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5FB5" w:rsidRPr="00A613CC" w:rsidRDefault="00EC5FB5" w:rsidP="00EC5FB5">
      <w:pPr>
        <w:jc w:val="right"/>
        <w:rPr>
          <w:bCs/>
        </w:rPr>
      </w:pPr>
      <w:r w:rsidRPr="00A613CC">
        <w:rPr>
          <w:bCs/>
        </w:rPr>
        <w:t>Додаток 4</w:t>
      </w:r>
      <w:r w:rsidR="0010199F">
        <w:rPr>
          <w:bCs/>
        </w:rPr>
        <w:t xml:space="preserve"> до Програми</w:t>
      </w:r>
    </w:p>
    <w:p w:rsidR="00A50523" w:rsidRDefault="00A50523" w:rsidP="000B1B0A">
      <w:pPr>
        <w:jc w:val="center"/>
        <w:rPr>
          <w:b/>
          <w:bCs/>
        </w:rPr>
      </w:pPr>
    </w:p>
    <w:p w:rsidR="00A50523" w:rsidRDefault="00EC5FB5" w:rsidP="00A50523">
      <w:pPr>
        <w:jc w:val="center"/>
        <w:rPr>
          <w:b/>
          <w:bCs/>
        </w:rPr>
      </w:pPr>
      <w:r w:rsidRPr="00E670E8">
        <w:rPr>
          <w:b/>
          <w:bCs/>
        </w:rPr>
        <w:t>Перелік</w:t>
      </w:r>
      <w:r w:rsidR="000B1B0A" w:rsidRPr="000B1B0A">
        <w:rPr>
          <w:b/>
          <w:bCs/>
        </w:rPr>
        <w:t xml:space="preserve"> </w:t>
      </w:r>
      <w:r w:rsidR="00C120A5">
        <w:rPr>
          <w:b/>
          <w:bCs/>
        </w:rPr>
        <w:t xml:space="preserve">соціальних </w:t>
      </w:r>
      <w:r w:rsidR="000B1B0A" w:rsidRPr="00A50523">
        <w:rPr>
          <w:b/>
          <w:bCs/>
        </w:rPr>
        <w:t>інвестиційних проектів</w:t>
      </w:r>
      <w:r w:rsidR="00A50523">
        <w:rPr>
          <w:b/>
          <w:bCs/>
        </w:rPr>
        <w:t>,</w:t>
      </w:r>
      <w:r>
        <w:rPr>
          <w:b/>
          <w:bCs/>
        </w:rPr>
        <w:t xml:space="preserve"> які передбачається </w:t>
      </w:r>
      <w:r w:rsidR="00CC44D0">
        <w:rPr>
          <w:b/>
          <w:bCs/>
        </w:rPr>
        <w:t xml:space="preserve"> реалізовувати у 2018</w:t>
      </w:r>
      <w:r w:rsidRPr="00E670E8">
        <w:rPr>
          <w:b/>
          <w:bCs/>
        </w:rPr>
        <w:t xml:space="preserve"> році </w:t>
      </w:r>
    </w:p>
    <w:p w:rsidR="00726A05" w:rsidRDefault="00EC5FB5" w:rsidP="00A50523">
      <w:r>
        <w:t xml:space="preserve">                   </w:t>
      </w:r>
    </w:p>
    <w:tbl>
      <w:tblPr>
        <w:tblW w:w="156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2185"/>
        <w:gridCol w:w="1417"/>
        <w:gridCol w:w="1985"/>
        <w:gridCol w:w="1800"/>
        <w:gridCol w:w="1800"/>
        <w:gridCol w:w="1503"/>
        <w:gridCol w:w="1508"/>
        <w:gridCol w:w="1369"/>
        <w:gridCol w:w="1569"/>
      </w:tblGrid>
      <w:tr w:rsidR="002A45F0" w:rsidRPr="007A51E5" w:rsidTr="007048E9">
        <w:trPr>
          <w:trHeight w:val="589"/>
        </w:trPr>
        <w:tc>
          <w:tcPr>
            <w:tcW w:w="547" w:type="dxa"/>
            <w:vMerge w:val="restart"/>
            <w:shd w:val="clear" w:color="auto" w:fill="auto"/>
            <w:vAlign w:val="center"/>
          </w:tcPr>
          <w:p w:rsidR="002A45F0" w:rsidRPr="007A51E5" w:rsidRDefault="002A45F0" w:rsidP="00E57F0D">
            <w:pPr>
              <w:ind w:left="-108" w:right="-108"/>
              <w:jc w:val="center"/>
              <w:rPr>
                <w:b/>
              </w:rPr>
            </w:pPr>
            <w:r w:rsidRPr="007A51E5">
              <w:rPr>
                <w:b/>
              </w:rPr>
              <w:t xml:space="preserve">№ </w:t>
            </w:r>
          </w:p>
          <w:p w:rsidR="002A45F0" w:rsidRPr="007A51E5" w:rsidRDefault="002A45F0" w:rsidP="00E57F0D">
            <w:pPr>
              <w:ind w:left="-108" w:right="-108"/>
              <w:jc w:val="center"/>
              <w:rPr>
                <w:b/>
              </w:rPr>
            </w:pPr>
            <w:r w:rsidRPr="007A51E5">
              <w:rPr>
                <w:b/>
              </w:rPr>
              <w:t>п/п</w:t>
            </w:r>
          </w:p>
        </w:tc>
        <w:tc>
          <w:tcPr>
            <w:tcW w:w="2185" w:type="dxa"/>
            <w:vMerge w:val="restart"/>
            <w:shd w:val="clear" w:color="auto" w:fill="auto"/>
            <w:vAlign w:val="center"/>
          </w:tcPr>
          <w:p w:rsidR="002A45F0" w:rsidRPr="007A51E5" w:rsidRDefault="002A45F0" w:rsidP="00E57F0D">
            <w:pPr>
              <w:jc w:val="center"/>
              <w:rPr>
                <w:b/>
              </w:rPr>
            </w:pPr>
            <w:r w:rsidRPr="007A51E5">
              <w:rPr>
                <w:b/>
              </w:rPr>
              <w:t xml:space="preserve">Найменування інвестиційного проекту </w:t>
            </w:r>
          </w:p>
        </w:tc>
        <w:tc>
          <w:tcPr>
            <w:tcW w:w="1417" w:type="dxa"/>
            <w:vMerge w:val="restart"/>
            <w:shd w:val="clear" w:color="auto" w:fill="auto"/>
            <w:vAlign w:val="center"/>
          </w:tcPr>
          <w:p w:rsidR="002A45F0" w:rsidRPr="007A51E5" w:rsidRDefault="002A45F0" w:rsidP="00E57F0D">
            <w:pPr>
              <w:ind w:left="-108" w:right="-108"/>
              <w:jc w:val="center"/>
              <w:rPr>
                <w:b/>
              </w:rPr>
            </w:pPr>
            <w:r w:rsidRPr="007A51E5">
              <w:rPr>
                <w:b/>
              </w:rPr>
              <w:t xml:space="preserve">Період реалізації </w:t>
            </w:r>
            <w:r w:rsidRPr="007A51E5">
              <w:rPr>
                <w:b/>
              </w:rPr>
              <w:br/>
              <w:t>(рік початку і закінчення)</w:t>
            </w:r>
          </w:p>
        </w:tc>
        <w:tc>
          <w:tcPr>
            <w:tcW w:w="1985" w:type="dxa"/>
            <w:vMerge w:val="restart"/>
            <w:shd w:val="clear" w:color="auto" w:fill="auto"/>
            <w:vAlign w:val="center"/>
          </w:tcPr>
          <w:p w:rsidR="002A45F0" w:rsidRPr="007A51E5" w:rsidRDefault="002A45F0" w:rsidP="00E57F0D">
            <w:pPr>
              <w:jc w:val="center"/>
              <w:rPr>
                <w:b/>
              </w:rPr>
            </w:pPr>
            <w:proofErr w:type="spellStart"/>
            <w:r w:rsidRPr="007A51E5">
              <w:rPr>
                <w:b/>
              </w:rPr>
              <w:t>Результатив</w:t>
            </w:r>
            <w:r>
              <w:rPr>
                <w:b/>
              </w:rPr>
              <w:t>-</w:t>
            </w:r>
            <w:r w:rsidRPr="007A51E5">
              <w:rPr>
                <w:b/>
              </w:rPr>
              <w:t>ність</w:t>
            </w:r>
            <w:proofErr w:type="spellEnd"/>
            <w:r w:rsidRPr="007A51E5">
              <w:rPr>
                <w:b/>
              </w:rPr>
              <w:t xml:space="preserve"> реалізації проекту</w:t>
            </w:r>
            <w:r w:rsidRPr="007A51E5">
              <w:rPr>
                <w:b/>
              </w:rPr>
              <w:br/>
            </w:r>
          </w:p>
        </w:tc>
        <w:tc>
          <w:tcPr>
            <w:tcW w:w="1800" w:type="dxa"/>
            <w:vMerge w:val="restart"/>
            <w:vAlign w:val="center"/>
          </w:tcPr>
          <w:p w:rsidR="002A45F0" w:rsidRPr="007A51E5" w:rsidRDefault="002A45F0" w:rsidP="00E57F0D">
            <w:pPr>
              <w:jc w:val="center"/>
              <w:rPr>
                <w:b/>
              </w:rPr>
            </w:pPr>
            <w:r w:rsidRPr="007A51E5">
              <w:rPr>
                <w:b/>
              </w:rPr>
              <w:t>Кошторисна вартість проекту,</w:t>
            </w:r>
          </w:p>
          <w:p w:rsidR="002A45F0" w:rsidRPr="007A51E5" w:rsidRDefault="002A45F0" w:rsidP="00E57F0D">
            <w:pPr>
              <w:jc w:val="center"/>
              <w:rPr>
                <w:b/>
              </w:rPr>
            </w:pPr>
            <w:r w:rsidRPr="007A51E5">
              <w:rPr>
                <w:b/>
              </w:rPr>
              <w:t>тис. гр</w:t>
            </w:r>
            <w:r>
              <w:rPr>
                <w:b/>
              </w:rPr>
              <w:t>н.</w:t>
            </w:r>
          </w:p>
          <w:p w:rsidR="002A45F0" w:rsidRPr="007A51E5" w:rsidRDefault="002A45F0" w:rsidP="00E57F0D">
            <w:pPr>
              <w:jc w:val="center"/>
              <w:rPr>
                <w:b/>
              </w:rPr>
            </w:pPr>
          </w:p>
        </w:tc>
        <w:tc>
          <w:tcPr>
            <w:tcW w:w="1800" w:type="dxa"/>
            <w:vMerge w:val="restart"/>
            <w:vAlign w:val="center"/>
          </w:tcPr>
          <w:p w:rsidR="002A45F0" w:rsidRPr="007A51E5" w:rsidRDefault="002A45F0" w:rsidP="00E57F0D">
            <w:pPr>
              <w:jc w:val="center"/>
              <w:rPr>
                <w:b/>
              </w:rPr>
            </w:pPr>
            <w:r w:rsidRPr="007A51E5">
              <w:rPr>
                <w:b/>
              </w:rPr>
              <w:t>Загальний обсяг     фінансування,</w:t>
            </w:r>
          </w:p>
          <w:p w:rsidR="002A45F0" w:rsidRPr="007A51E5" w:rsidRDefault="002A45F0" w:rsidP="00E57F0D">
            <w:pPr>
              <w:jc w:val="center"/>
              <w:rPr>
                <w:b/>
              </w:rPr>
            </w:pPr>
            <w:r w:rsidRPr="007A51E5">
              <w:rPr>
                <w:b/>
              </w:rPr>
              <w:t>тис. грн.</w:t>
            </w:r>
          </w:p>
          <w:p w:rsidR="002A45F0" w:rsidRPr="007A51E5" w:rsidRDefault="002A45F0" w:rsidP="00E57F0D">
            <w:pPr>
              <w:jc w:val="center"/>
              <w:rPr>
                <w:b/>
              </w:rPr>
            </w:pPr>
          </w:p>
        </w:tc>
        <w:tc>
          <w:tcPr>
            <w:tcW w:w="5949" w:type="dxa"/>
            <w:gridSpan w:val="4"/>
            <w:shd w:val="clear" w:color="auto" w:fill="auto"/>
            <w:vAlign w:val="center"/>
          </w:tcPr>
          <w:p w:rsidR="002A45F0" w:rsidRPr="007A51E5" w:rsidRDefault="002A45F0" w:rsidP="00E57F0D">
            <w:pPr>
              <w:jc w:val="center"/>
              <w:rPr>
                <w:b/>
              </w:rPr>
            </w:pPr>
            <w:r>
              <w:rPr>
                <w:b/>
              </w:rPr>
              <w:t>Обсяг фінансування у 2018</w:t>
            </w:r>
            <w:r w:rsidRPr="007A51E5">
              <w:rPr>
                <w:b/>
              </w:rPr>
              <w:t xml:space="preserve"> році, тис. гр</w:t>
            </w:r>
            <w:r>
              <w:rPr>
                <w:b/>
              </w:rPr>
              <w:t>н.</w:t>
            </w:r>
            <w:r w:rsidRPr="007A51E5">
              <w:rPr>
                <w:b/>
              </w:rPr>
              <w:t>:</w:t>
            </w:r>
          </w:p>
        </w:tc>
      </w:tr>
      <w:tr w:rsidR="002A45F0" w:rsidRPr="007A51E5" w:rsidTr="007048E9">
        <w:trPr>
          <w:trHeight w:val="255"/>
        </w:trPr>
        <w:tc>
          <w:tcPr>
            <w:tcW w:w="547" w:type="dxa"/>
            <w:vMerge/>
            <w:vAlign w:val="center"/>
          </w:tcPr>
          <w:p w:rsidR="002A45F0" w:rsidRPr="007A51E5" w:rsidRDefault="002A45F0" w:rsidP="00E57F0D">
            <w:pPr>
              <w:rPr>
                <w:b/>
              </w:rPr>
            </w:pPr>
          </w:p>
        </w:tc>
        <w:tc>
          <w:tcPr>
            <w:tcW w:w="2185" w:type="dxa"/>
            <w:vMerge/>
            <w:vAlign w:val="center"/>
          </w:tcPr>
          <w:p w:rsidR="002A45F0" w:rsidRPr="007A51E5" w:rsidRDefault="002A45F0" w:rsidP="00E57F0D">
            <w:pPr>
              <w:rPr>
                <w:b/>
              </w:rPr>
            </w:pPr>
          </w:p>
        </w:tc>
        <w:tc>
          <w:tcPr>
            <w:tcW w:w="1417" w:type="dxa"/>
            <w:vMerge/>
            <w:vAlign w:val="center"/>
          </w:tcPr>
          <w:p w:rsidR="002A45F0" w:rsidRPr="007A51E5" w:rsidRDefault="002A45F0" w:rsidP="00E57F0D">
            <w:pPr>
              <w:rPr>
                <w:b/>
              </w:rPr>
            </w:pPr>
          </w:p>
        </w:tc>
        <w:tc>
          <w:tcPr>
            <w:tcW w:w="1985" w:type="dxa"/>
            <w:vMerge/>
            <w:vAlign w:val="center"/>
          </w:tcPr>
          <w:p w:rsidR="002A45F0" w:rsidRPr="007A51E5" w:rsidRDefault="002A45F0" w:rsidP="00E57F0D">
            <w:pPr>
              <w:rPr>
                <w:b/>
              </w:rPr>
            </w:pPr>
          </w:p>
        </w:tc>
        <w:tc>
          <w:tcPr>
            <w:tcW w:w="1800" w:type="dxa"/>
            <w:vMerge/>
          </w:tcPr>
          <w:p w:rsidR="002A45F0" w:rsidRPr="007A51E5" w:rsidRDefault="002A45F0" w:rsidP="00E57F0D">
            <w:pPr>
              <w:ind w:left="-108" w:right="-108"/>
              <w:jc w:val="center"/>
              <w:rPr>
                <w:b/>
              </w:rPr>
            </w:pPr>
          </w:p>
        </w:tc>
        <w:tc>
          <w:tcPr>
            <w:tcW w:w="1800" w:type="dxa"/>
            <w:vMerge/>
          </w:tcPr>
          <w:p w:rsidR="002A45F0" w:rsidRPr="007A51E5" w:rsidRDefault="002A45F0" w:rsidP="00E57F0D">
            <w:pPr>
              <w:jc w:val="center"/>
              <w:rPr>
                <w:b/>
              </w:rPr>
            </w:pPr>
          </w:p>
        </w:tc>
        <w:tc>
          <w:tcPr>
            <w:tcW w:w="1503" w:type="dxa"/>
            <w:vMerge w:val="restart"/>
            <w:shd w:val="clear" w:color="auto" w:fill="auto"/>
            <w:vAlign w:val="center"/>
          </w:tcPr>
          <w:p w:rsidR="002A45F0" w:rsidRPr="007A51E5" w:rsidRDefault="002A45F0" w:rsidP="00E57F0D">
            <w:pPr>
              <w:ind w:left="-108" w:right="-108"/>
              <w:jc w:val="center"/>
              <w:rPr>
                <w:b/>
              </w:rPr>
            </w:pPr>
            <w:r w:rsidRPr="007A51E5">
              <w:rPr>
                <w:b/>
              </w:rPr>
              <w:t>Усього</w:t>
            </w:r>
          </w:p>
        </w:tc>
        <w:tc>
          <w:tcPr>
            <w:tcW w:w="4446" w:type="dxa"/>
            <w:gridSpan w:val="3"/>
            <w:shd w:val="clear" w:color="auto" w:fill="auto"/>
            <w:vAlign w:val="center"/>
          </w:tcPr>
          <w:p w:rsidR="002A45F0" w:rsidRPr="007A51E5" w:rsidRDefault="002A45F0" w:rsidP="004D77D5">
            <w:pPr>
              <w:jc w:val="center"/>
              <w:rPr>
                <w:b/>
              </w:rPr>
            </w:pPr>
            <w:r w:rsidRPr="007A51E5">
              <w:rPr>
                <w:b/>
              </w:rPr>
              <w:t>у тому числі:</w:t>
            </w:r>
          </w:p>
        </w:tc>
      </w:tr>
      <w:tr w:rsidR="002A45F0" w:rsidRPr="007A51E5" w:rsidTr="007048E9">
        <w:trPr>
          <w:trHeight w:val="1331"/>
        </w:trPr>
        <w:tc>
          <w:tcPr>
            <w:tcW w:w="547" w:type="dxa"/>
            <w:vMerge/>
            <w:vAlign w:val="center"/>
          </w:tcPr>
          <w:p w:rsidR="002A45F0" w:rsidRPr="007A51E5" w:rsidRDefault="002A45F0" w:rsidP="00E57F0D">
            <w:pPr>
              <w:rPr>
                <w:b/>
              </w:rPr>
            </w:pPr>
          </w:p>
        </w:tc>
        <w:tc>
          <w:tcPr>
            <w:tcW w:w="2185" w:type="dxa"/>
            <w:vMerge/>
            <w:vAlign w:val="center"/>
          </w:tcPr>
          <w:p w:rsidR="002A45F0" w:rsidRPr="007A51E5" w:rsidRDefault="002A45F0" w:rsidP="00E57F0D">
            <w:pPr>
              <w:rPr>
                <w:b/>
              </w:rPr>
            </w:pPr>
          </w:p>
        </w:tc>
        <w:tc>
          <w:tcPr>
            <w:tcW w:w="1417" w:type="dxa"/>
            <w:vMerge/>
            <w:vAlign w:val="center"/>
          </w:tcPr>
          <w:p w:rsidR="002A45F0" w:rsidRPr="007A51E5" w:rsidRDefault="002A45F0" w:rsidP="00E57F0D">
            <w:pPr>
              <w:rPr>
                <w:b/>
              </w:rPr>
            </w:pPr>
          </w:p>
        </w:tc>
        <w:tc>
          <w:tcPr>
            <w:tcW w:w="1985" w:type="dxa"/>
            <w:vMerge/>
            <w:vAlign w:val="center"/>
          </w:tcPr>
          <w:p w:rsidR="002A45F0" w:rsidRPr="007A51E5" w:rsidRDefault="002A45F0" w:rsidP="00E57F0D">
            <w:pPr>
              <w:rPr>
                <w:b/>
              </w:rPr>
            </w:pPr>
          </w:p>
        </w:tc>
        <w:tc>
          <w:tcPr>
            <w:tcW w:w="1800" w:type="dxa"/>
            <w:vMerge/>
          </w:tcPr>
          <w:p w:rsidR="002A45F0" w:rsidRPr="007A51E5" w:rsidRDefault="002A45F0" w:rsidP="00E57F0D">
            <w:pPr>
              <w:rPr>
                <w:b/>
              </w:rPr>
            </w:pPr>
          </w:p>
        </w:tc>
        <w:tc>
          <w:tcPr>
            <w:tcW w:w="1800" w:type="dxa"/>
            <w:vMerge/>
            <w:vAlign w:val="center"/>
          </w:tcPr>
          <w:p w:rsidR="002A45F0" w:rsidRPr="007A51E5" w:rsidRDefault="002A45F0" w:rsidP="00E57F0D">
            <w:pPr>
              <w:jc w:val="center"/>
              <w:rPr>
                <w:b/>
              </w:rPr>
            </w:pPr>
          </w:p>
        </w:tc>
        <w:tc>
          <w:tcPr>
            <w:tcW w:w="1503" w:type="dxa"/>
            <w:vMerge/>
            <w:vAlign w:val="center"/>
          </w:tcPr>
          <w:p w:rsidR="002A45F0" w:rsidRPr="007A51E5" w:rsidRDefault="002A45F0" w:rsidP="00E57F0D">
            <w:pPr>
              <w:rPr>
                <w:b/>
              </w:rPr>
            </w:pPr>
          </w:p>
        </w:tc>
        <w:tc>
          <w:tcPr>
            <w:tcW w:w="1508" w:type="dxa"/>
            <w:shd w:val="clear" w:color="auto" w:fill="auto"/>
            <w:vAlign w:val="center"/>
          </w:tcPr>
          <w:p w:rsidR="002A45F0" w:rsidRPr="007A51E5" w:rsidRDefault="002A45F0" w:rsidP="004D77D5">
            <w:pPr>
              <w:ind w:left="-108" w:right="-108"/>
              <w:jc w:val="center"/>
              <w:rPr>
                <w:b/>
              </w:rPr>
            </w:pPr>
            <w:r w:rsidRPr="007A51E5">
              <w:rPr>
                <w:b/>
              </w:rPr>
              <w:t>державн</w:t>
            </w:r>
            <w:r w:rsidR="004D77D5">
              <w:rPr>
                <w:b/>
              </w:rPr>
              <w:t>ий</w:t>
            </w:r>
            <w:r w:rsidRPr="007A51E5">
              <w:rPr>
                <w:b/>
              </w:rPr>
              <w:t xml:space="preserve"> бюджет</w:t>
            </w:r>
          </w:p>
        </w:tc>
        <w:tc>
          <w:tcPr>
            <w:tcW w:w="1369" w:type="dxa"/>
            <w:shd w:val="clear" w:color="auto" w:fill="auto"/>
            <w:vAlign w:val="center"/>
          </w:tcPr>
          <w:p w:rsidR="002A45F0" w:rsidRPr="007A51E5" w:rsidRDefault="004D77D5" w:rsidP="004D77D5">
            <w:pPr>
              <w:ind w:left="-108" w:right="-108"/>
              <w:jc w:val="center"/>
              <w:rPr>
                <w:b/>
              </w:rPr>
            </w:pPr>
            <w:r>
              <w:rPr>
                <w:b/>
              </w:rPr>
              <w:t>міський</w:t>
            </w:r>
            <w:r w:rsidR="002A45F0" w:rsidRPr="007A51E5">
              <w:rPr>
                <w:b/>
              </w:rPr>
              <w:t xml:space="preserve"> бюджету</w:t>
            </w:r>
          </w:p>
        </w:tc>
        <w:tc>
          <w:tcPr>
            <w:tcW w:w="1569" w:type="dxa"/>
            <w:shd w:val="clear" w:color="auto" w:fill="auto"/>
            <w:vAlign w:val="center"/>
          </w:tcPr>
          <w:p w:rsidR="002A45F0" w:rsidRPr="007A51E5" w:rsidRDefault="004D77D5" w:rsidP="004D77D5">
            <w:pPr>
              <w:ind w:left="-108" w:right="-88"/>
              <w:jc w:val="center"/>
              <w:rPr>
                <w:b/>
              </w:rPr>
            </w:pPr>
            <w:r>
              <w:rPr>
                <w:b/>
              </w:rPr>
              <w:t>інші</w:t>
            </w:r>
            <w:r w:rsidR="002A45F0" w:rsidRPr="007A51E5">
              <w:rPr>
                <w:b/>
              </w:rPr>
              <w:t xml:space="preserve"> джерел</w:t>
            </w:r>
            <w:r>
              <w:rPr>
                <w:b/>
              </w:rPr>
              <w:t>а</w:t>
            </w:r>
            <w:r w:rsidR="002A45F0" w:rsidRPr="007A51E5">
              <w:rPr>
                <w:b/>
              </w:rPr>
              <w:t xml:space="preserve"> фінансування</w:t>
            </w:r>
          </w:p>
        </w:tc>
      </w:tr>
      <w:tr w:rsidR="002A45F0" w:rsidRPr="00467CEB" w:rsidTr="007048E9">
        <w:trPr>
          <w:trHeight w:val="135"/>
        </w:trPr>
        <w:tc>
          <w:tcPr>
            <w:tcW w:w="547" w:type="dxa"/>
            <w:shd w:val="clear" w:color="auto" w:fill="auto"/>
            <w:vAlign w:val="center"/>
          </w:tcPr>
          <w:p w:rsidR="002A45F0" w:rsidRPr="006B486C" w:rsidRDefault="002A45F0" w:rsidP="00E57F0D">
            <w:pPr>
              <w:jc w:val="center"/>
            </w:pPr>
            <w:r w:rsidRPr="006B486C">
              <w:t>1.</w:t>
            </w:r>
          </w:p>
        </w:tc>
        <w:tc>
          <w:tcPr>
            <w:tcW w:w="2185" w:type="dxa"/>
            <w:shd w:val="clear" w:color="auto" w:fill="auto"/>
            <w:vAlign w:val="center"/>
          </w:tcPr>
          <w:p w:rsidR="002A45F0" w:rsidRPr="006B486C" w:rsidRDefault="002A45F0" w:rsidP="00A45E49">
            <w:pPr>
              <w:rPr>
                <w:lang w:eastAsia="uk-UA"/>
              </w:rPr>
            </w:pPr>
            <w:r w:rsidRPr="006B486C">
              <w:rPr>
                <w:lang w:eastAsia="uk-UA"/>
              </w:rPr>
              <w:t>Підвищення енергетичної ефективності закладів бюджетної сфери міста Хмельницького</w:t>
            </w:r>
          </w:p>
        </w:tc>
        <w:tc>
          <w:tcPr>
            <w:tcW w:w="1417" w:type="dxa"/>
            <w:shd w:val="clear" w:color="auto" w:fill="auto"/>
            <w:vAlign w:val="center"/>
          </w:tcPr>
          <w:p w:rsidR="002A45F0" w:rsidRPr="006B486C" w:rsidRDefault="002A45F0" w:rsidP="00E57F0D">
            <w:pPr>
              <w:jc w:val="center"/>
              <w:rPr>
                <w:lang w:eastAsia="uk-UA"/>
              </w:rPr>
            </w:pPr>
            <w:r w:rsidRPr="006B486C">
              <w:rPr>
                <w:lang w:eastAsia="uk-UA"/>
              </w:rPr>
              <w:t>2018 рік</w:t>
            </w:r>
          </w:p>
        </w:tc>
        <w:tc>
          <w:tcPr>
            <w:tcW w:w="1985" w:type="dxa"/>
            <w:shd w:val="clear" w:color="auto" w:fill="auto"/>
            <w:vAlign w:val="center"/>
          </w:tcPr>
          <w:p w:rsidR="002A45F0" w:rsidRPr="006B486C" w:rsidRDefault="002A45F0" w:rsidP="00E57F0D">
            <w:pPr>
              <w:jc w:val="center"/>
              <w:rPr>
                <w:lang w:eastAsia="uk-UA"/>
              </w:rPr>
            </w:pPr>
            <w:r w:rsidRPr="006B486C">
              <w:rPr>
                <w:lang w:eastAsia="uk-UA"/>
              </w:rPr>
              <w:t xml:space="preserve">Зменшення споживання енергоресурсів шляхом </w:t>
            </w:r>
            <w:proofErr w:type="spellStart"/>
            <w:r w:rsidRPr="006B486C">
              <w:rPr>
                <w:lang w:eastAsia="uk-UA"/>
              </w:rPr>
              <w:t>термомодерні</w:t>
            </w:r>
            <w:r>
              <w:rPr>
                <w:lang w:eastAsia="uk-UA"/>
              </w:rPr>
              <w:t>-</w:t>
            </w:r>
            <w:r w:rsidRPr="006B486C">
              <w:rPr>
                <w:lang w:eastAsia="uk-UA"/>
              </w:rPr>
              <w:t>зації</w:t>
            </w:r>
            <w:proofErr w:type="spellEnd"/>
            <w:r w:rsidRPr="006B486C">
              <w:rPr>
                <w:lang w:eastAsia="uk-UA"/>
              </w:rPr>
              <w:t xml:space="preserve"> п'яти закладів бюджетної сфери</w:t>
            </w:r>
          </w:p>
        </w:tc>
        <w:tc>
          <w:tcPr>
            <w:tcW w:w="1800" w:type="dxa"/>
            <w:vAlign w:val="center"/>
          </w:tcPr>
          <w:p w:rsidR="002A45F0" w:rsidRPr="006B486C" w:rsidRDefault="002A45F0" w:rsidP="00E57F0D">
            <w:pPr>
              <w:jc w:val="center"/>
              <w:rPr>
                <w:lang w:eastAsia="uk-UA"/>
              </w:rPr>
            </w:pPr>
            <w:r w:rsidRPr="006B486C">
              <w:rPr>
                <w:lang w:eastAsia="uk-UA"/>
              </w:rPr>
              <w:t>19127,7</w:t>
            </w:r>
          </w:p>
        </w:tc>
        <w:tc>
          <w:tcPr>
            <w:tcW w:w="1800" w:type="dxa"/>
            <w:vAlign w:val="center"/>
          </w:tcPr>
          <w:p w:rsidR="002A45F0" w:rsidRPr="006B486C" w:rsidRDefault="002A45F0" w:rsidP="00E57F0D">
            <w:pPr>
              <w:jc w:val="center"/>
              <w:rPr>
                <w:lang w:eastAsia="uk-UA"/>
              </w:rPr>
            </w:pPr>
            <w:r w:rsidRPr="006B486C">
              <w:rPr>
                <w:lang w:eastAsia="uk-UA"/>
              </w:rPr>
              <w:t>19127,7</w:t>
            </w:r>
          </w:p>
        </w:tc>
        <w:tc>
          <w:tcPr>
            <w:tcW w:w="1503" w:type="dxa"/>
            <w:shd w:val="clear" w:color="auto" w:fill="auto"/>
            <w:vAlign w:val="center"/>
          </w:tcPr>
          <w:p w:rsidR="002A45F0" w:rsidRPr="006B486C" w:rsidRDefault="002A45F0" w:rsidP="00E57F0D">
            <w:pPr>
              <w:jc w:val="center"/>
              <w:rPr>
                <w:lang w:eastAsia="uk-UA"/>
              </w:rPr>
            </w:pPr>
            <w:r w:rsidRPr="006B486C">
              <w:rPr>
                <w:lang w:eastAsia="uk-UA"/>
              </w:rPr>
              <w:t>19127,7</w:t>
            </w:r>
          </w:p>
        </w:tc>
        <w:tc>
          <w:tcPr>
            <w:tcW w:w="1508" w:type="dxa"/>
            <w:shd w:val="clear" w:color="auto" w:fill="auto"/>
            <w:vAlign w:val="center"/>
          </w:tcPr>
          <w:p w:rsidR="002A45F0" w:rsidRPr="006B486C" w:rsidRDefault="002A45F0" w:rsidP="00E57F0D">
            <w:pPr>
              <w:jc w:val="center"/>
              <w:rPr>
                <w:lang w:eastAsia="uk-UA"/>
              </w:rPr>
            </w:pPr>
            <w:r w:rsidRPr="006B486C">
              <w:rPr>
                <w:lang w:eastAsia="uk-UA"/>
              </w:rPr>
              <w:t>-</w:t>
            </w:r>
          </w:p>
        </w:tc>
        <w:tc>
          <w:tcPr>
            <w:tcW w:w="1369" w:type="dxa"/>
            <w:shd w:val="clear" w:color="auto" w:fill="auto"/>
            <w:vAlign w:val="center"/>
          </w:tcPr>
          <w:p w:rsidR="002A45F0" w:rsidRPr="006B486C" w:rsidRDefault="002A45F0" w:rsidP="00E57F0D">
            <w:pPr>
              <w:jc w:val="center"/>
              <w:rPr>
                <w:lang w:eastAsia="uk-UA"/>
              </w:rPr>
            </w:pPr>
            <w:r w:rsidRPr="006B486C">
              <w:rPr>
                <w:lang w:eastAsia="uk-UA"/>
              </w:rPr>
              <w:t>1700,0</w:t>
            </w:r>
          </w:p>
        </w:tc>
        <w:tc>
          <w:tcPr>
            <w:tcW w:w="1569" w:type="dxa"/>
            <w:shd w:val="clear" w:color="auto" w:fill="auto"/>
            <w:vAlign w:val="center"/>
          </w:tcPr>
          <w:p w:rsidR="002A45F0" w:rsidRPr="006B486C" w:rsidRDefault="002A45F0" w:rsidP="00E57F0D">
            <w:pPr>
              <w:jc w:val="center"/>
              <w:rPr>
                <w:lang w:eastAsia="uk-UA"/>
              </w:rPr>
            </w:pPr>
            <w:r w:rsidRPr="006B486C">
              <w:rPr>
                <w:lang w:eastAsia="uk-UA"/>
              </w:rPr>
              <w:t>11839,7 – кредитні кошти,</w:t>
            </w:r>
          </w:p>
          <w:p w:rsidR="002A45F0" w:rsidRPr="006B486C" w:rsidRDefault="002A45F0" w:rsidP="00E57F0D">
            <w:pPr>
              <w:jc w:val="center"/>
              <w:rPr>
                <w:lang w:eastAsia="uk-UA"/>
              </w:rPr>
            </w:pPr>
            <w:r w:rsidRPr="006B486C">
              <w:rPr>
                <w:lang w:eastAsia="uk-UA"/>
              </w:rPr>
              <w:t>5588,0 0- грантові кошти</w:t>
            </w:r>
          </w:p>
        </w:tc>
      </w:tr>
      <w:tr w:rsidR="002A45F0" w:rsidRPr="00467CEB" w:rsidTr="007048E9">
        <w:trPr>
          <w:trHeight w:val="135"/>
        </w:trPr>
        <w:tc>
          <w:tcPr>
            <w:tcW w:w="547" w:type="dxa"/>
            <w:shd w:val="clear" w:color="auto" w:fill="auto"/>
            <w:vAlign w:val="center"/>
          </w:tcPr>
          <w:p w:rsidR="002A45F0" w:rsidRPr="00467CEB" w:rsidRDefault="002A45F0" w:rsidP="00E57F0D">
            <w:pPr>
              <w:jc w:val="center"/>
            </w:pPr>
            <w:r>
              <w:t>2</w:t>
            </w:r>
            <w:r w:rsidRPr="00467CEB">
              <w:t>.</w:t>
            </w:r>
          </w:p>
        </w:tc>
        <w:tc>
          <w:tcPr>
            <w:tcW w:w="2185" w:type="dxa"/>
            <w:shd w:val="clear" w:color="auto" w:fill="auto"/>
          </w:tcPr>
          <w:p w:rsidR="002A45F0" w:rsidRPr="00467CEB" w:rsidRDefault="002A45F0" w:rsidP="00A45E49">
            <w:pPr>
              <w:rPr>
                <w:bCs/>
              </w:rPr>
            </w:pPr>
            <w:r w:rsidRPr="00467CEB">
              <w:rPr>
                <w:bCs/>
              </w:rPr>
              <w:t xml:space="preserve">Будівництво другої черги водогону від               с. </w:t>
            </w:r>
            <w:proofErr w:type="spellStart"/>
            <w:r w:rsidRPr="00467CEB">
              <w:rPr>
                <w:bCs/>
              </w:rPr>
              <w:t>Чернелівка</w:t>
            </w:r>
            <w:proofErr w:type="spellEnd"/>
            <w:r w:rsidRPr="00467CEB">
              <w:rPr>
                <w:bCs/>
              </w:rPr>
              <w:t xml:space="preserve"> </w:t>
            </w:r>
          </w:p>
          <w:p w:rsidR="002A45F0" w:rsidRPr="00467CEB" w:rsidRDefault="002A45F0" w:rsidP="00A45E49">
            <w:pPr>
              <w:rPr>
                <w:bCs/>
              </w:rPr>
            </w:pPr>
            <w:r w:rsidRPr="00467CEB">
              <w:rPr>
                <w:bCs/>
              </w:rPr>
              <w:t>до міста Хмельницького</w:t>
            </w:r>
            <w:r w:rsidR="001C5BB4" w:rsidRPr="00C10D28">
              <w:t>*</w:t>
            </w:r>
          </w:p>
        </w:tc>
        <w:tc>
          <w:tcPr>
            <w:tcW w:w="1417" w:type="dxa"/>
            <w:shd w:val="clear" w:color="auto" w:fill="auto"/>
            <w:vAlign w:val="center"/>
          </w:tcPr>
          <w:p w:rsidR="002A45F0" w:rsidRPr="00467CEB" w:rsidRDefault="002A45F0" w:rsidP="00E57F0D">
            <w:pPr>
              <w:jc w:val="center"/>
              <w:rPr>
                <w:color w:val="FF0000"/>
              </w:rPr>
            </w:pPr>
            <w:r w:rsidRPr="00467CEB">
              <w:t>2004-2018</w:t>
            </w:r>
            <w:r w:rsidRPr="00467CEB">
              <w:rPr>
                <w:color w:val="000000"/>
              </w:rPr>
              <w:t xml:space="preserve"> роки</w:t>
            </w:r>
          </w:p>
        </w:tc>
        <w:tc>
          <w:tcPr>
            <w:tcW w:w="1985" w:type="dxa"/>
            <w:shd w:val="clear" w:color="auto" w:fill="auto"/>
            <w:vAlign w:val="center"/>
          </w:tcPr>
          <w:p w:rsidR="002A45F0" w:rsidRPr="00467CEB" w:rsidRDefault="002A45F0" w:rsidP="00E57F0D">
            <w:pPr>
              <w:jc w:val="center"/>
              <w:rPr>
                <w:color w:val="000000"/>
              </w:rPr>
            </w:pPr>
            <w:r w:rsidRPr="00467CEB">
              <w:rPr>
                <w:color w:val="000000"/>
              </w:rPr>
              <w:t xml:space="preserve">Будівництво 5000 </w:t>
            </w:r>
            <w:proofErr w:type="spellStart"/>
            <w:r w:rsidRPr="00467CEB">
              <w:rPr>
                <w:color w:val="000000"/>
              </w:rPr>
              <w:t>п.м</w:t>
            </w:r>
            <w:proofErr w:type="spellEnd"/>
            <w:r w:rsidRPr="00467CEB">
              <w:rPr>
                <w:color w:val="000000"/>
              </w:rPr>
              <w:t xml:space="preserve"> нового водопроводу діаметром 1000 мм</w:t>
            </w:r>
          </w:p>
        </w:tc>
        <w:tc>
          <w:tcPr>
            <w:tcW w:w="1800" w:type="dxa"/>
            <w:vAlign w:val="center"/>
          </w:tcPr>
          <w:p w:rsidR="002A45F0" w:rsidRPr="00467CEB" w:rsidRDefault="002A45F0" w:rsidP="00E57F0D">
            <w:pPr>
              <w:jc w:val="center"/>
            </w:pPr>
            <w:r w:rsidRPr="00467CEB">
              <w:t>181971,0</w:t>
            </w:r>
          </w:p>
          <w:p w:rsidR="002A45F0" w:rsidRPr="00467CEB" w:rsidRDefault="002A45F0" w:rsidP="00E57F0D">
            <w:pPr>
              <w:jc w:val="center"/>
            </w:pPr>
            <w:r w:rsidRPr="00467CEB">
              <w:t>(в цінах 2008 року)</w:t>
            </w:r>
          </w:p>
        </w:tc>
        <w:tc>
          <w:tcPr>
            <w:tcW w:w="1800" w:type="dxa"/>
            <w:vAlign w:val="center"/>
          </w:tcPr>
          <w:p w:rsidR="002A45F0" w:rsidRPr="007B2C87" w:rsidRDefault="002A45F0" w:rsidP="00E57F0D">
            <w:pPr>
              <w:jc w:val="center"/>
              <w:rPr>
                <w:lang w:val="en-US"/>
              </w:rPr>
            </w:pPr>
            <w:r>
              <w:t>залишок на 01.01.2018</w:t>
            </w:r>
            <w:r w:rsidRPr="00467CEB">
              <w:t xml:space="preserve"> р. </w:t>
            </w:r>
            <w:r>
              <w:t>–</w:t>
            </w:r>
            <w:r w:rsidRPr="00467CEB">
              <w:t xml:space="preserve"> </w:t>
            </w:r>
            <w:r>
              <w:rPr>
                <w:lang w:val="en-US"/>
              </w:rPr>
              <w:t>63240</w:t>
            </w:r>
            <w:r>
              <w:t>,</w:t>
            </w:r>
            <w:r>
              <w:rPr>
                <w:lang w:val="en-US"/>
              </w:rPr>
              <w:t>0</w:t>
            </w:r>
          </w:p>
        </w:tc>
        <w:tc>
          <w:tcPr>
            <w:tcW w:w="1503" w:type="dxa"/>
            <w:shd w:val="clear" w:color="auto" w:fill="auto"/>
            <w:vAlign w:val="center"/>
          </w:tcPr>
          <w:p w:rsidR="002A45F0" w:rsidRPr="00467CEB" w:rsidRDefault="002A45F0" w:rsidP="00E57F0D">
            <w:pPr>
              <w:jc w:val="center"/>
              <w:rPr>
                <w:color w:val="000000"/>
              </w:rPr>
            </w:pPr>
            <w:r>
              <w:rPr>
                <w:lang w:val="en-US"/>
              </w:rPr>
              <w:t>63240</w:t>
            </w:r>
            <w:r>
              <w:t>,</w:t>
            </w:r>
            <w:r>
              <w:rPr>
                <w:lang w:val="en-US"/>
              </w:rPr>
              <w:t>0</w:t>
            </w:r>
          </w:p>
        </w:tc>
        <w:tc>
          <w:tcPr>
            <w:tcW w:w="1508" w:type="dxa"/>
            <w:shd w:val="clear" w:color="auto" w:fill="auto"/>
            <w:vAlign w:val="center"/>
          </w:tcPr>
          <w:p w:rsidR="002A45F0" w:rsidRPr="00467CEB" w:rsidRDefault="002A45F0" w:rsidP="00E57F0D">
            <w:pPr>
              <w:jc w:val="center"/>
              <w:rPr>
                <w:color w:val="000000"/>
              </w:rPr>
            </w:pPr>
            <w:r>
              <w:rPr>
                <w:color w:val="000000"/>
              </w:rPr>
              <w:t>56916,0</w:t>
            </w:r>
          </w:p>
        </w:tc>
        <w:tc>
          <w:tcPr>
            <w:tcW w:w="1369" w:type="dxa"/>
            <w:shd w:val="clear" w:color="auto" w:fill="auto"/>
            <w:vAlign w:val="center"/>
          </w:tcPr>
          <w:p w:rsidR="002A45F0" w:rsidRPr="00467CEB" w:rsidRDefault="002A45F0" w:rsidP="00E57F0D">
            <w:pPr>
              <w:jc w:val="center"/>
              <w:rPr>
                <w:color w:val="000000"/>
              </w:rPr>
            </w:pPr>
            <w:r>
              <w:rPr>
                <w:color w:val="000000"/>
              </w:rPr>
              <w:t>6324,0</w:t>
            </w:r>
          </w:p>
        </w:tc>
        <w:tc>
          <w:tcPr>
            <w:tcW w:w="1569" w:type="dxa"/>
            <w:shd w:val="clear" w:color="auto" w:fill="auto"/>
            <w:vAlign w:val="center"/>
          </w:tcPr>
          <w:p w:rsidR="002A45F0" w:rsidRPr="00467CEB" w:rsidRDefault="002A45F0" w:rsidP="00E57F0D">
            <w:pPr>
              <w:jc w:val="center"/>
              <w:rPr>
                <w:color w:val="000000"/>
              </w:rPr>
            </w:pPr>
            <w:r>
              <w:rPr>
                <w:color w:val="000000"/>
              </w:rPr>
              <w:t>-</w:t>
            </w:r>
          </w:p>
        </w:tc>
      </w:tr>
      <w:tr w:rsidR="002A45F0" w:rsidRPr="00467CEB" w:rsidTr="007048E9">
        <w:trPr>
          <w:trHeight w:val="135"/>
        </w:trPr>
        <w:tc>
          <w:tcPr>
            <w:tcW w:w="547" w:type="dxa"/>
            <w:shd w:val="clear" w:color="auto" w:fill="auto"/>
            <w:vAlign w:val="center"/>
          </w:tcPr>
          <w:p w:rsidR="002A45F0" w:rsidRPr="00467CEB" w:rsidRDefault="002A45F0" w:rsidP="00E57F0D">
            <w:pPr>
              <w:jc w:val="center"/>
            </w:pPr>
            <w:r>
              <w:t>3</w:t>
            </w:r>
            <w:r w:rsidRPr="00467CEB">
              <w:t>.</w:t>
            </w:r>
          </w:p>
        </w:tc>
        <w:tc>
          <w:tcPr>
            <w:tcW w:w="2185" w:type="dxa"/>
            <w:shd w:val="clear" w:color="auto" w:fill="auto"/>
            <w:vAlign w:val="center"/>
          </w:tcPr>
          <w:p w:rsidR="002A45F0" w:rsidRPr="00467CEB" w:rsidRDefault="002A45F0" w:rsidP="00A45E49">
            <w:r w:rsidRPr="00467CEB">
              <w:t xml:space="preserve">Будівництво дошкільного навчального закладу на 120 місць на </w:t>
            </w:r>
            <w:r>
              <w:br/>
            </w:r>
            <w:proofErr w:type="spellStart"/>
            <w:r w:rsidRPr="00467CEB">
              <w:t>прв</w:t>
            </w:r>
            <w:proofErr w:type="spellEnd"/>
            <w:r w:rsidRPr="00467CEB">
              <w:t xml:space="preserve">. </w:t>
            </w:r>
            <w:proofErr w:type="spellStart"/>
            <w:r w:rsidRPr="00467CEB">
              <w:t>Шостаковича</w:t>
            </w:r>
            <w:proofErr w:type="spellEnd"/>
            <w:r w:rsidRPr="00467CEB">
              <w:t>, 28-А</w:t>
            </w:r>
            <w:r w:rsidR="001C5BB4" w:rsidRPr="00C10D28">
              <w:t>*</w:t>
            </w:r>
          </w:p>
        </w:tc>
        <w:tc>
          <w:tcPr>
            <w:tcW w:w="1417" w:type="dxa"/>
            <w:shd w:val="clear" w:color="auto" w:fill="auto"/>
            <w:vAlign w:val="center"/>
          </w:tcPr>
          <w:p w:rsidR="002A45F0" w:rsidRPr="00467CEB" w:rsidRDefault="002A45F0" w:rsidP="00E57F0D">
            <w:pPr>
              <w:snapToGrid w:val="0"/>
              <w:jc w:val="center"/>
            </w:pPr>
            <w:r>
              <w:t>2016-2018</w:t>
            </w:r>
          </w:p>
          <w:p w:rsidR="002A45F0" w:rsidRPr="00467CEB" w:rsidRDefault="002A45F0" w:rsidP="00E57F0D">
            <w:pPr>
              <w:snapToGrid w:val="0"/>
              <w:jc w:val="center"/>
            </w:pPr>
            <w:r w:rsidRPr="00467CEB">
              <w:t>роки</w:t>
            </w:r>
          </w:p>
        </w:tc>
        <w:tc>
          <w:tcPr>
            <w:tcW w:w="1985" w:type="dxa"/>
            <w:shd w:val="clear" w:color="auto" w:fill="auto"/>
            <w:vAlign w:val="center"/>
          </w:tcPr>
          <w:p w:rsidR="002A45F0" w:rsidRPr="00467CEB" w:rsidRDefault="002A45F0" w:rsidP="00E57F0D">
            <w:pPr>
              <w:snapToGrid w:val="0"/>
              <w:jc w:val="center"/>
            </w:pPr>
            <w:r w:rsidRPr="00467CEB">
              <w:t>Збільшення рівня охоплення дітей дошкільною освітою</w:t>
            </w:r>
          </w:p>
        </w:tc>
        <w:tc>
          <w:tcPr>
            <w:tcW w:w="1800" w:type="dxa"/>
            <w:vAlign w:val="center"/>
          </w:tcPr>
          <w:p w:rsidR="002A45F0" w:rsidRPr="00467CEB" w:rsidRDefault="002A45F0" w:rsidP="00E57F0D">
            <w:pPr>
              <w:snapToGrid w:val="0"/>
              <w:jc w:val="center"/>
            </w:pPr>
            <w:r>
              <w:t>18108,0</w:t>
            </w:r>
          </w:p>
        </w:tc>
        <w:tc>
          <w:tcPr>
            <w:tcW w:w="1800" w:type="dxa"/>
            <w:vAlign w:val="center"/>
          </w:tcPr>
          <w:p w:rsidR="002A45F0" w:rsidRPr="00467CEB" w:rsidRDefault="002A45F0" w:rsidP="00E57F0D">
            <w:pPr>
              <w:snapToGrid w:val="0"/>
              <w:jc w:val="center"/>
            </w:pPr>
            <w:r w:rsidRPr="00467CEB">
              <w:t>залишок на 01.01.201</w:t>
            </w:r>
            <w:r>
              <w:t>8 р. – 7793,1</w:t>
            </w:r>
          </w:p>
        </w:tc>
        <w:tc>
          <w:tcPr>
            <w:tcW w:w="1503" w:type="dxa"/>
            <w:shd w:val="clear" w:color="auto" w:fill="auto"/>
            <w:vAlign w:val="center"/>
          </w:tcPr>
          <w:p w:rsidR="002A45F0" w:rsidRPr="00467CEB" w:rsidRDefault="002A45F0" w:rsidP="00E57F0D">
            <w:pPr>
              <w:snapToGrid w:val="0"/>
              <w:jc w:val="center"/>
            </w:pPr>
            <w:r>
              <w:t>7793,1</w:t>
            </w:r>
          </w:p>
        </w:tc>
        <w:tc>
          <w:tcPr>
            <w:tcW w:w="1508" w:type="dxa"/>
            <w:shd w:val="clear" w:color="auto" w:fill="auto"/>
            <w:vAlign w:val="center"/>
          </w:tcPr>
          <w:p w:rsidR="002A45F0" w:rsidRPr="00467CEB" w:rsidRDefault="002A45F0" w:rsidP="00E57F0D">
            <w:pPr>
              <w:snapToGrid w:val="0"/>
              <w:ind w:left="-108" w:right="-108"/>
              <w:jc w:val="center"/>
            </w:pPr>
            <w:r>
              <w:t>3818,6</w:t>
            </w:r>
          </w:p>
        </w:tc>
        <w:tc>
          <w:tcPr>
            <w:tcW w:w="1369" w:type="dxa"/>
            <w:shd w:val="clear" w:color="auto" w:fill="auto"/>
            <w:vAlign w:val="center"/>
          </w:tcPr>
          <w:p w:rsidR="002A45F0" w:rsidRPr="00467CEB" w:rsidRDefault="002A45F0" w:rsidP="00E57F0D">
            <w:pPr>
              <w:jc w:val="center"/>
            </w:pPr>
            <w:r>
              <w:t>3974,5</w:t>
            </w:r>
          </w:p>
        </w:tc>
        <w:tc>
          <w:tcPr>
            <w:tcW w:w="1569" w:type="dxa"/>
            <w:shd w:val="clear" w:color="auto" w:fill="auto"/>
            <w:vAlign w:val="center"/>
          </w:tcPr>
          <w:p w:rsidR="002A45F0" w:rsidRPr="00467CEB" w:rsidRDefault="002A45F0" w:rsidP="00E57F0D">
            <w:pPr>
              <w:jc w:val="center"/>
            </w:pPr>
            <w:r w:rsidRPr="00467CEB">
              <w:t>-</w:t>
            </w:r>
          </w:p>
        </w:tc>
      </w:tr>
      <w:tr w:rsidR="002A45F0" w:rsidRPr="007A51E5" w:rsidTr="007048E9">
        <w:trPr>
          <w:trHeight w:val="135"/>
        </w:trPr>
        <w:tc>
          <w:tcPr>
            <w:tcW w:w="547" w:type="dxa"/>
            <w:shd w:val="clear" w:color="auto" w:fill="auto"/>
            <w:vAlign w:val="center"/>
          </w:tcPr>
          <w:p w:rsidR="002A45F0" w:rsidRPr="00467CEB" w:rsidRDefault="002A45F0" w:rsidP="00E57F0D">
            <w:pPr>
              <w:jc w:val="center"/>
            </w:pPr>
            <w:r>
              <w:lastRenderedPageBreak/>
              <w:t>4.</w:t>
            </w:r>
          </w:p>
        </w:tc>
        <w:tc>
          <w:tcPr>
            <w:tcW w:w="2185" w:type="dxa"/>
            <w:shd w:val="clear" w:color="auto" w:fill="auto"/>
            <w:vAlign w:val="center"/>
          </w:tcPr>
          <w:p w:rsidR="002A45F0" w:rsidRPr="00467CEB" w:rsidRDefault="002A45F0" w:rsidP="004D77D5">
            <w:r w:rsidRPr="00467CEB">
              <w:t xml:space="preserve">Будівництво навчально-виховного комплексу на </w:t>
            </w:r>
            <w:r>
              <w:br/>
            </w:r>
            <w:r w:rsidRPr="00467CEB">
              <w:t>вул. Залізняка, 32</w:t>
            </w:r>
            <w:r w:rsidR="001C5BB4" w:rsidRPr="00C10D28">
              <w:t>*</w:t>
            </w:r>
          </w:p>
        </w:tc>
        <w:tc>
          <w:tcPr>
            <w:tcW w:w="1417" w:type="dxa"/>
            <w:shd w:val="clear" w:color="auto" w:fill="auto"/>
            <w:vAlign w:val="center"/>
          </w:tcPr>
          <w:p w:rsidR="002A45F0" w:rsidRPr="00467CEB" w:rsidRDefault="002A45F0" w:rsidP="00E57F0D">
            <w:pPr>
              <w:snapToGrid w:val="0"/>
              <w:jc w:val="center"/>
            </w:pPr>
            <w:r w:rsidRPr="00467CEB">
              <w:t>2017 - 2018 роки</w:t>
            </w:r>
          </w:p>
        </w:tc>
        <w:tc>
          <w:tcPr>
            <w:tcW w:w="1985" w:type="dxa"/>
            <w:shd w:val="clear" w:color="auto" w:fill="auto"/>
            <w:vAlign w:val="center"/>
          </w:tcPr>
          <w:p w:rsidR="002A45F0" w:rsidRPr="00467CEB" w:rsidRDefault="002A45F0" w:rsidP="00E57F0D">
            <w:pPr>
              <w:snapToGrid w:val="0"/>
              <w:jc w:val="center"/>
            </w:pPr>
            <w:r w:rsidRPr="00467CEB">
              <w:t>Збільшення рівня охоплення дітей освітою</w:t>
            </w:r>
          </w:p>
        </w:tc>
        <w:tc>
          <w:tcPr>
            <w:tcW w:w="1800" w:type="dxa"/>
            <w:vAlign w:val="center"/>
          </w:tcPr>
          <w:p w:rsidR="002A45F0" w:rsidRPr="00467CEB" w:rsidRDefault="002A45F0" w:rsidP="00E57F0D">
            <w:pPr>
              <w:snapToGrid w:val="0"/>
              <w:jc w:val="center"/>
            </w:pPr>
            <w:r w:rsidRPr="00467CEB">
              <w:t>99829,7</w:t>
            </w:r>
          </w:p>
        </w:tc>
        <w:tc>
          <w:tcPr>
            <w:tcW w:w="1800" w:type="dxa"/>
            <w:vAlign w:val="center"/>
          </w:tcPr>
          <w:p w:rsidR="002A45F0" w:rsidRDefault="002A45F0" w:rsidP="00E57F0D">
            <w:pPr>
              <w:snapToGrid w:val="0"/>
              <w:jc w:val="center"/>
            </w:pPr>
            <w:r>
              <w:t>залишок на 01.01.2018</w:t>
            </w:r>
            <w:r w:rsidRPr="00467CEB">
              <w:t xml:space="preserve"> р. –</w:t>
            </w:r>
            <w:r>
              <w:t xml:space="preserve"> </w:t>
            </w:r>
          </w:p>
          <w:p w:rsidR="002A45F0" w:rsidRPr="00467CEB" w:rsidRDefault="002A45F0" w:rsidP="00E57F0D">
            <w:pPr>
              <w:snapToGrid w:val="0"/>
              <w:jc w:val="center"/>
            </w:pPr>
            <w:r>
              <w:t>63829,7</w:t>
            </w:r>
          </w:p>
          <w:p w:rsidR="002A45F0" w:rsidRPr="00467CEB" w:rsidRDefault="002A45F0" w:rsidP="00E57F0D">
            <w:pPr>
              <w:snapToGrid w:val="0"/>
              <w:jc w:val="center"/>
            </w:pPr>
          </w:p>
        </w:tc>
        <w:tc>
          <w:tcPr>
            <w:tcW w:w="1503" w:type="dxa"/>
            <w:shd w:val="clear" w:color="auto" w:fill="auto"/>
            <w:vAlign w:val="center"/>
          </w:tcPr>
          <w:p w:rsidR="002A45F0" w:rsidRPr="00467CEB" w:rsidRDefault="002A45F0" w:rsidP="00E57F0D">
            <w:pPr>
              <w:snapToGrid w:val="0"/>
              <w:jc w:val="center"/>
            </w:pPr>
            <w:r>
              <w:t>63829,7</w:t>
            </w:r>
          </w:p>
        </w:tc>
        <w:tc>
          <w:tcPr>
            <w:tcW w:w="1508" w:type="dxa"/>
            <w:shd w:val="clear" w:color="auto" w:fill="auto"/>
            <w:vAlign w:val="center"/>
          </w:tcPr>
          <w:p w:rsidR="002A45F0" w:rsidRPr="00467CEB" w:rsidRDefault="002A45F0" w:rsidP="00E57F0D">
            <w:pPr>
              <w:snapToGrid w:val="0"/>
              <w:ind w:left="-108" w:right="-108"/>
              <w:jc w:val="center"/>
            </w:pPr>
            <w:r>
              <w:t>31276,6</w:t>
            </w:r>
          </w:p>
        </w:tc>
        <w:tc>
          <w:tcPr>
            <w:tcW w:w="1369" w:type="dxa"/>
            <w:shd w:val="clear" w:color="auto" w:fill="auto"/>
            <w:vAlign w:val="center"/>
          </w:tcPr>
          <w:p w:rsidR="002A45F0" w:rsidRPr="00467CEB" w:rsidRDefault="002A45F0" w:rsidP="00E57F0D">
            <w:pPr>
              <w:jc w:val="center"/>
            </w:pPr>
            <w:r>
              <w:t>32553,1</w:t>
            </w:r>
          </w:p>
        </w:tc>
        <w:tc>
          <w:tcPr>
            <w:tcW w:w="1569" w:type="dxa"/>
            <w:shd w:val="clear" w:color="auto" w:fill="auto"/>
            <w:vAlign w:val="center"/>
          </w:tcPr>
          <w:p w:rsidR="002A45F0" w:rsidRPr="00467CEB" w:rsidRDefault="002A45F0" w:rsidP="00E57F0D">
            <w:pPr>
              <w:jc w:val="center"/>
            </w:pPr>
            <w:r w:rsidRPr="00467CEB">
              <w:t>-</w:t>
            </w:r>
          </w:p>
        </w:tc>
      </w:tr>
      <w:tr w:rsidR="002A45F0" w:rsidRPr="007A51E5" w:rsidTr="007048E9">
        <w:trPr>
          <w:trHeight w:val="135"/>
        </w:trPr>
        <w:tc>
          <w:tcPr>
            <w:tcW w:w="547" w:type="dxa"/>
            <w:shd w:val="clear" w:color="auto" w:fill="auto"/>
            <w:vAlign w:val="center"/>
          </w:tcPr>
          <w:p w:rsidR="002A45F0" w:rsidRDefault="001C5BB4" w:rsidP="00E57F0D">
            <w:pPr>
              <w:jc w:val="center"/>
            </w:pPr>
            <w:r>
              <w:t>5</w:t>
            </w:r>
            <w:r w:rsidR="002A45F0">
              <w:t>.</w:t>
            </w:r>
          </w:p>
        </w:tc>
        <w:tc>
          <w:tcPr>
            <w:tcW w:w="2185" w:type="dxa"/>
            <w:shd w:val="clear" w:color="auto" w:fill="auto"/>
            <w:vAlign w:val="center"/>
          </w:tcPr>
          <w:p w:rsidR="002A45F0" w:rsidRPr="00DA7A11" w:rsidRDefault="002A45F0" w:rsidP="004D77D5">
            <w:r w:rsidRPr="00DA7A11">
              <w:t xml:space="preserve">Створення експозиції інноваційного </w:t>
            </w:r>
          </w:p>
          <w:p w:rsidR="002A45F0" w:rsidRPr="00DA7A11" w:rsidRDefault="002A45F0" w:rsidP="004D77D5">
            <w:r w:rsidRPr="00DA7A11">
              <w:t xml:space="preserve">історико-культурного музейного комплексу </w:t>
            </w:r>
          </w:p>
          <w:p w:rsidR="002A45F0" w:rsidRPr="006B486C" w:rsidRDefault="002A45F0" w:rsidP="004D77D5">
            <w:pPr>
              <w:rPr>
                <w:lang w:eastAsia="uk-UA"/>
              </w:rPr>
            </w:pPr>
            <w:r w:rsidRPr="00DA7A11">
              <w:t xml:space="preserve">міста </w:t>
            </w:r>
            <w:r w:rsidR="001C5BB4" w:rsidRPr="00C10D28">
              <w:t>*</w:t>
            </w:r>
            <w:r w:rsidR="001C5BB4">
              <w:t>*</w:t>
            </w:r>
          </w:p>
        </w:tc>
        <w:tc>
          <w:tcPr>
            <w:tcW w:w="1417" w:type="dxa"/>
            <w:shd w:val="clear" w:color="auto" w:fill="auto"/>
            <w:vAlign w:val="center"/>
          </w:tcPr>
          <w:p w:rsidR="002A45F0" w:rsidRPr="006B486C" w:rsidRDefault="002A45F0" w:rsidP="00E57F0D">
            <w:pPr>
              <w:jc w:val="center"/>
              <w:rPr>
                <w:lang w:eastAsia="uk-UA"/>
              </w:rPr>
            </w:pPr>
            <w:r w:rsidRPr="006B486C">
              <w:rPr>
                <w:lang w:eastAsia="uk-UA"/>
              </w:rPr>
              <w:t>2018</w:t>
            </w:r>
            <w:r>
              <w:rPr>
                <w:lang w:eastAsia="uk-UA"/>
              </w:rPr>
              <w:t>-2020</w:t>
            </w:r>
            <w:r w:rsidRPr="006B486C">
              <w:rPr>
                <w:lang w:eastAsia="uk-UA"/>
              </w:rPr>
              <w:t xml:space="preserve"> р</w:t>
            </w:r>
            <w:r>
              <w:rPr>
                <w:lang w:eastAsia="uk-UA"/>
              </w:rPr>
              <w:t>о</w:t>
            </w:r>
            <w:r w:rsidRPr="006B486C">
              <w:rPr>
                <w:lang w:eastAsia="uk-UA"/>
              </w:rPr>
              <w:t>к</w:t>
            </w:r>
            <w:r>
              <w:rPr>
                <w:lang w:eastAsia="uk-UA"/>
              </w:rPr>
              <w:t>и</w:t>
            </w:r>
          </w:p>
        </w:tc>
        <w:tc>
          <w:tcPr>
            <w:tcW w:w="1985" w:type="dxa"/>
            <w:shd w:val="clear" w:color="auto" w:fill="auto"/>
            <w:vAlign w:val="center"/>
          </w:tcPr>
          <w:p w:rsidR="002A45F0" w:rsidRPr="00473919" w:rsidRDefault="002A45F0" w:rsidP="00E57F0D">
            <w:pPr>
              <w:snapToGrid w:val="0"/>
              <w:jc w:val="center"/>
              <w:rPr>
                <w:lang w:eastAsia="uk-UA"/>
              </w:rPr>
            </w:pPr>
            <w:r w:rsidRPr="0097166D">
              <w:t>Розширення науково-дослідної бази та експозиційного фонду</w:t>
            </w:r>
          </w:p>
        </w:tc>
        <w:tc>
          <w:tcPr>
            <w:tcW w:w="1800" w:type="dxa"/>
            <w:vAlign w:val="center"/>
          </w:tcPr>
          <w:p w:rsidR="002A45F0" w:rsidRPr="006B486C" w:rsidRDefault="002A45F0" w:rsidP="00E57F0D">
            <w:pPr>
              <w:jc w:val="center"/>
              <w:rPr>
                <w:lang w:eastAsia="uk-UA"/>
              </w:rPr>
            </w:pPr>
            <w:r>
              <w:rPr>
                <w:lang w:eastAsia="uk-UA"/>
              </w:rPr>
              <w:t>10200,0</w:t>
            </w:r>
          </w:p>
        </w:tc>
        <w:tc>
          <w:tcPr>
            <w:tcW w:w="1800" w:type="dxa"/>
            <w:vAlign w:val="center"/>
          </w:tcPr>
          <w:p w:rsidR="002A45F0" w:rsidRPr="006B486C" w:rsidRDefault="002A45F0" w:rsidP="00E57F0D">
            <w:pPr>
              <w:jc w:val="center"/>
              <w:rPr>
                <w:lang w:eastAsia="uk-UA"/>
              </w:rPr>
            </w:pPr>
            <w:r>
              <w:rPr>
                <w:lang w:eastAsia="uk-UA"/>
              </w:rPr>
              <w:t>-</w:t>
            </w:r>
          </w:p>
        </w:tc>
        <w:tc>
          <w:tcPr>
            <w:tcW w:w="1503" w:type="dxa"/>
            <w:shd w:val="clear" w:color="auto" w:fill="auto"/>
            <w:vAlign w:val="center"/>
          </w:tcPr>
          <w:p w:rsidR="002A45F0" w:rsidRPr="006B486C" w:rsidRDefault="002A45F0" w:rsidP="00E57F0D">
            <w:pPr>
              <w:jc w:val="center"/>
              <w:rPr>
                <w:lang w:eastAsia="uk-UA"/>
              </w:rPr>
            </w:pPr>
            <w:r>
              <w:rPr>
                <w:lang w:eastAsia="uk-UA"/>
              </w:rPr>
              <w:t>10200,0</w:t>
            </w:r>
          </w:p>
        </w:tc>
        <w:tc>
          <w:tcPr>
            <w:tcW w:w="1508" w:type="dxa"/>
            <w:shd w:val="clear" w:color="auto" w:fill="auto"/>
            <w:vAlign w:val="center"/>
          </w:tcPr>
          <w:p w:rsidR="002A45F0" w:rsidRPr="006B486C" w:rsidRDefault="002A45F0" w:rsidP="00E57F0D">
            <w:pPr>
              <w:jc w:val="center"/>
              <w:rPr>
                <w:lang w:eastAsia="uk-UA"/>
              </w:rPr>
            </w:pPr>
            <w:r>
              <w:rPr>
                <w:lang w:eastAsia="uk-UA"/>
              </w:rPr>
              <w:t>10200,00</w:t>
            </w:r>
          </w:p>
        </w:tc>
        <w:tc>
          <w:tcPr>
            <w:tcW w:w="1369" w:type="dxa"/>
            <w:shd w:val="clear" w:color="auto" w:fill="auto"/>
            <w:vAlign w:val="center"/>
          </w:tcPr>
          <w:p w:rsidR="002A45F0" w:rsidRPr="006B486C" w:rsidRDefault="002A45F0" w:rsidP="00E57F0D">
            <w:pPr>
              <w:jc w:val="center"/>
              <w:rPr>
                <w:lang w:eastAsia="uk-UA"/>
              </w:rPr>
            </w:pPr>
            <w:r>
              <w:rPr>
                <w:lang w:eastAsia="uk-UA"/>
              </w:rPr>
              <w:t>-</w:t>
            </w:r>
          </w:p>
        </w:tc>
        <w:tc>
          <w:tcPr>
            <w:tcW w:w="1569" w:type="dxa"/>
            <w:shd w:val="clear" w:color="auto" w:fill="auto"/>
            <w:vAlign w:val="center"/>
          </w:tcPr>
          <w:p w:rsidR="002A45F0" w:rsidRPr="006B486C" w:rsidRDefault="002A45F0" w:rsidP="00E57F0D">
            <w:pPr>
              <w:jc w:val="center"/>
              <w:rPr>
                <w:lang w:eastAsia="uk-UA"/>
              </w:rPr>
            </w:pPr>
            <w:r>
              <w:rPr>
                <w:lang w:eastAsia="uk-UA"/>
              </w:rPr>
              <w:t>-</w:t>
            </w:r>
          </w:p>
        </w:tc>
      </w:tr>
      <w:tr w:rsidR="002A45F0" w:rsidRPr="007A51E5" w:rsidTr="007048E9">
        <w:trPr>
          <w:trHeight w:val="135"/>
        </w:trPr>
        <w:tc>
          <w:tcPr>
            <w:tcW w:w="547" w:type="dxa"/>
            <w:shd w:val="clear" w:color="auto" w:fill="auto"/>
            <w:vAlign w:val="center"/>
          </w:tcPr>
          <w:p w:rsidR="002A45F0" w:rsidRDefault="001C5BB4" w:rsidP="00E57F0D">
            <w:pPr>
              <w:jc w:val="center"/>
            </w:pPr>
            <w:r>
              <w:t>6</w:t>
            </w:r>
            <w:r w:rsidR="002A45F0">
              <w:t>.</w:t>
            </w:r>
          </w:p>
        </w:tc>
        <w:tc>
          <w:tcPr>
            <w:tcW w:w="2185" w:type="dxa"/>
            <w:shd w:val="clear" w:color="auto" w:fill="auto"/>
            <w:vAlign w:val="center"/>
          </w:tcPr>
          <w:p w:rsidR="002A45F0" w:rsidRPr="00E65034" w:rsidRDefault="002A45F0" w:rsidP="004D77D5">
            <w:r w:rsidRPr="00E65034">
              <w:t>Збереження культурно-мистецьких традицій через відновлення міського будинку культури</w:t>
            </w:r>
            <w:r w:rsidR="001C5BB4" w:rsidRPr="00C10D28">
              <w:t>*</w:t>
            </w:r>
            <w:r w:rsidR="001C5BB4">
              <w:t>*</w:t>
            </w:r>
          </w:p>
        </w:tc>
        <w:tc>
          <w:tcPr>
            <w:tcW w:w="1417" w:type="dxa"/>
            <w:shd w:val="clear" w:color="auto" w:fill="auto"/>
            <w:vAlign w:val="center"/>
          </w:tcPr>
          <w:p w:rsidR="002A45F0" w:rsidRDefault="002A45F0" w:rsidP="00E57F0D">
            <w:pPr>
              <w:snapToGrid w:val="0"/>
              <w:jc w:val="center"/>
            </w:pPr>
            <w:r>
              <w:rPr>
                <w:lang w:val="en-US"/>
              </w:rPr>
              <w:t xml:space="preserve">2018-2019 </w:t>
            </w:r>
            <w:r>
              <w:t>роки</w:t>
            </w:r>
          </w:p>
        </w:tc>
        <w:tc>
          <w:tcPr>
            <w:tcW w:w="1985" w:type="dxa"/>
            <w:shd w:val="clear" w:color="auto" w:fill="auto"/>
            <w:vAlign w:val="center"/>
          </w:tcPr>
          <w:p w:rsidR="002A45F0" w:rsidRPr="00E65034" w:rsidRDefault="002A45F0" w:rsidP="004D77D5">
            <w:pPr>
              <w:snapToGrid w:val="0"/>
              <w:jc w:val="center"/>
            </w:pPr>
            <w:r w:rsidRPr="00E65034">
              <w:t xml:space="preserve">Підвищення туристичного потенціалу Хмельницького та регіону </w:t>
            </w:r>
            <w:r w:rsidR="004D77D5" w:rsidRPr="004D77D5">
              <w:rPr>
                <w:lang w:val="ru-RU"/>
              </w:rPr>
              <w:t>у</w:t>
            </w:r>
            <w:r w:rsidRPr="00E65034">
              <w:t xml:space="preserve"> цілому через збереження та популяризацію культурно-мистецьких традицій Поділля</w:t>
            </w:r>
          </w:p>
        </w:tc>
        <w:tc>
          <w:tcPr>
            <w:tcW w:w="1800" w:type="dxa"/>
            <w:vAlign w:val="center"/>
          </w:tcPr>
          <w:p w:rsidR="002A45F0" w:rsidRPr="003A18B9" w:rsidRDefault="002A45F0" w:rsidP="00E57F0D">
            <w:pPr>
              <w:snapToGrid w:val="0"/>
              <w:jc w:val="center"/>
            </w:pPr>
            <w:r w:rsidRPr="003A18B9">
              <w:t>22098,584</w:t>
            </w:r>
          </w:p>
        </w:tc>
        <w:tc>
          <w:tcPr>
            <w:tcW w:w="1800" w:type="dxa"/>
            <w:vAlign w:val="center"/>
          </w:tcPr>
          <w:p w:rsidR="002A45F0" w:rsidRPr="003A18B9" w:rsidRDefault="002A45F0" w:rsidP="00E57F0D">
            <w:pPr>
              <w:snapToGrid w:val="0"/>
              <w:jc w:val="center"/>
            </w:pPr>
            <w:r w:rsidRPr="003A18B9">
              <w:t>22098,584</w:t>
            </w:r>
          </w:p>
        </w:tc>
        <w:tc>
          <w:tcPr>
            <w:tcW w:w="1503" w:type="dxa"/>
            <w:shd w:val="clear" w:color="auto" w:fill="auto"/>
            <w:vAlign w:val="center"/>
          </w:tcPr>
          <w:p w:rsidR="002A45F0" w:rsidRPr="003A18B9" w:rsidRDefault="002A45F0" w:rsidP="00E57F0D">
            <w:pPr>
              <w:snapToGrid w:val="0"/>
              <w:jc w:val="center"/>
            </w:pPr>
            <w:r w:rsidRPr="003A18B9">
              <w:t>10726,93</w:t>
            </w:r>
          </w:p>
        </w:tc>
        <w:tc>
          <w:tcPr>
            <w:tcW w:w="1508" w:type="dxa"/>
            <w:shd w:val="clear" w:color="auto" w:fill="auto"/>
            <w:vAlign w:val="center"/>
          </w:tcPr>
          <w:p w:rsidR="002A45F0" w:rsidRPr="003A18B9" w:rsidRDefault="002A45F0" w:rsidP="00E57F0D">
            <w:pPr>
              <w:snapToGrid w:val="0"/>
              <w:ind w:left="-108" w:right="-108"/>
              <w:jc w:val="center"/>
            </w:pPr>
            <w:r w:rsidRPr="003A18B9">
              <w:t>10000,0</w:t>
            </w:r>
          </w:p>
        </w:tc>
        <w:tc>
          <w:tcPr>
            <w:tcW w:w="1369" w:type="dxa"/>
            <w:shd w:val="clear" w:color="auto" w:fill="auto"/>
            <w:vAlign w:val="center"/>
          </w:tcPr>
          <w:p w:rsidR="002A45F0" w:rsidRPr="003A18B9" w:rsidRDefault="002A45F0" w:rsidP="00E57F0D">
            <w:pPr>
              <w:jc w:val="center"/>
            </w:pPr>
            <w:r w:rsidRPr="003A18B9">
              <w:t>726,93</w:t>
            </w:r>
          </w:p>
        </w:tc>
        <w:tc>
          <w:tcPr>
            <w:tcW w:w="1569" w:type="dxa"/>
            <w:shd w:val="clear" w:color="auto" w:fill="auto"/>
            <w:vAlign w:val="center"/>
          </w:tcPr>
          <w:p w:rsidR="002A45F0" w:rsidRPr="003A18B9" w:rsidRDefault="002A45F0" w:rsidP="00E57F0D">
            <w:pPr>
              <w:jc w:val="center"/>
            </w:pPr>
            <w:r w:rsidRPr="003A18B9">
              <w:t>-</w:t>
            </w:r>
          </w:p>
        </w:tc>
      </w:tr>
      <w:tr w:rsidR="002A45F0" w:rsidRPr="007A51E5" w:rsidTr="007048E9">
        <w:trPr>
          <w:trHeight w:val="135"/>
        </w:trPr>
        <w:tc>
          <w:tcPr>
            <w:tcW w:w="547" w:type="dxa"/>
            <w:shd w:val="clear" w:color="auto" w:fill="auto"/>
            <w:vAlign w:val="center"/>
          </w:tcPr>
          <w:p w:rsidR="002A45F0" w:rsidRDefault="001C5BB4" w:rsidP="00E57F0D">
            <w:pPr>
              <w:jc w:val="center"/>
            </w:pPr>
            <w:r>
              <w:t>7</w:t>
            </w:r>
            <w:r w:rsidR="002A45F0">
              <w:t>.</w:t>
            </w:r>
          </w:p>
        </w:tc>
        <w:tc>
          <w:tcPr>
            <w:tcW w:w="2185" w:type="dxa"/>
            <w:shd w:val="clear" w:color="auto" w:fill="auto"/>
          </w:tcPr>
          <w:p w:rsidR="002A45F0" w:rsidRPr="00361365" w:rsidRDefault="002A45F0" w:rsidP="004D77D5">
            <w:pPr>
              <w:rPr>
                <w:bCs/>
              </w:rPr>
            </w:pPr>
            <w:r w:rsidRPr="00361365">
              <w:t xml:space="preserve">Створення інноваційних </w:t>
            </w:r>
            <w:proofErr w:type="spellStart"/>
            <w:r w:rsidRPr="00361365">
              <w:t>обʼєктів</w:t>
            </w:r>
            <w:proofErr w:type="spellEnd"/>
            <w:r w:rsidRPr="00361365">
              <w:t xml:space="preserve"> туристичної інфраструктури Хмельницького регіону із туристично-логістичним центром </w:t>
            </w:r>
            <w:r w:rsidR="004D77D5">
              <w:t>у</w:t>
            </w:r>
            <w:r w:rsidRPr="00361365">
              <w:t xml:space="preserve"> місті Хмельницькому</w:t>
            </w:r>
            <w:r w:rsidR="001C5BB4" w:rsidRPr="00C10D28">
              <w:t>*</w:t>
            </w:r>
            <w:r w:rsidR="001C5BB4">
              <w:t>*</w:t>
            </w:r>
          </w:p>
        </w:tc>
        <w:tc>
          <w:tcPr>
            <w:tcW w:w="1417" w:type="dxa"/>
            <w:shd w:val="clear" w:color="auto" w:fill="auto"/>
            <w:vAlign w:val="center"/>
          </w:tcPr>
          <w:p w:rsidR="002A45F0" w:rsidRPr="006B486C" w:rsidRDefault="002A45F0" w:rsidP="00E57F0D">
            <w:pPr>
              <w:jc w:val="center"/>
              <w:rPr>
                <w:lang w:eastAsia="uk-UA"/>
              </w:rPr>
            </w:pPr>
            <w:r w:rsidRPr="006B486C">
              <w:rPr>
                <w:lang w:eastAsia="uk-UA"/>
              </w:rPr>
              <w:t>2018</w:t>
            </w:r>
            <w:r>
              <w:rPr>
                <w:lang w:eastAsia="uk-UA"/>
              </w:rPr>
              <w:t>-2020</w:t>
            </w:r>
            <w:r w:rsidRPr="006B486C">
              <w:rPr>
                <w:lang w:eastAsia="uk-UA"/>
              </w:rPr>
              <w:t xml:space="preserve"> р</w:t>
            </w:r>
            <w:r>
              <w:rPr>
                <w:lang w:eastAsia="uk-UA"/>
              </w:rPr>
              <w:t>о</w:t>
            </w:r>
            <w:r w:rsidRPr="006B486C">
              <w:rPr>
                <w:lang w:eastAsia="uk-UA"/>
              </w:rPr>
              <w:t>к</w:t>
            </w:r>
            <w:r>
              <w:rPr>
                <w:lang w:eastAsia="uk-UA"/>
              </w:rPr>
              <w:t>и</w:t>
            </w:r>
          </w:p>
        </w:tc>
        <w:tc>
          <w:tcPr>
            <w:tcW w:w="1985" w:type="dxa"/>
            <w:shd w:val="clear" w:color="auto" w:fill="auto"/>
            <w:vAlign w:val="center"/>
          </w:tcPr>
          <w:p w:rsidR="002A45F0" w:rsidRPr="0097166D" w:rsidRDefault="004D77D5" w:rsidP="008838C9">
            <w:pPr>
              <w:jc w:val="center"/>
            </w:pPr>
            <w:r>
              <w:t xml:space="preserve">Створення </w:t>
            </w:r>
            <w:proofErr w:type="spellStart"/>
            <w:r>
              <w:t>і</w:t>
            </w:r>
            <w:r w:rsidR="002A45F0" w:rsidRPr="0097166D">
              <w:t>нтернет-порталу</w:t>
            </w:r>
            <w:proofErr w:type="spellEnd"/>
            <w:r w:rsidR="002A45F0" w:rsidRPr="0097166D">
              <w:t xml:space="preserve">, інформаційних сенсорних кіосків та мобільних додатків, модульного туристичного </w:t>
            </w:r>
            <w:proofErr w:type="spellStart"/>
            <w:r w:rsidR="002A45F0" w:rsidRPr="0097166D">
              <w:t>інфоцентру</w:t>
            </w:r>
            <w:proofErr w:type="spellEnd"/>
          </w:p>
        </w:tc>
        <w:tc>
          <w:tcPr>
            <w:tcW w:w="1800" w:type="dxa"/>
            <w:vAlign w:val="center"/>
          </w:tcPr>
          <w:p w:rsidR="002A45F0" w:rsidRPr="00467CEB" w:rsidRDefault="002A45F0" w:rsidP="00E57F0D">
            <w:pPr>
              <w:jc w:val="center"/>
            </w:pPr>
            <w:r>
              <w:t>9900,0</w:t>
            </w:r>
          </w:p>
        </w:tc>
        <w:tc>
          <w:tcPr>
            <w:tcW w:w="1800" w:type="dxa"/>
            <w:vAlign w:val="center"/>
          </w:tcPr>
          <w:p w:rsidR="002A45F0" w:rsidRPr="00361365" w:rsidRDefault="002A45F0" w:rsidP="00E57F0D">
            <w:pPr>
              <w:jc w:val="center"/>
            </w:pPr>
            <w:r>
              <w:t>-</w:t>
            </w:r>
          </w:p>
        </w:tc>
        <w:tc>
          <w:tcPr>
            <w:tcW w:w="1503" w:type="dxa"/>
            <w:shd w:val="clear" w:color="auto" w:fill="auto"/>
            <w:vAlign w:val="center"/>
          </w:tcPr>
          <w:p w:rsidR="002A45F0" w:rsidRPr="00467CEB" w:rsidRDefault="002A45F0" w:rsidP="00E57F0D">
            <w:pPr>
              <w:jc w:val="center"/>
              <w:rPr>
                <w:color w:val="000000"/>
              </w:rPr>
            </w:pPr>
            <w:r>
              <w:t>9900,</w:t>
            </w:r>
            <w:r>
              <w:rPr>
                <w:lang w:val="en-US"/>
              </w:rPr>
              <w:t>0</w:t>
            </w:r>
          </w:p>
        </w:tc>
        <w:tc>
          <w:tcPr>
            <w:tcW w:w="1508" w:type="dxa"/>
            <w:shd w:val="clear" w:color="auto" w:fill="auto"/>
            <w:vAlign w:val="center"/>
          </w:tcPr>
          <w:p w:rsidR="002A45F0" w:rsidRPr="00467CEB" w:rsidRDefault="002A45F0" w:rsidP="00E57F0D">
            <w:pPr>
              <w:jc w:val="center"/>
              <w:rPr>
                <w:color w:val="000000"/>
              </w:rPr>
            </w:pPr>
            <w:r>
              <w:rPr>
                <w:color w:val="000000"/>
              </w:rPr>
              <w:t>9400,0</w:t>
            </w:r>
          </w:p>
        </w:tc>
        <w:tc>
          <w:tcPr>
            <w:tcW w:w="1369" w:type="dxa"/>
            <w:shd w:val="clear" w:color="auto" w:fill="auto"/>
            <w:vAlign w:val="center"/>
          </w:tcPr>
          <w:p w:rsidR="002A45F0" w:rsidRPr="00467CEB" w:rsidRDefault="002A45F0" w:rsidP="00E57F0D">
            <w:pPr>
              <w:jc w:val="center"/>
              <w:rPr>
                <w:color w:val="000000"/>
              </w:rPr>
            </w:pPr>
            <w:r>
              <w:rPr>
                <w:color w:val="000000"/>
              </w:rPr>
              <w:t>500,0</w:t>
            </w:r>
          </w:p>
        </w:tc>
        <w:tc>
          <w:tcPr>
            <w:tcW w:w="1569" w:type="dxa"/>
            <w:shd w:val="clear" w:color="auto" w:fill="auto"/>
            <w:vAlign w:val="center"/>
          </w:tcPr>
          <w:p w:rsidR="002A45F0" w:rsidRPr="00467CEB" w:rsidRDefault="002A45F0" w:rsidP="00E57F0D">
            <w:pPr>
              <w:jc w:val="center"/>
              <w:rPr>
                <w:color w:val="000000"/>
              </w:rPr>
            </w:pPr>
            <w:r>
              <w:rPr>
                <w:color w:val="000000"/>
              </w:rPr>
              <w:t>-</w:t>
            </w:r>
          </w:p>
        </w:tc>
      </w:tr>
      <w:tr w:rsidR="002A45F0" w:rsidRPr="007A51E5" w:rsidTr="007048E9">
        <w:trPr>
          <w:trHeight w:val="135"/>
        </w:trPr>
        <w:tc>
          <w:tcPr>
            <w:tcW w:w="547" w:type="dxa"/>
            <w:shd w:val="clear" w:color="auto" w:fill="auto"/>
            <w:vAlign w:val="center"/>
          </w:tcPr>
          <w:p w:rsidR="002A45F0" w:rsidRDefault="001C5BB4" w:rsidP="00E57F0D">
            <w:pPr>
              <w:jc w:val="center"/>
            </w:pPr>
            <w:r>
              <w:lastRenderedPageBreak/>
              <w:t>8</w:t>
            </w:r>
            <w:r w:rsidR="002A45F0">
              <w:t>.</w:t>
            </w:r>
          </w:p>
        </w:tc>
        <w:tc>
          <w:tcPr>
            <w:tcW w:w="2185" w:type="dxa"/>
            <w:shd w:val="clear" w:color="auto" w:fill="auto"/>
            <w:vAlign w:val="center"/>
          </w:tcPr>
          <w:p w:rsidR="002A45F0" w:rsidRPr="00361365" w:rsidRDefault="002A45F0" w:rsidP="004D77D5">
            <w:r w:rsidRPr="00361365">
              <w:rPr>
                <w:iCs/>
                <w:color w:val="000000"/>
                <w:bdr w:val="none" w:sz="0" w:space="0" w:color="auto" w:frame="1"/>
              </w:rPr>
              <w:t>Програма підвищення інвестиційної привабливості міста Хмельницьк</w:t>
            </w:r>
            <w:r w:rsidR="004D77D5">
              <w:rPr>
                <w:iCs/>
                <w:color w:val="000000"/>
                <w:bdr w:val="none" w:sz="0" w:space="0" w:color="auto" w:frame="1"/>
              </w:rPr>
              <w:t>ого</w:t>
            </w:r>
            <w:r w:rsidR="001C5BB4" w:rsidRPr="00C10D28">
              <w:t>*</w:t>
            </w:r>
            <w:r w:rsidR="001C5BB4">
              <w:t>*</w:t>
            </w:r>
          </w:p>
        </w:tc>
        <w:tc>
          <w:tcPr>
            <w:tcW w:w="1417" w:type="dxa"/>
            <w:shd w:val="clear" w:color="auto" w:fill="auto"/>
            <w:vAlign w:val="center"/>
          </w:tcPr>
          <w:p w:rsidR="002A45F0" w:rsidRPr="006B486C" w:rsidRDefault="002A45F0" w:rsidP="00E57F0D">
            <w:pPr>
              <w:jc w:val="center"/>
              <w:rPr>
                <w:lang w:eastAsia="uk-UA"/>
              </w:rPr>
            </w:pPr>
            <w:r w:rsidRPr="006B486C">
              <w:rPr>
                <w:lang w:eastAsia="uk-UA"/>
              </w:rPr>
              <w:t>2018</w:t>
            </w:r>
            <w:r>
              <w:rPr>
                <w:lang w:eastAsia="uk-UA"/>
              </w:rPr>
              <w:t>-2020</w:t>
            </w:r>
            <w:r w:rsidRPr="006B486C">
              <w:rPr>
                <w:lang w:eastAsia="uk-UA"/>
              </w:rPr>
              <w:t xml:space="preserve"> р</w:t>
            </w:r>
            <w:r>
              <w:rPr>
                <w:lang w:eastAsia="uk-UA"/>
              </w:rPr>
              <w:t>о</w:t>
            </w:r>
            <w:r w:rsidRPr="006B486C">
              <w:rPr>
                <w:lang w:eastAsia="uk-UA"/>
              </w:rPr>
              <w:t>к</w:t>
            </w:r>
            <w:r>
              <w:rPr>
                <w:lang w:eastAsia="uk-UA"/>
              </w:rPr>
              <w:t>и</w:t>
            </w:r>
          </w:p>
        </w:tc>
        <w:tc>
          <w:tcPr>
            <w:tcW w:w="1985" w:type="dxa"/>
            <w:shd w:val="clear" w:color="auto" w:fill="auto"/>
            <w:vAlign w:val="center"/>
          </w:tcPr>
          <w:p w:rsidR="002A45F0" w:rsidRPr="00473919" w:rsidRDefault="002A45F0" w:rsidP="004D77D5">
            <w:pPr>
              <w:snapToGrid w:val="0"/>
              <w:jc w:val="center"/>
            </w:pPr>
            <w:r w:rsidRPr="0097166D">
              <w:t>Розробка маркетингової стратегії залучення інвестицій та створення бренду міста. Створення та забезпечення функціонування інформаційного інвестиційного порталу міста. Проведення 2 інвестиційних форумів</w:t>
            </w:r>
          </w:p>
        </w:tc>
        <w:tc>
          <w:tcPr>
            <w:tcW w:w="1800" w:type="dxa"/>
            <w:vAlign w:val="center"/>
          </w:tcPr>
          <w:p w:rsidR="002A45F0" w:rsidRPr="00467CEB" w:rsidRDefault="002A45F0" w:rsidP="00E57F0D">
            <w:pPr>
              <w:snapToGrid w:val="0"/>
              <w:jc w:val="center"/>
            </w:pPr>
            <w:r>
              <w:t>11200,0</w:t>
            </w:r>
          </w:p>
        </w:tc>
        <w:tc>
          <w:tcPr>
            <w:tcW w:w="1800" w:type="dxa"/>
            <w:vAlign w:val="center"/>
          </w:tcPr>
          <w:p w:rsidR="002A45F0" w:rsidRPr="00467CEB" w:rsidRDefault="002A45F0" w:rsidP="00E57F0D">
            <w:pPr>
              <w:snapToGrid w:val="0"/>
              <w:jc w:val="center"/>
            </w:pPr>
            <w:r>
              <w:t>-</w:t>
            </w:r>
          </w:p>
        </w:tc>
        <w:tc>
          <w:tcPr>
            <w:tcW w:w="1503" w:type="dxa"/>
            <w:shd w:val="clear" w:color="auto" w:fill="auto"/>
            <w:vAlign w:val="center"/>
          </w:tcPr>
          <w:p w:rsidR="002A45F0" w:rsidRPr="00467CEB" w:rsidRDefault="002A45F0" w:rsidP="00E57F0D">
            <w:pPr>
              <w:snapToGrid w:val="0"/>
              <w:jc w:val="center"/>
            </w:pPr>
            <w:r>
              <w:t>11200,0</w:t>
            </w:r>
          </w:p>
        </w:tc>
        <w:tc>
          <w:tcPr>
            <w:tcW w:w="1508" w:type="dxa"/>
            <w:shd w:val="clear" w:color="auto" w:fill="auto"/>
            <w:vAlign w:val="center"/>
          </w:tcPr>
          <w:p w:rsidR="002A45F0" w:rsidRPr="00467CEB" w:rsidRDefault="002A45F0" w:rsidP="00E57F0D">
            <w:pPr>
              <w:snapToGrid w:val="0"/>
              <w:ind w:left="-108" w:right="-108"/>
              <w:jc w:val="center"/>
            </w:pPr>
            <w:r>
              <w:t>9900,0</w:t>
            </w:r>
          </w:p>
        </w:tc>
        <w:tc>
          <w:tcPr>
            <w:tcW w:w="1369" w:type="dxa"/>
            <w:shd w:val="clear" w:color="auto" w:fill="auto"/>
            <w:vAlign w:val="center"/>
          </w:tcPr>
          <w:p w:rsidR="002A45F0" w:rsidRPr="00467CEB" w:rsidRDefault="002A45F0" w:rsidP="00E57F0D">
            <w:pPr>
              <w:jc w:val="center"/>
            </w:pPr>
            <w:r>
              <w:t>1300,0</w:t>
            </w:r>
          </w:p>
        </w:tc>
        <w:tc>
          <w:tcPr>
            <w:tcW w:w="1569" w:type="dxa"/>
            <w:shd w:val="clear" w:color="auto" w:fill="auto"/>
            <w:vAlign w:val="center"/>
          </w:tcPr>
          <w:p w:rsidR="002A45F0" w:rsidRPr="00467CEB" w:rsidRDefault="002A45F0" w:rsidP="00E57F0D">
            <w:pPr>
              <w:jc w:val="center"/>
            </w:pPr>
            <w:r w:rsidRPr="00467CEB">
              <w:t>-</w:t>
            </w:r>
          </w:p>
        </w:tc>
      </w:tr>
      <w:tr w:rsidR="002A45F0" w:rsidRPr="007A51E5" w:rsidTr="004D77D5">
        <w:trPr>
          <w:trHeight w:val="135"/>
        </w:trPr>
        <w:tc>
          <w:tcPr>
            <w:tcW w:w="547" w:type="dxa"/>
            <w:shd w:val="clear" w:color="auto" w:fill="auto"/>
            <w:vAlign w:val="center"/>
          </w:tcPr>
          <w:p w:rsidR="002A45F0" w:rsidRDefault="001C5BB4" w:rsidP="00E57F0D">
            <w:pPr>
              <w:jc w:val="center"/>
            </w:pPr>
            <w:r>
              <w:t>9</w:t>
            </w:r>
            <w:r w:rsidR="002A45F0">
              <w:t>.</w:t>
            </w:r>
          </w:p>
        </w:tc>
        <w:tc>
          <w:tcPr>
            <w:tcW w:w="2185" w:type="dxa"/>
            <w:shd w:val="clear" w:color="auto" w:fill="auto"/>
            <w:vAlign w:val="center"/>
          </w:tcPr>
          <w:p w:rsidR="002A45F0" w:rsidRPr="00361365" w:rsidRDefault="002A45F0" w:rsidP="004D77D5">
            <w:pPr>
              <w:pStyle w:val="HTML"/>
              <w:rPr>
                <w:rFonts w:ascii="Times New Roman" w:hAnsi="Times New Roman" w:cs="Times New Roman"/>
                <w:sz w:val="24"/>
                <w:szCs w:val="24"/>
              </w:rPr>
            </w:pPr>
            <w:r w:rsidRPr="00361365">
              <w:rPr>
                <w:rFonts w:ascii="Times New Roman" w:hAnsi="Times New Roman" w:cs="Times New Roman"/>
                <w:sz w:val="24"/>
                <w:szCs w:val="24"/>
                <w:lang w:val="uk-UA"/>
              </w:rPr>
              <w:t xml:space="preserve">Забезпечення потреб </w:t>
            </w:r>
            <w:r w:rsidRPr="00361365">
              <w:rPr>
                <w:rFonts w:ascii="Times New Roman" w:hAnsi="Times New Roman" w:cs="Times New Roman"/>
                <w:iCs/>
                <w:color w:val="000000"/>
                <w:spacing w:val="-6"/>
                <w:kern w:val="24"/>
                <w:sz w:val="24"/>
                <w:szCs w:val="24"/>
                <w:lang w:val="uk-UA"/>
              </w:rPr>
              <w:t xml:space="preserve">ринку  </w:t>
            </w:r>
            <w:r w:rsidRPr="00361365">
              <w:rPr>
                <w:rFonts w:ascii="Times New Roman" w:hAnsi="Times New Roman" w:cs="Times New Roman"/>
                <w:iCs/>
                <w:kern w:val="24"/>
                <w:sz w:val="24"/>
                <w:szCs w:val="24"/>
                <w:lang w:val="uk-UA"/>
              </w:rPr>
              <w:t>продукції  закритих ґрунтів</w:t>
            </w:r>
            <w:r w:rsidRPr="00361365">
              <w:rPr>
                <w:rFonts w:ascii="Times New Roman" w:hAnsi="Times New Roman" w:cs="Times New Roman"/>
                <w:sz w:val="24"/>
                <w:szCs w:val="24"/>
                <w:lang w:val="uk-UA"/>
              </w:rPr>
              <w:t xml:space="preserve"> кваліфікованими робітниками</w:t>
            </w:r>
            <w:r w:rsidR="001C5BB4" w:rsidRPr="001C5BB4">
              <w:rPr>
                <w:rFonts w:ascii="Times New Roman" w:hAnsi="Times New Roman" w:cs="Times New Roman"/>
                <w:color w:val="auto"/>
                <w:sz w:val="24"/>
                <w:szCs w:val="24"/>
                <w:lang w:val="uk-UA" w:eastAsia="ar-SA"/>
              </w:rPr>
              <w:t>**</w:t>
            </w:r>
          </w:p>
        </w:tc>
        <w:tc>
          <w:tcPr>
            <w:tcW w:w="1417" w:type="dxa"/>
            <w:shd w:val="clear" w:color="auto" w:fill="auto"/>
            <w:vAlign w:val="center"/>
          </w:tcPr>
          <w:p w:rsidR="002A45F0" w:rsidRPr="006B486C" w:rsidRDefault="002A45F0" w:rsidP="00E57F0D">
            <w:pPr>
              <w:jc w:val="center"/>
              <w:rPr>
                <w:lang w:eastAsia="uk-UA"/>
              </w:rPr>
            </w:pPr>
            <w:r w:rsidRPr="006B486C">
              <w:rPr>
                <w:lang w:eastAsia="uk-UA"/>
              </w:rPr>
              <w:t>2018</w:t>
            </w:r>
            <w:r>
              <w:rPr>
                <w:lang w:eastAsia="uk-UA"/>
              </w:rPr>
              <w:t>-2020</w:t>
            </w:r>
            <w:r w:rsidRPr="006B486C">
              <w:rPr>
                <w:lang w:eastAsia="uk-UA"/>
              </w:rPr>
              <w:t xml:space="preserve"> р</w:t>
            </w:r>
            <w:r>
              <w:rPr>
                <w:lang w:eastAsia="uk-UA"/>
              </w:rPr>
              <w:t>о</w:t>
            </w:r>
            <w:r w:rsidRPr="006B486C">
              <w:rPr>
                <w:lang w:eastAsia="uk-UA"/>
              </w:rPr>
              <w:t>к</w:t>
            </w:r>
            <w:r>
              <w:rPr>
                <w:lang w:eastAsia="uk-UA"/>
              </w:rPr>
              <w:t>и</w:t>
            </w:r>
          </w:p>
        </w:tc>
        <w:tc>
          <w:tcPr>
            <w:tcW w:w="1985" w:type="dxa"/>
            <w:shd w:val="clear" w:color="auto" w:fill="auto"/>
            <w:vAlign w:val="center"/>
          </w:tcPr>
          <w:p w:rsidR="002A45F0" w:rsidRPr="00473919" w:rsidRDefault="002A45F0" w:rsidP="00E57F0D">
            <w:pPr>
              <w:snapToGrid w:val="0"/>
              <w:jc w:val="center"/>
            </w:pPr>
            <w:r w:rsidRPr="0097166D">
              <w:t>Створення науково - практичної бази підготовки фахівців. Підготовка інженерно-педагогічних працівників та кваліфікованих робітників</w:t>
            </w:r>
          </w:p>
        </w:tc>
        <w:tc>
          <w:tcPr>
            <w:tcW w:w="1800" w:type="dxa"/>
            <w:vAlign w:val="center"/>
          </w:tcPr>
          <w:p w:rsidR="002A45F0" w:rsidRPr="00467CEB" w:rsidRDefault="002A45F0" w:rsidP="00E57F0D">
            <w:pPr>
              <w:snapToGrid w:val="0"/>
              <w:jc w:val="center"/>
            </w:pPr>
            <w:r>
              <w:t>4720,0</w:t>
            </w:r>
          </w:p>
        </w:tc>
        <w:tc>
          <w:tcPr>
            <w:tcW w:w="1800" w:type="dxa"/>
            <w:vAlign w:val="center"/>
          </w:tcPr>
          <w:p w:rsidR="002A45F0" w:rsidRPr="00467CEB" w:rsidRDefault="002A45F0" w:rsidP="00E57F0D">
            <w:pPr>
              <w:snapToGrid w:val="0"/>
              <w:jc w:val="center"/>
            </w:pPr>
            <w:r>
              <w:t>-</w:t>
            </w:r>
          </w:p>
        </w:tc>
        <w:tc>
          <w:tcPr>
            <w:tcW w:w="1503" w:type="dxa"/>
            <w:shd w:val="clear" w:color="auto" w:fill="auto"/>
            <w:vAlign w:val="center"/>
          </w:tcPr>
          <w:p w:rsidR="002A45F0" w:rsidRPr="00467CEB" w:rsidRDefault="002A45F0" w:rsidP="00E57F0D">
            <w:pPr>
              <w:snapToGrid w:val="0"/>
              <w:jc w:val="center"/>
            </w:pPr>
            <w:r>
              <w:t>4720,0</w:t>
            </w:r>
          </w:p>
        </w:tc>
        <w:tc>
          <w:tcPr>
            <w:tcW w:w="1508" w:type="dxa"/>
            <w:shd w:val="clear" w:color="auto" w:fill="auto"/>
            <w:vAlign w:val="center"/>
          </w:tcPr>
          <w:p w:rsidR="002A45F0" w:rsidRPr="00467CEB" w:rsidRDefault="002A45F0" w:rsidP="00E57F0D">
            <w:pPr>
              <w:snapToGrid w:val="0"/>
              <w:ind w:left="-108" w:right="-108"/>
              <w:jc w:val="center"/>
            </w:pPr>
            <w:r>
              <w:t>2720,0</w:t>
            </w:r>
          </w:p>
        </w:tc>
        <w:tc>
          <w:tcPr>
            <w:tcW w:w="1369" w:type="dxa"/>
            <w:shd w:val="clear" w:color="auto" w:fill="auto"/>
            <w:vAlign w:val="center"/>
          </w:tcPr>
          <w:p w:rsidR="002A45F0" w:rsidRPr="00467CEB" w:rsidRDefault="002A45F0" w:rsidP="00E57F0D">
            <w:pPr>
              <w:jc w:val="center"/>
            </w:pPr>
            <w:r>
              <w:t>2000,0</w:t>
            </w:r>
          </w:p>
        </w:tc>
        <w:tc>
          <w:tcPr>
            <w:tcW w:w="1569" w:type="dxa"/>
            <w:shd w:val="clear" w:color="auto" w:fill="auto"/>
            <w:vAlign w:val="center"/>
          </w:tcPr>
          <w:p w:rsidR="002A45F0" w:rsidRPr="00467CEB" w:rsidRDefault="002A45F0" w:rsidP="00E57F0D">
            <w:pPr>
              <w:jc w:val="center"/>
            </w:pPr>
            <w:r w:rsidRPr="00467CEB">
              <w:t>-</w:t>
            </w:r>
          </w:p>
        </w:tc>
      </w:tr>
      <w:tr w:rsidR="002A45F0" w:rsidRPr="007A51E5" w:rsidTr="007048E9">
        <w:trPr>
          <w:trHeight w:val="135"/>
        </w:trPr>
        <w:tc>
          <w:tcPr>
            <w:tcW w:w="547" w:type="dxa"/>
            <w:shd w:val="clear" w:color="auto" w:fill="auto"/>
            <w:vAlign w:val="center"/>
          </w:tcPr>
          <w:p w:rsidR="002A45F0" w:rsidRDefault="002A45F0" w:rsidP="001C5BB4">
            <w:pPr>
              <w:jc w:val="center"/>
            </w:pPr>
            <w:r>
              <w:t>1</w:t>
            </w:r>
            <w:r w:rsidR="001C5BB4">
              <w:t>0</w:t>
            </w:r>
            <w:r>
              <w:t>.</w:t>
            </w:r>
          </w:p>
        </w:tc>
        <w:tc>
          <w:tcPr>
            <w:tcW w:w="2185" w:type="dxa"/>
            <w:shd w:val="clear" w:color="auto" w:fill="auto"/>
            <w:vAlign w:val="center"/>
          </w:tcPr>
          <w:p w:rsidR="002A45F0" w:rsidRPr="002A0F16" w:rsidRDefault="002A45F0" w:rsidP="00E57F0D">
            <w:pPr>
              <w:jc w:val="both"/>
            </w:pPr>
            <w:r w:rsidRPr="002A0F16">
              <w:t>«Обирай місцеве» - система підтримки виробників регіону «центр-захід»</w:t>
            </w:r>
            <w:r w:rsidR="001C5BB4" w:rsidRPr="00C10D28">
              <w:t xml:space="preserve"> *</w:t>
            </w:r>
            <w:r w:rsidR="001C5BB4">
              <w:t>*</w:t>
            </w:r>
          </w:p>
        </w:tc>
        <w:tc>
          <w:tcPr>
            <w:tcW w:w="1417" w:type="dxa"/>
            <w:shd w:val="clear" w:color="auto" w:fill="auto"/>
            <w:vAlign w:val="center"/>
          </w:tcPr>
          <w:p w:rsidR="002A45F0" w:rsidRPr="002A0F16" w:rsidRDefault="002A45F0" w:rsidP="00E57F0D">
            <w:pPr>
              <w:snapToGrid w:val="0"/>
              <w:jc w:val="center"/>
            </w:pPr>
            <w:r w:rsidRPr="002A0F16">
              <w:t>2018-2020 роки</w:t>
            </w:r>
          </w:p>
        </w:tc>
        <w:tc>
          <w:tcPr>
            <w:tcW w:w="1985" w:type="dxa"/>
            <w:shd w:val="clear" w:color="auto" w:fill="auto"/>
            <w:vAlign w:val="center"/>
          </w:tcPr>
          <w:p w:rsidR="002A45F0" w:rsidRPr="002A0F16" w:rsidRDefault="002A45F0" w:rsidP="00E57F0D">
            <w:pPr>
              <w:snapToGrid w:val="0"/>
              <w:jc w:val="center"/>
            </w:pPr>
            <w:r w:rsidRPr="00A913AF">
              <w:rPr>
                <w:bCs/>
                <w:color w:val="000000"/>
              </w:rPr>
              <w:t>Сприяння економічній інтеграції регіонів групи «центр-захід» через підтримку місцевих виробників</w:t>
            </w:r>
          </w:p>
        </w:tc>
        <w:tc>
          <w:tcPr>
            <w:tcW w:w="1800" w:type="dxa"/>
            <w:vAlign w:val="center"/>
          </w:tcPr>
          <w:p w:rsidR="002A45F0" w:rsidRPr="002A0F16" w:rsidRDefault="002A45F0" w:rsidP="00E57F0D">
            <w:pPr>
              <w:snapToGrid w:val="0"/>
              <w:jc w:val="center"/>
            </w:pPr>
            <w:r w:rsidRPr="002A0F16">
              <w:rPr>
                <w:iCs/>
                <w:color w:val="000000"/>
              </w:rPr>
              <w:t>46000,0</w:t>
            </w:r>
          </w:p>
        </w:tc>
        <w:tc>
          <w:tcPr>
            <w:tcW w:w="1800" w:type="dxa"/>
            <w:vAlign w:val="center"/>
          </w:tcPr>
          <w:p w:rsidR="002A45F0" w:rsidRPr="002A0F16" w:rsidRDefault="002A45F0" w:rsidP="00E57F0D">
            <w:pPr>
              <w:snapToGrid w:val="0"/>
              <w:jc w:val="center"/>
            </w:pPr>
            <w:r w:rsidRPr="002A0F16">
              <w:rPr>
                <w:iCs/>
                <w:color w:val="000000"/>
              </w:rPr>
              <w:t>46000,0</w:t>
            </w:r>
          </w:p>
        </w:tc>
        <w:tc>
          <w:tcPr>
            <w:tcW w:w="1503" w:type="dxa"/>
            <w:shd w:val="clear" w:color="auto" w:fill="auto"/>
            <w:vAlign w:val="center"/>
          </w:tcPr>
          <w:p w:rsidR="002A45F0" w:rsidRPr="002A0F16" w:rsidRDefault="002A45F0" w:rsidP="00E57F0D">
            <w:pPr>
              <w:snapToGrid w:val="0"/>
              <w:jc w:val="center"/>
            </w:pPr>
            <w:r w:rsidRPr="0097166D">
              <w:rPr>
                <w:bCs/>
                <w:color w:val="000000"/>
              </w:rPr>
              <w:t>9774</w:t>
            </w:r>
            <w:r w:rsidRPr="002A0F16">
              <w:rPr>
                <w:bCs/>
                <w:color w:val="000000"/>
              </w:rPr>
              <w:t>,</w:t>
            </w:r>
            <w:r w:rsidRPr="0097166D">
              <w:rPr>
                <w:bCs/>
                <w:color w:val="000000"/>
              </w:rPr>
              <w:t>4</w:t>
            </w:r>
          </w:p>
        </w:tc>
        <w:tc>
          <w:tcPr>
            <w:tcW w:w="1508" w:type="dxa"/>
            <w:shd w:val="clear" w:color="auto" w:fill="auto"/>
            <w:vAlign w:val="center"/>
          </w:tcPr>
          <w:p w:rsidR="002A45F0" w:rsidRPr="002A0F16" w:rsidRDefault="002A45F0" w:rsidP="00E57F0D">
            <w:pPr>
              <w:snapToGrid w:val="0"/>
              <w:ind w:left="-108" w:right="-108"/>
              <w:jc w:val="center"/>
            </w:pPr>
            <w:r w:rsidRPr="0097166D">
              <w:rPr>
                <w:bCs/>
                <w:color w:val="000000"/>
              </w:rPr>
              <w:t>9774</w:t>
            </w:r>
            <w:r w:rsidRPr="002A0F16">
              <w:rPr>
                <w:bCs/>
                <w:color w:val="000000"/>
              </w:rPr>
              <w:t>,</w:t>
            </w:r>
            <w:r w:rsidRPr="0097166D">
              <w:rPr>
                <w:bCs/>
                <w:color w:val="000000"/>
              </w:rPr>
              <w:t>4</w:t>
            </w:r>
          </w:p>
        </w:tc>
        <w:tc>
          <w:tcPr>
            <w:tcW w:w="1369" w:type="dxa"/>
            <w:shd w:val="clear" w:color="auto" w:fill="auto"/>
            <w:vAlign w:val="center"/>
          </w:tcPr>
          <w:p w:rsidR="002A45F0" w:rsidRPr="002A0F16" w:rsidRDefault="002A45F0" w:rsidP="00E57F0D">
            <w:pPr>
              <w:jc w:val="center"/>
            </w:pPr>
            <w:r w:rsidRPr="002A0F16">
              <w:t>-</w:t>
            </w:r>
          </w:p>
        </w:tc>
        <w:tc>
          <w:tcPr>
            <w:tcW w:w="1569" w:type="dxa"/>
            <w:shd w:val="clear" w:color="auto" w:fill="auto"/>
            <w:vAlign w:val="center"/>
          </w:tcPr>
          <w:p w:rsidR="002A45F0" w:rsidRPr="002A0F16" w:rsidRDefault="002A45F0" w:rsidP="00E57F0D">
            <w:pPr>
              <w:jc w:val="center"/>
            </w:pPr>
            <w:r w:rsidRPr="002A0F16">
              <w:t>-</w:t>
            </w:r>
          </w:p>
        </w:tc>
      </w:tr>
      <w:tr w:rsidR="002A45F0" w:rsidRPr="007A51E5" w:rsidTr="007048E9">
        <w:trPr>
          <w:trHeight w:val="135"/>
        </w:trPr>
        <w:tc>
          <w:tcPr>
            <w:tcW w:w="547" w:type="dxa"/>
            <w:shd w:val="clear" w:color="auto" w:fill="auto"/>
            <w:vAlign w:val="center"/>
          </w:tcPr>
          <w:p w:rsidR="002A45F0" w:rsidRDefault="002A45F0" w:rsidP="001C5BB4">
            <w:pPr>
              <w:jc w:val="center"/>
            </w:pPr>
            <w:r>
              <w:lastRenderedPageBreak/>
              <w:t>1</w:t>
            </w:r>
            <w:r w:rsidR="001C5BB4">
              <w:t>1</w:t>
            </w:r>
            <w:r>
              <w:t>.</w:t>
            </w:r>
          </w:p>
        </w:tc>
        <w:tc>
          <w:tcPr>
            <w:tcW w:w="2185" w:type="dxa"/>
            <w:shd w:val="clear" w:color="auto" w:fill="auto"/>
            <w:vAlign w:val="center"/>
          </w:tcPr>
          <w:p w:rsidR="002A45F0" w:rsidRPr="006C277D" w:rsidRDefault="002A45F0" w:rsidP="00E57F0D">
            <w:pPr>
              <w:jc w:val="both"/>
            </w:pPr>
            <w:r w:rsidRPr="006C277D">
              <w:rPr>
                <w:iCs/>
                <w:color w:val="000000"/>
              </w:rPr>
              <w:t>Формування системи підтримки розвитку підприємництва у місті Хмельницькому</w:t>
            </w:r>
            <w:r w:rsidR="001C5BB4" w:rsidRPr="00C10D28">
              <w:t>*</w:t>
            </w:r>
            <w:r w:rsidR="001C5BB4">
              <w:t>*</w:t>
            </w:r>
          </w:p>
        </w:tc>
        <w:tc>
          <w:tcPr>
            <w:tcW w:w="1417" w:type="dxa"/>
            <w:shd w:val="clear" w:color="auto" w:fill="auto"/>
            <w:vAlign w:val="center"/>
          </w:tcPr>
          <w:p w:rsidR="002A45F0" w:rsidRPr="006C277D" w:rsidRDefault="002A45F0" w:rsidP="00E57F0D">
            <w:pPr>
              <w:snapToGrid w:val="0"/>
              <w:jc w:val="center"/>
            </w:pPr>
            <w:r w:rsidRPr="006C277D">
              <w:t>2018-2020 роки</w:t>
            </w:r>
          </w:p>
        </w:tc>
        <w:tc>
          <w:tcPr>
            <w:tcW w:w="1985" w:type="dxa"/>
            <w:shd w:val="clear" w:color="auto" w:fill="auto"/>
            <w:vAlign w:val="center"/>
          </w:tcPr>
          <w:p w:rsidR="002A45F0" w:rsidRPr="006C277D" w:rsidRDefault="002A45F0" w:rsidP="00E57F0D">
            <w:pPr>
              <w:snapToGrid w:val="0"/>
              <w:jc w:val="center"/>
            </w:pPr>
            <w:r w:rsidRPr="006C277D">
              <w:t xml:space="preserve">Активізація підприємницької </w:t>
            </w:r>
            <w:r>
              <w:t>діяльності у місті Хмельницькому</w:t>
            </w:r>
          </w:p>
        </w:tc>
        <w:tc>
          <w:tcPr>
            <w:tcW w:w="1800" w:type="dxa"/>
            <w:vAlign w:val="center"/>
          </w:tcPr>
          <w:p w:rsidR="002A45F0" w:rsidRPr="006C277D" w:rsidRDefault="002A45F0" w:rsidP="00E57F0D">
            <w:pPr>
              <w:snapToGrid w:val="0"/>
              <w:jc w:val="center"/>
            </w:pPr>
            <w:r w:rsidRPr="006C277D">
              <w:rPr>
                <w:color w:val="000000"/>
                <w:bdr w:val="none" w:sz="0" w:space="0" w:color="auto" w:frame="1"/>
              </w:rPr>
              <w:t>5232,65</w:t>
            </w:r>
          </w:p>
        </w:tc>
        <w:tc>
          <w:tcPr>
            <w:tcW w:w="1800" w:type="dxa"/>
            <w:vAlign w:val="center"/>
          </w:tcPr>
          <w:p w:rsidR="002A45F0" w:rsidRPr="006C277D" w:rsidRDefault="002A45F0" w:rsidP="00E57F0D">
            <w:pPr>
              <w:snapToGrid w:val="0"/>
              <w:jc w:val="center"/>
            </w:pPr>
            <w:r w:rsidRPr="006C277D">
              <w:rPr>
                <w:color w:val="000000"/>
                <w:bdr w:val="none" w:sz="0" w:space="0" w:color="auto" w:frame="1"/>
              </w:rPr>
              <w:t>5232,65</w:t>
            </w:r>
          </w:p>
        </w:tc>
        <w:tc>
          <w:tcPr>
            <w:tcW w:w="1503" w:type="dxa"/>
            <w:shd w:val="clear" w:color="auto" w:fill="auto"/>
            <w:vAlign w:val="center"/>
          </w:tcPr>
          <w:p w:rsidR="002A45F0" w:rsidRPr="006C277D" w:rsidRDefault="002A45F0" w:rsidP="00E57F0D">
            <w:pPr>
              <w:snapToGrid w:val="0"/>
              <w:jc w:val="center"/>
            </w:pPr>
            <w:r w:rsidRPr="006C277D">
              <w:t>2221,65</w:t>
            </w:r>
          </w:p>
        </w:tc>
        <w:tc>
          <w:tcPr>
            <w:tcW w:w="1508" w:type="dxa"/>
            <w:shd w:val="clear" w:color="auto" w:fill="auto"/>
            <w:vAlign w:val="center"/>
          </w:tcPr>
          <w:p w:rsidR="002A45F0" w:rsidRPr="006C277D" w:rsidRDefault="002A45F0" w:rsidP="00E57F0D">
            <w:pPr>
              <w:snapToGrid w:val="0"/>
              <w:ind w:left="-108" w:right="-108"/>
              <w:jc w:val="center"/>
            </w:pPr>
            <w:r w:rsidRPr="006C277D">
              <w:t>1200,0</w:t>
            </w:r>
          </w:p>
        </w:tc>
        <w:tc>
          <w:tcPr>
            <w:tcW w:w="1369" w:type="dxa"/>
            <w:shd w:val="clear" w:color="auto" w:fill="auto"/>
            <w:vAlign w:val="center"/>
          </w:tcPr>
          <w:p w:rsidR="002A45F0" w:rsidRPr="006C277D" w:rsidRDefault="002A45F0" w:rsidP="00E57F0D">
            <w:pPr>
              <w:jc w:val="center"/>
            </w:pPr>
            <w:r w:rsidRPr="006C277D">
              <w:rPr>
                <w:iCs/>
                <w:color w:val="000000"/>
              </w:rPr>
              <w:t>1021,65</w:t>
            </w:r>
          </w:p>
        </w:tc>
        <w:tc>
          <w:tcPr>
            <w:tcW w:w="1569" w:type="dxa"/>
            <w:shd w:val="clear" w:color="auto" w:fill="auto"/>
            <w:vAlign w:val="center"/>
          </w:tcPr>
          <w:p w:rsidR="002A45F0" w:rsidRPr="006C277D" w:rsidRDefault="002A45F0" w:rsidP="00E57F0D">
            <w:pPr>
              <w:jc w:val="center"/>
            </w:pPr>
            <w:r w:rsidRPr="006C277D">
              <w:t>-</w:t>
            </w:r>
          </w:p>
        </w:tc>
      </w:tr>
    </w:tbl>
    <w:p w:rsidR="002A45F0" w:rsidRDefault="002A45F0" w:rsidP="002A45F0"/>
    <w:p w:rsidR="002A45F0" w:rsidRDefault="002A45F0" w:rsidP="002A45F0">
      <w:pPr>
        <w:jc w:val="both"/>
      </w:pPr>
      <w:r w:rsidRPr="00C10D28">
        <w:t>*</w:t>
      </w:r>
      <w:r>
        <w:t xml:space="preserve"> проекти будуть реалізовані у разі перемоги у </w:t>
      </w:r>
      <w:r w:rsidRPr="00285143">
        <w:t xml:space="preserve">конкурсному відборі </w:t>
      </w:r>
      <w:r w:rsidRPr="00E208FC">
        <w:t>інвестиційних програм і проектів регіонального розвитку, що можуть реалізуватися у 201</w:t>
      </w:r>
      <w:r>
        <w:t>8</w:t>
      </w:r>
      <w:r w:rsidRPr="00E208FC">
        <w:t xml:space="preserve"> році за рахунок державного фонду регіонального розвитку</w:t>
      </w:r>
    </w:p>
    <w:p w:rsidR="002A45F0" w:rsidRPr="006B486C" w:rsidRDefault="001C5BB4" w:rsidP="001C5BB4">
      <w:pPr>
        <w:jc w:val="both"/>
      </w:pPr>
      <w:r w:rsidRPr="00C10D28">
        <w:t>*</w:t>
      </w:r>
      <w:r>
        <w:t>*</w:t>
      </w:r>
      <w:r w:rsidRPr="001C5BB4">
        <w:rPr>
          <w:b/>
        </w:rPr>
        <w:t xml:space="preserve"> </w:t>
      </w:r>
      <w:r>
        <w:t xml:space="preserve">проекти будуть реалізовані у разі перемоги у </w:t>
      </w:r>
      <w:r w:rsidRPr="00285143">
        <w:t xml:space="preserve">конкурсному відборі </w:t>
      </w:r>
      <w:r w:rsidRPr="001C5BB4">
        <w:t>проектів регіонального розвитку, які можуть реалізовуватися у 2018 році за рахунок коштів державного бюджету, отриманих від Європейського Союзу</w:t>
      </w:r>
    </w:p>
    <w:p w:rsidR="002A45F0" w:rsidRDefault="002A45F0" w:rsidP="00A50523"/>
    <w:p w:rsidR="002A45F0" w:rsidRDefault="002A45F0" w:rsidP="00A50523"/>
    <w:p w:rsidR="002A45F0" w:rsidRDefault="002A45F0" w:rsidP="00A50523"/>
    <w:p w:rsidR="007C65A5" w:rsidRDefault="007C65A5" w:rsidP="007C65A5">
      <w:r>
        <w:t xml:space="preserve">Керуючий справами виконавчого комітету                                            </w:t>
      </w:r>
      <w:r>
        <w:tab/>
      </w:r>
      <w:r>
        <w:tab/>
      </w:r>
      <w:r>
        <w:tab/>
      </w:r>
      <w:r>
        <w:tab/>
      </w:r>
      <w:r>
        <w:tab/>
      </w:r>
      <w:r>
        <w:tab/>
        <w:t xml:space="preserve">                       Ю. </w:t>
      </w:r>
      <w:proofErr w:type="spellStart"/>
      <w:r>
        <w:t>Сабій</w:t>
      </w:r>
      <w:proofErr w:type="spellEnd"/>
      <w:r>
        <w:t xml:space="preserve">   </w:t>
      </w:r>
    </w:p>
    <w:p w:rsidR="001C5BB4" w:rsidRDefault="001C5BB4" w:rsidP="00A50523"/>
    <w:p w:rsidR="001C5BB4" w:rsidRDefault="001C5BB4" w:rsidP="00A50523"/>
    <w:p w:rsidR="001C5BB4" w:rsidRDefault="001C5BB4" w:rsidP="00A50523"/>
    <w:p w:rsidR="002A45F0" w:rsidRPr="007A51E5" w:rsidRDefault="002C792B" w:rsidP="00A50523">
      <w:r>
        <w:t>Заступник н</w:t>
      </w:r>
      <w:r w:rsidR="002A45F0">
        <w:t>ачальник</w:t>
      </w:r>
      <w:r>
        <w:t>а</w:t>
      </w:r>
      <w:r w:rsidR="002A45F0">
        <w:t xml:space="preserve"> управління економіки                                                                                                                           </w:t>
      </w:r>
      <w:r>
        <w:t xml:space="preserve"> Т. </w:t>
      </w:r>
      <w:proofErr w:type="spellStart"/>
      <w:r>
        <w:t>Пшедзял</w:t>
      </w:r>
      <w:proofErr w:type="spellEnd"/>
      <w:r>
        <w:t xml:space="preserve"> </w:t>
      </w:r>
      <w:r w:rsidR="002A45F0">
        <w:t xml:space="preserve">  </w:t>
      </w:r>
    </w:p>
    <w:sectPr w:rsidR="002A45F0" w:rsidRPr="007A51E5" w:rsidSect="00A2136A">
      <w:footerReference w:type="default" r:id="rId8"/>
      <w:footerReference w:type="first" r:id="rId9"/>
      <w:pgSz w:w="16838" w:h="11906" w:orient="landscape"/>
      <w:pgMar w:top="709" w:right="851" w:bottom="567" w:left="851" w:header="709" w:footer="709" w:gutter="0"/>
      <w:pgNumType w:start="108"/>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6C1" w:rsidRDefault="00D226C1">
      <w:r>
        <w:separator/>
      </w:r>
    </w:p>
  </w:endnote>
  <w:endnote w:type="continuationSeparator" w:id="0">
    <w:p w:rsidR="00D226C1" w:rsidRDefault="00D22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59" w:rsidRDefault="00426B17">
    <w:pPr>
      <w:pStyle w:val="af6"/>
      <w:ind w:right="360"/>
    </w:pPr>
    <w:r w:rsidRPr="00426B17">
      <w:pict>
        <v:shapetype id="_x0000_t202" coordsize="21600,21600" o:spt="202" path="m,l,21600r21600,l21600,xe">
          <v:stroke joinstyle="miter"/>
          <v:path gradientshapeok="t" o:connecttype="rect"/>
        </v:shapetype>
        <v:shape id="_x0000_s2049" type="#_x0000_t202" style="position:absolute;margin-left:560.95pt;margin-top:.05pt;width:26.75pt;height:19.5pt;z-index:251657728;mso-wrap-distance-left:0;mso-wrap-distance-right:0;mso-position-horizontal-relative:page" stroked="f">
          <v:fill opacity="0" color2="black"/>
          <v:textbox style="mso-next-textbox:#_x0000_s2049" inset="0,0,0,0">
            <w:txbxContent>
              <w:p w:rsidR="00581D59" w:rsidRPr="00845571" w:rsidRDefault="00581D59" w:rsidP="00845571"/>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143"/>
      <w:docPartObj>
        <w:docPartGallery w:val="Page Numbers (Bottom of Page)"/>
        <w:docPartUnique/>
      </w:docPartObj>
    </w:sdtPr>
    <w:sdtContent>
      <w:p w:rsidR="00D62979" w:rsidRDefault="00426B17">
        <w:pPr>
          <w:pStyle w:val="af6"/>
          <w:jc w:val="right"/>
        </w:pPr>
        <w:fldSimple w:instr=" PAGE   \* MERGEFORMAT ">
          <w:r w:rsidR="00A2136A">
            <w:rPr>
              <w:noProof/>
            </w:rPr>
            <w:t>108</w:t>
          </w:r>
        </w:fldSimple>
      </w:p>
    </w:sdtContent>
  </w:sdt>
  <w:p w:rsidR="00581D59" w:rsidRDefault="00581D5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6C1" w:rsidRDefault="00D226C1">
      <w:r>
        <w:separator/>
      </w:r>
    </w:p>
  </w:footnote>
  <w:footnote w:type="continuationSeparator" w:id="0">
    <w:p w:rsidR="00D226C1" w:rsidRDefault="00D226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3in;height:3in" o:bullet="t"/>
    </w:pict>
  </w:numPicBullet>
  <w:numPicBullet w:numPicBulletId="1">
    <w:pict>
      <v:shape id="_x0000_i1128" type="#_x0000_t75" style="width:3in;height:3in" o:bullet="t"/>
    </w:pict>
  </w:numPicBullet>
  <w:numPicBullet w:numPicBulletId="2">
    <w:pict>
      <v:shape id="_x0000_i1129" type="#_x0000_t75" style="width:3in;height:3in" o:bullet="t"/>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lang w:val="uk-UA"/>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numFmt w:val="bullet"/>
      <w:lvlText w:val="-"/>
      <w:lvlJc w:val="left"/>
      <w:pPr>
        <w:tabs>
          <w:tab w:val="num" w:pos="900"/>
        </w:tabs>
        <w:ind w:left="90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B908FF76"/>
    <w:name w:val="WW8Num5"/>
    <w:lvl w:ilvl="0">
      <w:start w:val="2"/>
      <w:numFmt w:val="decimal"/>
      <w:lvlText w:val="%1."/>
      <w:lvlJc w:val="left"/>
      <w:pPr>
        <w:tabs>
          <w:tab w:val="num" w:pos="1069"/>
        </w:tabs>
        <w:ind w:left="1069" w:hanging="360"/>
      </w:pPr>
      <w:rPr>
        <w:rFonts w:ascii="Times New Roman" w:hAnsi="Times New Roman" w:cs="Times New Roman"/>
        <w:b w:val="0"/>
        <w:bCs w:val="0"/>
        <w:sz w:val="28"/>
        <w:szCs w:val="28"/>
        <w:lang w:val="uk-UA"/>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0000006"/>
    <w:multiLevelType w:val="singleLevel"/>
    <w:tmpl w:val="00000006"/>
    <w:name w:val="WW8Num6"/>
    <w:lvl w:ilvl="0">
      <w:numFmt w:val="bullet"/>
      <w:lvlText w:val="-"/>
      <w:lvlJc w:val="left"/>
      <w:pPr>
        <w:tabs>
          <w:tab w:val="num" w:pos="1407"/>
        </w:tabs>
        <w:ind w:left="1407" w:hanging="840"/>
      </w:pPr>
      <w:rPr>
        <w:rFonts w:ascii="Times New Roman" w:hAnsi="Times New Roman" w:cs="Times New Roman" w:hint="default"/>
        <w:color w:val="auto"/>
        <w:spacing w:val="3"/>
        <w:sz w:val="26"/>
        <w:lang w:val="uk-UA"/>
      </w:rPr>
    </w:lvl>
  </w:abstractNum>
  <w:abstractNum w:abstractNumId="6">
    <w:nsid w:val="00000007"/>
    <w:multiLevelType w:val="singleLevel"/>
    <w:tmpl w:val="00000007"/>
    <w:name w:val="WW8Num7"/>
    <w:lvl w:ilvl="0">
      <w:start w:val="6"/>
      <w:numFmt w:val="bullet"/>
      <w:lvlText w:val="-"/>
      <w:lvlJc w:val="left"/>
      <w:pPr>
        <w:tabs>
          <w:tab w:val="num" w:pos="927"/>
        </w:tabs>
        <w:ind w:left="927" w:hanging="360"/>
      </w:pPr>
      <w:rPr>
        <w:rFonts w:ascii="Times New Roman" w:hAnsi="Times New Roman" w:cs="Times New Roman" w:hint="default"/>
        <w:color w:val="auto"/>
        <w:sz w:val="28"/>
        <w:szCs w:val="28"/>
      </w:rPr>
    </w:lvl>
  </w:abstractNum>
  <w:abstractNum w:abstractNumId="7">
    <w:nsid w:val="00000008"/>
    <w:multiLevelType w:val="singleLevel"/>
    <w:tmpl w:val="00000008"/>
    <w:name w:val="WW8Num8"/>
    <w:lvl w:ilvl="0">
      <w:numFmt w:val="bullet"/>
      <w:lvlText w:val="-"/>
      <w:lvlJc w:val="left"/>
      <w:pPr>
        <w:tabs>
          <w:tab w:val="num" w:pos="1070"/>
        </w:tabs>
        <w:ind w:left="1070" w:hanging="360"/>
      </w:pPr>
      <w:rPr>
        <w:rFonts w:ascii="Times New Roman" w:hAnsi="Times New Roman" w:cs="Symbol" w:hint="default"/>
        <w:color w:val="auto"/>
        <w:spacing w:val="3"/>
        <w:sz w:val="26"/>
        <w:lang w:val="uk-UA"/>
      </w:rPr>
    </w:lvl>
  </w:abstractNum>
  <w:abstractNum w:abstractNumId="8">
    <w:nsid w:val="00000009"/>
    <w:multiLevelType w:val="singleLevel"/>
    <w:tmpl w:val="00000009"/>
    <w:name w:val="WW8Num9"/>
    <w:lvl w:ilvl="0">
      <w:start w:val="1"/>
      <w:numFmt w:val="bullet"/>
      <w:lvlText w:val="-"/>
      <w:lvlJc w:val="left"/>
      <w:pPr>
        <w:tabs>
          <w:tab w:val="num" w:pos="1317"/>
        </w:tabs>
        <w:ind w:left="1317" w:hanging="750"/>
      </w:pPr>
      <w:rPr>
        <w:rFonts w:ascii="Times New Roman" w:hAnsi="Times New Roman" w:cs="Symbol" w:hint="default"/>
        <w:sz w:val="24"/>
        <w:szCs w:val="24"/>
        <w:lang w:val="uk-UA"/>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hint="default"/>
        <w:i w:val="0"/>
        <w:sz w:val="24"/>
        <w:szCs w:val="24"/>
        <w:shd w:val="clear" w:color="auto" w:fill="FFFF99"/>
        <w:lang w:val="uk-UA"/>
      </w:rPr>
    </w:lvl>
    <w:lvl w:ilvl="1">
      <w:start w:val="1"/>
      <w:numFmt w:val="bullet"/>
      <w:lvlText w:val=""/>
      <w:lvlJc w:val="left"/>
      <w:pPr>
        <w:tabs>
          <w:tab w:val="num" w:pos="1080"/>
        </w:tabs>
        <w:ind w:left="1080" w:hanging="360"/>
      </w:pPr>
      <w:rPr>
        <w:rFonts w:ascii="Symbol" w:hAnsi="Symbol" w:cs="Times New Roman" w:hint="default"/>
        <w:i w:val="0"/>
        <w:sz w:val="24"/>
        <w:szCs w:val="24"/>
        <w:shd w:val="clear" w:color="auto" w:fill="FFFF99"/>
        <w:lang w:val="uk-UA"/>
      </w:rPr>
    </w:lvl>
    <w:lvl w:ilvl="2">
      <w:start w:val="1"/>
      <w:numFmt w:val="bullet"/>
      <w:lvlText w:val=""/>
      <w:lvlJc w:val="left"/>
      <w:pPr>
        <w:tabs>
          <w:tab w:val="num" w:pos="1440"/>
        </w:tabs>
        <w:ind w:left="1440" w:hanging="360"/>
      </w:pPr>
      <w:rPr>
        <w:rFonts w:ascii="Symbol" w:hAnsi="Symbol" w:cs="Times New Roman" w:hint="default"/>
        <w:i w:val="0"/>
        <w:sz w:val="24"/>
        <w:szCs w:val="24"/>
        <w:shd w:val="clear" w:color="auto" w:fill="FFFF99"/>
        <w:lang w:val="uk-UA"/>
      </w:rPr>
    </w:lvl>
    <w:lvl w:ilvl="3">
      <w:start w:val="1"/>
      <w:numFmt w:val="bullet"/>
      <w:lvlText w:val=""/>
      <w:lvlJc w:val="left"/>
      <w:pPr>
        <w:tabs>
          <w:tab w:val="num" w:pos="1800"/>
        </w:tabs>
        <w:ind w:left="1800" w:hanging="360"/>
      </w:pPr>
      <w:rPr>
        <w:rFonts w:ascii="Symbol" w:hAnsi="Symbol" w:cs="Times New Roman" w:hint="default"/>
        <w:i w:val="0"/>
        <w:sz w:val="24"/>
        <w:szCs w:val="24"/>
        <w:shd w:val="clear" w:color="auto" w:fill="FFFF99"/>
        <w:lang w:val="uk-UA"/>
      </w:rPr>
    </w:lvl>
    <w:lvl w:ilvl="4">
      <w:start w:val="1"/>
      <w:numFmt w:val="bullet"/>
      <w:lvlText w:val=""/>
      <w:lvlJc w:val="left"/>
      <w:pPr>
        <w:tabs>
          <w:tab w:val="num" w:pos="2160"/>
        </w:tabs>
        <w:ind w:left="2160" w:hanging="360"/>
      </w:pPr>
      <w:rPr>
        <w:rFonts w:ascii="Symbol" w:hAnsi="Symbol" w:cs="Times New Roman" w:hint="default"/>
        <w:i w:val="0"/>
        <w:sz w:val="24"/>
        <w:szCs w:val="24"/>
        <w:shd w:val="clear" w:color="auto" w:fill="FFFF99"/>
        <w:lang w:val="uk-UA"/>
      </w:rPr>
    </w:lvl>
    <w:lvl w:ilvl="5">
      <w:start w:val="1"/>
      <w:numFmt w:val="bullet"/>
      <w:lvlText w:val=""/>
      <w:lvlJc w:val="left"/>
      <w:pPr>
        <w:tabs>
          <w:tab w:val="num" w:pos="2520"/>
        </w:tabs>
        <w:ind w:left="2520" w:hanging="360"/>
      </w:pPr>
      <w:rPr>
        <w:rFonts w:ascii="Symbol" w:hAnsi="Symbol" w:cs="Times New Roman" w:hint="default"/>
        <w:i w:val="0"/>
        <w:sz w:val="24"/>
        <w:szCs w:val="24"/>
        <w:shd w:val="clear" w:color="auto" w:fill="FFFF99"/>
        <w:lang w:val="uk-UA"/>
      </w:rPr>
    </w:lvl>
    <w:lvl w:ilvl="6">
      <w:start w:val="1"/>
      <w:numFmt w:val="bullet"/>
      <w:lvlText w:val=""/>
      <w:lvlJc w:val="left"/>
      <w:pPr>
        <w:tabs>
          <w:tab w:val="num" w:pos="2880"/>
        </w:tabs>
        <w:ind w:left="2880" w:hanging="360"/>
      </w:pPr>
      <w:rPr>
        <w:rFonts w:ascii="Symbol" w:hAnsi="Symbol" w:cs="Times New Roman" w:hint="default"/>
        <w:i w:val="0"/>
        <w:sz w:val="24"/>
        <w:szCs w:val="24"/>
        <w:shd w:val="clear" w:color="auto" w:fill="FFFF99"/>
        <w:lang w:val="uk-UA"/>
      </w:rPr>
    </w:lvl>
    <w:lvl w:ilvl="7">
      <w:start w:val="1"/>
      <w:numFmt w:val="bullet"/>
      <w:lvlText w:val=""/>
      <w:lvlJc w:val="left"/>
      <w:pPr>
        <w:tabs>
          <w:tab w:val="num" w:pos="3240"/>
        </w:tabs>
        <w:ind w:left="3240" w:hanging="360"/>
      </w:pPr>
      <w:rPr>
        <w:rFonts w:ascii="Symbol" w:hAnsi="Symbol" w:cs="Times New Roman" w:hint="default"/>
        <w:i w:val="0"/>
        <w:sz w:val="24"/>
        <w:szCs w:val="24"/>
        <w:shd w:val="clear" w:color="auto" w:fill="FFFF99"/>
        <w:lang w:val="uk-UA"/>
      </w:rPr>
    </w:lvl>
    <w:lvl w:ilvl="8">
      <w:start w:val="1"/>
      <w:numFmt w:val="bullet"/>
      <w:lvlText w:val=""/>
      <w:lvlJc w:val="left"/>
      <w:pPr>
        <w:tabs>
          <w:tab w:val="num" w:pos="3600"/>
        </w:tabs>
        <w:ind w:left="3600" w:hanging="360"/>
      </w:pPr>
      <w:rPr>
        <w:rFonts w:ascii="Symbol" w:hAnsi="Symbol" w:cs="Times New Roman" w:hint="default"/>
        <w:i w:val="0"/>
        <w:sz w:val="24"/>
        <w:szCs w:val="24"/>
        <w:shd w:val="clear" w:color="auto" w:fill="FFFF99"/>
        <w:lang w:val="uk-UA"/>
      </w:rPr>
    </w:lvl>
  </w:abstractNum>
  <w:abstractNum w:abstractNumId="10">
    <w:nsid w:val="038661A6"/>
    <w:multiLevelType w:val="multilevel"/>
    <w:tmpl w:val="4626716E"/>
    <w:lvl w:ilvl="0">
      <w:start w:val="1"/>
      <w:numFmt w:val="decimal"/>
      <w:lvlText w:val="%1."/>
      <w:lvlJc w:val="left"/>
      <w:pPr>
        <w:ind w:left="1080" w:hanging="360"/>
      </w:pPr>
      <w:rPr>
        <w:rFonts w:hint="default"/>
      </w:rPr>
    </w:lvl>
    <w:lvl w:ilvl="1">
      <w:start w:val="1"/>
      <w:numFmt w:val="decimal"/>
      <w:isLgl/>
      <w:lvlText w:val="%1.%2."/>
      <w:lvlJc w:val="left"/>
      <w:pPr>
        <w:ind w:left="1335" w:hanging="615"/>
      </w:pPr>
      <w:rPr>
        <w:rFonts w:hint="default"/>
        <w:sz w:val="26"/>
      </w:rPr>
    </w:lvl>
    <w:lvl w:ilvl="2">
      <w:start w:val="8"/>
      <w:numFmt w:val="decimal"/>
      <w:isLgl/>
      <w:lvlText w:val="%1.%2.%3."/>
      <w:lvlJc w:val="left"/>
      <w:pPr>
        <w:ind w:left="1440" w:hanging="720"/>
      </w:pPr>
      <w:rPr>
        <w:rFonts w:hint="default"/>
        <w:sz w:val="26"/>
      </w:rPr>
    </w:lvl>
    <w:lvl w:ilvl="3">
      <w:start w:val="1"/>
      <w:numFmt w:val="decimal"/>
      <w:isLgl/>
      <w:lvlText w:val="%1.%2.%3.%4."/>
      <w:lvlJc w:val="left"/>
      <w:pPr>
        <w:ind w:left="1440" w:hanging="720"/>
      </w:pPr>
      <w:rPr>
        <w:rFonts w:hint="default"/>
        <w:sz w:val="26"/>
      </w:rPr>
    </w:lvl>
    <w:lvl w:ilvl="4">
      <w:start w:val="1"/>
      <w:numFmt w:val="decimal"/>
      <w:isLgl/>
      <w:lvlText w:val="%1.%2.%3.%4.%5."/>
      <w:lvlJc w:val="left"/>
      <w:pPr>
        <w:ind w:left="1800" w:hanging="1080"/>
      </w:pPr>
      <w:rPr>
        <w:rFonts w:hint="default"/>
        <w:sz w:val="26"/>
      </w:rPr>
    </w:lvl>
    <w:lvl w:ilvl="5">
      <w:start w:val="1"/>
      <w:numFmt w:val="decimal"/>
      <w:isLgl/>
      <w:lvlText w:val="%1.%2.%3.%4.%5.%6."/>
      <w:lvlJc w:val="left"/>
      <w:pPr>
        <w:ind w:left="1800" w:hanging="1080"/>
      </w:pPr>
      <w:rPr>
        <w:rFonts w:hint="default"/>
        <w:sz w:val="26"/>
      </w:rPr>
    </w:lvl>
    <w:lvl w:ilvl="6">
      <w:start w:val="1"/>
      <w:numFmt w:val="decimal"/>
      <w:isLgl/>
      <w:lvlText w:val="%1.%2.%3.%4.%5.%6.%7."/>
      <w:lvlJc w:val="left"/>
      <w:pPr>
        <w:ind w:left="2160" w:hanging="1440"/>
      </w:pPr>
      <w:rPr>
        <w:rFonts w:hint="default"/>
        <w:sz w:val="26"/>
      </w:rPr>
    </w:lvl>
    <w:lvl w:ilvl="7">
      <w:start w:val="1"/>
      <w:numFmt w:val="decimal"/>
      <w:isLgl/>
      <w:lvlText w:val="%1.%2.%3.%4.%5.%6.%7.%8."/>
      <w:lvlJc w:val="left"/>
      <w:pPr>
        <w:ind w:left="2160" w:hanging="1440"/>
      </w:pPr>
      <w:rPr>
        <w:rFonts w:hint="default"/>
        <w:sz w:val="26"/>
      </w:rPr>
    </w:lvl>
    <w:lvl w:ilvl="8">
      <w:start w:val="1"/>
      <w:numFmt w:val="decimal"/>
      <w:isLgl/>
      <w:lvlText w:val="%1.%2.%3.%4.%5.%6.%7.%8.%9."/>
      <w:lvlJc w:val="left"/>
      <w:pPr>
        <w:ind w:left="2520" w:hanging="1800"/>
      </w:pPr>
      <w:rPr>
        <w:rFonts w:hint="default"/>
        <w:sz w:val="26"/>
      </w:rPr>
    </w:lvl>
  </w:abstractNum>
  <w:abstractNum w:abstractNumId="11">
    <w:nsid w:val="054D121A"/>
    <w:multiLevelType w:val="multilevel"/>
    <w:tmpl w:val="415A9B72"/>
    <w:lvl w:ilvl="0">
      <w:start w:val="2"/>
      <w:numFmt w:val="decimal"/>
      <w:lvlText w:val="%1."/>
      <w:lvlJc w:val="left"/>
      <w:pPr>
        <w:ind w:left="1070" w:hanging="360"/>
      </w:pPr>
      <w:rPr>
        <w:rFonts w:hint="default"/>
        <w:b/>
      </w:rPr>
    </w:lvl>
    <w:lvl w:ilvl="1">
      <w:start w:val="3"/>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nsid w:val="0A645502"/>
    <w:multiLevelType w:val="hybridMultilevel"/>
    <w:tmpl w:val="53F43D18"/>
    <w:lvl w:ilvl="0" w:tplc="69EE448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1DF33735"/>
    <w:multiLevelType w:val="hybridMultilevel"/>
    <w:tmpl w:val="464414CE"/>
    <w:lvl w:ilvl="0" w:tplc="A7ECA6F6">
      <w:start w:val="1"/>
      <w:numFmt w:val="decimal"/>
      <w:lvlText w:val="%1."/>
      <w:lvlJc w:val="left"/>
      <w:pPr>
        <w:tabs>
          <w:tab w:val="num" w:pos="664"/>
        </w:tabs>
        <w:ind w:left="664" w:hanging="360"/>
      </w:pPr>
      <w:rPr>
        <w:b w:val="0"/>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5740F45"/>
    <w:multiLevelType w:val="hybridMultilevel"/>
    <w:tmpl w:val="B7CA60B0"/>
    <w:lvl w:ilvl="0" w:tplc="205E1568">
      <w:start w:val="1"/>
      <w:numFmt w:val="decimal"/>
      <w:lvlText w:val="%1."/>
      <w:lvlJc w:val="left"/>
      <w:pPr>
        <w:ind w:left="928" w:hanging="360"/>
      </w:pPr>
      <w:rPr>
        <w:rFonts w:ascii="Times New Roman" w:hAnsi="Times New Roman" w:hint="default"/>
        <w:sz w:val="24"/>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nsid w:val="2768041A"/>
    <w:multiLevelType w:val="multilevel"/>
    <w:tmpl w:val="837A8040"/>
    <w:lvl w:ilvl="0">
      <w:start w:val="1"/>
      <w:numFmt w:val="decimal"/>
      <w:lvlText w:val="%1."/>
      <w:lvlJc w:val="left"/>
      <w:pPr>
        <w:ind w:left="720" w:hanging="360"/>
      </w:pPr>
      <w:rPr>
        <w:rFonts w:hint="default"/>
      </w:rPr>
    </w:lvl>
    <w:lvl w:ilvl="1">
      <w:start w:val="3"/>
      <w:numFmt w:val="decimal"/>
      <w:isLgl/>
      <w:lvlText w:val="%1.%2."/>
      <w:lvlJc w:val="left"/>
      <w:pPr>
        <w:ind w:left="1075"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16">
    <w:nsid w:val="33155EA4"/>
    <w:multiLevelType w:val="hybridMultilevel"/>
    <w:tmpl w:val="4C864758"/>
    <w:lvl w:ilvl="0" w:tplc="B398587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nsid w:val="3C2B0834"/>
    <w:multiLevelType w:val="multilevel"/>
    <w:tmpl w:val="CBDC41BC"/>
    <w:lvl w:ilvl="0">
      <w:start w:val="1"/>
      <w:numFmt w:val="decimal"/>
      <w:lvlText w:val="%1."/>
      <w:lvlJc w:val="left"/>
      <w:pPr>
        <w:ind w:left="1059" w:hanging="360"/>
      </w:pPr>
      <w:rPr>
        <w:rFonts w:hint="default"/>
        <w:i w:val="0"/>
      </w:rPr>
    </w:lvl>
    <w:lvl w:ilvl="1">
      <w:start w:val="3"/>
      <w:numFmt w:val="decimal"/>
      <w:isLgl/>
      <w:lvlText w:val="%1.%2."/>
      <w:lvlJc w:val="left"/>
      <w:pPr>
        <w:ind w:left="1419" w:hanging="720"/>
      </w:pPr>
      <w:rPr>
        <w:rFonts w:hint="default"/>
      </w:rPr>
    </w:lvl>
    <w:lvl w:ilvl="2">
      <w:start w:val="5"/>
      <w:numFmt w:val="decimal"/>
      <w:isLgl/>
      <w:lvlText w:val="%1.%2.%3."/>
      <w:lvlJc w:val="left"/>
      <w:pPr>
        <w:ind w:left="1419" w:hanging="720"/>
      </w:pPr>
      <w:rPr>
        <w:rFonts w:hint="default"/>
      </w:rPr>
    </w:lvl>
    <w:lvl w:ilvl="3">
      <w:start w:val="1"/>
      <w:numFmt w:val="decimal"/>
      <w:isLgl/>
      <w:lvlText w:val="%1.%2.%3.%4."/>
      <w:lvlJc w:val="left"/>
      <w:pPr>
        <w:ind w:left="1779"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499" w:hanging="1800"/>
      </w:pPr>
      <w:rPr>
        <w:rFonts w:hint="default"/>
      </w:rPr>
    </w:lvl>
  </w:abstractNum>
  <w:abstractNum w:abstractNumId="18">
    <w:nsid w:val="3FBC612C"/>
    <w:multiLevelType w:val="hybridMultilevel"/>
    <w:tmpl w:val="8B548E06"/>
    <w:lvl w:ilvl="0" w:tplc="155E014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nsid w:val="3FFB3C5C"/>
    <w:multiLevelType w:val="hybridMultilevel"/>
    <w:tmpl w:val="8F540310"/>
    <w:lvl w:ilvl="0" w:tplc="937EE034">
      <w:start w:val="1"/>
      <w:numFmt w:val="bullet"/>
      <w:lvlText w:val="-"/>
      <w:lvlJc w:val="left"/>
      <w:pPr>
        <w:tabs>
          <w:tab w:val="num" w:pos="1777"/>
        </w:tabs>
        <w:ind w:left="1777"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1575F61"/>
    <w:multiLevelType w:val="multilevel"/>
    <w:tmpl w:val="89C25E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B73B3"/>
    <w:multiLevelType w:val="multilevel"/>
    <w:tmpl w:val="F4CC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5091E"/>
    <w:multiLevelType w:val="multilevel"/>
    <w:tmpl w:val="C00E5F4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4" w:hanging="585"/>
      </w:pPr>
      <w:rPr>
        <w:rFonts w:hint="default"/>
        <w:i w:val="0"/>
        <w:sz w:val="26"/>
      </w:rPr>
    </w:lvl>
    <w:lvl w:ilvl="2">
      <w:start w:val="7"/>
      <w:numFmt w:val="decimal"/>
      <w:isLgl/>
      <w:lvlText w:val="%1.%2.%3."/>
      <w:lvlJc w:val="left"/>
      <w:pPr>
        <w:ind w:left="1418" w:hanging="720"/>
      </w:pPr>
      <w:rPr>
        <w:rFonts w:hint="default"/>
        <w:i w:val="0"/>
        <w:sz w:val="26"/>
      </w:rPr>
    </w:lvl>
    <w:lvl w:ilvl="3">
      <w:start w:val="1"/>
      <w:numFmt w:val="decimal"/>
      <w:isLgl/>
      <w:lvlText w:val="%1.%2.%3.%4."/>
      <w:lvlJc w:val="left"/>
      <w:pPr>
        <w:ind w:left="1587" w:hanging="720"/>
      </w:pPr>
      <w:rPr>
        <w:rFonts w:hint="default"/>
        <w:i w:val="0"/>
        <w:sz w:val="26"/>
      </w:rPr>
    </w:lvl>
    <w:lvl w:ilvl="4">
      <w:start w:val="1"/>
      <w:numFmt w:val="decimal"/>
      <w:isLgl/>
      <w:lvlText w:val="%1.%2.%3.%4.%5."/>
      <w:lvlJc w:val="left"/>
      <w:pPr>
        <w:ind w:left="2116" w:hanging="1080"/>
      </w:pPr>
      <w:rPr>
        <w:rFonts w:hint="default"/>
        <w:i w:val="0"/>
        <w:sz w:val="26"/>
      </w:rPr>
    </w:lvl>
    <w:lvl w:ilvl="5">
      <w:start w:val="1"/>
      <w:numFmt w:val="decimal"/>
      <w:isLgl/>
      <w:lvlText w:val="%1.%2.%3.%4.%5.%6."/>
      <w:lvlJc w:val="left"/>
      <w:pPr>
        <w:ind w:left="2285" w:hanging="1080"/>
      </w:pPr>
      <w:rPr>
        <w:rFonts w:hint="default"/>
        <w:i w:val="0"/>
        <w:sz w:val="26"/>
      </w:rPr>
    </w:lvl>
    <w:lvl w:ilvl="6">
      <w:start w:val="1"/>
      <w:numFmt w:val="decimal"/>
      <w:isLgl/>
      <w:lvlText w:val="%1.%2.%3.%4.%5.%6.%7."/>
      <w:lvlJc w:val="left"/>
      <w:pPr>
        <w:ind w:left="2814" w:hanging="1440"/>
      </w:pPr>
      <w:rPr>
        <w:rFonts w:hint="default"/>
        <w:i w:val="0"/>
        <w:sz w:val="26"/>
      </w:rPr>
    </w:lvl>
    <w:lvl w:ilvl="7">
      <w:start w:val="1"/>
      <w:numFmt w:val="decimal"/>
      <w:isLgl/>
      <w:lvlText w:val="%1.%2.%3.%4.%5.%6.%7.%8."/>
      <w:lvlJc w:val="left"/>
      <w:pPr>
        <w:ind w:left="2983" w:hanging="1440"/>
      </w:pPr>
      <w:rPr>
        <w:rFonts w:hint="default"/>
        <w:i w:val="0"/>
        <w:sz w:val="26"/>
      </w:rPr>
    </w:lvl>
    <w:lvl w:ilvl="8">
      <w:start w:val="1"/>
      <w:numFmt w:val="decimal"/>
      <w:isLgl/>
      <w:lvlText w:val="%1.%2.%3.%4.%5.%6.%7.%8.%9."/>
      <w:lvlJc w:val="left"/>
      <w:pPr>
        <w:ind w:left="3512" w:hanging="1800"/>
      </w:pPr>
      <w:rPr>
        <w:rFonts w:hint="default"/>
        <w:i w:val="0"/>
        <w:sz w:val="26"/>
      </w:rPr>
    </w:lvl>
  </w:abstractNum>
  <w:abstractNum w:abstractNumId="23">
    <w:nsid w:val="47566A10"/>
    <w:multiLevelType w:val="hybridMultilevel"/>
    <w:tmpl w:val="9ACC0B1A"/>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3B6A84"/>
    <w:multiLevelType w:val="multilevel"/>
    <w:tmpl w:val="19006270"/>
    <w:lvl w:ilvl="0">
      <w:start w:val="2"/>
      <w:numFmt w:val="decimal"/>
      <w:lvlText w:val="%1."/>
      <w:lvlJc w:val="left"/>
      <w:pPr>
        <w:ind w:left="585" w:hanging="585"/>
      </w:pPr>
      <w:rPr>
        <w:rFonts w:hint="default"/>
        <w:i w:val="0"/>
        <w:sz w:val="26"/>
      </w:rPr>
    </w:lvl>
    <w:lvl w:ilvl="1">
      <w:start w:val="1"/>
      <w:numFmt w:val="decimal"/>
      <w:lvlText w:val="%1.%2."/>
      <w:lvlJc w:val="left"/>
      <w:pPr>
        <w:ind w:left="585" w:hanging="585"/>
      </w:pPr>
      <w:rPr>
        <w:rFonts w:hint="default"/>
        <w:i w:val="0"/>
        <w:sz w:val="26"/>
      </w:rPr>
    </w:lvl>
    <w:lvl w:ilvl="2">
      <w:start w:val="2"/>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val="0"/>
        <w:sz w:val="26"/>
      </w:rPr>
    </w:lvl>
    <w:lvl w:ilvl="4">
      <w:start w:val="1"/>
      <w:numFmt w:val="decimal"/>
      <w:lvlText w:val="%1.%2.%3.%4.%5."/>
      <w:lvlJc w:val="left"/>
      <w:pPr>
        <w:ind w:left="1080" w:hanging="1080"/>
      </w:pPr>
      <w:rPr>
        <w:rFonts w:hint="default"/>
        <w:i w:val="0"/>
        <w:sz w:val="26"/>
      </w:rPr>
    </w:lvl>
    <w:lvl w:ilvl="5">
      <w:start w:val="1"/>
      <w:numFmt w:val="decimal"/>
      <w:lvlText w:val="%1.%2.%3.%4.%5.%6."/>
      <w:lvlJc w:val="left"/>
      <w:pPr>
        <w:ind w:left="1080" w:hanging="1080"/>
      </w:pPr>
      <w:rPr>
        <w:rFonts w:hint="default"/>
        <w:i w:val="0"/>
        <w:sz w:val="26"/>
      </w:rPr>
    </w:lvl>
    <w:lvl w:ilvl="6">
      <w:start w:val="1"/>
      <w:numFmt w:val="decimal"/>
      <w:lvlText w:val="%1.%2.%3.%4.%5.%6.%7."/>
      <w:lvlJc w:val="left"/>
      <w:pPr>
        <w:ind w:left="1440" w:hanging="1440"/>
      </w:pPr>
      <w:rPr>
        <w:rFonts w:hint="default"/>
        <w:i w:val="0"/>
        <w:sz w:val="26"/>
      </w:rPr>
    </w:lvl>
    <w:lvl w:ilvl="7">
      <w:start w:val="1"/>
      <w:numFmt w:val="decimal"/>
      <w:lvlText w:val="%1.%2.%3.%4.%5.%6.%7.%8."/>
      <w:lvlJc w:val="left"/>
      <w:pPr>
        <w:ind w:left="1440" w:hanging="1440"/>
      </w:pPr>
      <w:rPr>
        <w:rFonts w:hint="default"/>
        <w:i w:val="0"/>
        <w:sz w:val="26"/>
      </w:rPr>
    </w:lvl>
    <w:lvl w:ilvl="8">
      <w:start w:val="1"/>
      <w:numFmt w:val="decimal"/>
      <w:lvlText w:val="%1.%2.%3.%4.%5.%6.%7.%8.%9."/>
      <w:lvlJc w:val="left"/>
      <w:pPr>
        <w:ind w:left="1800" w:hanging="1800"/>
      </w:pPr>
      <w:rPr>
        <w:rFonts w:hint="default"/>
        <w:i w:val="0"/>
        <w:sz w:val="26"/>
      </w:rPr>
    </w:lvl>
  </w:abstractNum>
  <w:abstractNum w:abstractNumId="25">
    <w:nsid w:val="4CA93574"/>
    <w:multiLevelType w:val="hybridMultilevel"/>
    <w:tmpl w:val="F89AF4FC"/>
    <w:lvl w:ilvl="0" w:tplc="0419000F">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26">
    <w:nsid w:val="512D6AB2"/>
    <w:multiLevelType w:val="hybridMultilevel"/>
    <w:tmpl w:val="DDBCF3DC"/>
    <w:lvl w:ilvl="0" w:tplc="49C227B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nsid w:val="51BF643B"/>
    <w:multiLevelType w:val="hybridMultilevel"/>
    <w:tmpl w:val="4BE2948A"/>
    <w:lvl w:ilvl="0" w:tplc="D28271BA">
      <w:start w:val="38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D3C53E9"/>
    <w:multiLevelType w:val="hybridMultilevel"/>
    <w:tmpl w:val="FBBCE484"/>
    <w:lvl w:ilvl="0" w:tplc="CFD60340">
      <w:start w:val="4"/>
      <w:numFmt w:val="decimal"/>
      <w:lvlText w:val="%1."/>
      <w:lvlJc w:val="left"/>
      <w:pPr>
        <w:ind w:left="1790" w:hanging="360"/>
      </w:pPr>
      <w:rPr>
        <w:rFonts w:hint="default"/>
      </w:rPr>
    </w:lvl>
    <w:lvl w:ilvl="1" w:tplc="04220019" w:tentative="1">
      <w:start w:val="1"/>
      <w:numFmt w:val="lowerLetter"/>
      <w:lvlText w:val="%2."/>
      <w:lvlJc w:val="left"/>
      <w:pPr>
        <w:ind w:left="2510" w:hanging="360"/>
      </w:pPr>
    </w:lvl>
    <w:lvl w:ilvl="2" w:tplc="0422001B" w:tentative="1">
      <w:start w:val="1"/>
      <w:numFmt w:val="lowerRoman"/>
      <w:lvlText w:val="%3."/>
      <w:lvlJc w:val="right"/>
      <w:pPr>
        <w:ind w:left="3230" w:hanging="180"/>
      </w:pPr>
    </w:lvl>
    <w:lvl w:ilvl="3" w:tplc="0422000F" w:tentative="1">
      <w:start w:val="1"/>
      <w:numFmt w:val="decimal"/>
      <w:lvlText w:val="%4."/>
      <w:lvlJc w:val="left"/>
      <w:pPr>
        <w:ind w:left="3950" w:hanging="360"/>
      </w:pPr>
    </w:lvl>
    <w:lvl w:ilvl="4" w:tplc="04220019" w:tentative="1">
      <w:start w:val="1"/>
      <w:numFmt w:val="lowerLetter"/>
      <w:lvlText w:val="%5."/>
      <w:lvlJc w:val="left"/>
      <w:pPr>
        <w:ind w:left="4670" w:hanging="360"/>
      </w:pPr>
    </w:lvl>
    <w:lvl w:ilvl="5" w:tplc="0422001B" w:tentative="1">
      <w:start w:val="1"/>
      <w:numFmt w:val="lowerRoman"/>
      <w:lvlText w:val="%6."/>
      <w:lvlJc w:val="right"/>
      <w:pPr>
        <w:ind w:left="5390" w:hanging="180"/>
      </w:pPr>
    </w:lvl>
    <w:lvl w:ilvl="6" w:tplc="0422000F" w:tentative="1">
      <w:start w:val="1"/>
      <w:numFmt w:val="decimal"/>
      <w:lvlText w:val="%7."/>
      <w:lvlJc w:val="left"/>
      <w:pPr>
        <w:ind w:left="6110" w:hanging="360"/>
      </w:pPr>
    </w:lvl>
    <w:lvl w:ilvl="7" w:tplc="04220019" w:tentative="1">
      <w:start w:val="1"/>
      <w:numFmt w:val="lowerLetter"/>
      <w:lvlText w:val="%8."/>
      <w:lvlJc w:val="left"/>
      <w:pPr>
        <w:ind w:left="6830" w:hanging="360"/>
      </w:pPr>
    </w:lvl>
    <w:lvl w:ilvl="8" w:tplc="0422001B" w:tentative="1">
      <w:start w:val="1"/>
      <w:numFmt w:val="lowerRoman"/>
      <w:lvlText w:val="%9."/>
      <w:lvlJc w:val="right"/>
      <w:pPr>
        <w:ind w:left="7550" w:hanging="180"/>
      </w:pPr>
    </w:lvl>
  </w:abstractNum>
  <w:abstractNum w:abstractNumId="29">
    <w:nsid w:val="6F72276E"/>
    <w:multiLevelType w:val="hybridMultilevel"/>
    <w:tmpl w:val="C8EA7176"/>
    <w:lvl w:ilvl="0" w:tplc="EF4A995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E7CC5"/>
    <w:multiLevelType w:val="hybridMultilevel"/>
    <w:tmpl w:val="66E85550"/>
    <w:lvl w:ilvl="0" w:tplc="19FE63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3D08E1"/>
    <w:multiLevelType w:val="hybridMultilevel"/>
    <w:tmpl w:val="35B4A7E8"/>
    <w:lvl w:ilvl="0" w:tplc="5C9C51FA">
      <w:start w:val="1"/>
      <w:numFmt w:val="decimal"/>
      <w:lvlText w:val="%1."/>
      <w:lvlJc w:val="left"/>
      <w:pPr>
        <w:ind w:left="1052" w:hanging="360"/>
      </w:pPr>
      <w:rPr>
        <w:rFonts w:hint="default"/>
      </w:rPr>
    </w:lvl>
    <w:lvl w:ilvl="1" w:tplc="04220019" w:tentative="1">
      <w:start w:val="1"/>
      <w:numFmt w:val="lowerLetter"/>
      <w:lvlText w:val="%2."/>
      <w:lvlJc w:val="left"/>
      <w:pPr>
        <w:ind w:left="1772" w:hanging="360"/>
      </w:pPr>
    </w:lvl>
    <w:lvl w:ilvl="2" w:tplc="0422001B" w:tentative="1">
      <w:start w:val="1"/>
      <w:numFmt w:val="lowerRoman"/>
      <w:lvlText w:val="%3."/>
      <w:lvlJc w:val="right"/>
      <w:pPr>
        <w:ind w:left="2492" w:hanging="180"/>
      </w:pPr>
    </w:lvl>
    <w:lvl w:ilvl="3" w:tplc="0422000F" w:tentative="1">
      <w:start w:val="1"/>
      <w:numFmt w:val="decimal"/>
      <w:lvlText w:val="%4."/>
      <w:lvlJc w:val="left"/>
      <w:pPr>
        <w:ind w:left="3212" w:hanging="360"/>
      </w:pPr>
    </w:lvl>
    <w:lvl w:ilvl="4" w:tplc="04220019" w:tentative="1">
      <w:start w:val="1"/>
      <w:numFmt w:val="lowerLetter"/>
      <w:lvlText w:val="%5."/>
      <w:lvlJc w:val="left"/>
      <w:pPr>
        <w:ind w:left="3932" w:hanging="360"/>
      </w:pPr>
    </w:lvl>
    <w:lvl w:ilvl="5" w:tplc="0422001B" w:tentative="1">
      <w:start w:val="1"/>
      <w:numFmt w:val="lowerRoman"/>
      <w:lvlText w:val="%6."/>
      <w:lvlJc w:val="right"/>
      <w:pPr>
        <w:ind w:left="4652" w:hanging="180"/>
      </w:pPr>
    </w:lvl>
    <w:lvl w:ilvl="6" w:tplc="0422000F" w:tentative="1">
      <w:start w:val="1"/>
      <w:numFmt w:val="decimal"/>
      <w:lvlText w:val="%7."/>
      <w:lvlJc w:val="left"/>
      <w:pPr>
        <w:ind w:left="5372" w:hanging="360"/>
      </w:pPr>
    </w:lvl>
    <w:lvl w:ilvl="7" w:tplc="04220019" w:tentative="1">
      <w:start w:val="1"/>
      <w:numFmt w:val="lowerLetter"/>
      <w:lvlText w:val="%8."/>
      <w:lvlJc w:val="left"/>
      <w:pPr>
        <w:ind w:left="6092" w:hanging="360"/>
      </w:pPr>
    </w:lvl>
    <w:lvl w:ilvl="8" w:tplc="0422001B" w:tentative="1">
      <w:start w:val="1"/>
      <w:numFmt w:val="lowerRoman"/>
      <w:lvlText w:val="%9."/>
      <w:lvlJc w:val="right"/>
      <w:pPr>
        <w:ind w:left="6812" w:hanging="180"/>
      </w:pPr>
    </w:lvl>
  </w:abstractNum>
  <w:abstractNum w:abstractNumId="32">
    <w:nsid w:val="7A56069D"/>
    <w:multiLevelType w:val="hybridMultilevel"/>
    <w:tmpl w:val="9672075A"/>
    <w:lvl w:ilvl="0" w:tplc="04220001">
      <w:start w:val="1"/>
      <w:numFmt w:val="bullet"/>
      <w:lvlText w:val=""/>
      <w:lvlJc w:val="left"/>
      <w:pPr>
        <w:tabs>
          <w:tab w:val="num" w:pos="2026"/>
        </w:tabs>
        <w:ind w:left="2026" w:hanging="750"/>
      </w:pPr>
      <w:rPr>
        <w:rFonts w:ascii="Symbol" w:hAnsi="Symbol" w:cs="Symbol" w:hint="default"/>
        <w:sz w:val="24"/>
        <w:szCs w:val="24"/>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7BB06FBA"/>
    <w:multiLevelType w:val="hybridMultilevel"/>
    <w:tmpl w:val="62C21AD2"/>
    <w:lvl w:ilvl="0" w:tplc="69C05C1E">
      <w:start w:val="1"/>
      <w:numFmt w:val="decimal"/>
      <w:lvlText w:val="%1."/>
      <w:lvlJc w:val="left"/>
      <w:pPr>
        <w:ind w:left="1079" w:hanging="360"/>
      </w:pPr>
      <w:rPr>
        <w:rFonts w:hint="default"/>
      </w:rPr>
    </w:lvl>
    <w:lvl w:ilvl="1" w:tplc="04220019" w:tentative="1">
      <w:start w:val="1"/>
      <w:numFmt w:val="lowerLetter"/>
      <w:lvlText w:val="%2."/>
      <w:lvlJc w:val="left"/>
      <w:pPr>
        <w:ind w:left="1799" w:hanging="360"/>
      </w:pPr>
    </w:lvl>
    <w:lvl w:ilvl="2" w:tplc="0422001B" w:tentative="1">
      <w:start w:val="1"/>
      <w:numFmt w:val="lowerRoman"/>
      <w:lvlText w:val="%3."/>
      <w:lvlJc w:val="right"/>
      <w:pPr>
        <w:ind w:left="2519" w:hanging="180"/>
      </w:pPr>
    </w:lvl>
    <w:lvl w:ilvl="3" w:tplc="0422000F" w:tentative="1">
      <w:start w:val="1"/>
      <w:numFmt w:val="decimal"/>
      <w:lvlText w:val="%4."/>
      <w:lvlJc w:val="left"/>
      <w:pPr>
        <w:ind w:left="3239" w:hanging="360"/>
      </w:pPr>
    </w:lvl>
    <w:lvl w:ilvl="4" w:tplc="04220019" w:tentative="1">
      <w:start w:val="1"/>
      <w:numFmt w:val="lowerLetter"/>
      <w:lvlText w:val="%5."/>
      <w:lvlJc w:val="left"/>
      <w:pPr>
        <w:ind w:left="3959" w:hanging="360"/>
      </w:pPr>
    </w:lvl>
    <w:lvl w:ilvl="5" w:tplc="0422001B" w:tentative="1">
      <w:start w:val="1"/>
      <w:numFmt w:val="lowerRoman"/>
      <w:lvlText w:val="%6."/>
      <w:lvlJc w:val="right"/>
      <w:pPr>
        <w:ind w:left="4679" w:hanging="180"/>
      </w:pPr>
    </w:lvl>
    <w:lvl w:ilvl="6" w:tplc="0422000F" w:tentative="1">
      <w:start w:val="1"/>
      <w:numFmt w:val="decimal"/>
      <w:lvlText w:val="%7."/>
      <w:lvlJc w:val="left"/>
      <w:pPr>
        <w:ind w:left="5399" w:hanging="360"/>
      </w:pPr>
    </w:lvl>
    <w:lvl w:ilvl="7" w:tplc="04220019" w:tentative="1">
      <w:start w:val="1"/>
      <w:numFmt w:val="lowerLetter"/>
      <w:lvlText w:val="%8."/>
      <w:lvlJc w:val="left"/>
      <w:pPr>
        <w:ind w:left="6119" w:hanging="360"/>
      </w:pPr>
    </w:lvl>
    <w:lvl w:ilvl="8" w:tplc="0422001B" w:tentative="1">
      <w:start w:val="1"/>
      <w:numFmt w:val="lowerRoman"/>
      <w:lvlText w:val="%9."/>
      <w:lvlJc w:val="right"/>
      <w:pPr>
        <w:ind w:left="6839" w:hanging="180"/>
      </w:pPr>
    </w:lvl>
  </w:abstractNum>
  <w:abstractNum w:abstractNumId="34">
    <w:nsid w:val="7FDF68F7"/>
    <w:multiLevelType w:val="multilevel"/>
    <w:tmpl w:val="8032903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4" w:hanging="585"/>
      </w:pPr>
      <w:rPr>
        <w:rFonts w:hint="default"/>
        <w:i w:val="0"/>
        <w:sz w:val="26"/>
      </w:rPr>
    </w:lvl>
    <w:lvl w:ilvl="2">
      <w:start w:val="5"/>
      <w:numFmt w:val="decimal"/>
      <w:isLgl/>
      <w:lvlText w:val="%1.%2.%3."/>
      <w:lvlJc w:val="left"/>
      <w:pPr>
        <w:ind w:left="1418" w:hanging="720"/>
      </w:pPr>
      <w:rPr>
        <w:rFonts w:hint="default"/>
        <w:i w:val="0"/>
        <w:sz w:val="26"/>
      </w:rPr>
    </w:lvl>
    <w:lvl w:ilvl="3">
      <w:start w:val="1"/>
      <w:numFmt w:val="decimal"/>
      <w:isLgl/>
      <w:lvlText w:val="%1.%2.%3.%4."/>
      <w:lvlJc w:val="left"/>
      <w:pPr>
        <w:ind w:left="1587" w:hanging="720"/>
      </w:pPr>
      <w:rPr>
        <w:rFonts w:hint="default"/>
        <w:i w:val="0"/>
        <w:sz w:val="26"/>
      </w:rPr>
    </w:lvl>
    <w:lvl w:ilvl="4">
      <w:start w:val="1"/>
      <w:numFmt w:val="decimal"/>
      <w:isLgl/>
      <w:lvlText w:val="%1.%2.%3.%4.%5."/>
      <w:lvlJc w:val="left"/>
      <w:pPr>
        <w:ind w:left="2116" w:hanging="1080"/>
      </w:pPr>
      <w:rPr>
        <w:rFonts w:hint="default"/>
        <w:i w:val="0"/>
        <w:sz w:val="26"/>
      </w:rPr>
    </w:lvl>
    <w:lvl w:ilvl="5">
      <w:start w:val="1"/>
      <w:numFmt w:val="decimal"/>
      <w:isLgl/>
      <w:lvlText w:val="%1.%2.%3.%4.%5.%6."/>
      <w:lvlJc w:val="left"/>
      <w:pPr>
        <w:ind w:left="2285" w:hanging="1080"/>
      </w:pPr>
      <w:rPr>
        <w:rFonts w:hint="default"/>
        <w:i w:val="0"/>
        <w:sz w:val="26"/>
      </w:rPr>
    </w:lvl>
    <w:lvl w:ilvl="6">
      <w:start w:val="1"/>
      <w:numFmt w:val="decimal"/>
      <w:isLgl/>
      <w:lvlText w:val="%1.%2.%3.%4.%5.%6.%7."/>
      <w:lvlJc w:val="left"/>
      <w:pPr>
        <w:ind w:left="2814" w:hanging="1440"/>
      </w:pPr>
      <w:rPr>
        <w:rFonts w:hint="default"/>
        <w:i w:val="0"/>
        <w:sz w:val="26"/>
      </w:rPr>
    </w:lvl>
    <w:lvl w:ilvl="7">
      <w:start w:val="1"/>
      <w:numFmt w:val="decimal"/>
      <w:isLgl/>
      <w:lvlText w:val="%1.%2.%3.%4.%5.%6.%7.%8."/>
      <w:lvlJc w:val="left"/>
      <w:pPr>
        <w:ind w:left="2983" w:hanging="1440"/>
      </w:pPr>
      <w:rPr>
        <w:rFonts w:hint="default"/>
        <w:i w:val="0"/>
        <w:sz w:val="26"/>
      </w:rPr>
    </w:lvl>
    <w:lvl w:ilvl="8">
      <w:start w:val="1"/>
      <w:numFmt w:val="decimal"/>
      <w:isLgl/>
      <w:lvlText w:val="%1.%2.%3.%4.%5.%6.%7.%8.%9."/>
      <w:lvlJc w:val="left"/>
      <w:pPr>
        <w:ind w:left="3512" w:hanging="1800"/>
      </w:pPr>
      <w:rPr>
        <w:rFonts w:hint="default"/>
        <w:i w:val="0"/>
        <w:sz w:val="26"/>
      </w:rPr>
    </w:lvl>
  </w:abstractNum>
  <w:num w:numId="1">
    <w:abstractNumId w:val="0"/>
  </w:num>
  <w:num w:numId="2">
    <w:abstractNumId w:val="25"/>
  </w:num>
  <w:num w:numId="3">
    <w:abstractNumId w:val="16"/>
  </w:num>
  <w:num w:numId="4">
    <w:abstractNumId w:val="12"/>
  </w:num>
  <w:num w:numId="5">
    <w:abstractNumId w:val="33"/>
  </w:num>
  <w:num w:numId="6">
    <w:abstractNumId w:val="18"/>
  </w:num>
  <w:num w:numId="7">
    <w:abstractNumId w:val="20"/>
  </w:num>
  <w:num w:numId="8">
    <w:abstractNumId w:val="22"/>
  </w:num>
  <w:num w:numId="9">
    <w:abstractNumId w:val="34"/>
  </w:num>
  <w:num w:numId="10">
    <w:abstractNumId w:val="15"/>
  </w:num>
  <w:num w:numId="11">
    <w:abstractNumId w:val="11"/>
  </w:num>
  <w:num w:numId="12">
    <w:abstractNumId w:val="10"/>
  </w:num>
  <w:num w:numId="13">
    <w:abstractNumId w:val="17"/>
  </w:num>
  <w:num w:numId="14">
    <w:abstractNumId w:val="14"/>
  </w:num>
  <w:num w:numId="15">
    <w:abstractNumId w:val="28"/>
  </w:num>
  <w:num w:numId="16">
    <w:abstractNumId w:val="7"/>
  </w:num>
  <w:num w:numId="17">
    <w:abstractNumId w:val="8"/>
  </w:num>
  <w:num w:numId="18">
    <w:abstractNumId w:val="32"/>
  </w:num>
  <w:num w:numId="19">
    <w:abstractNumId w:val="31"/>
  </w:num>
  <w:num w:numId="20">
    <w:abstractNumId w:val="24"/>
  </w:num>
  <w:num w:numId="21">
    <w:abstractNumId w:val="23"/>
  </w:num>
  <w:num w:numId="22">
    <w:abstractNumId w:val="13"/>
  </w:num>
  <w:num w:numId="23">
    <w:abstractNumId w:val="29"/>
  </w:num>
  <w:num w:numId="24">
    <w:abstractNumId w:val="30"/>
  </w:num>
  <w:num w:numId="25">
    <w:abstractNumId w:val="26"/>
  </w:num>
  <w:num w:numId="26">
    <w:abstractNumId w:val="27"/>
  </w:num>
  <w:num w:numId="27">
    <w:abstractNumId w:val="19"/>
  </w:num>
  <w:num w:numId="28">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4"/>
    <o:shapelayout v:ext="edit">
      <o:idmap v:ext="edit" data="2"/>
    </o:shapelayout>
  </w:hdrShapeDefaults>
  <w:footnotePr>
    <w:footnote w:id="-1"/>
    <w:footnote w:id="0"/>
  </w:footnotePr>
  <w:endnotePr>
    <w:endnote w:id="-1"/>
    <w:endnote w:id="0"/>
  </w:endnotePr>
  <w:compat/>
  <w:rsids>
    <w:rsidRoot w:val="008F4144"/>
    <w:rsid w:val="00002927"/>
    <w:rsid w:val="0000609C"/>
    <w:rsid w:val="00011EFF"/>
    <w:rsid w:val="0001239D"/>
    <w:rsid w:val="00014891"/>
    <w:rsid w:val="000230D0"/>
    <w:rsid w:val="000240C8"/>
    <w:rsid w:val="00024A57"/>
    <w:rsid w:val="0002632F"/>
    <w:rsid w:val="00027582"/>
    <w:rsid w:val="0003061C"/>
    <w:rsid w:val="000320F6"/>
    <w:rsid w:val="00032A59"/>
    <w:rsid w:val="00033AC0"/>
    <w:rsid w:val="00034D68"/>
    <w:rsid w:val="000418F1"/>
    <w:rsid w:val="0004231D"/>
    <w:rsid w:val="0004384B"/>
    <w:rsid w:val="00043F07"/>
    <w:rsid w:val="000446E6"/>
    <w:rsid w:val="00044C31"/>
    <w:rsid w:val="000465CD"/>
    <w:rsid w:val="00046F3E"/>
    <w:rsid w:val="00047BF6"/>
    <w:rsid w:val="000508F4"/>
    <w:rsid w:val="00051FC1"/>
    <w:rsid w:val="00052D5A"/>
    <w:rsid w:val="00054165"/>
    <w:rsid w:val="0005454D"/>
    <w:rsid w:val="00056E52"/>
    <w:rsid w:val="00057B9D"/>
    <w:rsid w:val="00060260"/>
    <w:rsid w:val="00061025"/>
    <w:rsid w:val="00061201"/>
    <w:rsid w:val="00067AB6"/>
    <w:rsid w:val="00072840"/>
    <w:rsid w:val="000742D1"/>
    <w:rsid w:val="000745FB"/>
    <w:rsid w:val="0007565E"/>
    <w:rsid w:val="00075CC4"/>
    <w:rsid w:val="00081777"/>
    <w:rsid w:val="0008177C"/>
    <w:rsid w:val="00083E61"/>
    <w:rsid w:val="00086BC4"/>
    <w:rsid w:val="00087976"/>
    <w:rsid w:val="00093506"/>
    <w:rsid w:val="00094328"/>
    <w:rsid w:val="000951A6"/>
    <w:rsid w:val="00097C0D"/>
    <w:rsid w:val="000A0056"/>
    <w:rsid w:val="000A02CE"/>
    <w:rsid w:val="000A0DFB"/>
    <w:rsid w:val="000A577F"/>
    <w:rsid w:val="000A639D"/>
    <w:rsid w:val="000A7419"/>
    <w:rsid w:val="000B1B0A"/>
    <w:rsid w:val="000B354C"/>
    <w:rsid w:val="000B44B5"/>
    <w:rsid w:val="000B4751"/>
    <w:rsid w:val="000B5FE6"/>
    <w:rsid w:val="000B712E"/>
    <w:rsid w:val="000C1271"/>
    <w:rsid w:val="000C1977"/>
    <w:rsid w:val="000C23AC"/>
    <w:rsid w:val="000C40AD"/>
    <w:rsid w:val="000C57BC"/>
    <w:rsid w:val="000C599E"/>
    <w:rsid w:val="000C6372"/>
    <w:rsid w:val="000C681A"/>
    <w:rsid w:val="000C6AE1"/>
    <w:rsid w:val="000D1861"/>
    <w:rsid w:val="000D37DC"/>
    <w:rsid w:val="000D4429"/>
    <w:rsid w:val="000D5C9E"/>
    <w:rsid w:val="000D6CB1"/>
    <w:rsid w:val="000E2A86"/>
    <w:rsid w:val="000E4CFC"/>
    <w:rsid w:val="000E689C"/>
    <w:rsid w:val="000E787C"/>
    <w:rsid w:val="000E7983"/>
    <w:rsid w:val="000F0786"/>
    <w:rsid w:val="000F1708"/>
    <w:rsid w:val="000F4815"/>
    <w:rsid w:val="000F4BF9"/>
    <w:rsid w:val="000F4F3A"/>
    <w:rsid w:val="000F5439"/>
    <w:rsid w:val="000F62D8"/>
    <w:rsid w:val="000F6695"/>
    <w:rsid w:val="000F7A8B"/>
    <w:rsid w:val="00100555"/>
    <w:rsid w:val="0010199F"/>
    <w:rsid w:val="001027EA"/>
    <w:rsid w:val="0010513F"/>
    <w:rsid w:val="0010537B"/>
    <w:rsid w:val="001054D2"/>
    <w:rsid w:val="0010568A"/>
    <w:rsid w:val="00110842"/>
    <w:rsid w:val="0011163E"/>
    <w:rsid w:val="001132B2"/>
    <w:rsid w:val="00113C26"/>
    <w:rsid w:val="00113CD0"/>
    <w:rsid w:val="00114A0C"/>
    <w:rsid w:val="0011692E"/>
    <w:rsid w:val="00116B49"/>
    <w:rsid w:val="0011799B"/>
    <w:rsid w:val="00127B7F"/>
    <w:rsid w:val="00130431"/>
    <w:rsid w:val="00130F43"/>
    <w:rsid w:val="00131050"/>
    <w:rsid w:val="00132CDA"/>
    <w:rsid w:val="00132F7B"/>
    <w:rsid w:val="0013377A"/>
    <w:rsid w:val="0014178C"/>
    <w:rsid w:val="001474F6"/>
    <w:rsid w:val="00151153"/>
    <w:rsid w:val="001517AF"/>
    <w:rsid w:val="0015197F"/>
    <w:rsid w:val="00152B00"/>
    <w:rsid w:val="00154609"/>
    <w:rsid w:val="001558BB"/>
    <w:rsid w:val="00155D54"/>
    <w:rsid w:val="00156183"/>
    <w:rsid w:val="001606BA"/>
    <w:rsid w:val="0016229C"/>
    <w:rsid w:val="00165388"/>
    <w:rsid w:val="0016680B"/>
    <w:rsid w:val="001668EA"/>
    <w:rsid w:val="001679EA"/>
    <w:rsid w:val="00167E9B"/>
    <w:rsid w:val="00171DB4"/>
    <w:rsid w:val="00171E07"/>
    <w:rsid w:val="001739D7"/>
    <w:rsid w:val="00174AE7"/>
    <w:rsid w:val="00175290"/>
    <w:rsid w:val="00175BF0"/>
    <w:rsid w:val="0017746F"/>
    <w:rsid w:val="00180AF0"/>
    <w:rsid w:val="001828D7"/>
    <w:rsid w:val="00182940"/>
    <w:rsid w:val="001838F3"/>
    <w:rsid w:val="00183A6A"/>
    <w:rsid w:val="00184697"/>
    <w:rsid w:val="001850B4"/>
    <w:rsid w:val="00186495"/>
    <w:rsid w:val="00186B9D"/>
    <w:rsid w:val="00187A68"/>
    <w:rsid w:val="001910AD"/>
    <w:rsid w:val="001914C0"/>
    <w:rsid w:val="0019172C"/>
    <w:rsid w:val="00192C41"/>
    <w:rsid w:val="0019356E"/>
    <w:rsid w:val="00196D1C"/>
    <w:rsid w:val="001A0391"/>
    <w:rsid w:val="001A22EF"/>
    <w:rsid w:val="001A3060"/>
    <w:rsid w:val="001A3847"/>
    <w:rsid w:val="001A4420"/>
    <w:rsid w:val="001A462F"/>
    <w:rsid w:val="001A66A5"/>
    <w:rsid w:val="001A690B"/>
    <w:rsid w:val="001B0979"/>
    <w:rsid w:val="001B09FF"/>
    <w:rsid w:val="001B0A85"/>
    <w:rsid w:val="001B15F4"/>
    <w:rsid w:val="001B213D"/>
    <w:rsid w:val="001B342A"/>
    <w:rsid w:val="001B416D"/>
    <w:rsid w:val="001B6215"/>
    <w:rsid w:val="001B66AC"/>
    <w:rsid w:val="001B6BC7"/>
    <w:rsid w:val="001B6C7C"/>
    <w:rsid w:val="001B6FDD"/>
    <w:rsid w:val="001C0A8C"/>
    <w:rsid w:val="001C1DFC"/>
    <w:rsid w:val="001C3F2B"/>
    <w:rsid w:val="001C54D3"/>
    <w:rsid w:val="001C5BB4"/>
    <w:rsid w:val="001C6433"/>
    <w:rsid w:val="001C64E5"/>
    <w:rsid w:val="001D2C56"/>
    <w:rsid w:val="001E1496"/>
    <w:rsid w:val="001E24F4"/>
    <w:rsid w:val="001E37F2"/>
    <w:rsid w:val="001E4EBF"/>
    <w:rsid w:val="001E596E"/>
    <w:rsid w:val="001F07FA"/>
    <w:rsid w:val="001F1D50"/>
    <w:rsid w:val="001F2872"/>
    <w:rsid w:val="001F2875"/>
    <w:rsid w:val="001F480F"/>
    <w:rsid w:val="001F52C7"/>
    <w:rsid w:val="001F6D5D"/>
    <w:rsid w:val="00200F07"/>
    <w:rsid w:val="002014D9"/>
    <w:rsid w:val="00201EA2"/>
    <w:rsid w:val="0020299A"/>
    <w:rsid w:val="00203C33"/>
    <w:rsid w:val="00204C85"/>
    <w:rsid w:val="00204FA0"/>
    <w:rsid w:val="00206F04"/>
    <w:rsid w:val="00207BC6"/>
    <w:rsid w:val="0021433D"/>
    <w:rsid w:val="00217070"/>
    <w:rsid w:val="002176EB"/>
    <w:rsid w:val="002206AA"/>
    <w:rsid w:val="00220B13"/>
    <w:rsid w:val="002218D6"/>
    <w:rsid w:val="00223AA7"/>
    <w:rsid w:val="00224DED"/>
    <w:rsid w:val="0022606E"/>
    <w:rsid w:val="00230B6A"/>
    <w:rsid w:val="0023231F"/>
    <w:rsid w:val="002327F5"/>
    <w:rsid w:val="00232802"/>
    <w:rsid w:val="00233298"/>
    <w:rsid w:val="00233308"/>
    <w:rsid w:val="0023342B"/>
    <w:rsid w:val="002338E9"/>
    <w:rsid w:val="002356CD"/>
    <w:rsid w:val="00236189"/>
    <w:rsid w:val="002364BF"/>
    <w:rsid w:val="00236BB5"/>
    <w:rsid w:val="002401AE"/>
    <w:rsid w:val="002407FC"/>
    <w:rsid w:val="00241A66"/>
    <w:rsid w:val="00241D27"/>
    <w:rsid w:val="00242000"/>
    <w:rsid w:val="00242A91"/>
    <w:rsid w:val="00244505"/>
    <w:rsid w:val="00244DA9"/>
    <w:rsid w:val="002472AA"/>
    <w:rsid w:val="0024761F"/>
    <w:rsid w:val="00247950"/>
    <w:rsid w:val="002522A9"/>
    <w:rsid w:val="002543EA"/>
    <w:rsid w:val="002553FF"/>
    <w:rsid w:val="00255F2B"/>
    <w:rsid w:val="0025626D"/>
    <w:rsid w:val="0026267D"/>
    <w:rsid w:val="002626F1"/>
    <w:rsid w:val="00262859"/>
    <w:rsid w:val="002641CB"/>
    <w:rsid w:val="002670CA"/>
    <w:rsid w:val="00270FFF"/>
    <w:rsid w:val="00271085"/>
    <w:rsid w:val="00271718"/>
    <w:rsid w:val="00271851"/>
    <w:rsid w:val="0027198F"/>
    <w:rsid w:val="002745D6"/>
    <w:rsid w:val="002806E4"/>
    <w:rsid w:val="00282E4B"/>
    <w:rsid w:val="00283021"/>
    <w:rsid w:val="00285594"/>
    <w:rsid w:val="002905F8"/>
    <w:rsid w:val="00290A3D"/>
    <w:rsid w:val="002927D0"/>
    <w:rsid w:val="00294FC5"/>
    <w:rsid w:val="002950EF"/>
    <w:rsid w:val="002A03A9"/>
    <w:rsid w:val="002A45F0"/>
    <w:rsid w:val="002A5529"/>
    <w:rsid w:val="002A61D5"/>
    <w:rsid w:val="002A701C"/>
    <w:rsid w:val="002A7DB5"/>
    <w:rsid w:val="002B0E0F"/>
    <w:rsid w:val="002B1138"/>
    <w:rsid w:val="002B6A00"/>
    <w:rsid w:val="002B6A3F"/>
    <w:rsid w:val="002B75EC"/>
    <w:rsid w:val="002C5B5E"/>
    <w:rsid w:val="002C774E"/>
    <w:rsid w:val="002C792B"/>
    <w:rsid w:val="002D136E"/>
    <w:rsid w:val="002D2F65"/>
    <w:rsid w:val="002D5174"/>
    <w:rsid w:val="002D77E3"/>
    <w:rsid w:val="002D7DBD"/>
    <w:rsid w:val="002E0FC4"/>
    <w:rsid w:val="002E1F90"/>
    <w:rsid w:val="002E4BB1"/>
    <w:rsid w:val="002E4CAE"/>
    <w:rsid w:val="002E5DD5"/>
    <w:rsid w:val="002F3CDD"/>
    <w:rsid w:val="002F4B7F"/>
    <w:rsid w:val="002F5447"/>
    <w:rsid w:val="002F5B06"/>
    <w:rsid w:val="002F7A78"/>
    <w:rsid w:val="003008CC"/>
    <w:rsid w:val="0030182B"/>
    <w:rsid w:val="0030185F"/>
    <w:rsid w:val="00302204"/>
    <w:rsid w:val="003029CF"/>
    <w:rsid w:val="003039AA"/>
    <w:rsid w:val="00304845"/>
    <w:rsid w:val="0030601F"/>
    <w:rsid w:val="00310DD5"/>
    <w:rsid w:val="003113C8"/>
    <w:rsid w:val="00313C42"/>
    <w:rsid w:val="00314031"/>
    <w:rsid w:val="00315304"/>
    <w:rsid w:val="00322C3B"/>
    <w:rsid w:val="00322D35"/>
    <w:rsid w:val="003234E5"/>
    <w:rsid w:val="00324951"/>
    <w:rsid w:val="003255E4"/>
    <w:rsid w:val="00325882"/>
    <w:rsid w:val="00332137"/>
    <w:rsid w:val="0033624B"/>
    <w:rsid w:val="003406F6"/>
    <w:rsid w:val="00341DC1"/>
    <w:rsid w:val="00341FBA"/>
    <w:rsid w:val="00344534"/>
    <w:rsid w:val="003449CB"/>
    <w:rsid w:val="00345ADC"/>
    <w:rsid w:val="0035398E"/>
    <w:rsid w:val="003553F7"/>
    <w:rsid w:val="00355BBF"/>
    <w:rsid w:val="00355C82"/>
    <w:rsid w:val="00356D97"/>
    <w:rsid w:val="00357010"/>
    <w:rsid w:val="00357018"/>
    <w:rsid w:val="0035790D"/>
    <w:rsid w:val="00357D46"/>
    <w:rsid w:val="00363072"/>
    <w:rsid w:val="00363C55"/>
    <w:rsid w:val="00364C78"/>
    <w:rsid w:val="00365821"/>
    <w:rsid w:val="00365BFE"/>
    <w:rsid w:val="0037044C"/>
    <w:rsid w:val="00372B27"/>
    <w:rsid w:val="00373EFD"/>
    <w:rsid w:val="0037502E"/>
    <w:rsid w:val="00381A9F"/>
    <w:rsid w:val="0038584F"/>
    <w:rsid w:val="003865D6"/>
    <w:rsid w:val="00387AF6"/>
    <w:rsid w:val="00387D94"/>
    <w:rsid w:val="0039044B"/>
    <w:rsid w:val="00393967"/>
    <w:rsid w:val="00395E9F"/>
    <w:rsid w:val="003A33BF"/>
    <w:rsid w:val="003A373B"/>
    <w:rsid w:val="003A4CEA"/>
    <w:rsid w:val="003A5B0D"/>
    <w:rsid w:val="003A5E7D"/>
    <w:rsid w:val="003A765C"/>
    <w:rsid w:val="003B06B1"/>
    <w:rsid w:val="003B0FC0"/>
    <w:rsid w:val="003B4992"/>
    <w:rsid w:val="003B4DF8"/>
    <w:rsid w:val="003B6F19"/>
    <w:rsid w:val="003B7CAE"/>
    <w:rsid w:val="003B7DC9"/>
    <w:rsid w:val="003C4AC1"/>
    <w:rsid w:val="003C63F4"/>
    <w:rsid w:val="003D1222"/>
    <w:rsid w:val="003D1A44"/>
    <w:rsid w:val="003D2DF5"/>
    <w:rsid w:val="003D4BD4"/>
    <w:rsid w:val="003D5CCF"/>
    <w:rsid w:val="003D604B"/>
    <w:rsid w:val="003E127D"/>
    <w:rsid w:val="003E1C4F"/>
    <w:rsid w:val="003E24AA"/>
    <w:rsid w:val="003E35CD"/>
    <w:rsid w:val="003E4193"/>
    <w:rsid w:val="003E4B4E"/>
    <w:rsid w:val="003F27F2"/>
    <w:rsid w:val="003F32AE"/>
    <w:rsid w:val="003F3E68"/>
    <w:rsid w:val="003F4010"/>
    <w:rsid w:val="003F4442"/>
    <w:rsid w:val="003F6D36"/>
    <w:rsid w:val="00400291"/>
    <w:rsid w:val="004008EE"/>
    <w:rsid w:val="00402672"/>
    <w:rsid w:val="00404C59"/>
    <w:rsid w:val="00407B17"/>
    <w:rsid w:val="00410E94"/>
    <w:rsid w:val="00414E15"/>
    <w:rsid w:val="00416C59"/>
    <w:rsid w:val="00417D5A"/>
    <w:rsid w:val="004225EF"/>
    <w:rsid w:val="004239C6"/>
    <w:rsid w:val="00423FC1"/>
    <w:rsid w:val="00425419"/>
    <w:rsid w:val="00425A30"/>
    <w:rsid w:val="00426B17"/>
    <w:rsid w:val="00427DF4"/>
    <w:rsid w:val="00430BB4"/>
    <w:rsid w:val="00430CD4"/>
    <w:rsid w:val="004323CB"/>
    <w:rsid w:val="00436715"/>
    <w:rsid w:val="00437184"/>
    <w:rsid w:val="00441B2B"/>
    <w:rsid w:val="0044345A"/>
    <w:rsid w:val="00444B66"/>
    <w:rsid w:val="00444D3A"/>
    <w:rsid w:val="00445ACE"/>
    <w:rsid w:val="00447151"/>
    <w:rsid w:val="00447EDD"/>
    <w:rsid w:val="00451160"/>
    <w:rsid w:val="00454EE9"/>
    <w:rsid w:val="00455563"/>
    <w:rsid w:val="0045632F"/>
    <w:rsid w:val="004611E0"/>
    <w:rsid w:val="00466935"/>
    <w:rsid w:val="00466936"/>
    <w:rsid w:val="004721E6"/>
    <w:rsid w:val="004722BA"/>
    <w:rsid w:val="00476775"/>
    <w:rsid w:val="0048026B"/>
    <w:rsid w:val="00481B10"/>
    <w:rsid w:val="00482890"/>
    <w:rsid w:val="004846ED"/>
    <w:rsid w:val="0048590A"/>
    <w:rsid w:val="00490219"/>
    <w:rsid w:val="00490979"/>
    <w:rsid w:val="00491D44"/>
    <w:rsid w:val="00493EB7"/>
    <w:rsid w:val="00494825"/>
    <w:rsid w:val="00495475"/>
    <w:rsid w:val="00496E09"/>
    <w:rsid w:val="004A0538"/>
    <w:rsid w:val="004A385D"/>
    <w:rsid w:val="004A5BCC"/>
    <w:rsid w:val="004A65B1"/>
    <w:rsid w:val="004A7A92"/>
    <w:rsid w:val="004B3865"/>
    <w:rsid w:val="004B3B0E"/>
    <w:rsid w:val="004B436E"/>
    <w:rsid w:val="004B5A45"/>
    <w:rsid w:val="004B6E38"/>
    <w:rsid w:val="004C0148"/>
    <w:rsid w:val="004C2310"/>
    <w:rsid w:val="004C4304"/>
    <w:rsid w:val="004D1F4A"/>
    <w:rsid w:val="004D2E18"/>
    <w:rsid w:val="004D3CFD"/>
    <w:rsid w:val="004D5B8C"/>
    <w:rsid w:val="004D5EAD"/>
    <w:rsid w:val="004D6C8E"/>
    <w:rsid w:val="004D77D5"/>
    <w:rsid w:val="004E091E"/>
    <w:rsid w:val="004E248B"/>
    <w:rsid w:val="004E3473"/>
    <w:rsid w:val="004E5C22"/>
    <w:rsid w:val="004E646B"/>
    <w:rsid w:val="004E7658"/>
    <w:rsid w:val="004F0CB7"/>
    <w:rsid w:val="004F20D7"/>
    <w:rsid w:val="004F33BA"/>
    <w:rsid w:val="004F42CF"/>
    <w:rsid w:val="004F4A51"/>
    <w:rsid w:val="004F6F85"/>
    <w:rsid w:val="004F7C3E"/>
    <w:rsid w:val="00500285"/>
    <w:rsid w:val="00500C30"/>
    <w:rsid w:val="00500F92"/>
    <w:rsid w:val="0050159B"/>
    <w:rsid w:val="005023E3"/>
    <w:rsid w:val="005033C8"/>
    <w:rsid w:val="0050734D"/>
    <w:rsid w:val="0050749B"/>
    <w:rsid w:val="00507B1C"/>
    <w:rsid w:val="005143DE"/>
    <w:rsid w:val="005162BC"/>
    <w:rsid w:val="005178C0"/>
    <w:rsid w:val="0052064C"/>
    <w:rsid w:val="00526AE9"/>
    <w:rsid w:val="0053072D"/>
    <w:rsid w:val="005311BE"/>
    <w:rsid w:val="00531681"/>
    <w:rsid w:val="005324A8"/>
    <w:rsid w:val="005331DD"/>
    <w:rsid w:val="00533A79"/>
    <w:rsid w:val="00536E50"/>
    <w:rsid w:val="005377B6"/>
    <w:rsid w:val="00540CF8"/>
    <w:rsid w:val="005422D3"/>
    <w:rsid w:val="00542423"/>
    <w:rsid w:val="00546622"/>
    <w:rsid w:val="00546DBC"/>
    <w:rsid w:val="0054785F"/>
    <w:rsid w:val="00551BFF"/>
    <w:rsid w:val="00552713"/>
    <w:rsid w:val="00552AE6"/>
    <w:rsid w:val="00556865"/>
    <w:rsid w:val="005568D7"/>
    <w:rsid w:val="00556F31"/>
    <w:rsid w:val="00560265"/>
    <w:rsid w:val="00560B04"/>
    <w:rsid w:val="0056313B"/>
    <w:rsid w:val="00563A6A"/>
    <w:rsid w:val="00564618"/>
    <w:rsid w:val="00573A5E"/>
    <w:rsid w:val="00574CA4"/>
    <w:rsid w:val="00574E9D"/>
    <w:rsid w:val="005766E7"/>
    <w:rsid w:val="0057672B"/>
    <w:rsid w:val="00576D51"/>
    <w:rsid w:val="00577231"/>
    <w:rsid w:val="0058044F"/>
    <w:rsid w:val="00581D59"/>
    <w:rsid w:val="00583020"/>
    <w:rsid w:val="00583DB3"/>
    <w:rsid w:val="0058476A"/>
    <w:rsid w:val="00585277"/>
    <w:rsid w:val="00590D20"/>
    <w:rsid w:val="005914F4"/>
    <w:rsid w:val="005922FE"/>
    <w:rsid w:val="00593CBB"/>
    <w:rsid w:val="005947A6"/>
    <w:rsid w:val="005972E2"/>
    <w:rsid w:val="005A001D"/>
    <w:rsid w:val="005A1294"/>
    <w:rsid w:val="005A37A4"/>
    <w:rsid w:val="005A39DD"/>
    <w:rsid w:val="005A56CD"/>
    <w:rsid w:val="005A582B"/>
    <w:rsid w:val="005A7206"/>
    <w:rsid w:val="005B1F05"/>
    <w:rsid w:val="005B2938"/>
    <w:rsid w:val="005B3259"/>
    <w:rsid w:val="005B6BCF"/>
    <w:rsid w:val="005B72D6"/>
    <w:rsid w:val="005B75EB"/>
    <w:rsid w:val="005B7C62"/>
    <w:rsid w:val="005C00E8"/>
    <w:rsid w:val="005C071E"/>
    <w:rsid w:val="005C18DA"/>
    <w:rsid w:val="005C3724"/>
    <w:rsid w:val="005C3B31"/>
    <w:rsid w:val="005C4156"/>
    <w:rsid w:val="005C56EB"/>
    <w:rsid w:val="005C5B6E"/>
    <w:rsid w:val="005C6E32"/>
    <w:rsid w:val="005D1924"/>
    <w:rsid w:val="005D3E15"/>
    <w:rsid w:val="005D4E14"/>
    <w:rsid w:val="005D6B3D"/>
    <w:rsid w:val="005D7928"/>
    <w:rsid w:val="005E409A"/>
    <w:rsid w:val="005E5335"/>
    <w:rsid w:val="005E5AE7"/>
    <w:rsid w:val="005E5C8C"/>
    <w:rsid w:val="005E5D10"/>
    <w:rsid w:val="005E6624"/>
    <w:rsid w:val="005E7EAA"/>
    <w:rsid w:val="005F1F09"/>
    <w:rsid w:val="005F2397"/>
    <w:rsid w:val="005F2EFF"/>
    <w:rsid w:val="005F3E73"/>
    <w:rsid w:val="005F4CA1"/>
    <w:rsid w:val="005F4DA7"/>
    <w:rsid w:val="005F7FCD"/>
    <w:rsid w:val="0060073E"/>
    <w:rsid w:val="006012E0"/>
    <w:rsid w:val="00601502"/>
    <w:rsid w:val="006019F6"/>
    <w:rsid w:val="00601B31"/>
    <w:rsid w:val="00605384"/>
    <w:rsid w:val="006101BF"/>
    <w:rsid w:val="00611A3D"/>
    <w:rsid w:val="00612257"/>
    <w:rsid w:val="00614AE8"/>
    <w:rsid w:val="00616504"/>
    <w:rsid w:val="00617337"/>
    <w:rsid w:val="00617CFF"/>
    <w:rsid w:val="00624448"/>
    <w:rsid w:val="00625648"/>
    <w:rsid w:val="00630AAA"/>
    <w:rsid w:val="006325A2"/>
    <w:rsid w:val="0063267C"/>
    <w:rsid w:val="006415A9"/>
    <w:rsid w:val="006424BF"/>
    <w:rsid w:val="00645A94"/>
    <w:rsid w:val="0064607E"/>
    <w:rsid w:val="00646512"/>
    <w:rsid w:val="00646599"/>
    <w:rsid w:val="00647258"/>
    <w:rsid w:val="00654AB0"/>
    <w:rsid w:val="006604DC"/>
    <w:rsid w:val="0066382D"/>
    <w:rsid w:val="00663AA4"/>
    <w:rsid w:val="00663ED3"/>
    <w:rsid w:val="006653B4"/>
    <w:rsid w:val="00665AFE"/>
    <w:rsid w:val="006662C7"/>
    <w:rsid w:val="00667037"/>
    <w:rsid w:val="0066758B"/>
    <w:rsid w:val="0067051F"/>
    <w:rsid w:val="00673135"/>
    <w:rsid w:val="00673155"/>
    <w:rsid w:val="0067400A"/>
    <w:rsid w:val="00675CE7"/>
    <w:rsid w:val="006776A0"/>
    <w:rsid w:val="00680F32"/>
    <w:rsid w:val="0068280C"/>
    <w:rsid w:val="00682D68"/>
    <w:rsid w:val="00683D7A"/>
    <w:rsid w:val="00684861"/>
    <w:rsid w:val="0068502B"/>
    <w:rsid w:val="00685965"/>
    <w:rsid w:val="00690ADE"/>
    <w:rsid w:val="00690F9D"/>
    <w:rsid w:val="006924EE"/>
    <w:rsid w:val="00693232"/>
    <w:rsid w:val="00694A47"/>
    <w:rsid w:val="006A10B2"/>
    <w:rsid w:val="006A3811"/>
    <w:rsid w:val="006A66E0"/>
    <w:rsid w:val="006A6823"/>
    <w:rsid w:val="006A6C6A"/>
    <w:rsid w:val="006B5B10"/>
    <w:rsid w:val="006B5EE1"/>
    <w:rsid w:val="006B70C9"/>
    <w:rsid w:val="006B7CD8"/>
    <w:rsid w:val="006C1FF4"/>
    <w:rsid w:val="006C21AD"/>
    <w:rsid w:val="006C4058"/>
    <w:rsid w:val="006C44C5"/>
    <w:rsid w:val="006C5481"/>
    <w:rsid w:val="006C749E"/>
    <w:rsid w:val="006C77C2"/>
    <w:rsid w:val="006D1698"/>
    <w:rsid w:val="006D2246"/>
    <w:rsid w:val="006D2E04"/>
    <w:rsid w:val="006D51ED"/>
    <w:rsid w:val="006D563D"/>
    <w:rsid w:val="006D635F"/>
    <w:rsid w:val="006D7410"/>
    <w:rsid w:val="006D7D7E"/>
    <w:rsid w:val="006E227B"/>
    <w:rsid w:val="006E54C9"/>
    <w:rsid w:val="006E5917"/>
    <w:rsid w:val="006E6AC9"/>
    <w:rsid w:val="006E7EBA"/>
    <w:rsid w:val="006F0CC0"/>
    <w:rsid w:val="006F11D1"/>
    <w:rsid w:val="006F31AB"/>
    <w:rsid w:val="006F40F7"/>
    <w:rsid w:val="006F5751"/>
    <w:rsid w:val="006F6305"/>
    <w:rsid w:val="006F6329"/>
    <w:rsid w:val="00702E50"/>
    <w:rsid w:val="00703163"/>
    <w:rsid w:val="007033BD"/>
    <w:rsid w:val="00703DFF"/>
    <w:rsid w:val="007048E9"/>
    <w:rsid w:val="007051D1"/>
    <w:rsid w:val="00707B08"/>
    <w:rsid w:val="00715417"/>
    <w:rsid w:val="00715A3C"/>
    <w:rsid w:val="00715FA4"/>
    <w:rsid w:val="00720838"/>
    <w:rsid w:val="007214B5"/>
    <w:rsid w:val="00722762"/>
    <w:rsid w:val="00723556"/>
    <w:rsid w:val="007237A6"/>
    <w:rsid w:val="00723C0F"/>
    <w:rsid w:val="007255A3"/>
    <w:rsid w:val="00726A05"/>
    <w:rsid w:val="00727603"/>
    <w:rsid w:val="0072773F"/>
    <w:rsid w:val="00730435"/>
    <w:rsid w:val="007322D3"/>
    <w:rsid w:val="007331A5"/>
    <w:rsid w:val="00733364"/>
    <w:rsid w:val="00734D4B"/>
    <w:rsid w:val="00735812"/>
    <w:rsid w:val="00740403"/>
    <w:rsid w:val="00741282"/>
    <w:rsid w:val="0074218A"/>
    <w:rsid w:val="00746574"/>
    <w:rsid w:val="0074659C"/>
    <w:rsid w:val="00746C88"/>
    <w:rsid w:val="00746F1A"/>
    <w:rsid w:val="007507F6"/>
    <w:rsid w:val="00751970"/>
    <w:rsid w:val="00753E82"/>
    <w:rsid w:val="0075565E"/>
    <w:rsid w:val="007579E2"/>
    <w:rsid w:val="00757D22"/>
    <w:rsid w:val="00760A7E"/>
    <w:rsid w:val="007614AD"/>
    <w:rsid w:val="00761AA1"/>
    <w:rsid w:val="00761F8B"/>
    <w:rsid w:val="00762D7D"/>
    <w:rsid w:val="007663E7"/>
    <w:rsid w:val="00771B0D"/>
    <w:rsid w:val="00771B88"/>
    <w:rsid w:val="007733AD"/>
    <w:rsid w:val="0077489E"/>
    <w:rsid w:val="00775261"/>
    <w:rsid w:val="007800E7"/>
    <w:rsid w:val="007865F4"/>
    <w:rsid w:val="00790434"/>
    <w:rsid w:val="00790567"/>
    <w:rsid w:val="00792276"/>
    <w:rsid w:val="007926D0"/>
    <w:rsid w:val="00794A5D"/>
    <w:rsid w:val="007955A6"/>
    <w:rsid w:val="007958C6"/>
    <w:rsid w:val="00796B30"/>
    <w:rsid w:val="007973EF"/>
    <w:rsid w:val="007A1D84"/>
    <w:rsid w:val="007A3BBF"/>
    <w:rsid w:val="007A3F2F"/>
    <w:rsid w:val="007A4A54"/>
    <w:rsid w:val="007A5252"/>
    <w:rsid w:val="007A643C"/>
    <w:rsid w:val="007B120A"/>
    <w:rsid w:val="007B5766"/>
    <w:rsid w:val="007B5ED5"/>
    <w:rsid w:val="007C0AB4"/>
    <w:rsid w:val="007C0E69"/>
    <w:rsid w:val="007C124C"/>
    <w:rsid w:val="007C13BA"/>
    <w:rsid w:val="007C2434"/>
    <w:rsid w:val="007C2975"/>
    <w:rsid w:val="007C4EB1"/>
    <w:rsid w:val="007C65A5"/>
    <w:rsid w:val="007D2017"/>
    <w:rsid w:val="007D3093"/>
    <w:rsid w:val="007D4EFC"/>
    <w:rsid w:val="007D52F9"/>
    <w:rsid w:val="007D58C1"/>
    <w:rsid w:val="007D5900"/>
    <w:rsid w:val="007D599A"/>
    <w:rsid w:val="007D5AA4"/>
    <w:rsid w:val="007D65C9"/>
    <w:rsid w:val="007E2038"/>
    <w:rsid w:val="007E24EF"/>
    <w:rsid w:val="007E5803"/>
    <w:rsid w:val="007E696E"/>
    <w:rsid w:val="007E776B"/>
    <w:rsid w:val="007E7B1E"/>
    <w:rsid w:val="007F23E5"/>
    <w:rsid w:val="007F2B2D"/>
    <w:rsid w:val="007F3522"/>
    <w:rsid w:val="007F585C"/>
    <w:rsid w:val="007F6556"/>
    <w:rsid w:val="007F79E3"/>
    <w:rsid w:val="00801718"/>
    <w:rsid w:val="00801BD2"/>
    <w:rsid w:val="00801FA5"/>
    <w:rsid w:val="0080388B"/>
    <w:rsid w:val="00804F74"/>
    <w:rsid w:val="00805A7D"/>
    <w:rsid w:val="00805AAA"/>
    <w:rsid w:val="008061B3"/>
    <w:rsid w:val="00810EDA"/>
    <w:rsid w:val="008164AE"/>
    <w:rsid w:val="00817683"/>
    <w:rsid w:val="00817AF7"/>
    <w:rsid w:val="008209E3"/>
    <w:rsid w:val="00822722"/>
    <w:rsid w:val="00822B09"/>
    <w:rsid w:val="0082324F"/>
    <w:rsid w:val="00824002"/>
    <w:rsid w:val="00830B37"/>
    <w:rsid w:val="00830EB8"/>
    <w:rsid w:val="00831386"/>
    <w:rsid w:val="00831A3D"/>
    <w:rsid w:val="00832C4B"/>
    <w:rsid w:val="00832FFC"/>
    <w:rsid w:val="00833024"/>
    <w:rsid w:val="00835656"/>
    <w:rsid w:val="00835D17"/>
    <w:rsid w:val="008406A6"/>
    <w:rsid w:val="00841913"/>
    <w:rsid w:val="0084377D"/>
    <w:rsid w:val="008443B4"/>
    <w:rsid w:val="00845571"/>
    <w:rsid w:val="008476E9"/>
    <w:rsid w:val="00850F5E"/>
    <w:rsid w:val="00851D5A"/>
    <w:rsid w:val="008539DA"/>
    <w:rsid w:val="00855AD2"/>
    <w:rsid w:val="0085793B"/>
    <w:rsid w:val="00863F23"/>
    <w:rsid w:val="008651F2"/>
    <w:rsid w:val="00866D30"/>
    <w:rsid w:val="008673A6"/>
    <w:rsid w:val="00870A8D"/>
    <w:rsid w:val="00870E1B"/>
    <w:rsid w:val="00871DEB"/>
    <w:rsid w:val="00872456"/>
    <w:rsid w:val="00872DBE"/>
    <w:rsid w:val="008752E2"/>
    <w:rsid w:val="0087573F"/>
    <w:rsid w:val="008773EC"/>
    <w:rsid w:val="00877A85"/>
    <w:rsid w:val="00880221"/>
    <w:rsid w:val="00880D98"/>
    <w:rsid w:val="00881A85"/>
    <w:rsid w:val="008838C9"/>
    <w:rsid w:val="00887A41"/>
    <w:rsid w:val="0089093B"/>
    <w:rsid w:val="00893D6C"/>
    <w:rsid w:val="0089770D"/>
    <w:rsid w:val="008A0BA5"/>
    <w:rsid w:val="008A0DD6"/>
    <w:rsid w:val="008A0FAD"/>
    <w:rsid w:val="008A2AB1"/>
    <w:rsid w:val="008A3407"/>
    <w:rsid w:val="008A39E1"/>
    <w:rsid w:val="008A6372"/>
    <w:rsid w:val="008A77A2"/>
    <w:rsid w:val="008B6C80"/>
    <w:rsid w:val="008B76C0"/>
    <w:rsid w:val="008B7EBC"/>
    <w:rsid w:val="008C0793"/>
    <w:rsid w:val="008C0E69"/>
    <w:rsid w:val="008C2612"/>
    <w:rsid w:val="008C4964"/>
    <w:rsid w:val="008C7B49"/>
    <w:rsid w:val="008C7FDA"/>
    <w:rsid w:val="008D1E44"/>
    <w:rsid w:val="008D25DA"/>
    <w:rsid w:val="008D282A"/>
    <w:rsid w:val="008D34FC"/>
    <w:rsid w:val="008D3A56"/>
    <w:rsid w:val="008E0A23"/>
    <w:rsid w:val="008E4369"/>
    <w:rsid w:val="008F3338"/>
    <w:rsid w:val="008F3D03"/>
    <w:rsid w:val="008F4144"/>
    <w:rsid w:val="008F5A71"/>
    <w:rsid w:val="00900011"/>
    <w:rsid w:val="00900155"/>
    <w:rsid w:val="009010F4"/>
    <w:rsid w:val="009015A6"/>
    <w:rsid w:val="009018DA"/>
    <w:rsid w:val="00903E9A"/>
    <w:rsid w:val="00905196"/>
    <w:rsid w:val="00905641"/>
    <w:rsid w:val="00906A2F"/>
    <w:rsid w:val="00912D61"/>
    <w:rsid w:val="00915249"/>
    <w:rsid w:val="009168CB"/>
    <w:rsid w:val="009205F3"/>
    <w:rsid w:val="00921C0D"/>
    <w:rsid w:val="0092556A"/>
    <w:rsid w:val="00925B76"/>
    <w:rsid w:val="00926FB6"/>
    <w:rsid w:val="009330BF"/>
    <w:rsid w:val="00933429"/>
    <w:rsid w:val="00933F7D"/>
    <w:rsid w:val="009365CF"/>
    <w:rsid w:val="00940C14"/>
    <w:rsid w:val="00941EC5"/>
    <w:rsid w:val="0094292C"/>
    <w:rsid w:val="009430FE"/>
    <w:rsid w:val="009432F3"/>
    <w:rsid w:val="00944947"/>
    <w:rsid w:val="00944E67"/>
    <w:rsid w:val="0094594B"/>
    <w:rsid w:val="009474E0"/>
    <w:rsid w:val="00947DDE"/>
    <w:rsid w:val="0095298D"/>
    <w:rsid w:val="00953198"/>
    <w:rsid w:val="009558A3"/>
    <w:rsid w:val="00957BD3"/>
    <w:rsid w:val="009607D6"/>
    <w:rsid w:val="00960AC6"/>
    <w:rsid w:val="009633E9"/>
    <w:rsid w:val="00963666"/>
    <w:rsid w:val="00964214"/>
    <w:rsid w:val="009673C3"/>
    <w:rsid w:val="00970035"/>
    <w:rsid w:val="00971811"/>
    <w:rsid w:val="009766E2"/>
    <w:rsid w:val="00977140"/>
    <w:rsid w:val="0098699C"/>
    <w:rsid w:val="00986B1C"/>
    <w:rsid w:val="00990334"/>
    <w:rsid w:val="0099162F"/>
    <w:rsid w:val="009921A3"/>
    <w:rsid w:val="009952DA"/>
    <w:rsid w:val="00997304"/>
    <w:rsid w:val="009A02F8"/>
    <w:rsid w:val="009A21F2"/>
    <w:rsid w:val="009A3698"/>
    <w:rsid w:val="009A6185"/>
    <w:rsid w:val="009A662A"/>
    <w:rsid w:val="009A6B9A"/>
    <w:rsid w:val="009B1145"/>
    <w:rsid w:val="009B2F8F"/>
    <w:rsid w:val="009B3736"/>
    <w:rsid w:val="009B5A1F"/>
    <w:rsid w:val="009B6F3E"/>
    <w:rsid w:val="009C0A70"/>
    <w:rsid w:val="009C142D"/>
    <w:rsid w:val="009C2C7F"/>
    <w:rsid w:val="009C344B"/>
    <w:rsid w:val="009C38DD"/>
    <w:rsid w:val="009C3CB9"/>
    <w:rsid w:val="009C4066"/>
    <w:rsid w:val="009D2348"/>
    <w:rsid w:val="009D40B4"/>
    <w:rsid w:val="009E5125"/>
    <w:rsid w:val="009E6704"/>
    <w:rsid w:val="009F0163"/>
    <w:rsid w:val="009F0507"/>
    <w:rsid w:val="009F2C94"/>
    <w:rsid w:val="009F4EBC"/>
    <w:rsid w:val="009F567D"/>
    <w:rsid w:val="009F635B"/>
    <w:rsid w:val="009F6488"/>
    <w:rsid w:val="009F7200"/>
    <w:rsid w:val="009F7D46"/>
    <w:rsid w:val="00A00D45"/>
    <w:rsid w:val="00A03AD6"/>
    <w:rsid w:val="00A14471"/>
    <w:rsid w:val="00A15024"/>
    <w:rsid w:val="00A15BF0"/>
    <w:rsid w:val="00A2136A"/>
    <w:rsid w:val="00A26176"/>
    <w:rsid w:val="00A273A0"/>
    <w:rsid w:val="00A27525"/>
    <w:rsid w:val="00A31E6E"/>
    <w:rsid w:val="00A31EDC"/>
    <w:rsid w:val="00A32A7F"/>
    <w:rsid w:val="00A34353"/>
    <w:rsid w:val="00A35CBC"/>
    <w:rsid w:val="00A37E55"/>
    <w:rsid w:val="00A41670"/>
    <w:rsid w:val="00A43EDD"/>
    <w:rsid w:val="00A442AE"/>
    <w:rsid w:val="00A44A4F"/>
    <w:rsid w:val="00A44D22"/>
    <w:rsid w:val="00A44F3F"/>
    <w:rsid w:val="00A45E49"/>
    <w:rsid w:val="00A477C2"/>
    <w:rsid w:val="00A47A66"/>
    <w:rsid w:val="00A50523"/>
    <w:rsid w:val="00A50738"/>
    <w:rsid w:val="00A51A34"/>
    <w:rsid w:val="00A51E00"/>
    <w:rsid w:val="00A56441"/>
    <w:rsid w:val="00A56FB8"/>
    <w:rsid w:val="00A60706"/>
    <w:rsid w:val="00A61178"/>
    <w:rsid w:val="00A613CC"/>
    <w:rsid w:val="00A61DF0"/>
    <w:rsid w:val="00A621F5"/>
    <w:rsid w:val="00A62947"/>
    <w:rsid w:val="00A63FE9"/>
    <w:rsid w:val="00A73D71"/>
    <w:rsid w:val="00A76F1E"/>
    <w:rsid w:val="00A77E87"/>
    <w:rsid w:val="00A811A4"/>
    <w:rsid w:val="00A81F35"/>
    <w:rsid w:val="00A84A2B"/>
    <w:rsid w:val="00A85FA2"/>
    <w:rsid w:val="00A86870"/>
    <w:rsid w:val="00A905CB"/>
    <w:rsid w:val="00A92781"/>
    <w:rsid w:val="00A9313E"/>
    <w:rsid w:val="00A946CB"/>
    <w:rsid w:val="00A95A56"/>
    <w:rsid w:val="00A96669"/>
    <w:rsid w:val="00AA1D21"/>
    <w:rsid w:val="00AA2B93"/>
    <w:rsid w:val="00AA320A"/>
    <w:rsid w:val="00AA4A55"/>
    <w:rsid w:val="00AA51B9"/>
    <w:rsid w:val="00AA599B"/>
    <w:rsid w:val="00AA6A53"/>
    <w:rsid w:val="00AA6AEE"/>
    <w:rsid w:val="00AB2151"/>
    <w:rsid w:val="00AB23EE"/>
    <w:rsid w:val="00AB5DBC"/>
    <w:rsid w:val="00AC25D2"/>
    <w:rsid w:val="00AC28B0"/>
    <w:rsid w:val="00AC46EF"/>
    <w:rsid w:val="00AC5341"/>
    <w:rsid w:val="00AC54AC"/>
    <w:rsid w:val="00AC5D98"/>
    <w:rsid w:val="00AC7034"/>
    <w:rsid w:val="00AC761F"/>
    <w:rsid w:val="00AC7E37"/>
    <w:rsid w:val="00AD0450"/>
    <w:rsid w:val="00AD17CE"/>
    <w:rsid w:val="00AD3336"/>
    <w:rsid w:val="00AD4E2F"/>
    <w:rsid w:val="00AD68D9"/>
    <w:rsid w:val="00AD790D"/>
    <w:rsid w:val="00AE016C"/>
    <w:rsid w:val="00AE35A3"/>
    <w:rsid w:val="00AE4B02"/>
    <w:rsid w:val="00AF07BE"/>
    <w:rsid w:val="00AF37BE"/>
    <w:rsid w:val="00AF455B"/>
    <w:rsid w:val="00AF515B"/>
    <w:rsid w:val="00AF5E5F"/>
    <w:rsid w:val="00AF74F0"/>
    <w:rsid w:val="00B00F4A"/>
    <w:rsid w:val="00B026F2"/>
    <w:rsid w:val="00B02D58"/>
    <w:rsid w:val="00B044EF"/>
    <w:rsid w:val="00B07474"/>
    <w:rsid w:val="00B075E6"/>
    <w:rsid w:val="00B1035D"/>
    <w:rsid w:val="00B13562"/>
    <w:rsid w:val="00B13921"/>
    <w:rsid w:val="00B14035"/>
    <w:rsid w:val="00B14FF9"/>
    <w:rsid w:val="00B15C65"/>
    <w:rsid w:val="00B16068"/>
    <w:rsid w:val="00B2086D"/>
    <w:rsid w:val="00B21E68"/>
    <w:rsid w:val="00B223D9"/>
    <w:rsid w:val="00B229DB"/>
    <w:rsid w:val="00B2347B"/>
    <w:rsid w:val="00B243E6"/>
    <w:rsid w:val="00B24AF6"/>
    <w:rsid w:val="00B257B4"/>
    <w:rsid w:val="00B2654C"/>
    <w:rsid w:val="00B26A91"/>
    <w:rsid w:val="00B26AEF"/>
    <w:rsid w:val="00B30ADF"/>
    <w:rsid w:val="00B31213"/>
    <w:rsid w:val="00B34DED"/>
    <w:rsid w:val="00B36C17"/>
    <w:rsid w:val="00B37E72"/>
    <w:rsid w:val="00B423E7"/>
    <w:rsid w:val="00B42F18"/>
    <w:rsid w:val="00B431C5"/>
    <w:rsid w:val="00B43AC4"/>
    <w:rsid w:val="00B4468B"/>
    <w:rsid w:val="00B472C6"/>
    <w:rsid w:val="00B51239"/>
    <w:rsid w:val="00B512F3"/>
    <w:rsid w:val="00B51886"/>
    <w:rsid w:val="00B55023"/>
    <w:rsid w:val="00B55A98"/>
    <w:rsid w:val="00B56546"/>
    <w:rsid w:val="00B57BA8"/>
    <w:rsid w:val="00B60166"/>
    <w:rsid w:val="00B606FB"/>
    <w:rsid w:val="00B6084E"/>
    <w:rsid w:val="00B60FE5"/>
    <w:rsid w:val="00B62CAB"/>
    <w:rsid w:val="00B62CEE"/>
    <w:rsid w:val="00B63720"/>
    <w:rsid w:val="00B63D82"/>
    <w:rsid w:val="00B66144"/>
    <w:rsid w:val="00B66D6F"/>
    <w:rsid w:val="00B6791A"/>
    <w:rsid w:val="00B67D41"/>
    <w:rsid w:val="00B70408"/>
    <w:rsid w:val="00B720D6"/>
    <w:rsid w:val="00B7269B"/>
    <w:rsid w:val="00B7292E"/>
    <w:rsid w:val="00B75150"/>
    <w:rsid w:val="00B75F96"/>
    <w:rsid w:val="00B76723"/>
    <w:rsid w:val="00B7767A"/>
    <w:rsid w:val="00B777E5"/>
    <w:rsid w:val="00B8071D"/>
    <w:rsid w:val="00B81E21"/>
    <w:rsid w:val="00B8218F"/>
    <w:rsid w:val="00B82DAB"/>
    <w:rsid w:val="00B83B50"/>
    <w:rsid w:val="00B849A2"/>
    <w:rsid w:val="00B85CFB"/>
    <w:rsid w:val="00B85E15"/>
    <w:rsid w:val="00B87598"/>
    <w:rsid w:val="00B90FEF"/>
    <w:rsid w:val="00B912CE"/>
    <w:rsid w:val="00B914BF"/>
    <w:rsid w:val="00B92188"/>
    <w:rsid w:val="00B950C9"/>
    <w:rsid w:val="00B958BD"/>
    <w:rsid w:val="00B95B86"/>
    <w:rsid w:val="00B97B59"/>
    <w:rsid w:val="00BA234D"/>
    <w:rsid w:val="00BA43EA"/>
    <w:rsid w:val="00BA5C42"/>
    <w:rsid w:val="00BA799C"/>
    <w:rsid w:val="00BA79DA"/>
    <w:rsid w:val="00BA7F7A"/>
    <w:rsid w:val="00BB37EF"/>
    <w:rsid w:val="00BB7371"/>
    <w:rsid w:val="00BB73F2"/>
    <w:rsid w:val="00BC044C"/>
    <w:rsid w:val="00BC5BA2"/>
    <w:rsid w:val="00BD2A2F"/>
    <w:rsid w:val="00BD2A91"/>
    <w:rsid w:val="00BD493D"/>
    <w:rsid w:val="00BD5940"/>
    <w:rsid w:val="00BD5EA7"/>
    <w:rsid w:val="00BD6F96"/>
    <w:rsid w:val="00BE091D"/>
    <w:rsid w:val="00BE1739"/>
    <w:rsid w:val="00BE1D1C"/>
    <w:rsid w:val="00BE21EE"/>
    <w:rsid w:val="00BE2350"/>
    <w:rsid w:val="00BE32A3"/>
    <w:rsid w:val="00BE3A96"/>
    <w:rsid w:val="00BE3AAC"/>
    <w:rsid w:val="00BE3CB3"/>
    <w:rsid w:val="00BE3D89"/>
    <w:rsid w:val="00BE6887"/>
    <w:rsid w:val="00BE7571"/>
    <w:rsid w:val="00BE7708"/>
    <w:rsid w:val="00BF041A"/>
    <w:rsid w:val="00BF071E"/>
    <w:rsid w:val="00BF0E1F"/>
    <w:rsid w:val="00BF1292"/>
    <w:rsid w:val="00BF4696"/>
    <w:rsid w:val="00BF5F30"/>
    <w:rsid w:val="00BF77EB"/>
    <w:rsid w:val="00C02243"/>
    <w:rsid w:val="00C031A9"/>
    <w:rsid w:val="00C05E74"/>
    <w:rsid w:val="00C06760"/>
    <w:rsid w:val="00C070BF"/>
    <w:rsid w:val="00C10B03"/>
    <w:rsid w:val="00C10BCC"/>
    <w:rsid w:val="00C120A5"/>
    <w:rsid w:val="00C12D38"/>
    <w:rsid w:val="00C130AB"/>
    <w:rsid w:val="00C13CC7"/>
    <w:rsid w:val="00C14E36"/>
    <w:rsid w:val="00C157A2"/>
    <w:rsid w:val="00C160E6"/>
    <w:rsid w:val="00C16707"/>
    <w:rsid w:val="00C1760B"/>
    <w:rsid w:val="00C17B07"/>
    <w:rsid w:val="00C208AE"/>
    <w:rsid w:val="00C20F38"/>
    <w:rsid w:val="00C24733"/>
    <w:rsid w:val="00C24FC2"/>
    <w:rsid w:val="00C2530B"/>
    <w:rsid w:val="00C261FD"/>
    <w:rsid w:val="00C26B71"/>
    <w:rsid w:val="00C27D0A"/>
    <w:rsid w:val="00C32861"/>
    <w:rsid w:val="00C36B86"/>
    <w:rsid w:val="00C37884"/>
    <w:rsid w:val="00C40855"/>
    <w:rsid w:val="00C4120D"/>
    <w:rsid w:val="00C41967"/>
    <w:rsid w:val="00C439E7"/>
    <w:rsid w:val="00C4417C"/>
    <w:rsid w:val="00C44299"/>
    <w:rsid w:val="00C45802"/>
    <w:rsid w:val="00C476F7"/>
    <w:rsid w:val="00C47F34"/>
    <w:rsid w:val="00C5017A"/>
    <w:rsid w:val="00C508AE"/>
    <w:rsid w:val="00C511CA"/>
    <w:rsid w:val="00C521CE"/>
    <w:rsid w:val="00C561FB"/>
    <w:rsid w:val="00C56412"/>
    <w:rsid w:val="00C62AF8"/>
    <w:rsid w:val="00C65FE5"/>
    <w:rsid w:val="00C66D80"/>
    <w:rsid w:val="00C674C1"/>
    <w:rsid w:val="00C7106E"/>
    <w:rsid w:val="00C71703"/>
    <w:rsid w:val="00C81D29"/>
    <w:rsid w:val="00C8595A"/>
    <w:rsid w:val="00C8603B"/>
    <w:rsid w:val="00C90FA3"/>
    <w:rsid w:val="00C92D4B"/>
    <w:rsid w:val="00C9393D"/>
    <w:rsid w:val="00C93DA3"/>
    <w:rsid w:val="00CA0CE6"/>
    <w:rsid w:val="00CA3A9E"/>
    <w:rsid w:val="00CA4A6E"/>
    <w:rsid w:val="00CA7571"/>
    <w:rsid w:val="00CB0160"/>
    <w:rsid w:val="00CB30CF"/>
    <w:rsid w:val="00CB5D8A"/>
    <w:rsid w:val="00CC1D9E"/>
    <w:rsid w:val="00CC2CD8"/>
    <w:rsid w:val="00CC3963"/>
    <w:rsid w:val="00CC436E"/>
    <w:rsid w:val="00CC44D0"/>
    <w:rsid w:val="00CC5869"/>
    <w:rsid w:val="00CD43B4"/>
    <w:rsid w:val="00CD6C95"/>
    <w:rsid w:val="00CE0B22"/>
    <w:rsid w:val="00CE1D7C"/>
    <w:rsid w:val="00CE23D5"/>
    <w:rsid w:val="00CE393A"/>
    <w:rsid w:val="00CE4AB4"/>
    <w:rsid w:val="00CE66EF"/>
    <w:rsid w:val="00CE6AF4"/>
    <w:rsid w:val="00CE6B99"/>
    <w:rsid w:val="00CE6CBD"/>
    <w:rsid w:val="00CF2E2F"/>
    <w:rsid w:val="00CF2FA9"/>
    <w:rsid w:val="00CF6EB9"/>
    <w:rsid w:val="00CF6EC0"/>
    <w:rsid w:val="00D0042E"/>
    <w:rsid w:val="00D013C2"/>
    <w:rsid w:val="00D017B8"/>
    <w:rsid w:val="00D01AD1"/>
    <w:rsid w:val="00D02C19"/>
    <w:rsid w:val="00D04CEA"/>
    <w:rsid w:val="00D0704E"/>
    <w:rsid w:val="00D10822"/>
    <w:rsid w:val="00D1087B"/>
    <w:rsid w:val="00D116ED"/>
    <w:rsid w:val="00D1303B"/>
    <w:rsid w:val="00D131DB"/>
    <w:rsid w:val="00D13337"/>
    <w:rsid w:val="00D13A9E"/>
    <w:rsid w:val="00D16F9E"/>
    <w:rsid w:val="00D226C1"/>
    <w:rsid w:val="00D26DD9"/>
    <w:rsid w:val="00D334A6"/>
    <w:rsid w:val="00D34DFE"/>
    <w:rsid w:val="00D358DA"/>
    <w:rsid w:val="00D376A6"/>
    <w:rsid w:val="00D37D29"/>
    <w:rsid w:val="00D40847"/>
    <w:rsid w:val="00D421B6"/>
    <w:rsid w:val="00D4331A"/>
    <w:rsid w:val="00D43447"/>
    <w:rsid w:val="00D463B9"/>
    <w:rsid w:val="00D46A36"/>
    <w:rsid w:val="00D47D92"/>
    <w:rsid w:val="00D50250"/>
    <w:rsid w:val="00D526C5"/>
    <w:rsid w:val="00D5279D"/>
    <w:rsid w:val="00D52A0C"/>
    <w:rsid w:val="00D603DD"/>
    <w:rsid w:val="00D6122D"/>
    <w:rsid w:val="00D617C6"/>
    <w:rsid w:val="00D619E6"/>
    <w:rsid w:val="00D61BAA"/>
    <w:rsid w:val="00D62979"/>
    <w:rsid w:val="00D636CB"/>
    <w:rsid w:val="00D638DE"/>
    <w:rsid w:val="00D668E0"/>
    <w:rsid w:val="00D67DF8"/>
    <w:rsid w:val="00D71B88"/>
    <w:rsid w:val="00D74693"/>
    <w:rsid w:val="00D756DB"/>
    <w:rsid w:val="00D76A08"/>
    <w:rsid w:val="00D76E87"/>
    <w:rsid w:val="00D77395"/>
    <w:rsid w:val="00D80B97"/>
    <w:rsid w:val="00D81A00"/>
    <w:rsid w:val="00D822DF"/>
    <w:rsid w:val="00D82321"/>
    <w:rsid w:val="00D82924"/>
    <w:rsid w:val="00D82A58"/>
    <w:rsid w:val="00D82C6E"/>
    <w:rsid w:val="00D83A57"/>
    <w:rsid w:val="00D8549A"/>
    <w:rsid w:val="00D90A6B"/>
    <w:rsid w:val="00D926AD"/>
    <w:rsid w:val="00D93530"/>
    <w:rsid w:val="00D936C6"/>
    <w:rsid w:val="00D93C4F"/>
    <w:rsid w:val="00D94AC3"/>
    <w:rsid w:val="00D95853"/>
    <w:rsid w:val="00D96812"/>
    <w:rsid w:val="00D9693E"/>
    <w:rsid w:val="00DA0BFD"/>
    <w:rsid w:val="00DA3B87"/>
    <w:rsid w:val="00DB0168"/>
    <w:rsid w:val="00DB016C"/>
    <w:rsid w:val="00DB434C"/>
    <w:rsid w:val="00DB480D"/>
    <w:rsid w:val="00DB7124"/>
    <w:rsid w:val="00DC08C4"/>
    <w:rsid w:val="00DC1153"/>
    <w:rsid w:val="00DC4ED1"/>
    <w:rsid w:val="00DC52D5"/>
    <w:rsid w:val="00DD08ED"/>
    <w:rsid w:val="00DD3C81"/>
    <w:rsid w:val="00DD547E"/>
    <w:rsid w:val="00DD5948"/>
    <w:rsid w:val="00DD647D"/>
    <w:rsid w:val="00DD702E"/>
    <w:rsid w:val="00DE1F62"/>
    <w:rsid w:val="00DE43DE"/>
    <w:rsid w:val="00DE64E1"/>
    <w:rsid w:val="00DF026D"/>
    <w:rsid w:val="00DF4F15"/>
    <w:rsid w:val="00DF5702"/>
    <w:rsid w:val="00DF6A9A"/>
    <w:rsid w:val="00DF7578"/>
    <w:rsid w:val="00DF7C5E"/>
    <w:rsid w:val="00E015F2"/>
    <w:rsid w:val="00E01605"/>
    <w:rsid w:val="00E01915"/>
    <w:rsid w:val="00E02B63"/>
    <w:rsid w:val="00E07F97"/>
    <w:rsid w:val="00E13F24"/>
    <w:rsid w:val="00E1447B"/>
    <w:rsid w:val="00E17B5B"/>
    <w:rsid w:val="00E21CF3"/>
    <w:rsid w:val="00E22C75"/>
    <w:rsid w:val="00E2627F"/>
    <w:rsid w:val="00E26478"/>
    <w:rsid w:val="00E27A8A"/>
    <w:rsid w:val="00E333E8"/>
    <w:rsid w:val="00E33B97"/>
    <w:rsid w:val="00E33EAD"/>
    <w:rsid w:val="00E34603"/>
    <w:rsid w:val="00E34914"/>
    <w:rsid w:val="00E3493B"/>
    <w:rsid w:val="00E3588D"/>
    <w:rsid w:val="00E35DD9"/>
    <w:rsid w:val="00E35F77"/>
    <w:rsid w:val="00E3714D"/>
    <w:rsid w:val="00E4120E"/>
    <w:rsid w:val="00E421B2"/>
    <w:rsid w:val="00E430E6"/>
    <w:rsid w:val="00E450DE"/>
    <w:rsid w:val="00E45123"/>
    <w:rsid w:val="00E45534"/>
    <w:rsid w:val="00E45E43"/>
    <w:rsid w:val="00E45FB1"/>
    <w:rsid w:val="00E50187"/>
    <w:rsid w:val="00E503EC"/>
    <w:rsid w:val="00E509C3"/>
    <w:rsid w:val="00E52834"/>
    <w:rsid w:val="00E540D5"/>
    <w:rsid w:val="00E54890"/>
    <w:rsid w:val="00E5529D"/>
    <w:rsid w:val="00E565F8"/>
    <w:rsid w:val="00E56CF9"/>
    <w:rsid w:val="00E574F7"/>
    <w:rsid w:val="00E57639"/>
    <w:rsid w:val="00E57C8E"/>
    <w:rsid w:val="00E63B20"/>
    <w:rsid w:val="00E64D45"/>
    <w:rsid w:val="00E65183"/>
    <w:rsid w:val="00E70C22"/>
    <w:rsid w:val="00E70E02"/>
    <w:rsid w:val="00E731C6"/>
    <w:rsid w:val="00E73F84"/>
    <w:rsid w:val="00E7451E"/>
    <w:rsid w:val="00E76CE3"/>
    <w:rsid w:val="00E77EB6"/>
    <w:rsid w:val="00E81D02"/>
    <w:rsid w:val="00E83B81"/>
    <w:rsid w:val="00E855D0"/>
    <w:rsid w:val="00E9085C"/>
    <w:rsid w:val="00E9191B"/>
    <w:rsid w:val="00E93569"/>
    <w:rsid w:val="00E93D2A"/>
    <w:rsid w:val="00E95A5F"/>
    <w:rsid w:val="00E9694C"/>
    <w:rsid w:val="00EA0520"/>
    <w:rsid w:val="00EA304E"/>
    <w:rsid w:val="00EA3EB9"/>
    <w:rsid w:val="00EA78E1"/>
    <w:rsid w:val="00EB1AA6"/>
    <w:rsid w:val="00EB2804"/>
    <w:rsid w:val="00EB33A5"/>
    <w:rsid w:val="00EB4E4B"/>
    <w:rsid w:val="00EC00D7"/>
    <w:rsid w:val="00EC02EA"/>
    <w:rsid w:val="00EC0D04"/>
    <w:rsid w:val="00EC34D7"/>
    <w:rsid w:val="00EC4D09"/>
    <w:rsid w:val="00EC532A"/>
    <w:rsid w:val="00EC5FB5"/>
    <w:rsid w:val="00EC6AD0"/>
    <w:rsid w:val="00EC7AEA"/>
    <w:rsid w:val="00ED0998"/>
    <w:rsid w:val="00ED0E52"/>
    <w:rsid w:val="00ED1E9B"/>
    <w:rsid w:val="00ED496A"/>
    <w:rsid w:val="00ED6913"/>
    <w:rsid w:val="00EE027A"/>
    <w:rsid w:val="00EE0669"/>
    <w:rsid w:val="00EE0A9B"/>
    <w:rsid w:val="00EE263E"/>
    <w:rsid w:val="00EE2DC3"/>
    <w:rsid w:val="00EE5481"/>
    <w:rsid w:val="00EE55BC"/>
    <w:rsid w:val="00EE6989"/>
    <w:rsid w:val="00EE7132"/>
    <w:rsid w:val="00EF0A54"/>
    <w:rsid w:val="00EF0ABD"/>
    <w:rsid w:val="00EF1E93"/>
    <w:rsid w:val="00EF2DB3"/>
    <w:rsid w:val="00EF5E18"/>
    <w:rsid w:val="00F0136C"/>
    <w:rsid w:val="00F0190C"/>
    <w:rsid w:val="00F0247E"/>
    <w:rsid w:val="00F03006"/>
    <w:rsid w:val="00F040D0"/>
    <w:rsid w:val="00F040F0"/>
    <w:rsid w:val="00F05FB9"/>
    <w:rsid w:val="00F11612"/>
    <w:rsid w:val="00F16622"/>
    <w:rsid w:val="00F175C4"/>
    <w:rsid w:val="00F236DD"/>
    <w:rsid w:val="00F24FB5"/>
    <w:rsid w:val="00F31B7D"/>
    <w:rsid w:val="00F33A32"/>
    <w:rsid w:val="00F35A60"/>
    <w:rsid w:val="00F43324"/>
    <w:rsid w:val="00F43736"/>
    <w:rsid w:val="00F460AE"/>
    <w:rsid w:val="00F4645D"/>
    <w:rsid w:val="00F46E12"/>
    <w:rsid w:val="00F47D36"/>
    <w:rsid w:val="00F47DE2"/>
    <w:rsid w:val="00F519AF"/>
    <w:rsid w:val="00F52EC5"/>
    <w:rsid w:val="00F53B89"/>
    <w:rsid w:val="00F53C12"/>
    <w:rsid w:val="00F546A9"/>
    <w:rsid w:val="00F559EC"/>
    <w:rsid w:val="00F57741"/>
    <w:rsid w:val="00F57A25"/>
    <w:rsid w:val="00F6043A"/>
    <w:rsid w:val="00F61377"/>
    <w:rsid w:val="00F62037"/>
    <w:rsid w:val="00F63009"/>
    <w:rsid w:val="00F633A4"/>
    <w:rsid w:val="00F6525D"/>
    <w:rsid w:val="00F65746"/>
    <w:rsid w:val="00F65AA0"/>
    <w:rsid w:val="00F66341"/>
    <w:rsid w:val="00F6652D"/>
    <w:rsid w:val="00F703F1"/>
    <w:rsid w:val="00F7046A"/>
    <w:rsid w:val="00F7111B"/>
    <w:rsid w:val="00F7112D"/>
    <w:rsid w:val="00F71703"/>
    <w:rsid w:val="00F74106"/>
    <w:rsid w:val="00F75565"/>
    <w:rsid w:val="00F759C3"/>
    <w:rsid w:val="00F762B7"/>
    <w:rsid w:val="00F8043C"/>
    <w:rsid w:val="00F80BD6"/>
    <w:rsid w:val="00F90666"/>
    <w:rsid w:val="00F9384A"/>
    <w:rsid w:val="00F97DB1"/>
    <w:rsid w:val="00FA03FD"/>
    <w:rsid w:val="00FA10C6"/>
    <w:rsid w:val="00FA39F5"/>
    <w:rsid w:val="00FA484B"/>
    <w:rsid w:val="00FA49C4"/>
    <w:rsid w:val="00FB29DB"/>
    <w:rsid w:val="00FB5103"/>
    <w:rsid w:val="00FB572A"/>
    <w:rsid w:val="00FB65FA"/>
    <w:rsid w:val="00FC1EB8"/>
    <w:rsid w:val="00FC22F6"/>
    <w:rsid w:val="00FC2E83"/>
    <w:rsid w:val="00FC4C8D"/>
    <w:rsid w:val="00FD1872"/>
    <w:rsid w:val="00FD1ECF"/>
    <w:rsid w:val="00FD1F67"/>
    <w:rsid w:val="00FD2247"/>
    <w:rsid w:val="00FD54C7"/>
    <w:rsid w:val="00FD5A5F"/>
    <w:rsid w:val="00FD5BBD"/>
    <w:rsid w:val="00FD5F00"/>
    <w:rsid w:val="00FD6B79"/>
    <w:rsid w:val="00FE0A90"/>
    <w:rsid w:val="00FF006B"/>
    <w:rsid w:val="00FF262F"/>
    <w:rsid w:val="00FF286D"/>
    <w:rsid w:val="00FF3E36"/>
    <w:rsid w:val="00FF4320"/>
    <w:rsid w:val="00FF523E"/>
    <w:rsid w:val="00FF6058"/>
    <w:rsid w:val="00FF6BDA"/>
    <w:rsid w:val="00FF7E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48"/>
    <w:pPr>
      <w:suppressAutoHyphens/>
    </w:pPr>
    <w:rPr>
      <w:sz w:val="24"/>
      <w:szCs w:val="24"/>
      <w:lang w:eastAsia="ar-SA"/>
    </w:rPr>
  </w:style>
  <w:style w:type="paragraph" w:styleId="3">
    <w:name w:val="heading 3"/>
    <w:basedOn w:val="a"/>
    <w:next w:val="a0"/>
    <w:link w:val="30"/>
    <w:qFormat/>
    <w:rsid w:val="007C0E69"/>
    <w:pPr>
      <w:numPr>
        <w:ilvl w:val="2"/>
        <w:numId w:val="1"/>
      </w:numPr>
      <w:spacing w:before="280" w:after="280"/>
      <w:outlineLvl w:val="2"/>
    </w:pPr>
    <w:rPr>
      <w:rFonts w:ascii="Arial Unicode MS" w:eastAsia="Arial Unicode MS" w:hAnsi="Arial Unicode MS"/>
      <w:b/>
      <w:bCs/>
      <w:sz w:val="27"/>
      <w:szCs w:val="27"/>
    </w:rPr>
  </w:style>
  <w:style w:type="paragraph" w:styleId="6">
    <w:name w:val="heading 6"/>
    <w:basedOn w:val="a"/>
    <w:next w:val="a"/>
    <w:link w:val="60"/>
    <w:unhideWhenUsed/>
    <w:qFormat/>
    <w:rsid w:val="009C4066"/>
    <w:pPr>
      <w:spacing w:before="240" w:after="60"/>
      <w:outlineLvl w:val="5"/>
    </w:pPr>
    <w:rPr>
      <w:rFonts w:ascii="Calibri" w:hAnsi="Calibri"/>
      <w:b/>
      <w:bCs/>
      <w:sz w:val="22"/>
      <w:szCs w:val="22"/>
    </w:rPr>
  </w:style>
  <w:style w:type="paragraph" w:styleId="8">
    <w:name w:val="heading 8"/>
    <w:basedOn w:val="a"/>
    <w:next w:val="a"/>
    <w:link w:val="80"/>
    <w:qFormat/>
    <w:rsid w:val="007C0E69"/>
    <w:pPr>
      <w:numPr>
        <w:ilvl w:val="7"/>
        <w:numId w:val="1"/>
      </w:num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C0E69"/>
  </w:style>
  <w:style w:type="character" w:customStyle="1" w:styleId="WW8Num1z1">
    <w:name w:val="WW8Num1z1"/>
    <w:rsid w:val="007C0E69"/>
  </w:style>
  <w:style w:type="character" w:customStyle="1" w:styleId="WW8Num1z2">
    <w:name w:val="WW8Num1z2"/>
    <w:rsid w:val="007C0E69"/>
  </w:style>
  <w:style w:type="character" w:customStyle="1" w:styleId="WW8Num1z3">
    <w:name w:val="WW8Num1z3"/>
    <w:rsid w:val="007C0E69"/>
  </w:style>
  <w:style w:type="character" w:customStyle="1" w:styleId="WW8Num1z4">
    <w:name w:val="WW8Num1z4"/>
    <w:rsid w:val="007C0E69"/>
  </w:style>
  <w:style w:type="character" w:customStyle="1" w:styleId="WW8Num1z5">
    <w:name w:val="WW8Num1z5"/>
    <w:rsid w:val="007C0E69"/>
  </w:style>
  <w:style w:type="character" w:customStyle="1" w:styleId="WW8Num1z6">
    <w:name w:val="WW8Num1z6"/>
    <w:rsid w:val="007C0E69"/>
  </w:style>
  <w:style w:type="character" w:customStyle="1" w:styleId="WW8Num1z7">
    <w:name w:val="WW8Num1z7"/>
    <w:rsid w:val="007C0E69"/>
  </w:style>
  <w:style w:type="character" w:customStyle="1" w:styleId="WW8Num1z8">
    <w:name w:val="WW8Num1z8"/>
    <w:rsid w:val="007C0E69"/>
  </w:style>
  <w:style w:type="character" w:customStyle="1" w:styleId="WW8Num2z0">
    <w:name w:val="WW8Num2z0"/>
    <w:rsid w:val="007C0E69"/>
    <w:rPr>
      <w:shd w:val="clear" w:color="auto" w:fill="FFFF00"/>
    </w:rPr>
  </w:style>
  <w:style w:type="character" w:customStyle="1" w:styleId="WW8Num2z1">
    <w:name w:val="WW8Num2z1"/>
    <w:rsid w:val="007C0E69"/>
  </w:style>
  <w:style w:type="character" w:customStyle="1" w:styleId="WW8Num2z2">
    <w:name w:val="WW8Num2z2"/>
    <w:rsid w:val="007C0E69"/>
  </w:style>
  <w:style w:type="character" w:customStyle="1" w:styleId="WW8Num2z3">
    <w:name w:val="WW8Num2z3"/>
    <w:rsid w:val="007C0E69"/>
  </w:style>
  <w:style w:type="character" w:customStyle="1" w:styleId="WW8Num2z4">
    <w:name w:val="WW8Num2z4"/>
    <w:rsid w:val="007C0E69"/>
  </w:style>
  <w:style w:type="character" w:customStyle="1" w:styleId="WW8Num2z5">
    <w:name w:val="WW8Num2z5"/>
    <w:rsid w:val="007C0E69"/>
  </w:style>
  <w:style w:type="character" w:customStyle="1" w:styleId="WW8Num2z6">
    <w:name w:val="WW8Num2z6"/>
    <w:rsid w:val="007C0E69"/>
  </w:style>
  <w:style w:type="character" w:customStyle="1" w:styleId="WW8Num2z7">
    <w:name w:val="WW8Num2z7"/>
    <w:rsid w:val="007C0E69"/>
  </w:style>
  <w:style w:type="character" w:customStyle="1" w:styleId="WW8Num2z8">
    <w:name w:val="WW8Num2z8"/>
    <w:rsid w:val="007C0E69"/>
  </w:style>
  <w:style w:type="character" w:customStyle="1" w:styleId="WW8Num3z0">
    <w:name w:val="WW8Num3z0"/>
    <w:rsid w:val="007C0E69"/>
    <w:rPr>
      <w:rFonts w:cs="Times New Roman"/>
      <w:lang w:val="uk-UA"/>
    </w:rPr>
  </w:style>
  <w:style w:type="character" w:customStyle="1" w:styleId="WW8Num4z0">
    <w:name w:val="WW8Num4z0"/>
    <w:rsid w:val="007C0E69"/>
  </w:style>
  <w:style w:type="character" w:customStyle="1" w:styleId="WW8Num4z1">
    <w:name w:val="WW8Num4z1"/>
    <w:rsid w:val="007C0E69"/>
  </w:style>
  <w:style w:type="character" w:customStyle="1" w:styleId="WW8Num4z2">
    <w:name w:val="WW8Num4z2"/>
    <w:rsid w:val="007C0E69"/>
  </w:style>
  <w:style w:type="character" w:customStyle="1" w:styleId="WW8Num4z4">
    <w:name w:val="WW8Num4z4"/>
    <w:rsid w:val="007C0E69"/>
  </w:style>
  <w:style w:type="character" w:customStyle="1" w:styleId="WW8Num5z0">
    <w:name w:val="WW8Num5z0"/>
    <w:rsid w:val="007C0E69"/>
    <w:rPr>
      <w:rFonts w:ascii="Times New Roman" w:hAnsi="Times New Roman" w:cs="Times New Roman"/>
      <w:b w:val="0"/>
      <w:bCs w:val="0"/>
      <w:sz w:val="28"/>
      <w:szCs w:val="28"/>
      <w:lang w:val="uk-UA"/>
    </w:rPr>
  </w:style>
  <w:style w:type="character" w:customStyle="1" w:styleId="WW8Num6z0">
    <w:name w:val="WW8Num6z0"/>
    <w:rsid w:val="007C0E69"/>
    <w:rPr>
      <w:rFonts w:ascii="Times New Roman" w:eastAsia="Times New Roman" w:hAnsi="Times New Roman" w:cs="Times New Roman" w:hint="default"/>
      <w:color w:val="auto"/>
      <w:spacing w:val="3"/>
      <w:sz w:val="26"/>
      <w:lang w:val="uk-UA"/>
    </w:rPr>
  </w:style>
  <w:style w:type="character" w:customStyle="1" w:styleId="WW8Num7z0">
    <w:name w:val="WW8Num7z0"/>
    <w:rsid w:val="007C0E69"/>
    <w:rPr>
      <w:rFonts w:ascii="Times New Roman" w:eastAsia="Times New Roman" w:hAnsi="Times New Roman" w:cs="Times New Roman" w:hint="default"/>
      <w:color w:val="auto"/>
      <w:sz w:val="28"/>
      <w:szCs w:val="28"/>
    </w:rPr>
  </w:style>
  <w:style w:type="character" w:customStyle="1" w:styleId="WW8Num8z0">
    <w:name w:val="WW8Num8z0"/>
    <w:rsid w:val="007C0E69"/>
    <w:rPr>
      <w:rFonts w:ascii="Symbol" w:hAnsi="Symbol" w:cs="Symbol" w:hint="default"/>
      <w:color w:val="auto"/>
      <w:spacing w:val="3"/>
      <w:sz w:val="26"/>
      <w:lang w:val="uk-UA"/>
    </w:rPr>
  </w:style>
  <w:style w:type="character" w:customStyle="1" w:styleId="WW8Num9z0">
    <w:name w:val="WW8Num9z0"/>
    <w:rsid w:val="007C0E69"/>
    <w:rPr>
      <w:rFonts w:ascii="Symbol" w:hAnsi="Symbol" w:cs="Symbol" w:hint="default"/>
      <w:sz w:val="24"/>
      <w:szCs w:val="24"/>
      <w:lang w:val="uk-UA"/>
    </w:rPr>
  </w:style>
  <w:style w:type="character" w:customStyle="1" w:styleId="WW8Num10z0">
    <w:name w:val="WW8Num10z0"/>
    <w:rsid w:val="007C0E69"/>
    <w:rPr>
      <w:rFonts w:ascii="Times New Roman" w:eastAsia="Arial Unicode MS" w:hAnsi="Times New Roman" w:cs="Times New Roman" w:hint="default"/>
      <w:i w:val="0"/>
      <w:sz w:val="24"/>
      <w:szCs w:val="24"/>
      <w:shd w:val="clear" w:color="auto" w:fill="FFFF99"/>
      <w:lang w:val="uk-UA"/>
    </w:rPr>
  </w:style>
  <w:style w:type="character" w:customStyle="1" w:styleId="5">
    <w:name w:val="Основной шрифт абзаца5"/>
    <w:rsid w:val="007C0E69"/>
  </w:style>
  <w:style w:type="character" w:customStyle="1" w:styleId="WW8Num11z0">
    <w:name w:val="WW8Num11z0"/>
    <w:rsid w:val="007C0E69"/>
  </w:style>
  <w:style w:type="character" w:customStyle="1" w:styleId="4">
    <w:name w:val="Основной шрифт абзаца4"/>
    <w:rsid w:val="007C0E69"/>
  </w:style>
  <w:style w:type="character" w:customStyle="1" w:styleId="WW8Num11z1">
    <w:name w:val="WW8Num11z1"/>
    <w:rsid w:val="007C0E69"/>
  </w:style>
  <w:style w:type="character" w:customStyle="1" w:styleId="31">
    <w:name w:val="Основной шрифт абзаца3"/>
    <w:rsid w:val="007C0E69"/>
  </w:style>
  <w:style w:type="character" w:customStyle="1" w:styleId="WW8Num12z0">
    <w:name w:val="WW8Num12z0"/>
    <w:rsid w:val="007C0E69"/>
  </w:style>
  <w:style w:type="character" w:customStyle="1" w:styleId="WW8Num13z0">
    <w:name w:val="WW8Num13z0"/>
    <w:rsid w:val="007C0E69"/>
    <w:rPr>
      <w:rFonts w:ascii="Times New Roman" w:eastAsia="Times New Roman" w:hAnsi="Times New Roman" w:cs="Times New Roman" w:hint="default"/>
      <w:i w:val="0"/>
      <w:color w:val="auto"/>
    </w:rPr>
  </w:style>
  <w:style w:type="character" w:customStyle="1" w:styleId="WW8Num14z0">
    <w:name w:val="WW8Num14z0"/>
    <w:rsid w:val="007C0E69"/>
    <w:rPr>
      <w:rFonts w:hint="default"/>
    </w:rPr>
  </w:style>
  <w:style w:type="character" w:customStyle="1" w:styleId="WW8Num15z0">
    <w:name w:val="WW8Num15z0"/>
    <w:rsid w:val="007C0E69"/>
    <w:rPr>
      <w:rFonts w:hint="default"/>
    </w:rPr>
  </w:style>
  <w:style w:type="character" w:customStyle="1" w:styleId="WW8Num15z1">
    <w:name w:val="WW8Num15z1"/>
    <w:rsid w:val="007C0E69"/>
  </w:style>
  <w:style w:type="character" w:customStyle="1" w:styleId="WW8Num15z2">
    <w:name w:val="WW8Num15z2"/>
    <w:rsid w:val="007C0E69"/>
  </w:style>
  <w:style w:type="character" w:customStyle="1" w:styleId="WW8Num16z0">
    <w:name w:val="WW8Num16z0"/>
    <w:rsid w:val="007C0E69"/>
    <w:rPr>
      <w:rFonts w:ascii="Times New Roman" w:eastAsia="Times New Roman" w:hAnsi="Times New Roman" w:cs="Times New Roman" w:hint="default"/>
    </w:rPr>
  </w:style>
  <w:style w:type="character" w:customStyle="1" w:styleId="WW8Num16z1">
    <w:name w:val="WW8Num16z1"/>
    <w:rsid w:val="007C0E69"/>
    <w:rPr>
      <w:rFonts w:ascii="Courier New" w:hAnsi="Courier New" w:cs="Courier New" w:hint="default"/>
    </w:rPr>
  </w:style>
  <w:style w:type="character" w:customStyle="1" w:styleId="WW8Num16z2">
    <w:name w:val="WW8Num16z2"/>
    <w:rsid w:val="007C0E69"/>
    <w:rPr>
      <w:rFonts w:ascii="Wingdings" w:hAnsi="Wingdings" w:cs="Wingdings" w:hint="default"/>
    </w:rPr>
  </w:style>
  <w:style w:type="character" w:customStyle="1" w:styleId="WW8Num17z0">
    <w:name w:val="WW8Num17z0"/>
    <w:rsid w:val="007C0E69"/>
    <w:rPr>
      <w:rFonts w:hint="default"/>
    </w:rPr>
  </w:style>
  <w:style w:type="character" w:customStyle="1" w:styleId="WW8Num17z1">
    <w:name w:val="WW8Num17z1"/>
    <w:rsid w:val="007C0E69"/>
  </w:style>
  <w:style w:type="character" w:customStyle="1" w:styleId="WW8Num17z2">
    <w:name w:val="WW8Num17z2"/>
    <w:rsid w:val="007C0E69"/>
  </w:style>
  <w:style w:type="character" w:customStyle="1" w:styleId="WW8Num17z3">
    <w:name w:val="WW8Num17z3"/>
    <w:rsid w:val="007C0E69"/>
  </w:style>
  <w:style w:type="character" w:customStyle="1" w:styleId="WW8Num18z0">
    <w:name w:val="WW8Num18z0"/>
    <w:rsid w:val="007C0E69"/>
    <w:rPr>
      <w:rFonts w:ascii="Times New Roman" w:eastAsia="Times New Roman" w:hAnsi="Times New Roman" w:cs="Times New Roman" w:hint="default"/>
    </w:rPr>
  </w:style>
  <w:style w:type="character" w:customStyle="1" w:styleId="WW8Num18z1">
    <w:name w:val="WW8Num18z1"/>
    <w:rsid w:val="007C0E69"/>
    <w:rPr>
      <w:rFonts w:ascii="Courier New" w:hAnsi="Courier New" w:cs="Courier New" w:hint="default"/>
    </w:rPr>
  </w:style>
  <w:style w:type="character" w:customStyle="1" w:styleId="WW8Num18z2">
    <w:name w:val="WW8Num18z2"/>
    <w:rsid w:val="007C0E69"/>
    <w:rPr>
      <w:rFonts w:ascii="Wingdings" w:hAnsi="Wingdings" w:cs="Wingdings" w:hint="default"/>
    </w:rPr>
  </w:style>
  <w:style w:type="character" w:customStyle="1" w:styleId="WW8Num18z3">
    <w:name w:val="WW8Num18z3"/>
    <w:rsid w:val="007C0E69"/>
    <w:rPr>
      <w:rFonts w:ascii="Symbol" w:hAnsi="Symbol" w:cs="Symbol" w:hint="default"/>
    </w:rPr>
  </w:style>
  <w:style w:type="character" w:customStyle="1" w:styleId="WW8Num18z4">
    <w:name w:val="WW8Num18z4"/>
    <w:rsid w:val="007C0E69"/>
  </w:style>
  <w:style w:type="character" w:customStyle="1" w:styleId="WW8Num18z5">
    <w:name w:val="WW8Num18z5"/>
    <w:rsid w:val="007C0E69"/>
  </w:style>
  <w:style w:type="character" w:customStyle="1" w:styleId="WW8Num18z6">
    <w:name w:val="WW8Num18z6"/>
    <w:rsid w:val="007C0E69"/>
  </w:style>
  <w:style w:type="character" w:customStyle="1" w:styleId="WW8Num18z7">
    <w:name w:val="WW8Num18z7"/>
    <w:rsid w:val="007C0E69"/>
  </w:style>
  <w:style w:type="character" w:customStyle="1" w:styleId="WW8Num18z8">
    <w:name w:val="WW8Num18z8"/>
    <w:rsid w:val="007C0E69"/>
  </w:style>
  <w:style w:type="character" w:customStyle="1" w:styleId="WW8Num19z0">
    <w:name w:val="WW8Num19z0"/>
    <w:rsid w:val="007C0E69"/>
    <w:rPr>
      <w:rFonts w:ascii="Times New Roman" w:eastAsia="Times New Roman" w:hAnsi="Times New Roman" w:cs="Times New Roman" w:hint="default"/>
      <w:color w:val="auto"/>
      <w:spacing w:val="3"/>
      <w:sz w:val="24"/>
      <w:szCs w:val="24"/>
      <w:lang w:val="uk-UA"/>
    </w:rPr>
  </w:style>
  <w:style w:type="character" w:customStyle="1" w:styleId="WW8Num19z1">
    <w:name w:val="WW8Num19z1"/>
    <w:rsid w:val="007C0E69"/>
    <w:rPr>
      <w:rFonts w:ascii="Courier New" w:hAnsi="Courier New" w:cs="Courier New" w:hint="default"/>
    </w:rPr>
  </w:style>
  <w:style w:type="character" w:customStyle="1" w:styleId="WW8Num19z2">
    <w:name w:val="WW8Num19z2"/>
    <w:rsid w:val="007C0E69"/>
    <w:rPr>
      <w:rFonts w:ascii="Wingdings" w:hAnsi="Wingdings" w:cs="Wingdings" w:hint="default"/>
    </w:rPr>
  </w:style>
  <w:style w:type="character" w:customStyle="1" w:styleId="WW8Num20z0">
    <w:name w:val="WW8Num20z0"/>
    <w:rsid w:val="007C0E69"/>
    <w:rPr>
      <w:rFonts w:ascii="Times New Roman" w:eastAsia="Times New Roman" w:hAnsi="Times New Roman" w:cs="Times New Roman" w:hint="default"/>
    </w:rPr>
  </w:style>
  <w:style w:type="character" w:customStyle="1" w:styleId="WW8Num20z1">
    <w:name w:val="WW8Num20z1"/>
    <w:rsid w:val="007C0E69"/>
    <w:rPr>
      <w:rFonts w:ascii="Courier New" w:hAnsi="Courier New" w:cs="Courier New" w:hint="default"/>
    </w:rPr>
  </w:style>
  <w:style w:type="character" w:customStyle="1" w:styleId="WW8Num20z2">
    <w:name w:val="WW8Num20z2"/>
    <w:rsid w:val="007C0E69"/>
    <w:rPr>
      <w:rFonts w:ascii="Wingdings" w:hAnsi="Wingdings" w:cs="Wingdings" w:hint="default"/>
    </w:rPr>
  </w:style>
  <w:style w:type="character" w:customStyle="1" w:styleId="2">
    <w:name w:val="Основной шрифт абзаца2"/>
    <w:rsid w:val="007C0E69"/>
  </w:style>
  <w:style w:type="character" w:customStyle="1" w:styleId="WW8Num3z1">
    <w:name w:val="WW8Num3z1"/>
    <w:rsid w:val="007C0E69"/>
  </w:style>
  <w:style w:type="character" w:customStyle="1" w:styleId="WW8Num3z2">
    <w:name w:val="WW8Num3z2"/>
    <w:rsid w:val="007C0E69"/>
  </w:style>
  <w:style w:type="character" w:customStyle="1" w:styleId="WW8Num3z3">
    <w:name w:val="WW8Num3z3"/>
    <w:rsid w:val="007C0E69"/>
  </w:style>
  <w:style w:type="character" w:customStyle="1" w:styleId="WW8Num3z4">
    <w:name w:val="WW8Num3z4"/>
    <w:rsid w:val="007C0E69"/>
  </w:style>
  <w:style w:type="character" w:customStyle="1" w:styleId="WW8Num3z5">
    <w:name w:val="WW8Num3z5"/>
    <w:rsid w:val="007C0E69"/>
  </w:style>
  <w:style w:type="character" w:customStyle="1" w:styleId="WW8Num3z6">
    <w:name w:val="WW8Num3z6"/>
    <w:rsid w:val="007C0E69"/>
  </w:style>
  <w:style w:type="character" w:customStyle="1" w:styleId="WW8Num3z7">
    <w:name w:val="WW8Num3z7"/>
    <w:rsid w:val="007C0E69"/>
  </w:style>
  <w:style w:type="character" w:customStyle="1" w:styleId="WW8Num3z8">
    <w:name w:val="WW8Num3z8"/>
    <w:rsid w:val="007C0E69"/>
  </w:style>
  <w:style w:type="character" w:customStyle="1" w:styleId="WW8Num4z3">
    <w:name w:val="WW8Num4z3"/>
    <w:rsid w:val="007C0E69"/>
  </w:style>
  <w:style w:type="character" w:customStyle="1" w:styleId="WW8Num4z5">
    <w:name w:val="WW8Num4z5"/>
    <w:rsid w:val="007C0E69"/>
  </w:style>
  <w:style w:type="character" w:customStyle="1" w:styleId="WW8Num4z6">
    <w:name w:val="WW8Num4z6"/>
    <w:rsid w:val="007C0E69"/>
  </w:style>
  <w:style w:type="character" w:customStyle="1" w:styleId="WW8Num4z7">
    <w:name w:val="WW8Num4z7"/>
    <w:rsid w:val="007C0E69"/>
  </w:style>
  <w:style w:type="character" w:customStyle="1" w:styleId="WW8Num4z8">
    <w:name w:val="WW8Num4z8"/>
    <w:rsid w:val="007C0E69"/>
  </w:style>
  <w:style w:type="character" w:customStyle="1" w:styleId="WW8Num6z1">
    <w:name w:val="WW8Num6z1"/>
    <w:rsid w:val="007C0E69"/>
    <w:rPr>
      <w:rFonts w:ascii="Courier New" w:hAnsi="Courier New" w:cs="Courier New" w:hint="default"/>
    </w:rPr>
  </w:style>
  <w:style w:type="character" w:customStyle="1" w:styleId="WW8Num6z2">
    <w:name w:val="WW8Num6z2"/>
    <w:rsid w:val="007C0E69"/>
    <w:rPr>
      <w:rFonts w:ascii="Wingdings" w:hAnsi="Wingdings" w:cs="Wingdings" w:hint="default"/>
    </w:rPr>
  </w:style>
  <w:style w:type="character" w:customStyle="1" w:styleId="WW8Num6z3">
    <w:name w:val="WW8Num6z3"/>
    <w:rsid w:val="007C0E69"/>
    <w:rPr>
      <w:rFonts w:ascii="Symbol" w:hAnsi="Symbol" w:cs="Symbol" w:hint="default"/>
    </w:rPr>
  </w:style>
  <w:style w:type="character" w:customStyle="1" w:styleId="WW8Num7z1">
    <w:name w:val="WW8Num7z1"/>
    <w:rsid w:val="007C0E69"/>
    <w:rPr>
      <w:rFonts w:ascii="Courier New" w:hAnsi="Courier New" w:cs="Courier New" w:hint="default"/>
    </w:rPr>
  </w:style>
  <w:style w:type="character" w:customStyle="1" w:styleId="WW8Num7z2">
    <w:name w:val="WW8Num7z2"/>
    <w:rsid w:val="007C0E69"/>
    <w:rPr>
      <w:rFonts w:ascii="Wingdings" w:hAnsi="Wingdings" w:cs="Wingdings" w:hint="default"/>
    </w:rPr>
  </w:style>
  <w:style w:type="character" w:customStyle="1" w:styleId="WW8Num7z3">
    <w:name w:val="WW8Num7z3"/>
    <w:rsid w:val="007C0E69"/>
    <w:rPr>
      <w:rFonts w:ascii="Symbol" w:hAnsi="Symbol" w:cs="Symbol" w:hint="default"/>
    </w:rPr>
  </w:style>
  <w:style w:type="character" w:customStyle="1" w:styleId="WW8Num8z1">
    <w:name w:val="WW8Num8z1"/>
    <w:rsid w:val="007C0E69"/>
    <w:rPr>
      <w:rFonts w:ascii="Times New Roman" w:eastAsia="Times New Roman" w:hAnsi="Times New Roman" w:cs="Times New Roman" w:hint="default"/>
    </w:rPr>
  </w:style>
  <w:style w:type="character" w:customStyle="1" w:styleId="WW8Num8z2">
    <w:name w:val="WW8Num8z2"/>
    <w:rsid w:val="007C0E69"/>
    <w:rPr>
      <w:rFonts w:ascii="Wingdings" w:hAnsi="Wingdings" w:cs="Wingdings" w:hint="default"/>
    </w:rPr>
  </w:style>
  <w:style w:type="character" w:customStyle="1" w:styleId="WW8Num8z4">
    <w:name w:val="WW8Num8z4"/>
    <w:rsid w:val="007C0E69"/>
    <w:rPr>
      <w:rFonts w:ascii="Courier New" w:hAnsi="Courier New" w:cs="Courier New" w:hint="default"/>
    </w:rPr>
  </w:style>
  <w:style w:type="character" w:customStyle="1" w:styleId="WW8Num9z1">
    <w:name w:val="WW8Num9z1"/>
    <w:rsid w:val="007C0E69"/>
    <w:rPr>
      <w:rFonts w:ascii="Courier New" w:hAnsi="Courier New" w:cs="Courier New" w:hint="default"/>
    </w:rPr>
  </w:style>
  <w:style w:type="character" w:customStyle="1" w:styleId="WW8Num9z2">
    <w:name w:val="WW8Num9z2"/>
    <w:rsid w:val="007C0E69"/>
    <w:rPr>
      <w:rFonts w:ascii="Wingdings" w:hAnsi="Wingdings" w:cs="Wingdings" w:hint="default"/>
    </w:rPr>
  </w:style>
  <w:style w:type="character" w:customStyle="1" w:styleId="WW8Num10z1">
    <w:name w:val="WW8Num10z1"/>
    <w:rsid w:val="007C0E69"/>
    <w:rPr>
      <w:rFonts w:ascii="Courier New" w:hAnsi="Courier New" w:cs="Courier New" w:hint="default"/>
    </w:rPr>
  </w:style>
  <w:style w:type="character" w:customStyle="1" w:styleId="WW8Num10z2">
    <w:name w:val="WW8Num10z2"/>
    <w:rsid w:val="007C0E69"/>
    <w:rPr>
      <w:rFonts w:ascii="Wingdings" w:hAnsi="Wingdings" w:cs="Wingdings" w:hint="default"/>
    </w:rPr>
  </w:style>
  <w:style w:type="character" w:customStyle="1" w:styleId="WW8Num10z3">
    <w:name w:val="WW8Num10z3"/>
    <w:rsid w:val="007C0E69"/>
    <w:rPr>
      <w:rFonts w:ascii="Symbol" w:hAnsi="Symbol" w:cs="Symbol" w:hint="default"/>
    </w:rPr>
  </w:style>
  <w:style w:type="character" w:customStyle="1" w:styleId="WW8Num11z2">
    <w:name w:val="WW8Num11z2"/>
    <w:rsid w:val="007C0E69"/>
  </w:style>
  <w:style w:type="character" w:customStyle="1" w:styleId="WW8Num11z3">
    <w:name w:val="WW8Num11z3"/>
    <w:rsid w:val="007C0E69"/>
  </w:style>
  <w:style w:type="character" w:customStyle="1" w:styleId="WW8Num11z4">
    <w:name w:val="WW8Num11z4"/>
    <w:rsid w:val="007C0E69"/>
  </w:style>
  <w:style w:type="character" w:customStyle="1" w:styleId="WW8Num11z5">
    <w:name w:val="WW8Num11z5"/>
    <w:rsid w:val="007C0E69"/>
  </w:style>
  <w:style w:type="character" w:customStyle="1" w:styleId="WW8Num11z6">
    <w:name w:val="WW8Num11z6"/>
    <w:rsid w:val="007C0E69"/>
  </w:style>
  <w:style w:type="character" w:customStyle="1" w:styleId="WW8Num11z7">
    <w:name w:val="WW8Num11z7"/>
    <w:rsid w:val="007C0E69"/>
  </w:style>
  <w:style w:type="character" w:customStyle="1" w:styleId="WW8Num11z8">
    <w:name w:val="WW8Num11z8"/>
    <w:rsid w:val="007C0E69"/>
  </w:style>
  <w:style w:type="character" w:customStyle="1" w:styleId="WW8Num12z1">
    <w:name w:val="WW8Num12z1"/>
    <w:rsid w:val="007C0E69"/>
  </w:style>
  <w:style w:type="character" w:customStyle="1" w:styleId="WW8Num12z2">
    <w:name w:val="WW8Num12z2"/>
    <w:rsid w:val="007C0E69"/>
  </w:style>
  <w:style w:type="character" w:customStyle="1" w:styleId="WW8Num12z3">
    <w:name w:val="WW8Num12z3"/>
    <w:rsid w:val="007C0E69"/>
  </w:style>
  <w:style w:type="character" w:customStyle="1" w:styleId="WW8Num12z4">
    <w:name w:val="WW8Num12z4"/>
    <w:rsid w:val="007C0E69"/>
  </w:style>
  <w:style w:type="character" w:customStyle="1" w:styleId="WW8Num12z5">
    <w:name w:val="WW8Num12z5"/>
    <w:rsid w:val="007C0E69"/>
  </w:style>
  <w:style w:type="character" w:customStyle="1" w:styleId="WW8Num12z6">
    <w:name w:val="WW8Num12z6"/>
    <w:rsid w:val="007C0E69"/>
  </w:style>
  <w:style w:type="character" w:customStyle="1" w:styleId="WW8Num12z7">
    <w:name w:val="WW8Num12z7"/>
    <w:rsid w:val="007C0E69"/>
  </w:style>
  <w:style w:type="character" w:customStyle="1" w:styleId="WW8Num12z8">
    <w:name w:val="WW8Num12z8"/>
    <w:rsid w:val="007C0E69"/>
  </w:style>
  <w:style w:type="character" w:customStyle="1" w:styleId="WW8Num13z1">
    <w:name w:val="WW8Num13z1"/>
    <w:rsid w:val="007C0E69"/>
    <w:rPr>
      <w:rFonts w:ascii="Courier New" w:hAnsi="Courier New" w:cs="Courier New" w:hint="default"/>
    </w:rPr>
  </w:style>
  <w:style w:type="character" w:customStyle="1" w:styleId="WW8Num13z2">
    <w:name w:val="WW8Num13z2"/>
    <w:rsid w:val="007C0E69"/>
    <w:rPr>
      <w:rFonts w:ascii="Wingdings" w:hAnsi="Wingdings" w:cs="Wingdings" w:hint="default"/>
    </w:rPr>
  </w:style>
  <w:style w:type="character" w:customStyle="1" w:styleId="WW8Num13z3">
    <w:name w:val="WW8Num13z3"/>
    <w:rsid w:val="007C0E69"/>
    <w:rPr>
      <w:rFonts w:ascii="Symbol" w:hAnsi="Symbol" w:cs="Symbol" w:hint="default"/>
    </w:rPr>
  </w:style>
  <w:style w:type="character" w:customStyle="1" w:styleId="WW8Num14z1">
    <w:name w:val="WW8Num14z1"/>
    <w:rsid w:val="007C0E69"/>
  </w:style>
  <w:style w:type="character" w:customStyle="1" w:styleId="WW8Num14z2">
    <w:name w:val="WW8Num14z2"/>
    <w:rsid w:val="007C0E69"/>
  </w:style>
  <w:style w:type="character" w:customStyle="1" w:styleId="WW8Num14z3">
    <w:name w:val="WW8Num14z3"/>
    <w:rsid w:val="007C0E69"/>
  </w:style>
  <w:style w:type="character" w:customStyle="1" w:styleId="WW8Num14z4">
    <w:name w:val="WW8Num14z4"/>
    <w:rsid w:val="007C0E69"/>
  </w:style>
  <w:style w:type="character" w:customStyle="1" w:styleId="WW8Num14z5">
    <w:name w:val="WW8Num14z5"/>
    <w:rsid w:val="007C0E69"/>
  </w:style>
  <w:style w:type="character" w:customStyle="1" w:styleId="WW8Num14z6">
    <w:name w:val="WW8Num14z6"/>
    <w:rsid w:val="007C0E69"/>
  </w:style>
  <w:style w:type="character" w:customStyle="1" w:styleId="WW8Num14z7">
    <w:name w:val="WW8Num14z7"/>
    <w:rsid w:val="007C0E69"/>
  </w:style>
  <w:style w:type="character" w:customStyle="1" w:styleId="WW8Num14z8">
    <w:name w:val="WW8Num14z8"/>
    <w:rsid w:val="007C0E69"/>
  </w:style>
  <w:style w:type="character" w:customStyle="1" w:styleId="WW8Num15z3">
    <w:name w:val="WW8Num15z3"/>
    <w:rsid w:val="007C0E69"/>
  </w:style>
  <w:style w:type="character" w:customStyle="1" w:styleId="WW8Num15z4">
    <w:name w:val="WW8Num15z4"/>
    <w:rsid w:val="007C0E69"/>
  </w:style>
  <w:style w:type="character" w:customStyle="1" w:styleId="WW8Num15z5">
    <w:name w:val="WW8Num15z5"/>
    <w:rsid w:val="007C0E69"/>
  </w:style>
  <w:style w:type="character" w:customStyle="1" w:styleId="WW8Num15z6">
    <w:name w:val="WW8Num15z6"/>
    <w:rsid w:val="007C0E69"/>
  </w:style>
  <w:style w:type="character" w:customStyle="1" w:styleId="WW8Num15z7">
    <w:name w:val="WW8Num15z7"/>
    <w:rsid w:val="007C0E69"/>
  </w:style>
  <w:style w:type="character" w:customStyle="1" w:styleId="WW8Num15z8">
    <w:name w:val="WW8Num15z8"/>
    <w:rsid w:val="007C0E69"/>
  </w:style>
  <w:style w:type="character" w:customStyle="1" w:styleId="WW8Num16z3">
    <w:name w:val="WW8Num16z3"/>
    <w:rsid w:val="007C0E69"/>
    <w:rPr>
      <w:rFonts w:ascii="Symbol" w:hAnsi="Symbol" w:cs="Symbol" w:hint="default"/>
    </w:rPr>
  </w:style>
  <w:style w:type="character" w:customStyle="1" w:styleId="WW8Num17z4">
    <w:name w:val="WW8Num17z4"/>
    <w:rsid w:val="007C0E69"/>
  </w:style>
  <w:style w:type="character" w:customStyle="1" w:styleId="WW8Num17z5">
    <w:name w:val="WW8Num17z5"/>
    <w:rsid w:val="007C0E69"/>
  </w:style>
  <w:style w:type="character" w:customStyle="1" w:styleId="WW8Num17z6">
    <w:name w:val="WW8Num17z6"/>
    <w:rsid w:val="007C0E69"/>
  </w:style>
  <w:style w:type="character" w:customStyle="1" w:styleId="WW8Num17z7">
    <w:name w:val="WW8Num17z7"/>
    <w:rsid w:val="007C0E69"/>
  </w:style>
  <w:style w:type="character" w:customStyle="1" w:styleId="WW8Num17z8">
    <w:name w:val="WW8Num17z8"/>
    <w:rsid w:val="007C0E69"/>
  </w:style>
  <w:style w:type="character" w:customStyle="1" w:styleId="WW8Num19z3">
    <w:name w:val="WW8Num19z3"/>
    <w:rsid w:val="007C0E69"/>
    <w:rPr>
      <w:rFonts w:ascii="Symbol" w:hAnsi="Symbol" w:cs="Symbol" w:hint="default"/>
    </w:rPr>
  </w:style>
  <w:style w:type="character" w:customStyle="1" w:styleId="WW8Num20z3">
    <w:name w:val="WW8Num20z3"/>
    <w:rsid w:val="007C0E69"/>
    <w:rPr>
      <w:rFonts w:ascii="Symbol" w:hAnsi="Symbol" w:cs="Symbol" w:hint="default"/>
    </w:rPr>
  </w:style>
  <w:style w:type="character" w:customStyle="1" w:styleId="WW8Num21z0">
    <w:name w:val="WW8Num21z0"/>
    <w:rsid w:val="007C0E69"/>
    <w:rPr>
      <w:rFonts w:ascii="Times New Roman" w:eastAsia="Times New Roman" w:hAnsi="Times New Roman" w:cs="Times New Roman" w:hint="default"/>
      <w:color w:val="auto"/>
    </w:rPr>
  </w:style>
  <w:style w:type="character" w:customStyle="1" w:styleId="WW8Num21z1">
    <w:name w:val="WW8Num21z1"/>
    <w:rsid w:val="007C0E69"/>
    <w:rPr>
      <w:rFonts w:ascii="Courier New" w:hAnsi="Courier New" w:cs="Courier New" w:hint="default"/>
    </w:rPr>
  </w:style>
  <w:style w:type="character" w:customStyle="1" w:styleId="WW8Num21z2">
    <w:name w:val="WW8Num21z2"/>
    <w:rsid w:val="007C0E69"/>
    <w:rPr>
      <w:rFonts w:ascii="Wingdings" w:hAnsi="Wingdings" w:cs="Wingdings" w:hint="default"/>
    </w:rPr>
  </w:style>
  <w:style w:type="character" w:customStyle="1" w:styleId="WW8Num21z3">
    <w:name w:val="WW8Num21z3"/>
    <w:rsid w:val="007C0E69"/>
    <w:rPr>
      <w:rFonts w:ascii="Symbol" w:hAnsi="Symbol" w:cs="Symbol" w:hint="default"/>
    </w:rPr>
  </w:style>
  <w:style w:type="character" w:customStyle="1" w:styleId="WW8Num22z0">
    <w:name w:val="WW8Num22z0"/>
    <w:rsid w:val="007C0E69"/>
    <w:rPr>
      <w:rFonts w:ascii="Times New Roman" w:eastAsia="Times New Roman" w:hAnsi="Times New Roman" w:cs="Times New Roman" w:hint="default"/>
    </w:rPr>
  </w:style>
  <w:style w:type="character" w:customStyle="1" w:styleId="WW8Num22z1">
    <w:name w:val="WW8Num22z1"/>
    <w:rsid w:val="007C0E69"/>
    <w:rPr>
      <w:rFonts w:ascii="Courier New" w:hAnsi="Courier New" w:cs="Courier New" w:hint="default"/>
    </w:rPr>
  </w:style>
  <w:style w:type="character" w:customStyle="1" w:styleId="WW8Num22z2">
    <w:name w:val="WW8Num22z2"/>
    <w:rsid w:val="007C0E69"/>
    <w:rPr>
      <w:rFonts w:ascii="Wingdings" w:hAnsi="Wingdings" w:cs="Wingdings" w:hint="default"/>
    </w:rPr>
  </w:style>
  <w:style w:type="character" w:customStyle="1" w:styleId="WW8Num22z3">
    <w:name w:val="WW8Num22z3"/>
    <w:rsid w:val="007C0E69"/>
    <w:rPr>
      <w:rFonts w:ascii="Symbol" w:hAnsi="Symbol" w:cs="Symbol" w:hint="default"/>
    </w:rPr>
  </w:style>
  <w:style w:type="character" w:customStyle="1" w:styleId="WW8Num23z0">
    <w:name w:val="WW8Num23z0"/>
    <w:rsid w:val="007C0E69"/>
    <w:rPr>
      <w:rFonts w:ascii="Times New Roman" w:eastAsia="Times New Roman" w:hAnsi="Times New Roman" w:cs="Times New Roman" w:hint="default"/>
    </w:rPr>
  </w:style>
  <w:style w:type="character" w:customStyle="1" w:styleId="WW8Num23z1">
    <w:name w:val="WW8Num23z1"/>
    <w:rsid w:val="007C0E69"/>
    <w:rPr>
      <w:rFonts w:ascii="Courier New" w:hAnsi="Courier New" w:cs="Courier New" w:hint="default"/>
    </w:rPr>
  </w:style>
  <w:style w:type="character" w:customStyle="1" w:styleId="WW8Num23z2">
    <w:name w:val="WW8Num23z2"/>
    <w:rsid w:val="007C0E69"/>
    <w:rPr>
      <w:rFonts w:ascii="Wingdings" w:hAnsi="Wingdings" w:cs="Wingdings" w:hint="default"/>
    </w:rPr>
  </w:style>
  <w:style w:type="character" w:customStyle="1" w:styleId="WW8Num23z3">
    <w:name w:val="WW8Num23z3"/>
    <w:rsid w:val="007C0E69"/>
    <w:rPr>
      <w:rFonts w:ascii="Symbol" w:hAnsi="Symbol" w:cs="Symbol" w:hint="default"/>
    </w:rPr>
  </w:style>
  <w:style w:type="character" w:customStyle="1" w:styleId="WW8Num24z0">
    <w:name w:val="WW8Num24z0"/>
    <w:rsid w:val="007C0E69"/>
    <w:rPr>
      <w:rFonts w:ascii="Times New Roman" w:eastAsia="Times New Roman" w:hAnsi="Times New Roman" w:cs="Times New Roman" w:hint="default"/>
    </w:rPr>
  </w:style>
  <w:style w:type="character" w:customStyle="1" w:styleId="WW8Num24z1">
    <w:name w:val="WW8Num24z1"/>
    <w:rsid w:val="007C0E69"/>
    <w:rPr>
      <w:rFonts w:ascii="Courier New" w:hAnsi="Courier New" w:cs="Courier New" w:hint="default"/>
    </w:rPr>
  </w:style>
  <w:style w:type="character" w:customStyle="1" w:styleId="WW8Num24z2">
    <w:name w:val="WW8Num24z2"/>
    <w:rsid w:val="007C0E69"/>
    <w:rPr>
      <w:rFonts w:ascii="Wingdings" w:hAnsi="Wingdings" w:cs="Wingdings" w:hint="default"/>
    </w:rPr>
  </w:style>
  <w:style w:type="character" w:customStyle="1" w:styleId="WW8Num24z3">
    <w:name w:val="WW8Num24z3"/>
    <w:rsid w:val="007C0E69"/>
    <w:rPr>
      <w:rFonts w:ascii="Symbol" w:hAnsi="Symbol" w:cs="Symbol" w:hint="default"/>
    </w:rPr>
  </w:style>
  <w:style w:type="character" w:customStyle="1" w:styleId="1">
    <w:name w:val="Основной шрифт абзаца1"/>
    <w:rsid w:val="007C0E69"/>
  </w:style>
  <w:style w:type="character" w:customStyle="1" w:styleId="10">
    <w:name w:val="Знак Знак1"/>
    <w:rsid w:val="007C0E69"/>
    <w:rPr>
      <w:rFonts w:ascii="Arial Unicode MS" w:eastAsia="Arial Unicode MS" w:hAnsi="Arial Unicode MS" w:cs="Arial Unicode MS"/>
      <w:b/>
      <w:bCs/>
      <w:sz w:val="27"/>
      <w:szCs w:val="27"/>
      <w:lang w:val="ru-RU" w:eastAsia="ar-SA" w:bidi="ar-SA"/>
    </w:rPr>
  </w:style>
  <w:style w:type="character" w:customStyle="1" w:styleId="a4">
    <w:name w:val="Основний текст_"/>
    <w:rsid w:val="007C0E69"/>
    <w:rPr>
      <w:spacing w:val="3"/>
      <w:sz w:val="21"/>
      <w:szCs w:val="21"/>
      <w:lang w:eastAsia="ar-SA" w:bidi="ar-SA"/>
    </w:rPr>
  </w:style>
  <w:style w:type="character" w:customStyle="1" w:styleId="a5">
    <w:name w:val="Знак Знак"/>
    <w:rsid w:val="007C0E69"/>
    <w:rPr>
      <w:sz w:val="16"/>
      <w:szCs w:val="16"/>
      <w:lang w:val="uk-UA" w:eastAsia="ar-SA" w:bidi="ar-SA"/>
    </w:rPr>
  </w:style>
  <w:style w:type="character" w:customStyle="1" w:styleId="rvts6">
    <w:name w:val="rvts6"/>
    <w:basedOn w:val="1"/>
    <w:rsid w:val="007C0E69"/>
  </w:style>
  <w:style w:type="character" w:styleId="a6">
    <w:name w:val="Strong"/>
    <w:uiPriority w:val="99"/>
    <w:qFormat/>
    <w:rsid w:val="007C0E69"/>
    <w:rPr>
      <w:b/>
      <w:bCs/>
    </w:rPr>
  </w:style>
  <w:style w:type="character" w:styleId="a7">
    <w:name w:val="Hyperlink"/>
    <w:rsid w:val="007C0E69"/>
    <w:rPr>
      <w:color w:val="0000FF"/>
      <w:u w:val="single"/>
    </w:rPr>
  </w:style>
  <w:style w:type="character" w:customStyle="1" w:styleId="apple-converted-space">
    <w:name w:val="apple-converted-space"/>
    <w:basedOn w:val="1"/>
    <w:uiPriority w:val="99"/>
    <w:rsid w:val="007C0E69"/>
  </w:style>
  <w:style w:type="character" w:customStyle="1" w:styleId="longtext">
    <w:name w:val="long_text"/>
    <w:basedOn w:val="1"/>
    <w:rsid w:val="007C0E69"/>
  </w:style>
  <w:style w:type="character" w:customStyle="1" w:styleId="100">
    <w:name w:val="Знак Знак10"/>
    <w:rsid w:val="007C0E69"/>
    <w:rPr>
      <w:rFonts w:ascii="Arial Unicode MS" w:eastAsia="Arial Unicode MS" w:hAnsi="Arial Unicode MS" w:cs="Arial Unicode MS"/>
      <w:b/>
      <w:bCs/>
      <w:sz w:val="27"/>
      <w:szCs w:val="27"/>
      <w:lang w:val="ru-RU" w:eastAsia="ar-SA" w:bidi="ar-SA"/>
    </w:rPr>
  </w:style>
  <w:style w:type="character" w:styleId="a8">
    <w:name w:val="page number"/>
    <w:basedOn w:val="1"/>
    <w:rsid w:val="007C0E69"/>
  </w:style>
  <w:style w:type="character" w:customStyle="1" w:styleId="a9">
    <w:name w:val="Маркеры списка"/>
    <w:rsid w:val="007C0E69"/>
    <w:rPr>
      <w:rFonts w:ascii="OpenSymbol" w:eastAsia="OpenSymbol" w:hAnsi="OpenSymbol" w:cs="OpenSymbol"/>
    </w:rPr>
  </w:style>
  <w:style w:type="paragraph" w:customStyle="1" w:styleId="aa">
    <w:name w:val="Заголовок"/>
    <w:basedOn w:val="a"/>
    <w:next w:val="a0"/>
    <w:rsid w:val="007C0E69"/>
    <w:pPr>
      <w:keepNext/>
      <w:spacing w:before="240" w:after="120"/>
    </w:pPr>
    <w:rPr>
      <w:rFonts w:ascii="Arial" w:eastAsia="Microsoft YaHei" w:hAnsi="Arial" w:cs="Mangal"/>
      <w:sz w:val="28"/>
      <w:szCs w:val="28"/>
    </w:rPr>
  </w:style>
  <w:style w:type="paragraph" w:styleId="a0">
    <w:name w:val="Body Text"/>
    <w:basedOn w:val="a"/>
    <w:link w:val="ab"/>
    <w:rsid w:val="007C0E69"/>
    <w:pPr>
      <w:spacing w:after="120"/>
    </w:pPr>
  </w:style>
  <w:style w:type="paragraph" w:styleId="ac">
    <w:name w:val="List"/>
    <w:basedOn w:val="a0"/>
    <w:rsid w:val="007C0E69"/>
    <w:rPr>
      <w:rFonts w:cs="Mangal"/>
    </w:rPr>
  </w:style>
  <w:style w:type="paragraph" w:customStyle="1" w:styleId="50">
    <w:name w:val="Название5"/>
    <w:basedOn w:val="a"/>
    <w:rsid w:val="007C0E69"/>
    <w:pPr>
      <w:suppressLineNumbers/>
      <w:spacing w:before="120" w:after="120"/>
    </w:pPr>
    <w:rPr>
      <w:rFonts w:cs="Mangal"/>
      <w:i/>
      <w:iCs/>
    </w:rPr>
  </w:style>
  <w:style w:type="paragraph" w:customStyle="1" w:styleId="51">
    <w:name w:val="Указатель5"/>
    <w:basedOn w:val="a"/>
    <w:rsid w:val="007C0E69"/>
    <w:pPr>
      <w:suppressLineNumbers/>
    </w:pPr>
    <w:rPr>
      <w:rFonts w:cs="Mangal"/>
    </w:rPr>
  </w:style>
  <w:style w:type="paragraph" w:customStyle="1" w:styleId="40">
    <w:name w:val="Название4"/>
    <w:basedOn w:val="a"/>
    <w:rsid w:val="007C0E69"/>
    <w:pPr>
      <w:suppressLineNumbers/>
      <w:spacing w:before="120" w:after="120"/>
    </w:pPr>
    <w:rPr>
      <w:rFonts w:cs="Mangal"/>
      <w:i/>
      <w:iCs/>
    </w:rPr>
  </w:style>
  <w:style w:type="paragraph" w:customStyle="1" w:styleId="41">
    <w:name w:val="Указатель4"/>
    <w:basedOn w:val="a"/>
    <w:rsid w:val="007C0E69"/>
    <w:pPr>
      <w:suppressLineNumbers/>
    </w:pPr>
    <w:rPr>
      <w:rFonts w:cs="Mangal"/>
    </w:rPr>
  </w:style>
  <w:style w:type="paragraph" w:customStyle="1" w:styleId="32">
    <w:name w:val="Название3"/>
    <w:basedOn w:val="a"/>
    <w:rsid w:val="007C0E69"/>
    <w:pPr>
      <w:suppressLineNumbers/>
      <w:spacing w:before="120" w:after="120"/>
    </w:pPr>
    <w:rPr>
      <w:rFonts w:cs="Mangal"/>
      <w:i/>
      <w:iCs/>
    </w:rPr>
  </w:style>
  <w:style w:type="paragraph" w:customStyle="1" w:styleId="33">
    <w:name w:val="Указатель3"/>
    <w:basedOn w:val="a"/>
    <w:rsid w:val="007C0E69"/>
    <w:pPr>
      <w:suppressLineNumbers/>
    </w:pPr>
    <w:rPr>
      <w:rFonts w:cs="Mangal"/>
    </w:rPr>
  </w:style>
  <w:style w:type="paragraph" w:customStyle="1" w:styleId="20">
    <w:name w:val="Название2"/>
    <w:basedOn w:val="a"/>
    <w:rsid w:val="007C0E69"/>
    <w:pPr>
      <w:suppressLineNumbers/>
      <w:spacing w:before="120" w:after="120"/>
    </w:pPr>
    <w:rPr>
      <w:rFonts w:cs="Mangal"/>
      <w:i/>
      <w:iCs/>
    </w:rPr>
  </w:style>
  <w:style w:type="paragraph" w:customStyle="1" w:styleId="21">
    <w:name w:val="Указатель2"/>
    <w:basedOn w:val="a"/>
    <w:rsid w:val="007C0E69"/>
    <w:pPr>
      <w:suppressLineNumbers/>
    </w:pPr>
    <w:rPr>
      <w:rFonts w:cs="Mangal"/>
    </w:rPr>
  </w:style>
  <w:style w:type="paragraph" w:customStyle="1" w:styleId="11">
    <w:name w:val="Название1"/>
    <w:basedOn w:val="a"/>
    <w:rsid w:val="007C0E69"/>
    <w:pPr>
      <w:suppressLineNumbers/>
      <w:spacing w:before="120" w:after="120"/>
    </w:pPr>
    <w:rPr>
      <w:rFonts w:cs="Mangal"/>
      <w:i/>
      <w:iCs/>
    </w:rPr>
  </w:style>
  <w:style w:type="paragraph" w:customStyle="1" w:styleId="12">
    <w:name w:val="Указатель1"/>
    <w:basedOn w:val="a"/>
    <w:rsid w:val="007C0E69"/>
    <w:pPr>
      <w:suppressLineNumbers/>
    </w:pPr>
    <w:rPr>
      <w:rFonts w:cs="Mangal"/>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qFormat/>
    <w:rsid w:val="007C0E69"/>
    <w:pPr>
      <w:spacing w:before="280" w:after="280"/>
    </w:pPr>
  </w:style>
  <w:style w:type="paragraph" w:customStyle="1" w:styleId="13">
    <w:name w:val="Основний текст1"/>
    <w:basedOn w:val="a"/>
    <w:rsid w:val="007C0E69"/>
    <w:pPr>
      <w:widowControl w:val="0"/>
      <w:shd w:val="clear" w:color="auto" w:fill="FFFFFF"/>
      <w:spacing w:before="540" w:after="60" w:line="240" w:lineRule="atLeast"/>
      <w:ind w:hanging="2100"/>
      <w:jc w:val="both"/>
    </w:pPr>
    <w:rPr>
      <w:spacing w:val="3"/>
      <w:sz w:val="21"/>
      <w:szCs w:val="21"/>
    </w:rPr>
  </w:style>
  <w:style w:type="paragraph" w:customStyle="1" w:styleId="310">
    <w:name w:val="Основной текст 31"/>
    <w:basedOn w:val="a"/>
    <w:rsid w:val="007C0E69"/>
    <w:pPr>
      <w:spacing w:after="120"/>
    </w:pPr>
    <w:rPr>
      <w:sz w:val="16"/>
      <w:szCs w:val="16"/>
    </w:rPr>
  </w:style>
  <w:style w:type="paragraph" w:customStyle="1" w:styleId="320">
    <w:name w:val="Основной текст с отступом 32"/>
    <w:basedOn w:val="a"/>
    <w:rsid w:val="007C0E69"/>
    <w:pPr>
      <w:spacing w:after="120"/>
      <w:ind w:left="283"/>
    </w:pPr>
    <w:rPr>
      <w:sz w:val="16"/>
      <w:szCs w:val="16"/>
    </w:rPr>
  </w:style>
  <w:style w:type="paragraph" w:customStyle="1" w:styleId="Default">
    <w:name w:val="Default"/>
    <w:rsid w:val="007C0E69"/>
    <w:pPr>
      <w:suppressAutoHyphens/>
      <w:autoSpaceDE w:val="0"/>
    </w:pPr>
    <w:rPr>
      <w:color w:val="000000"/>
      <w:sz w:val="24"/>
      <w:szCs w:val="24"/>
      <w:lang w:val="ru-RU" w:eastAsia="ar-SA"/>
    </w:rPr>
  </w:style>
  <w:style w:type="paragraph" w:customStyle="1" w:styleId="western">
    <w:name w:val="western"/>
    <w:basedOn w:val="a"/>
    <w:rsid w:val="007C0E69"/>
    <w:pPr>
      <w:spacing w:before="280" w:after="119"/>
    </w:pPr>
  </w:style>
  <w:style w:type="paragraph" w:customStyle="1" w:styleId="22">
    <w:name w:val="Основной текст 22"/>
    <w:basedOn w:val="a"/>
    <w:rsid w:val="007C0E69"/>
    <w:pPr>
      <w:spacing w:after="120" w:line="480" w:lineRule="auto"/>
    </w:pPr>
  </w:style>
  <w:style w:type="paragraph" w:customStyle="1" w:styleId="23">
    <w:name w:val="Основной текст с отступом 23"/>
    <w:basedOn w:val="a"/>
    <w:rsid w:val="007C0E69"/>
    <w:pPr>
      <w:spacing w:after="120" w:line="480" w:lineRule="auto"/>
      <w:ind w:left="283"/>
    </w:pPr>
  </w:style>
  <w:style w:type="paragraph" w:customStyle="1" w:styleId="14">
    <w:name w:val="Текст1"/>
    <w:basedOn w:val="a"/>
    <w:rsid w:val="007C0E69"/>
    <w:rPr>
      <w:rFonts w:ascii="Courier New" w:hAnsi="Courier New" w:cs="Courier New"/>
      <w:sz w:val="20"/>
      <w:szCs w:val="20"/>
    </w:rPr>
  </w:style>
  <w:style w:type="paragraph" w:customStyle="1" w:styleId="311">
    <w:name w:val="Основной текст с отступом 31"/>
    <w:basedOn w:val="a"/>
    <w:rsid w:val="007C0E69"/>
    <w:pPr>
      <w:ind w:firstLine="709"/>
      <w:jc w:val="both"/>
    </w:pPr>
  </w:style>
  <w:style w:type="paragraph" w:styleId="ae">
    <w:name w:val="Title"/>
    <w:basedOn w:val="a"/>
    <w:next w:val="af"/>
    <w:link w:val="af0"/>
    <w:qFormat/>
    <w:rsid w:val="007C0E69"/>
    <w:pPr>
      <w:jc w:val="center"/>
    </w:pPr>
    <w:rPr>
      <w:b/>
      <w:bCs/>
      <w:sz w:val="28"/>
    </w:rPr>
  </w:style>
  <w:style w:type="paragraph" w:styleId="af">
    <w:name w:val="Subtitle"/>
    <w:basedOn w:val="aa"/>
    <w:next w:val="a0"/>
    <w:link w:val="af1"/>
    <w:uiPriority w:val="11"/>
    <w:qFormat/>
    <w:rsid w:val="007C0E69"/>
    <w:pPr>
      <w:jc w:val="center"/>
    </w:pPr>
    <w:rPr>
      <w:i/>
      <w:iCs/>
    </w:rPr>
  </w:style>
  <w:style w:type="paragraph" w:customStyle="1" w:styleId="220">
    <w:name w:val="Основной текст с отступом 22"/>
    <w:basedOn w:val="a"/>
    <w:rsid w:val="007C0E69"/>
    <w:pPr>
      <w:spacing w:after="120" w:line="480" w:lineRule="auto"/>
      <w:ind w:left="283"/>
    </w:pPr>
    <w:rPr>
      <w:lang w:val="ru-RU"/>
    </w:rPr>
  </w:style>
  <w:style w:type="paragraph" w:customStyle="1" w:styleId="af2">
    <w:name w:val="Без інтервалів"/>
    <w:rsid w:val="007C0E69"/>
    <w:pPr>
      <w:suppressAutoHyphens/>
    </w:pPr>
    <w:rPr>
      <w:rFonts w:eastAsia="Calibri"/>
      <w:sz w:val="24"/>
      <w:szCs w:val="22"/>
      <w:lang w:val="ru-RU" w:eastAsia="ar-SA"/>
    </w:rPr>
  </w:style>
  <w:style w:type="paragraph" w:customStyle="1" w:styleId="61">
    <w:name w:val="Знак Знак6 Знак Знак Знак Знак Знак Знак Знак Знак Знак Знак Знак Знак Знак"/>
    <w:basedOn w:val="a"/>
    <w:rsid w:val="007C0E69"/>
    <w:pPr>
      <w:spacing w:before="120"/>
    </w:pPr>
    <w:rPr>
      <w:rFonts w:ascii="Verdana" w:hAnsi="Verdana" w:cs="Verdana"/>
      <w:sz w:val="20"/>
      <w:szCs w:val="20"/>
      <w:lang w:val="en-US"/>
    </w:rPr>
  </w:style>
  <w:style w:type="paragraph" w:styleId="af3">
    <w:name w:val="Body Text Indent"/>
    <w:basedOn w:val="a"/>
    <w:rsid w:val="007C0E69"/>
    <w:pPr>
      <w:spacing w:before="120" w:after="120"/>
      <w:ind w:left="283"/>
    </w:pPr>
  </w:style>
  <w:style w:type="paragraph" w:styleId="af4">
    <w:name w:val="header"/>
    <w:basedOn w:val="a"/>
    <w:rsid w:val="007C0E69"/>
    <w:pPr>
      <w:tabs>
        <w:tab w:val="center" w:pos="4677"/>
        <w:tab w:val="right" w:pos="9355"/>
      </w:tabs>
      <w:spacing w:before="120"/>
    </w:pPr>
    <w:rPr>
      <w:sz w:val="28"/>
      <w:szCs w:val="20"/>
    </w:rPr>
  </w:style>
  <w:style w:type="paragraph" w:styleId="af5">
    <w:name w:val="List Paragraph"/>
    <w:basedOn w:val="a"/>
    <w:uiPriority w:val="34"/>
    <w:qFormat/>
    <w:rsid w:val="007C0E69"/>
    <w:pPr>
      <w:spacing w:before="120" w:after="200" w:line="276" w:lineRule="auto"/>
      <w:ind w:left="720"/>
    </w:pPr>
    <w:rPr>
      <w:rFonts w:ascii="Calibri" w:hAnsi="Calibri" w:cs="Calibri"/>
      <w:sz w:val="22"/>
      <w:szCs w:val="22"/>
      <w:lang w:val="ru-RU"/>
    </w:rPr>
  </w:style>
  <w:style w:type="paragraph" w:styleId="af6">
    <w:name w:val="footer"/>
    <w:basedOn w:val="a"/>
    <w:link w:val="af7"/>
    <w:uiPriority w:val="99"/>
    <w:rsid w:val="007C0E69"/>
    <w:pPr>
      <w:tabs>
        <w:tab w:val="center" w:pos="4819"/>
        <w:tab w:val="right" w:pos="9639"/>
      </w:tabs>
      <w:spacing w:before="120"/>
    </w:pPr>
    <w:rPr>
      <w:lang w:val="ru-RU"/>
    </w:rPr>
  </w:style>
  <w:style w:type="paragraph" w:styleId="af8">
    <w:name w:val="Balloon Text"/>
    <w:basedOn w:val="a"/>
    <w:rsid w:val="007C0E69"/>
    <w:rPr>
      <w:rFonts w:ascii="Tahoma" w:hAnsi="Tahoma" w:cs="Tahoma"/>
      <w:sz w:val="16"/>
      <w:szCs w:val="16"/>
    </w:rPr>
  </w:style>
  <w:style w:type="paragraph" w:customStyle="1" w:styleId="af9">
    <w:name w:val="Содержимое врезки"/>
    <w:basedOn w:val="a0"/>
    <w:rsid w:val="007C0E69"/>
  </w:style>
  <w:style w:type="paragraph" w:customStyle="1" w:styleId="210">
    <w:name w:val="Основной текст 21"/>
    <w:basedOn w:val="a"/>
    <w:rsid w:val="007C0E69"/>
    <w:pPr>
      <w:jc w:val="both"/>
    </w:pPr>
    <w:rPr>
      <w:sz w:val="28"/>
    </w:rPr>
  </w:style>
  <w:style w:type="paragraph" w:customStyle="1" w:styleId="211">
    <w:name w:val="Основной текст с отступом 21"/>
    <w:basedOn w:val="a"/>
    <w:rsid w:val="007C0E69"/>
    <w:pPr>
      <w:widowControl w:val="0"/>
      <w:ind w:firstLine="567"/>
      <w:jc w:val="both"/>
    </w:pPr>
    <w:rPr>
      <w:rFonts w:eastAsia="Lucida Sans Unicode" w:cs="Tahoma"/>
      <w:color w:val="000000"/>
    </w:rPr>
  </w:style>
  <w:style w:type="character" w:customStyle="1" w:styleId="30">
    <w:name w:val="Заголовок 3 Знак"/>
    <w:link w:val="3"/>
    <w:rsid w:val="001850B4"/>
    <w:rPr>
      <w:rFonts w:ascii="Arial Unicode MS" w:eastAsia="Arial Unicode MS" w:hAnsi="Arial Unicode MS"/>
      <w:b/>
      <w:bCs/>
      <w:sz w:val="27"/>
      <w:szCs w:val="27"/>
      <w:lang w:eastAsia="ar-SA"/>
    </w:rPr>
  </w:style>
  <w:style w:type="character" w:customStyle="1" w:styleId="s1">
    <w:name w:val="s1"/>
    <w:basedOn w:val="1"/>
    <w:rsid w:val="00BC5BA2"/>
  </w:style>
  <w:style w:type="paragraph" w:customStyle="1" w:styleId="15">
    <w:name w:val="Абзац списка1"/>
    <w:basedOn w:val="a"/>
    <w:rsid w:val="00BC5BA2"/>
    <w:pPr>
      <w:spacing w:after="200"/>
      <w:ind w:left="720"/>
    </w:pPr>
    <w:rPr>
      <w:rFonts w:ascii="Cambria" w:eastAsia="Cambria" w:hAnsi="Cambria" w:cs="Cambria"/>
      <w:lang w:val="ru-RU"/>
    </w:rPr>
  </w:style>
  <w:style w:type="paragraph" w:customStyle="1" w:styleId="p17">
    <w:name w:val="p17"/>
    <w:basedOn w:val="a"/>
    <w:rsid w:val="00BC5BA2"/>
    <w:pPr>
      <w:spacing w:before="280" w:after="280"/>
    </w:pPr>
    <w:rPr>
      <w:lang w:val="ru-RU"/>
    </w:rPr>
  </w:style>
  <w:style w:type="table" w:styleId="afa">
    <w:name w:val="Table Grid"/>
    <w:basedOn w:val="a2"/>
    <w:uiPriority w:val="59"/>
    <w:rsid w:val="00322D35"/>
    <w:rPr>
      <w:rFonts w:ascii="Calibri" w:eastAsia="Calibri" w:hAnsi="Calibri"/>
      <w:sz w:val="22"/>
      <w:szCs w:val="22"/>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Абзац списка2"/>
    <w:basedOn w:val="a"/>
    <w:rsid w:val="00322D35"/>
    <w:pPr>
      <w:suppressAutoHyphens w:val="0"/>
      <w:spacing w:after="200" w:line="276" w:lineRule="auto"/>
      <w:ind w:left="720"/>
    </w:pPr>
    <w:rPr>
      <w:rFonts w:ascii="Calibri" w:hAnsi="Calibri"/>
      <w:sz w:val="22"/>
      <w:szCs w:val="22"/>
      <w:lang w:eastAsia="en-US"/>
    </w:rPr>
  </w:style>
  <w:style w:type="paragraph" w:styleId="34">
    <w:name w:val="Body Text 3"/>
    <w:basedOn w:val="a"/>
    <w:link w:val="35"/>
    <w:rsid w:val="003E127D"/>
    <w:pPr>
      <w:suppressAutoHyphens w:val="0"/>
      <w:spacing w:after="120"/>
    </w:pPr>
    <w:rPr>
      <w:sz w:val="16"/>
      <w:szCs w:val="16"/>
      <w:lang w:eastAsia="uk-UA"/>
    </w:rPr>
  </w:style>
  <w:style w:type="character" w:customStyle="1" w:styleId="35">
    <w:name w:val="Основной текст 3 Знак"/>
    <w:basedOn w:val="a1"/>
    <w:link w:val="34"/>
    <w:rsid w:val="003E127D"/>
    <w:rPr>
      <w:sz w:val="16"/>
      <w:szCs w:val="16"/>
    </w:rPr>
  </w:style>
  <w:style w:type="paragraph" w:customStyle="1" w:styleId="afb">
    <w:name w:val="Знак Знак Знак Знак Знак Знак Знак"/>
    <w:basedOn w:val="a"/>
    <w:rsid w:val="00526AE9"/>
    <w:pPr>
      <w:suppressAutoHyphens w:val="0"/>
    </w:pPr>
    <w:rPr>
      <w:rFonts w:ascii="Verdana" w:hAnsi="Verdana" w:cs="Verdana"/>
      <w:sz w:val="20"/>
      <w:szCs w:val="20"/>
      <w:lang w:val="en-US" w:eastAsia="en-US"/>
    </w:rPr>
  </w:style>
  <w:style w:type="paragraph" w:customStyle="1" w:styleId="16">
    <w:name w:val="Абзац списка1"/>
    <w:basedOn w:val="a"/>
    <w:rsid w:val="00863F23"/>
    <w:pPr>
      <w:suppressAutoHyphens w:val="0"/>
      <w:spacing w:after="200" w:line="276" w:lineRule="auto"/>
      <w:ind w:left="720"/>
    </w:pPr>
    <w:rPr>
      <w:rFonts w:ascii="Calibri" w:hAnsi="Calibri"/>
      <w:sz w:val="22"/>
      <w:szCs w:val="22"/>
      <w:lang w:eastAsia="en-US"/>
    </w:rPr>
  </w:style>
  <w:style w:type="character" w:customStyle="1" w:styleId="60">
    <w:name w:val="Заголовок 6 Знак"/>
    <w:basedOn w:val="a1"/>
    <w:link w:val="6"/>
    <w:rsid w:val="009C4066"/>
    <w:rPr>
      <w:rFonts w:ascii="Calibri" w:hAnsi="Calibri"/>
      <w:b/>
      <w:bCs/>
      <w:sz w:val="22"/>
      <w:szCs w:val="22"/>
      <w:lang w:eastAsia="ar-SA"/>
    </w:rPr>
  </w:style>
  <w:style w:type="character" w:customStyle="1" w:styleId="WW-Absatz-Standardschriftart11111111111">
    <w:name w:val="WW-Absatz-Standardschriftart11111111111"/>
    <w:rsid w:val="009C4066"/>
  </w:style>
  <w:style w:type="character" w:customStyle="1" w:styleId="FontStyle13">
    <w:name w:val="Font Style13"/>
    <w:uiPriority w:val="99"/>
    <w:rsid w:val="009C4066"/>
    <w:rPr>
      <w:rFonts w:ascii="Times New Roman" w:hAnsi="Times New Roman" w:cs="Times New Roman"/>
      <w:color w:val="000000"/>
      <w:sz w:val="22"/>
      <w:szCs w:val="22"/>
    </w:rPr>
  </w:style>
  <w:style w:type="paragraph" w:styleId="36">
    <w:name w:val="Body Text Indent 3"/>
    <w:basedOn w:val="a"/>
    <w:link w:val="37"/>
    <w:rsid w:val="009C4066"/>
    <w:pPr>
      <w:spacing w:after="120"/>
      <w:ind w:left="283"/>
    </w:pPr>
    <w:rPr>
      <w:sz w:val="16"/>
      <w:szCs w:val="16"/>
    </w:rPr>
  </w:style>
  <w:style w:type="character" w:customStyle="1" w:styleId="37">
    <w:name w:val="Основной текст с отступом 3 Знак"/>
    <w:basedOn w:val="a1"/>
    <w:link w:val="36"/>
    <w:rsid w:val="009C4066"/>
    <w:rPr>
      <w:sz w:val="16"/>
      <w:szCs w:val="16"/>
      <w:lang w:eastAsia="ar-SA"/>
    </w:rPr>
  </w:style>
  <w:style w:type="character" w:customStyle="1" w:styleId="ab">
    <w:name w:val="Основной текст Знак"/>
    <w:basedOn w:val="a1"/>
    <w:link w:val="a0"/>
    <w:locked/>
    <w:rsid w:val="00F33A32"/>
    <w:rPr>
      <w:sz w:val="24"/>
      <w:szCs w:val="24"/>
      <w:lang w:eastAsia="ar-SA"/>
    </w:rPr>
  </w:style>
  <w:style w:type="character" w:customStyle="1" w:styleId="highlight">
    <w:name w:val="highlight"/>
    <w:basedOn w:val="a1"/>
    <w:rsid w:val="002745D6"/>
  </w:style>
  <w:style w:type="paragraph" w:styleId="25">
    <w:name w:val="Body Text Indent 2"/>
    <w:basedOn w:val="a"/>
    <w:link w:val="26"/>
    <w:unhideWhenUsed/>
    <w:rsid w:val="00094328"/>
    <w:pPr>
      <w:spacing w:after="120" w:line="480" w:lineRule="auto"/>
      <w:ind w:left="283"/>
    </w:pPr>
  </w:style>
  <w:style w:type="character" w:customStyle="1" w:styleId="26">
    <w:name w:val="Основной текст с отступом 2 Знак"/>
    <w:basedOn w:val="a1"/>
    <w:link w:val="25"/>
    <w:rsid w:val="00094328"/>
    <w:rPr>
      <w:sz w:val="24"/>
      <w:szCs w:val="24"/>
      <w:lang w:eastAsia="ar-SA"/>
    </w:rPr>
  </w:style>
  <w:style w:type="character" w:customStyle="1" w:styleId="80">
    <w:name w:val="Заголовок 8 Знак"/>
    <w:basedOn w:val="a1"/>
    <w:link w:val="8"/>
    <w:rsid w:val="00094328"/>
    <w:rPr>
      <w:i/>
      <w:iCs/>
      <w:sz w:val="24"/>
      <w:szCs w:val="24"/>
      <w:lang w:eastAsia="ar-SA"/>
    </w:rPr>
  </w:style>
  <w:style w:type="character" w:customStyle="1" w:styleId="af0">
    <w:name w:val="Название Знак"/>
    <w:basedOn w:val="a1"/>
    <w:link w:val="ae"/>
    <w:rsid w:val="00094328"/>
    <w:rPr>
      <w:b/>
      <w:bCs/>
      <w:sz w:val="28"/>
      <w:szCs w:val="24"/>
      <w:lang w:eastAsia="ar-SA"/>
    </w:rPr>
  </w:style>
  <w:style w:type="character" w:customStyle="1" w:styleId="af1">
    <w:name w:val="Подзаголовок Знак"/>
    <w:basedOn w:val="a1"/>
    <w:link w:val="af"/>
    <w:uiPriority w:val="11"/>
    <w:rsid w:val="00094328"/>
    <w:rPr>
      <w:rFonts w:ascii="Arial" w:eastAsia="Microsoft YaHei" w:hAnsi="Arial" w:cs="Mangal"/>
      <w:i/>
      <w:iCs/>
      <w:sz w:val="28"/>
      <w:szCs w:val="28"/>
      <w:lang w:eastAsia="ar-SA"/>
    </w:rPr>
  </w:style>
  <w:style w:type="character" w:customStyle="1" w:styleId="apple-style-span">
    <w:name w:val="apple-style-span"/>
    <w:basedOn w:val="a1"/>
    <w:rsid w:val="00094328"/>
  </w:style>
  <w:style w:type="paragraph" w:customStyle="1" w:styleId="17">
    <w:name w:val="Знак1"/>
    <w:basedOn w:val="a"/>
    <w:rsid w:val="00094328"/>
    <w:pPr>
      <w:suppressAutoHyphens w:val="0"/>
    </w:pPr>
    <w:rPr>
      <w:rFonts w:ascii="Verdana" w:hAnsi="Verdana" w:cs="Verdana"/>
      <w:sz w:val="20"/>
      <w:szCs w:val="20"/>
      <w:lang w:val="en-US" w:eastAsia="en-US"/>
    </w:rPr>
  </w:style>
  <w:style w:type="paragraph" w:styleId="afc">
    <w:name w:val="Plain Text"/>
    <w:basedOn w:val="a"/>
    <w:link w:val="afd"/>
    <w:rsid w:val="00094328"/>
    <w:pPr>
      <w:suppressAutoHyphens w:val="0"/>
    </w:pPr>
    <w:rPr>
      <w:rFonts w:ascii="Courier New" w:hAnsi="Courier New"/>
      <w:sz w:val="20"/>
      <w:szCs w:val="20"/>
      <w:lang w:eastAsia="en-US"/>
    </w:rPr>
  </w:style>
  <w:style w:type="character" w:customStyle="1" w:styleId="afd">
    <w:name w:val="Текст Знак"/>
    <w:basedOn w:val="a1"/>
    <w:link w:val="afc"/>
    <w:rsid w:val="00094328"/>
    <w:rPr>
      <w:rFonts w:ascii="Courier New" w:hAnsi="Courier New"/>
      <w:lang w:eastAsia="en-US"/>
    </w:rPr>
  </w:style>
  <w:style w:type="paragraph" w:styleId="27">
    <w:name w:val="Body Text 2"/>
    <w:basedOn w:val="a"/>
    <w:link w:val="28"/>
    <w:uiPriority w:val="99"/>
    <w:semiHidden/>
    <w:unhideWhenUsed/>
    <w:rsid w:val="00094328"/>
    <w:pPr>
      <w:spacing w:after="120" w:line="480" w:lineRule="auto"/>
    </w:pPr>
  </w:style>
  <w:style w:type="character" w:customStyle="1" w:styleId="28">
    <w:name w:val="Основной текст 2 Знак"/>
    <w:basedOn w:val="a1"/>
    <w:link w:val="27"/>
    <w:uiPriority w:val="99"/>
    <w:semiHidden/>
    <w:rsid w:val="00094328"/>
    <w:rPr>
      <w:sz w:val="24"/>
      <w:szCs w:val="24"/>
      <w:lang w:eastAsia="ar-SA"/>
    </w:rPr>
  </w:style>
  <w:style w:type="character" w:customStyle="1" w:styleId="textexposedshow">
    <w:name w:val="text_exposed_show"/>
    <w:basedOn w:val="a1"/>
    <w:uiPriority w:val="99"/>
    <w:rsid w:val="00094328"/>
    <w:rPr>
      <w:rFonts w:cs="Times New Roman"/>
    </w:rPr>
  </w:style>
  <w:style w:type="character" w:customStyle="1" w:styleId="hps">
    <w:name w:val="hps"/>
    <w:uiPriority w:val="99"/>
    <w:rsid w:val="00094328"/>
  </w:style>
  <w:style w:type="character" w:customStyle="1" w:styleId="5yl5">
    <w:name w:val="_5yl5"/>
    <w:basedOn w:val="a1"/>
    <w:uiPriority w:val="99"/>
    <w:rsid w:val="00094328"/>
    <w:rPr>
      <w:rFonts w:cs="Times New Roman"/>
    </w:rPr>
  </w:style>
  <w:style w:type="character" w:customStyle="1" w:styleId="WW-Absatz-Standardschriftart111111">
    <w:name w:val="WW-Absatz-Standardschriftart111111"/>
    <w:uiPriority w:val="99"/>
    <w:rsid w:val="00094328"/>
  </w:style>
  <w:style w:type="paragraph" w:customStyle="1" w:styleId="afe">
    <w:name w:val="Знак Знак"/>
    <w:basedOn w:val="a"/>
    <w:rsid w:val="00086BC4"/>
    <w:pPr>
      <w:suppressAutoHyphens w:val="0"/>
    </w:pPr>
    <w:rPr>
      <w:rFonts w:ascii="Verdana" w:hAnsi="Verdana" w:cs="Verdana"/>
      <w:sz w:val="20"/>
      <w:szCs w:val="20"/>
      <w:lang w:val="en-US" w:eastAsia="en-US"/>
    </w:rPr>
  </w:style>
  <w:style w:type="paragraph" w:styleId="HTML">
    <w:name w:val="HTML Preformatted"/>
    <w:basedOn w:val="a"/>
    <w:link w:val="HTML0"/>
    <w:qFormat/>
    <w:rsid w:val="002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pPr>
    <w:rPr>
      <w:rFonts w:ascii="Courier New" w:hAnsi="Courier New" w:cs="Courier New"/>
      <w:color w:val="00000A"/>
      <w:sz w:val="20"/>
      <w:szCs w:val="20"/>
      <w:lang w:val="ru-RU" w:eastAsia="ru-RU"/>
    </w:rPr>
  </w:style>
  <w:style w:type="character" w:customStyle="1" w:styleId="HTML0">
    <w:name w:val="Стандартный HTML Знак"/>
    <w:basedOn w:val="a1"/>
    <w:link w:val="HTML"/>
    <w:rsid w:val="002A45F0"/>
    <w:rPr>
      <w:rFonts w:ascii="Courier New" w:hAnsi="Courier New" w:cs="Courier New"/>
      <w:color w:val="00000A"/>
      <w:lang w:val="ru-RU" w:eastAsia="ru-RU"/>
    </w:rPr>
  </w:style>
  <w:style w:type="character" w:customStyle="1" w:styleId="af7">
    <w:name w:val="Нижний колонтитул Знак"/>
    <w:basedOn w:val="a1"/>
    <w:link w:val="af6"/>
    <w:uiPriority w:val="99"/>
    <w:rsid w:val="00D62979"/>
    <w:rPr>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80639613">
      <w:bodyDiv w:val="1"/>
      <w:marLeft w:val="0"/>
      <w:marRight w:val="0"/>
      <w:marTop w:val="0"/>
      <w:marBottom w:val="0"/>
      <w:divBdr>
        <w:top w:val="none" w:sz="0" w:space="0" w:color="auto"/>
        <w:left w:val="none" w:sz="0" w:space="0" w:color="auto"/>
        <w:bottom w:val="none" w:sz="0" w:space="0" w:color="auto"/>
        <w:right w:val="none" w:sz="0" w:space="0" w:color="auto"/>
      </w:divBdr>
      <w:divsChild>
        <w:div w:id="798572647">
          <w:marLeft w:val="0"/>
          <w:marRight w:val="0"/>
          <w:marTop w:val="0"/>
          <w:marBottom w:val="0"/>
          <w:divBdr>
            <w:top w:val="none" w:sz="0" w:space="0" w:color="auto"/>
            <w:left w:val="none" w:sz="0" w:space="0" w:color="auto"/>
            <w:bottom w:val="none" w:sz="0" w:space="0" w:color="auto"/>
            <w:right w:val="none" w:sz="0" w:space="0" w:color="auto"/>
          </w:divBdr>
        </w:div>
        <w:div w:id="1414276171">
          <w:marLeft w:val="0"/>
          <w:marRight w:val="0"/>
          <w:marTop w:val="0"/>
          <w:marBottom w:val="0"/>
          <w:divBdr>
            <w:top w:val="none" w:sz="0" w:space="0" w:color="auto"/>
            <w:left w:val="none" w:sz="0" w:space="0" w:color="auto"/>
            <w:bottom w:val="none" w:sz="0" w:space="0" w:color="auto"/>
            <w:right w:val="none" w:sz="0" w:space="0" w:color="auto"/>
          </w:divBdr>
        </w:div>
        <w:div w:id="1572622718">
          <w:marLeft w:val="0"/>
          <w:marRight w:val="0"/>
          <w:marTop w:val="0"/>
          <w:marBottom w:val="0"/>
          <w:divBdr>
            <w:top w:val="none" w:sz="0" w:space="0" w:color="auto"/>
            <w:left w:val="none" w:sz="0" w:space="0" w:color="auto"/>
            <w:bottom w:val="none" w:sz="0" w:space="0" w:color="auto"/>
            <w:right w:val="none" w:sz="0" w:space="0" w:color="auto"/>
          </w:divBdr>
        </w:div>
        <w:div w:id="1818836055">
          <w:marLeft w:val="0"/>
          <w:marRight w:val="0"/>
          <w:marTop w:val="0"/>
          <w:marBottom w:val="0"/>
          <w:divBdr>
            <w:top w:val="none" w:sz="0" w:space="0" w:color="auto"/>
            <w:left w:val="none" w:sz="0" w:space="0" w:color="auto"/>
            <w:bottom w:val="none" w:sz="0" w:space="0" w:color="auto"/>
            <w:right w:val="none" w:sz="0" w:space="0" w:color="auto"/>
          </w:divBdr>
        </w:div>
        <w:div w:id="1747065740">
          <w:marLeft w:val="0"/>
          <w:marRight w:val="0"/>
          <w:marTop w:val="0"/>
          <w:marBottom w:val="0"/>
          <w:divBdr>
            <w:top w:val="none" w:sz="0" w:space="0" w:color="auto"/>
            <w:left w:val="none" w:sz="0" w:space="0" w:color="auto"/>
            <w:bottom w:val="none" w:sz="0" w:space="0" w:color="auto"/>
            <w:right w:val="none" w:sz="0" w:space="0" w:color="auto"/>
          </w:divBdr>
        </w:div>
        <w:div w:id="1395930611">
          <w:marLeft w:val="0"/>
          <w:marRight w:val="0"/>
          <w:marTop w:val="0"/>
          <w:marBottom w:val="0"/>
          <w:divBdr>
            <w:top w:val="none" w:sz="0" w:space="0" w:color="auto"/>
            <w:left w:val="none" w:sz="0" w:space="0" w:color="auto"/>
            <w:bottom w:val="none" w:sz="0" w:space="0" w:color="auto"/>
            <w:right w:val="none" w:sz="0" w:space="0" w:color="auto"/>
          </w:divBdr>
        </w:div>
        <w:div w:id="989795224">
          <w:marLeft w:val="0"/>
          <w:marRight w:val="0"/>
          <w:marTop w:val="0"/>
          <w:marBottom w:val="0"/>
          <w:divBdr>
            <w:top w:val="none" w:sz="0" w:space="0" w:color="auto"/>
            <w:left w:val="none" w:sz="0" w:space="0" w:color="auto"/>
            <w:bottom w:val="none" w:sz="0" w:space="0" w:color="auto"/>
            <w:right w:val="none" w:sz="0" w:space="0" w:color="auto"/>
          </w:divBdr>
        </w:div>
        <w:div w:id="791629417">
          <w:marLeft w:val="0"/>
          <w:marRight w:val="0"/>
          <w:marTop w:val="0"/>
          <w:marBottom w:val="0"/>
          <w:divBdr>
            <w:top w:val="none" w:sz="0" w:space="0" w:color="auto"/>
            <w:left w:val="none" w:sz="0" w:space="0" w:color="auto"/>
            <w:bottom w:val="none" w:sz="0" w:space="0" w:color="auto"/>
            <w:right w:val="none" w:sz="0" w:space="0" w:color="auto"/>
          </w:divBdr>
        </w:div>
        <w:div w:id="984703154">
          <w:marLeft w:val="0"/>
          <w:marRight w:val="0"/>
          <w:marTop w:val="0"/>
          <w:marBottom w:val="0"/>
          <w:divBdr>
            <w:top w:val="none" w:sz="0" w:space="0" w:color="auto"/>
            <w:left w:val="none" w:sz="0" w:space="0" w:color="auto"/>
            <w:bottom w:val="none" w:sz="0" w:space="0" w:color="auto"/>
            <w:right w:val="none" w:sz="0" w:space="0" w:color="auto"/>
          </w:divBdr>
        </w:div>
        <w:div w:id="993802247">
          <w:marLeft w:val="0"/>
          <w:marRight w:val="0"/>
          <w:marTop w:val="0"/>
          <w:marBottom w:val="0"/>
          <w:divBdr>
            <w:top w:val="none" w:sz="0" w:space="0" w:color="auto"/>
            <w:left w:val="none" w:sz="0" w:space="0" w:color="auto"/>
            <w:bottom w:val="none" w:sz="0" w:space="0" w:color="auto"/>
            <w:right w:val="none" w:sz="0" w:space="0" w:color="auto"/>
          </w:divBdr>
        </w:div>
        <w:div w:id="1913197786">
          <w:marLeft w:val="0"/>
          <w:marRight w:val="0"/>
          <w:marTop w:val="0"/>
          <w:marBottom w:val="0"/>
          <w:divBdr>
            <w:top w:val="none" w:sz="0" w:space="0" w:color="auto"/>
            <w:left w:val="none" w:sz="0" w:space="0" w:color="auto"/>
            <w:bottom w:val="none" w:sz="0" w:space="0" w:color="auto"/>
            <w:right w:val="none" w:sz="0" w:space="0" w:color="auto"/>
          </w:divBdr>
        </w:div>
        <w:div w:id="68426890">
          <w:marLeft w:val="0"/>
          <w:marRight w:val="0"/>
          <w:marTop w:val="0"/>
          <w:marBottom w:val="0"/>
          <w:divBdr>
            <w:top w:val="none" w:sz="0" w:space="0" w:color="auto"/>
            <w:left w:val="none" w:sz="0" w:space="0" w:color="auto"/>
            <w:bottom w:val="none" w:sz="0" w:space="0" w:color="auto"/>
            <w:right w:val="none" w:sz="0" w:space="0" w:color="auto"/>
          </w:divBdr>
        </w:div>
        <w:div w:id="1849833025">
          <w:marLeft w:val="0"/>
          <w:marRight w:val="0"/>
          <w:marTop w:val="0"/>
          <w:marBottom w:val="0"/>
          <w:divBdr>
            <w:top w:val="none" w:sz="0" w:space="0" w:color="auto"/>
            <w:left w:val="none" w:sz="0" w:space="0" w:color="auto"/>
            <w:bottom w:val="none" w:sz="0" w:space="0" w:color="auto"/>
            <w:right w:val="none" w:sz="0" w:space="0" w:color="auto"/>
          </w:divBdr>
        </w:div>
        <w:div w:id="2066682640">
          <w:marLeft w:val="0"/>
          <w:marRight w:val="0"/>
          <w:marTop w:val="0"/>
          <w:marBottom w:val="0"/>
          <w:divBdr>
            <w:top w:val="none" w:sz="0" w:space="0" w:color="auto"/>
            <w:left w:val="none" w:sz="0" w:space="0" w:color="auto"/>
            <w:bottom w:val="none" w:sz="0" w:space="0" w:color="auto"/>
            <w:right w:val="none" w:sz="0" w:space="0" w:color="auto"/>
          </w:divBdr>
        </w:div>
        <w:div w:id="1645770902">
          <w:marLeft w:val="0"/>
          <w:marRight w:val="0"/>
          <w:marTop w:val="0"/>
          <w:marBottom w:val="0"/>
          <w:divBdr>
            <w:top w:val="none" w:sz="0" w:space="0" w:color="auto"/>
            <w:left w:val="none" w:sz="0" w:space="0" w:color="auto"/>
            <w:bottom w:val="none" w:sz="0" w:space="0" w:color="auto"/>
            <w:right w:val="none" w:sz="0" w:space="0" w:color="auto"/>
          </w:divBdr>
        </w:div>
        <w:div w:id="1073970929">
          <w:marLeft w:val="0"/>
          <w:marRight w:val="0"/>
          <w:marTop w:val="0"/>
          <w:marBottom w:val="0"/>
          <w:divBdr>
            <w:top w:val="none" w:sz="0" w:space="0" w:color="auto"/>
            <w:left w:val="none" w:sz="0" w:space="0" w:color="auto"/>
            <w:bottom w:val="none" w:sz="0" w:space="0" w:color="auto"/>
            <w:right w:val="none" w:sz="0" w:space="0" w:color="auto"/>
          </w:divBdr>
        </w:div>
      </w:divsChild>
    </w:div>
    <w:div w:id="113526988">
      <w:bodyDiv w:val="1"/>
      <w:marLeft w:val="0"/>
      <w:marRight w:val="0"/>
      <w:marTop w:val="0"/>
      <w:marBottom w:val="0"/>
      <w:divBdr>
        <w:top w:val="none" w:sz="0" w:space="0" w:color="auto"/>
        <w:left w:val="none" w:sz="0" w:space="0" w:color="auto"/>
        <w:bottom w:val="none" w:sz="0" w:space="0" w:color="auto"/>
        <w:right w:val="none" w:sz="0" w:space="0" w:color="auto"/>
      </w:divBdr>
      <w:divsChild>
        <w:div w:id="101149617">
          <w:marLeft w:val="0"/>
          <w:marRight w:val="0"/>
          <w:marTop w:val="0"/>
          <w:marBottom w:val="0"/>
          <w:divBdr>
            <w:top w:val="none" w:sz="0" w:space="0" w:color="auto"/>
            <w:left w:val="none" w:sz="0" w:space="0" w:color="auto"/>
            <w:bottom w:val="none" w:sz="0" w:space="0" w:color="auto"/>
            <w:right w:val="none" w:sz="0" w:space="0" w:color="auto"/>
          </w:divBdr>
        </w:div>
        <w:div w:id="118301463">
          <w:marLeft w:val="0"/>
          <w:marRight w:val="0"/>
          <w:marTop w:val="0"/>
          <w:marBottom w:val="0"/>
          <w:divBdr>
            <w:top w:val="none" w:sz="0" w:space="0" w:color="auto"/>
            <w:left w:val="none" w:sz="0" w:space="0" w:color="auto"/>
            <w:bottom w:val="none" w:sz="0" w:space="0" w:color="auto"/>
            <w:right w:val="none" w:sz="0" w:space="0" w:color="auto"/>
          </w:divBdr>
        </w:div>
        <w:div w:id="127861169">
          <w:marLeft w:val="0"/>
          <w:marRight w:val="0"/>
          <w:marTop w:val="0"/>
          <w:marBottom w:val="0"/>
          <w:divBdr>
            <w:top w:val="none" w:sz="0" w:space="0" w:color="auto"/>
            <w:left w:val="none" w:sz="0" w:space="0" w:color="auto"/>
            <w:bottom w:val="none" w:sz="0" w:space="0" w:color="auto"/>
            <w:right w:val="none" w:sz="0" w:space="0" w:color="auto"/>
          </w:divBdr>
        </w:div>
        <w:div w:id="225184380">
          <w:marLeft w:val="0"/>
          <w:marRight w:val="0"/>
          <w:marTop w:val="0"/>
          <w:marBottom w:val="0"/>
          <w:divBdr>
            <w:top w:val="none" w:sz="0" w:space="0" w:color="auto"/>
            <w:left w:val="none" w:sz="0" w:space="0" w:color="auto"/>
            <w:bottom w:val="none" w:sz="0" w:space="0" w:color="auto"/>
            <w:right w:val="none" w:sz="0" w:space="0" w:color="auto"/>
          </w:divBdr>
        </w:div>
        <w:div w:id="452792758">
          <w:marLeft w:val="0"/>
          <w:marRight w:val="0"/>
          <w:marTop w:val="0"/>
          <w:marBottom w:val="0"/>
          <w:divBdr>
            <w:top w:val="none" w:sz="0" w:space="0" w:color="auto"/>
            <w:left w:val="none" w:sz="0" w:space="0" w:color="auto"/>
            <w:bottom w:val="none" w:sz="0" w:space="0" w:color="auto"/>
            <w:right w:val="none" w:sz="0" w:space="0" w:color="auto"/>
          </w:divBdr>
        </w:div>
        <w:div w:id="1142116227">
          <w:marLeft w:val="0"/>
          <w:marRight w:val="0"/>
          <w:marTop w:val="0"/>
          <w:marBottom w:val="0"/>
          <w:divBdr>
            <w:top w:val="none" w:sz="0" w:space="0" w:color="auto"/>
            <w:left w:val="none" w:sz="0" w:space="0" w:color="auto"/>
            <w:bottom w:val="none" w:sz="0" w:space="0" w:color="auto"/>
            <w:right w:val="none" w:sz="0" w:space="0" w:color="auto"/>
          </w:divBdr>
        </w:div>
        <w:div w:id="1203401980">
          <w:marLeft w:val="0"/>
          <w:marRight w:val="0"/>
          <w:marTop w:val="0"/>
          <w:marBottom w:val="0"/>
          <w:divBdr>
            <w:top w:val="none" w:sz="0" w:space="0" w:color="auto"/>
            <w:left w:val="none" w:sz="0" w:space="0" w:color="auto"/>
            <w:bottom w:val="none" w:sz="0" w:space="0" w:color="auto"/>
            <w:right w:val="none" w:sz="0" w:space="0" w:color="auto"/>
          </w:divBdr>
        </w:div>
        <w:div w:id="1215191158">
          <w:marLeft w:val="0"/>
          <w:marRight w:val="0"/>
          <w:marTop w:val="0"/>
          <w:marBottom w:val="0"/>
          <w:divBdr>
            <w:top w:val="none" w:sz="0" w:space="0" w:color="auto"/>
            <w:left w:val="none" w:sz="0" w:space="0" w:color="auto"/>
            <w:bottom w:val="none" w:sz="0" w:space="0" w:color="auto"/>
            <w:right w:val="none" w:sz="0" w:space="0" w:color="auto"/>
          </w:divBdr>
        </w:div>
        <w:div w:id="1593006360">
          <w:marLeft w:val="0"/>
          <w:marRight w:val="0"/>
          <w:marTop w:val="0"/>
          <w:marBottom w:val="0"/>
          <w:divBdr>
            <w:top w:val="none" w:sz="0" w:space="0" w:color="auto"/>
            <w:left w:val="none" w:sz="0" w:space="0" w:color="auto"/>
            <w:bottom w:val="none" w:sz="0" w:space="0" w:color="auto"/>
            <w:right w:val="none" w:sz="0" w:space="0" w:color="auto"/>
          </w:divBdr>
        </w:div>
        <w:div w:id="1642611340">
          <w:marLeft w:val="0"/>
          <w:marRight w:val="0"/>
          <w:marTop w:val="0"/>
          <w:marBottom w:val="0"/>
          <w:divBdr>
            <w:top w:val="none" w:sz="0" w:space="0" w:color="auto"/>
            <w:left w:val="none" w:sz="0" w:space="0" w:color="auto"/>
            <w:bottom w:val="none" w:sz="0" w:space="0" w:color="auto"/>
            <w:right w:val="none" w:sz="0" w:space="0" w:color="auto"/>
          </w:divBdr>
        </w:div>
        <w:div w:id="1931354802">
          <w:marLeft w:val="0"/>
          <w:marRight w:val="0"/>
          <w:marTop w:val="0"/>
          <w:marBottom w:val="0"/>
          <w:divBdr>
            <w:top w:val="none" w:sz="0" w:space="0" w:color="auto"/>
            <w:left w:val="none" w:sz="0" w:space="0" w:color="auto"/>
            <w:bottom w:val="none" w:sz="0" w:space="0" w:color="auto"/>
            <w:right w:val="none" w:sz="0" w:space="0" w:color="auto"/>
          </w:divBdr>
        </w:div>
      </w:divsChild>
    </w:div>
    <w:div w:id="132451003">
      <w:bodyDiv w:val="1"/>
      <w:marLeft w:val="0"/>
      <w:marRight w:val="0"/>
      <w:marTop w:val="0"/>
      <w:marBottom w:val="0"/>
      <w:divBdr>
        <w:top w:val="none" w:sz="0" w:space="0" w:color="auto"/>
        <w:left w:val="none" w:sz="0" w:space="0" w:color="auto"/>
        <w:bottom w:val="none" w:sz="0" w:space="0" w:color="auto"/>
        <w:right w:val="none" w:sz="0" w:space="0" w:color="auto"/>
      </w:divBdr>
      <w:divsChild>
        <w:div w:id="394934591">
          <w:marLeft w:val="0"/>
          <w:marRight w:val="0"/>
          <w:marTop w:val="0"/>
          <w:marBottom w:val="0"/>
          <w:divBdr>
            <w:top w:val="none" w:sz="0" w:space="0" w:color="auto"/>
            <w:left w:val="none" w:sz="0" w:space="0" w:color="auto"/>
            <w:bottom w:val="none" w:sz="0" w:space="0" w:color="auto"/>
            <w:right w:val="none" w:sz="0" w:space="0" w:color="auto"/>
          </w:divBdr>
        </w:div>
        <w:div w:id="1012339226">
          <w:marLeft w:val="0"/>
          <w:marRight w:val="0"/>
          <w:marTop w:val="0"/>
          <w:marBottom w:val="0"/>
          <w:divBdr>
            <w:top w:val="none" w:sz="0" w:space="0" w:color="auto"/>
            <w:left w:val="none" w:sz="0" w:space="0" w:color="auto"/>
            <w:bottom w:val="none" w:sz="0" w:space="0" w:color="auto"/>
            <w:right w:val="none" w:sz="0" w:space="0" w:color="auto"/>
          </w:divBdr>
        </w:div>
        <w:div w:id="1072774108">
          <w:marLeft w:val="0"/>
          <w:marRight w:val="0"/>
          <w:marTop w:val="0"/>
          <w:marBottom w:val="0"/>
          <w:divBdr>
            <w:top w:val="none" w:sz="0" w:space="0" w:color="auto"/>
            <w:left w:val="none" w:sz="0" w:space="0" w:color="auto"/>
            <w:bottom w:val="none" w:sz="0" w:space="0" w:color="auto"/>
            <w:right w:val="none" w:sz="0" w:space="0" w:color="auto"/>
          </w:divBdr>
        </w:div>
        <w:div w:id="1086926939">
          <w:marLeft w:val="0"/>
          <w:marRight w:val="0"/>
          <w:marTop w:val="0"/>
          <w:marBottom w:val="0"/>
          <w:divBdr>
            <w:top w:val="none" w:sz="0" w:space="0" w:color="auto"/>
            <w:left w:val="none" w:sz="0" w:space="0" w:color="auto"/>
            <w:bottom w:val="none" w:sz="0" w:space="0" w:color="auto"/>
            <w:right w:val="none" w:sz="0" w:space="0" w:color="auto"/>
          </w:divBdr>
        </w:div>
        <w:div w:id="1179320358">
          <w:marLeft w:val="0"/>
          <w:marRight w:val="0"/>
          <w:marTop w:val="0"/>
          <w:marBottom w:val="0"/>
          <w:divBdr>
            <w:top w:val="none" w:sz="0" w:space="0" w:color="auto"/>
            <w:left w:val="none" w:sz="0" w:space="0" w:color="auto"/>
            <w:bottom w:val="none" w:sz="0" w:space="0" w:color="auto"/>
            <w:right w:val="none" w:sz="0" w:space="0" w:color="auto"/>
          </w:divBdr>
        </w:div>
        <w:div w:id="1965189866">
          <w:marLeft w:val="0"/>
          <w:marRight w:val="0"/>
          <w:marTop w:val="0"/>
          <w:marBottom w:val="0"/>
          <w:divBdr>
            <w:top w:val="none" w:sz="0" w:space="0" w:color="auto"/>
            <w:left w:val="none" w:sz="0" w:space="0" w:color="auto"/>
            <w:bottom w:val="none" w:sz="0" w:space="0" w:color="auto"/>
            <w:right w:val="none" w:sz="0" w:space="0" w:color="auto"/>
          </w:divBdr>
        </w:div>
      </w:divsChild>
    </w:div>
    <w:div w:id="162091060">
      <w:bodyDiv w:val="1"/>
      <w:marLeft w:val="0"/>
      <w:marRight w:val="0"/>
      <w:marTop w:val="0"/>
      <w:marBottom w:val="0"/>
      <w:divBdr>
        <w:top w:val="none" w:sz="0" w:space="0" w:color="auto"/>
        <w:left w:val="none" w:sz="0" w:space="0" w:color="auto"/>
        <w:bottom w:val="none" w:sz="0" w:space="0" w:color="auto"/>
        <w:right w:val="none" w:sz="0" w:space="0" w:color="auto"/>
      </w:divBdr>
      <w:divsChild>
        <w:div w:id="1205563312">
          <w:marLeft w:val="0"/>
          <w:marRight w:val="0"/>
          <w:marTop w:val="0"/>
          <w:marBottom w:val="0"/>
          <w:divBdr>
            <w:top w:val="none" w:sz="0" w:space="0" w:color="auto"/>
            <w:left w:val="none" w:sz="0" w:space="0" w:color="auto"/>
            <w:bottom w:val="none" w:sz="0" w:space="0" w:color="auto"/>
            <w:right w:val="none" w:sz="0" w:space="0" w:color="auto"/>
          </w:divBdr>
        </w:div>
        <w:div w:id="1495996848">
          <w:marLeft w:val="0"/>
          <w:marRight w:val="0"/>
          <w:marTop w:val="0"/>
          <w:marBottom w:val="0"/>
          <w:divBdr>
            <w:top w:val="none" w:sz="0" w:space="0" w:color="auto"/>
            <w:left w:val="none" w:sz="0" w:space="0" w:color="auto"/>
            <w:bottom w:val="none" w:sz="0" w:space="0" w:color="auto"/>
            <w:right w:val="none" w:sz="0" w:space="0" w:color="auto"/>
          </w:divBdr>
        </w:div>
        <w:div w:id="1815103091">
          <w:marLeft w:val="0"/>
          <w:marRight w:val="0"/>
          <w:marTop w:val="0"/>
          <w:marBottom w:val="0"/>
          <w:divBdr>
            <w:top w:val="none" w:sz="0" w:space="0" w:color="auto"/>
            <w:left w:val="none" w:sz="0" w:space="0" w:color="auto"/>
            <w:bottom w:val="none" w:sz="0" w:space="0" w:color="auto"/>
            <w:right w:val="none" w:sz="0" w:space="0" w:color="auto"/>
          </w:divBdr>
        </w:div>
      </w:divsChild>
    </w:div>
    <w:div w:id="185947533">
      <w:bodyDiv w:val="1"/>
      <w:marLeft w:val="0"/>
      <w:marRight w:val="0"/>
      <w:marTop w:val="0"/>
      <w:marBottom w:val="0"/>
      <w:divBdr>
        <w:top w:val="none" w:sz="0" w:space="0" w:color="auto"/>
        <w:left w:val="none" w:sz="0" w:space="0" w:color="auto"/>
        <w:bottom w:val="none" w:sz="0" w:space="0" w:color="auto"/>
        <w:right w:val="none" w:sz="0" w:space="0" w:color="auto"/>
      </w:divBdr>
      <w:divsChild>
        <w:div w:id="371999467">
          <w:marLeft w:val="0"/>
          <w:marRight w:val="0"/>
          <w:marTop w:val="0"/>
          <w:marBottom w:val="0"/>
          <w:divBdr>
            <w:top w:val="none" w:sz="0" w:space="0" w:color="auto"/>
            <w:left w:val="none" w:sz="0" w:space="0" w:color="auto"/>
            <w:bottom w:val="none" w:sz="0" w:space="0" w:color="auto"/>
            <w:right w:val="none" w:sz="0" w:space="0" w:color="auto"/>
          </w:divBdr>
        </w:div>
        <w:div w:id="432700919">
          <w:marLeft w:val="0"/>
          <w:marRight w:val="0"/>
          <w:marTop w:val="0"/>
          <w:marBottom w:val="0"/>
          <w:divBdr>
            <w:top w:val="none" w:sz="0" w:space="0" w:color="auto"/>
            <w:left w:val="none" w:sz="0" w:space="0" w:color="auto"/>
            <w:bottom w:val="none" w:sz="0" w:space="0" w:color="auto"/>
            <w:right w:val="none" w:sz="0" w:space="0" w:color="auto"/>
          </w:divBdr>
        </w:div>
        <w:div w:id="606625282">
          <w:marLeft w:val="0"/>
          <w:marRight w:val="0"/>
          <w:marTop w:val="0"/>
          <w:marBottom w:val="0"/>
          <w:divBdr>
            <w:top w:val="none" w:sz="0" w:space="0" w:color="auto"/>
            <w:left w:val="none" w:sz="0" w:space="0" w:color="auto"/>
            <w:bottom w:val="none" w:sz="0" w:space="0" w:color="auto"/>
            <w:right w:val="none" w:sz="0" w:space="0" w:color="auto"/>
          </w:divBdr>
        </w:div>
        <w:div w:id="623774250">
          <w:marLeft w:val="0"/>
          <w:marRight w:val="0"/>
          <w:marTop w:val="0"/>
          <w:marBottom w:val="0"/>
          <w:divBdr>
            <w:top w:val="none" w:sz="0" w:space="0" w:color="auto"/>
            <w:left w:val="none" w:sz="0" w:space="0" w:color="auto"/>
            <w:bottom w:val="none" w:sz="0" w:space="0" w:color="auto"/>
            <w:right w:val="none" w:sz="0" w:space="0" w:color="auto"/>
          </w:divBdr>
        </w:div>
        <w:div w:id="851186403">
          <w:marLeft w:val="0"/>
          <w:marRight w:val="0"/>
          <w:marTop w:val="0"/>
          <w:marBottom w:val="0"/>
          <w:divBdr>
            <w:top w:val="none" w:sz="0" w:space="0" w:color="auto"/>
            <w:left w:val="none" w:sz="0" w:space="0" w:color="auto"/>
            <w:bottom w:val="none" w:sz="0" w:space="0" w:color="auto"/>
            <w:right w:val="none" w:sz="0" w:space="0" w:color="auto"/>
          </w:divBdr>
        </w:div>
        <w:div w:id="1126511642">
          <w:marLeft w:val="0"/>
          <w:marRight w:val="0"/>
          <w:marTop w:val="0"/>
          <w:marBottom w:val="0"/>
          <w:divBdr>
            <w:top w:val="none" w:sz="0" w:space="0" w:color="auto"/>
            <w:left w:val="none" w:sz="0" w:space="0" w:color="auto"/>
            <w:bottom w:val="none" w:sz="0" w:space="0" w:color="auto"/>
            <w:right w:val="none" w:sz="0" w:space="0" w:color="auto"/>
          </w:divBdr>
        </w:div>
        <w:div w:id="1698770108">
          <w:marLeft w:val="0"/>
          <w:marRight w:val="0"/>
          <w:marTop w:val="0"/>
          <w:marBottom w:val="0"/>
          <w:divBdr>
            <w:top w:val="none" w:sz="0" w:space="0" w:color="auto"/>
            <w:left w:val="none" w:sz="0" w:space="0" w:color="auto"/>
            <w:bottom w:val="none" w:sz="0" w:space="0" w:color="auto"/>
            <w:right w:val="none" w:sz="0" w:space="0" w:color="auto"/>
          </w:divBdr>
        </w:div>
        <w:div w:id="1771923340">
          <w:marLeft w:val="0"/>
          <w:marRight w:val="0"/>
          <w:marTop w:val="0"/>
          <w:marBottom w:val="0"/>
          <w:divBdr>
            <w:top w:val="none" w:sz="0" w:space="0" w:color="auto"/>
            <w:left w:val="none" w:sz="0" w:space="0" w:color="auto"/>
            <w:bottom w:val="none" w:sz="0" w:space="0" w:color="auto"/>
            <w:right w:val="none" w:sz="0" w:space="0" w:color="auto"/>
          </w:divBdr>
        </w:div>
      </w:divsChild>
    </w:div>
    <w:div w:id="202133847">
      <w:bodyDiv w:val="1"/>
      <w:marLeft w:val="0"/>
      <w:marRight w:val="0"/>
      <w:marTop w:val="0"/>
      <w:marBottom w:val="0"/>
      <w:divBdr>
        <w:top w:val="none" w:sz="0" w:space="0" w:color="auto"/>
        <w:left w:val="none" w:sz="0" w:space="0" w:color="auto"/>
        <w:bottom w:val="none" w:sz="0" w:space="0" w:color="auto"/>
        <w:right w:val="none" w:sz="0" w:space="0" w:color="auto"/>
      </w:divBdr>
      <w:divsChild>
        <w:div w:id="1626161480">
          <w:marLeft w:val="0"/>
          <w:marRight w:val="0"/>
          <w:marTop w:val="0"/>
          <w:marBottom w:val="0"/>
          <w:divBdr>
            <w:top w:val="none" w:sz="0" w:space="0" w:color="auto"/>
            <w:left w:val="none" w:sz="0" w:space="0" w:color="auto"/>
            <w:bottom w:val="none" w:sz="0" w:space="0" w:color="auto"/>
            <w:right w:val="none" w:sz="0" w:space="0" w:color="auto"/>
          </w:divBdr>
        </w:div>
        <w:div w:id="1900095935">
          <w:marLeft w:val="0"/>
          <w:marRight w:val="0"/>
          <w:marTop w:val="0"/>
          <w:marBottom w:val="0"/>
          <w:divBdr>
            <w:top w:val="none" w:sz="0" w:space="0" w:color="auto"/>
            <w:left w:val="none" w:sz="0" w:space="0" w:color="auto"/>
            <w:bottom w:val="none" w:sz="0" w:space="0" w:color="auto"/>
            <w:right w:val="none" w:sz="0" w:space="0" w:color="auto"/>
          </w:divBdr>
        </w:div>
      </w:divsChild>
    </w:div>
    <w:div w:id="247540417">
      <w:bodyDiv w:val="1"/>
      <w:marLeft w:val="0"/>
      <w:marRight w:val="0"/>
      <w:marTop w:val="0"/>
      <w:marBottom w:val="0"/>
      <w:divBdr>
        <w:top w:val="none" w:sz="0" w:space="0" w:color="auto"/>
        <w:left w:val="none" w:sz="0" w:space="0" w:color="auto"/>
        <w:bottom w:val="none" w:sz="0" w:space="0" w:color="auto"/>
        <w:right w:val="none" w:sz="0" w:space="0" w:color="auto"/>
      </w:divBdr>
      <w:divsChild>
        <w:div w:id="1185368591">
          <w:marLeft w:val="0"/>
          <w:marRight w:val="0"/>
          <w:marTop w:val="0"/>
          <w:marBottom w:val="0"/>
          <w:divBdr>
            <w:top w:val="none" w:sz="0" w:space="0" w:color="auto"/>
            <w:left w:val="none" w:sz="0" w:space="0" w:color="auto"/>
            <w:bottom w:val="none" w:sz="0" w:space="0" w:color="auto"/>
            <w:right w:val="none" w:sz="0" w:space="0" w:color="auto"/>
          </w:divBdr>
        </w:div>
        <w:div w:id="950279063">
          <w:marLeft w:val="0"/>
          <w:marRight w:val="0"/>
          <w:marTop w:val="0"/>
          <w:marBottom w:val="0"/>
          <w:divBdr>
            <w:top w:val="none" w:sz="0" w:space="0" w:color="auto"/>
            <w:left w:val="none" w:sz="0" w:space="0" w:color="auto"/>
            <w:bottom w:val="none" w:sz="0" w:space="0" w:color="auto"/>
            <w:right w:val="none" w:sz="0" w:space="0" w:color="auto"/>
          </w:divBdr>
        </w:div>
        <w:div w:id="233249217">
          <w:marLeft w:val="0"/>
          <w:marRight w:val="0"/>
          <w:marTop w:val="0"/>
          <w:marBottom w:val="0"/>
          <w:divBdr>
            <w:top w:val="none" w:sz="0" w:space="0" w:color="auto"/>
            <w:left w:val="none" w:sz="0" w:space="0" w:color="auto"/>
            <w:bottom w:val="none" w:sz="0" w:space="0" w:color="auto"/>
            <w:right w:val="none" w:sz="0" w:space="0" w:color="auto"/>
          </w:divBdr>
        </w:div>
        <w:div w:id="382098363">
          <w:marLeft w:val="0"/>
          <w:marRight w:val="0"/>
          <w:marTop w:val="0"/>
          <w:marBottom w:val="0"/>
          <w:divBdr>
            <w:top w:val="none" w:sz="0" w:space="0" w:color="auto"/>
            <w:left w:val="none" w:sz="0" w:space="0" w:color="auto"/>
            <w:bottom w:val="none" w:sz="0" w:space="0" w:color="auto"/>
            <w:right w:val="none" w:sz="0" w:space="0" w:color="auto"/>
          </w:divBdr>
        </w:div>
        <w:div w:id="861554090">
          <w:marLeft w:val="0"/>
          <w:marRight w:val="0"/>
          <w:marTop w:val="0"/>
          <w:marBottom w:val="0"/>
          <w:divBdr>
            <w:top w:val="none" w:sz="0" w:space="0" w:color="auto"/>
            <w:left w:val="none" w:sz="0" w:space="0" w:color="auto"/>
            <w:bottom w:val="none" w:sz="0" w:space="0" w:color="auto"/>
            <w:right w:val="none" w:sz="0" w:space="0" w:color="auto"/>
          </w:divBdr>
        </w:div>
        <w:div w:id="910315054">
          <w:marLeft w:val="0"/>
          <w:marRight w:val="0"/>
          <w:marTop w:val="0"/>
          <w:marBottom w:val="0"/>
          <w:divBdr>
            <w:top w:val="none" w:sz="0" w:space="0" w:color="auto"/>
            <w:left w:val="none" w:sz="0" w:space="0" w:color="auto"/>
            <w:bottom w:val="none" w:sz="0" w:space="0" w:color="auto"/>
            <w:right w:val="none" w:sz="0" w:space="0" w:color="auto"/>
          </w:divBdr>
        </w:div>
        <w:div w:id="1670594928">
          <w:marLeft w:val="0"/>
          <w:marRight w:val="0"/>
          <w:marTop w:val="0"/>
          <w:marBottom w:val="0"/>
          <w:divBdr>
            <w:top w:val="none" w:sz="0" w:space="0" w:color="auto"/>
            <w:left w:val="none" w:sz="0" w:space="0" w:color="auto"/>
            <w:bottom w:val="none" w:sz="0" w:space="0" w:color="auto"/>
            <w:right w:val="none" w:sz="0" w:space="0" w:color="auto"/>
          </w:divBdr>
        </w:div>
        <w:div w:id="1882816183">
          <w:marLeft w:val="0"/>
          <w:marRight w:val="0"/>
          <w:marTop w:val="0"/>
          <w:marBottom w:val="0"/>
          <w:divBdr>
            <w:top w:val="none" w:sz="0" w:space="0" w:color="auto"/>
            <w:left w:val="none" w:sz="0" w:space="0" w:color="auto"/>
            <w:bottom w:val="none" w:sz="0" w:space="0" w:color="auto"/>
            <w:right w:val="none" w:sz="0" w:space="0" w:color="auto"/>
          </w:divBdr>
        </w:div>
        <w:div w:id="1882016839">
          <w:marLeft w:val="0"/>
          <w:marRight w:val="0"/>
          <w:marTop w:val="0"/>
          <w:marBottom w:val="0"/>
          <w:divBdr>
            <w:top w:val="none" w:sz="0" w:space="0" w:color="auto"/>
            <w:left w:val="none" w:sz="0" w:space="0" w:color="auto"/>
            <w:bottom w:val="none" w:sz="0" w:space="0" w:color="auto"/>
            <w:right w:val="none" w:sz="0" w:space="0" w:color="auto"/>
          </w:divBdr>
        </w:div>
        <w:div w:id="1525173886">
          <w:marLeft w:val="0"/>
          <w:marRight w:val="0"/>
          <w:marTop w:val="0"/>
          <w:marBottom w:val="0"/>
          <w:divBdr>
            <w:top w:val="none" w:sz="0" w:space="0" w:color="auto"/>
            <w:left w:val="none" w:sz="0" w:space="0" w:color="auto"/>
            <w:bottom w:val="none" w:sz="0" w:space="0" w:color="auto"/>
            <w:right w:val="none" w:sz="0" w:space="0" w:color="auto"/>
          </w:divBdr>
        </w:div>
        <w:div w:id="1708220450">
          <w:marLeft w:val="0"/>
          <w:marRight w:val="0"/>
          <w:marTop w:val="0"/>
          <w:marBottom w:val="0"/>
          <w:divBdr>
            <w:top w:val="none" w:sz="0" w:space="0" w:color="auto"/>
            <w:left w:val="none" w:sz="0" w:space="0" w:color="auto"/>
            <w:bottom w:val="none" w:sz="0" w:space="0" w:color="auto"/>
            <w:right w:val="none" w:sz="0" w:space="0" w:color="auto"/>
          </w:divBdr>
        </w:div>
        <w:div w:id="227158596">
          <w:marLeft w:val="0"/>
          <w:marRight w:val="0"/>
          <w:marTop w:val="0"/>
          <w:marBottom w:val="0"/>
          <w:divBdr>
            <w:top w:val="none" w:sz="0" w:space="0" w:color="auto"/>
            <w:left w:val="none" w:sz="0" w:space="0" w:color="auto"/>
            <w:bottom w:val="none" w:sz="0" w:space="0" w:color="auto"/>
            <w:right w:val="none" w:sz="0" w:space="0" w:color="auto"/>
          </w:divBdr>
        </w:div>
        <w:div w:id="409935462">
          <w:marLeft w:val="0"/>
          <w:marRight w:val="0"/>
          <w:marTop w:val="0"/>
          <w:marBottom w:val="0"/>
          <w:divBdr>
            <w:top w:val="none" w:sz="0" w:space="0" w:color="auto"/>
            <w:left w:val="none" w:sz="0" w:space="0" w:color="auto"/>
            <w:bottom w:val="none" w:sz="0" w:space="0" w:color="auto"/>
            <w:right w:val="none" w:sz="0" w:space="0" w:color="auto"/>
          </w:divBdr>
        </w:div>
        <w:div w:id="854543031">
          <w:marLeft w:val="0"/>
          <w:marRight w:val="0"/>
          <w:marTop w:val="0"/>
          <w:marBottom w:val="0"/>
          <w:divBdr>
            <w:top w:val="none" w:sz="0" w:space="0" w:color="auto"/>
            <w:left w:val="none" w:sz="0" w:space="0" w:color="auto"/>
            <w:bottom w:val="none" w:sz="0" w:space="0" w:color="auto"/>
            <w:right w:val="none" w:sz="0" w:space="0" w:color="auto"/>
          </w:divBdr>
        </w:div>
        <w:div w:id="1828210171">
          <w:marLeft w:val="0"/>
          <w:marRight w:val="0"/>
          <w:marTop w:val="0"/>
          <w:marBottom w:val="0"/>
          <w:divBdr>
            <w:top w:val="none" w:sz="0" w:space="0" w:color="auto"/>
            <w:left w:val="none" w:sz="0" w:space="0" w:color="auto"/>
            <w:bottom w:val="none" w:sz="0" w:space="0" w:color="auto"/>
            <w:right w:val="none" w:sz="0" w:space="0" w:color="auto"/>
          </w:divBdr>
        </w:div>
        <w:div w:id="996961754">
          <w:marLeft w:val="0"/>
          <w:marRight w:val="0"/>
          <w:marTop w:val="0"/>
          <w:marBottom w:val="0"/>
          <w:divBdr>
            <w:top w:val="none" w:sz="0" w:space="0" w:color="auto"/>
            <w:left w:val="none" w:sz="0" w:space="0" w:color="auto"/>
            <w:bottom w:val="none" w:sz="0" w:space="0" w:color="auto"/>
            <w:right w:val="none" w:sz="0" w:space="0" w:color="auto"/>
          </w:divBdr>
        </w:div>
        <w:div w:id="1512527127">
          <w:marLeft w:val="0"/>
          <w:marRight w:val="0"/>
          <w:marTop w:val="0"/>
          <w:marBottom w:val="0"/>
          <w:divBdr>
            <w:top w:val="none" w:sz="0" w:space="0" w:color="auto"/>
            <w:left w:val="none" w:sz="0" w:space="0" w:color="auto"/>
            <w:bottom w:val="none" w:sz="0" w:space="0" w:color="auto"/>
            <w:right w:val="none" w:sz="0" w:space="0" w:color="auto"/>
          </w:divBdr>
        </w:div>
        <w:div w:id="2114323489">
          <w:marLeft w:val="0"/>
          <w:marRight w:val="0"/>
          <w:marTop w:val="0"/>
          <w:marBottom w:val="0"/>
          <w:divBdr>
            <w:top w:val="none" w:sz="0" w:space="0" w:color="auto"/>
            <w:left w:val="none" w:sz="0" w:space="0" w:color="auto"/>
            <w:bottom w:val="none" w:sz="0" w:space="0" w:color="auto"/>
            <w:right w:val="none" w:sz="0" w:space="0" w:color="auto"/>
          </w:divBdr>
        </w:div>
        <w:div w:id="1983847686">
          <w:marLeft w:val="0"/>
          <w:marRight w:val="0"/>
          <w:marTop w:val="0"/>
          <w:marBottom w:val="0"/>
          <w:divBdr>
            <w:top w:val="none" w:sz="0" w:space="0" w:color="auto"/>
            <w:left w:val="none" w:sz="0" w:space="0" w:color="auto"/>
            <w:bottom w:val="none" w:sz="0" w:space="0" w:color="auto"/>
            <w:right w:val="none" w:sz="0" w:space="0" w:color="auto"/>
          </w:divBdr>
        </w:div>
        <w:div w:id="1829706048">
          <w:marLeft w:val="0"/>
          <w:marRight w:val="0"/>
          <w:marTop w:val="0"/>
          <w:marBottom w:val="0"/>
          <w:divBdr>
            <w:top w:val="none" w:sz="0" w:space="0" w:color="auto"/>
            <w:left w:val="none" w:sz="0" w:space="0" w:color="auto"/>
            <w:bottom w:val="none" w:sz="0" w:space="0" w:color="auto"/>
            <w:right w:val="none" w:sz="0" w:space="0" w:color="auto"/>
          </w:divBdr>
        </w:div>
        <w:div w:id="1291091942">
          <w:marLeft w:val="0"/>
          <w:marRight w:val="0"/>
          <w:marTop w:val="0"/>
          <w:marBottom w:val="0"/>
          <w:divBdr>
            <w:top w:val="none" w:sz="0" w:space="0" w:color="auto"/>
            <w:left w:val="none" w:sz="0" w:space="0" w:color="auto"/>
            <w:bottom w:val="none" w:sz="0" w:space="0" w:color="auto"/>
            <w:right w:val="none" w:sz="0" w:space="0" w:color="auto"/>
          </w:divBdr>
        </w:div>
        <w:div w:id="1265380398">
          <w:marLeft w:val="0"/>
          <w:marRight w:val="0"/>
          <w:marTop w:val="0"/>
          <w:marBottom w:val="0"/>
          <w:divBdr>
            <w:top w:val="none" w:sz="0" w:space="0" w:color="auto"/>
            <w:left w:val="none" w:sz="0" w:space="0" w:color="auto"/>
            <w:bottom w:val="none" w:sz="0" w:space="0" w:color="auto"/>
            <w:right w:val="none" w:sz="0" w:space="0" w:color="auto"/>
          </w:divBdr>
        </w:div>
        <w:div w:id="2146697930">
          <w:marLeft w:val="0"/>
          <w:marRight w:val="0"/>
          <w:marTop w:val="0"/>
          <w:marBottom w:val="0"/>
          <w:divBdr>
            <w:top w:val="none" w:sz="0" w:space="0" w:color="auto"/>
            <w:left w:val="none" w:sz="0" w:space="0" w:color="auto"/>
            <w:bottom w:val="none" w:sz="0" w:space="0" w:color="auto"/>
            <w:right w:val="none" w:sz="0" w:space="0" w:color="auto"/>
          </w:divBdr>
        </w:div>
        <w:div w:id="2044552977">
          <w:marLeft w:val="0"/>
          <w:marRight w:val="0"/>
          <w:marTop w:val="0"/>
          <w:marBottom w:val="0"/>
          <w:divBdr>
            <w:top w:val="none" w:sz="0" w:space="0" w:color="auto"/>
            <w:left w:val="none" w:sz="0" w:space="0" w:color="auto"/>
            <w:bottom w:val="none" w:sz="0" w:space="0" w:color="auto"/>
            <w:right w:val="none" w:sz="0" w:space="0" w:color="auto"/>
          </w:divBdr>
        </w:div>
      </w:divsChild>
    </w:div>
    <w:div w:id="270356748">
      <w:bodyDiv w:val="1"/>
      <w:marLeft w:val="0"/>
      <w:marRight w:val="0"/>
      <w:marTop w:val="0"/>
      <w:marBottom w:val="0"/>
      <w:divBdr>
        <w:top w:val="none" w:sz="0" w:space="0" w:color="auto"/>
        <w:left w:val="none" w:sz="0" w:space="0" w:color="auto"/>
        <w:bottom w:val="none" w:sz="0" w:space="0" w:color="auto"/>
        <w:right w:val="none" w:sz="0" w:space="0" w:color="auto"/>
      </w:divBdr>
      <w:divsChild>
        <w:div w:id="1527140660">
          <w:marLeft w:val="0"/>
          <w:marRight w:val="0"/>
          <w:marTop w:val="0"/>
          <w:marBottom w:val="0"/>
          <w:divBdr>
            <w:top w:val="none" w:sz="0" w:space="0" w:color="auto"/>
            <w:left w:val="none" w:sz="0" w:space="0" w:color="auto"/>
            <w:bottom w:val="none" w:sz="0" w:space="0" w:color="auto"/>
            <w:right w:val="none" w:sz="0" w:space="0" w:color="auto"/>
          </w:divBdr>
        </w:div>
        <w:div w:id="1295792323">
          <w:marLeft w:val="0"/>
          <w:marRight w:val="0"/>
          <w:marTop w:val="0"/>
          <w:marBottom w:val="0"/>
          <w:divBdr>
            <w:top w:val="none" w:sz="0" w:space="0" w:color="auto"/>
            <w:left w:val="none" w:sz="0" w:space="0" w:color="auto"/>
            <w:bottom w:val="none" w:sz="0" w:space="0" w:color="auto"/>
            <w:right w:val="none" w:sz="0" w:space="0" w:color="auto"/>
          </w:divBdr>
        </w:div>
        <w:div w:id="923730039">
          <w:marLeft w:val="0"/>
          <w:marRight w:val="0"/>
          <w:marTop w:val="0"/>
          <w:marBottom w:val="0"/>
          <w:divBdr>
            <w:top w:val="none" w:sz="0" w:space="0" w:color="auto"/>
            <w:left w:val="none" w:sz="0" w:space="0" w:color="auto"/>
            <w:bottom w:val="none" w:sz="0" w:space="0" w:color="auto"/>
            <w:right w:val="none" w:sz="0" w:space="0" w:color="auto"/>
          </w:divBdr>
        </w:div>
        <w:div w:id="1600064388">
          <w:marLeft w:val="0"/>
          <w:marRight w:val="0"/>
          <w:marTop w:val="0"/>
          <w:marBottom w:val="0"/>
          <w:divBdr>
            <w:top w:val="none" w:sz="0" w:space="0" w:color="auto"/>
            <w:left w:val="none" w:sz="0" w:space="0" w:color="auto"/>
            <w:bottom w:val="none" w:sz="0" w:space="0" w:color="auto"/>
            <w:right w:val="none" w:sz="0" w:space="0" w:color="auto"/>
          </w:divBdr>
        </w:div>
        <w:div w:id="1318653416">
          <w:marLeft w:val="0"/>
          <w:marRight w:val="0"/>
          <w:marTop w:val="0"/>
          <w:marBottom w:val="0"/>
          <w:divBdr>
            <w:top w:val="none" w:sz="0" w:space="0" w:color="auto"/>
            <w:left w:val="none" w:sz="0" w:space="0" w:color="auto"/>
            <w:bottom w:val="none" w:sz="0" w:space="0" w:color="auto"/>
            <w:right w:val="none" w:sz="0" w:space="0" w:color="auto"/>
          </w:divBdr>
        </w:div>
        <w:div w:id="476261813">
          <w:marLeft w:val="0"/>
          <w:marRight w:val="0"/>
          <w:marTop w:val="0"/>
          <w:marBottom w:val="0"/>
          <w:divBdr>
            <w:top w:val="none" w:sz="0" w:space="0" w:color="auto"/>
            <w:left w:val="none" w:sz="0" w:space="0" w:color="auto"/>
            <w:bottom w:val="none" w:sz="0" w:space="0" w:color="auto"/>
            <w:right w:val="none" w:sz="0" w:space="0" w:color="auto"/>
          </w:divBdr>
        </w:div>
      </w:divsChild>
    </w:div>
    <w:div w:id="270819206">
      <w:bodyDiv w:val="1"/>
      <w:marLeft w:val="0"/>
      <w:marRight w:val="0"/>
      <w:marTop w:val="0"/>
      <w:marBottom w:val="0"/>
      <w:divBdr>
        <w:top w:val="none" w:sz="0" w:space="0" w:color="auto"/>
        <w:left w:val="none" w:sz="0" w:space="0" w:color="auto"/>
        <w:bottom w:val="none" w:sz="0" w:space="0" w:color="auto"/>
        <w:right w:val="none" w:sz="0" w:space="0" w:color="auto"/>
      </w:divBdr>
      <w:divsChild>
        <w:div w:id="210465380">
          <w:marLeft w:val="0"/>
          <w:marRight w:val="0"/>
          <w:marTop w:val="0"/>
          <w:marBottom w:val="0"/>
          <w:divBdr>
            <w:top w:val="none" w:sz="0" w:space="0" w:color="auto"/>
            <w:left w:val="none" w:sz="0" w:space="0" w:color="auto"/>
            <w:bottom w:val="none" w:sz="0" w:space="0" w:color="auto"/>
            <w:right w:val="none" w:sz="0" w:space="0" w:color="auto"/>
          </w:divBdr>
        </w:div>
        <w:div w:id="608051890">
          <w:marLeft w:val="0"/>
          <w:marRight w:val="0"/>
          <w:marTop w:val="0"/>
          <w:marBottom w:val="0"/>
          <w:divBdr>
            <w:top w:val="none" w:sz="0" w:space="0" w:color="auto"/>
            <w:left w:val="none" w:sz="0" w:space="0" w:color="auto"/>
            <w:bottom w:val="none" w:sz="0" w:space="0" w:color="auto"/>
            <w:right w:val="none" w:sz="0" w:space="0" w:color="auto"/>
          </w:divBdr>
        </w:div>
        <w:div w:id="1960212769">
          <w:marLeft w:val="0"/>
          <w:marRight w:val="0"/>
          <w:marTop w:val="0"/>
          <w:marBottom w:val="0"/>
          <w:divBdr>
            <w:top w:val="none" w:sz="0" w:space="0" w:color="auto"/>
            <w:left w:val="none" w:sz="0" w:space="0" w:color="auto"/>
            <w:bottom w:val="none" w:sz="0" w:space="0" w:color="auto"/>
            <w:right w:val="none" w:sz="0" w:space="0" w:color="auto"/>
          </w:divBdr>
        </w:div>
        <w:div w:id="2109806817">
          <w:marLeft w:val="0"/>
          <w:marRight w:val="0"/>
          <w:marTop w:val="0"/>
          <w:marBottom w:val="0"/>
          <w:divBdr>
            <w:top w:val="none" w:sz="0" w:space="0" w:color="auto"/>
            <w:left w:val="none" w:sz="0" w:space="0" w:color="auto"/>
            <w:bottom w:val="none" w:sz="0" w:space="0" w:color="auto"/>
            <w:right w:val="none" w:sz="0" w:space="0" w:color="auto"/>
          </w:divBdr>
        </w:div>
      </w:divsChild>
    </w:div>
    <w:div w:id="280233995">
      <w:bodyDiv w:val="1"/>
      <w:marLeft w:val="0"/>
      <w:marRight w:val="0"/>
      <w:marTop w:val="0"/>
      <w:marBottom w:val="0"/>
      <w:divBdr>
        <w:top w:val="none" w:sz="0" w:space="0" w:color="auto"/>
        <w:left w:val="none" w:sz="0" w:space="0" w:color="auto"/>
        <w:bottom w:val="none" w:sz="0" w:space="0" w:color="auto"/>
        <w:right w:val="none" w:sz="0" w:space="0" w:color="auto"/>
      </w:divBdr>
      <w:divsChild>
        <w:div w:id="879705361">
          <w:marLeft w:val="0"/>
          <w:marRight w:val="0"/>
          <w:marTop w:val="0"/>
          <w:marBottom w:val="0"/>
          <w:divBdr>
            <w:top w:val="none" w:sz="0" w:space="0" w:color="auto"/>
            <w:left w:val="none" w:sz="0" w:space="0" w:color="auto"/>
            <w:bottom w:val="none" w:sz="0" w:space="0" w:color="auto"/>
            <w:right w:val="none" w:sz="0" w:space="0" w:color="auto"/>
          </w:divBdr>
        </w:div>
        <w:div w:id="1330937472">
          <w:marLeft w:val="0"/>
          <w:marRight w:val="0"/>
          <w:marTop w:val="0"/>
          <w:marBottom w:val="0"/>
          <w:divBdr>
            <w:top w:val="none" w:sz="0" w:space="0" w:color="auto"/>
            <w:left w:val="none" w:sz="0" w:space="0" w:color="auto"/>
            <w:bottom w:val="none" w:sz="0" w:space="0" w:color="auto"/>
            <w:right w:val="none" w:sz="0" w:space="0" w:color="auto"/>
          </w:divBdr>
        </w:div>
        <w:div w:id="1551767556">
          <w:marLeft w:val="0"/>
          <w:marRight w:val="0"/>
          <w:marTop w:val="0"/>
          <w:marBottom w:val="0"/>
          <w:divBdr>
            <w:top w:val="none" w:sz="0" w:space="0" w:color="auto"/>
            <w:left w:val="none" w:sz="0" w:space="0" w:color="auto"/>
            <w:bottom w:val="none" w:sz="0" w:space="0" w:color="auto"/>
            <w:right w:val="none" w:sz="0" w:space="0" w:color="auto"/>
          </w:divBdr>
        </w:div>
      </w:divsChild>
    </w:div>
    <w:div w:id="314573617">
      <w:bodyDiv w:val="1"/>
      <w:marLeft w:val="0"/>
      <w:marRight w:val="0"/>
      <w:marTop w:val="0"/>
      <w:marBottom w:val="0"/>
      <w:divBdr>
        <w:top w:val="none" w:sz="0" w:space="0" w:color="auto"/>
        <w:left w:val="none" w:sz="0" w:space="0" w:color="auto"/>
        <w:bottom w:val="none" w:sz="0" w:space="0" w:color="auto"/>
        <w:right w:val="none" w:sz="0" w:space="0" w:color="auto"/>
      </w:divBdr>
      <w:divsChild>
        <w:div w:id="65960883">
          <w:marLeft w:val="0"/>
          <w:marRight w:val="0"/>
          <w:marTop w:val="0"/>
          <w:marBottom w:val="0"/>
          <w:divBdr>
            <w:top w:val="none" w:sz="0" w:space="0" w:color="auto"/>
            <w:left w:val="none" w:sz="0" w:space="0" w:color="auto"/>
            <w:bottom w:val="none" w:sz="0" w:space="0" w:color="auto"/>
            <w:right w:val="none" w:sz="0" w:space="0" w:color="auto"/>
          </w:divBdr>
        </w:div>
        <w:div w:id="335690121">
          <w:marLeft w:val="0"/>
          <w:marRight w:val="0"/>
          <w:marTop w:val="0"/>
          <w:marBottom w:val="0"/>
          <w:divBdr>
            <w:top w:val="none" w:sz="0" w:space="0" w:color="auto"/>
            <w:left w:val="none" w:sz="0" w:space="0" w:color="auto"/>
            <w:bottom w:val="none" w:sz="0" w:space="0" w:color="auto"/>
            <w:right w:val="none" w:sz="0" w:space="0" w:color="auto"/>
          </w:divBdr>
        </w:div>
        <w:div w:id="525994355">
          <w:marLeft w:val="0"/>
          <w:marRight w:val="0"/>
          <w:marTop w:val="0"/>
          <w:marBottom w:val="0"/>
          <w:divBdr>
            <w:top w:val="none" w:sz="0" w:space="0" w:color="auto"/>
            <w:left w:val="none" w:sz="0" w:space="0" w:color="auto"/>
            <w:bottom w:val="none" w:sz="0" w:space="0" w:color="auto"/>
            <w:right w:val="none" w:sz="0" w:space="0" w:color="auto"/>
          </w:divBdr>
        </w:div>
        <w:div w:id="551580070">
          <w:marLeft w:val="0"/>
          <w:marRight w:val="0"/>
          <w:marTop w:val="0"/>
          <w:marBottom w:val="0"/>
          <w:divBdr>
            <w:top w:val="none" w:sz="0" w:space="0" w:color="auto"/>
            <w:left w:val="none" w:sz="0" w:space="0" w:color="auto"/>
            <w:bottom w:val="none" w:sz="0" w:space="0" w:color="auto"/>
            <w:right w:val="none" w:sz="0" w:space="0" w:color="auto"/>
          </w:divBdr>
        </w:div>
        <w:div w:id="1567374031">
          <w:marLeft w:val="0"/>
          <w:marRight w:val="0"/>
          <w:marTop w:val="0"/>
          <w:marBottom w:val="0"/>
          <w:divBdr>
            <w:top w:val="none" w:sz="0" w:space="0" w:color="auto"/>
            <w:left w:val="none" w:sz="0" w:space="0" w:color="auto"/>
            <w:bottom w:val="none" w:sz="0" w:space="0" w:color="auto"/>
            <w:right w:val="none" w:sz="0" w:space="0" w:color="auto"/>
          </w:divBdr>
        </w:div>
        <w:div w:id="1949192718">
          <w:marLeft w:val="0"/>
          <w:marRight w:val="0"/>
          <w:marTop w:val="0"/>
          <w:marBottom w:val="0"/>
          <w:divBdr>
            <w:top w:val="none" w:sz="0" w:space="0" w:color="auto"/>
            <w:left w:val="none" w:sz="0" w:space="0" w:color="auto"/>
            <w:bottom w:val="none" w:sz="0" w:space="0" w:color="auto"/>
            <w:right w:val="none" w:sz="0" w:space="0" w:color="auto"/>
          </w:divBdr>
        </w:div>
      </w:divsChild>
    </w:div>
    <w:div w:id="318965307">
      <w:bodyDiv w:val="1"/>
      <w:marLeft w:val="0"/>
      <w:marRight w:val="0"/>
      <w:marTop w:val="0"/>
      <w:marBottom w:val="0"/>
      <w:divBdr>
        <w:top w:val="none" w:sz="0" w:space="0" w:color="auto"/>
        <w:left w:val="none" w:sz="0" w:space="0" w:color="auto"/>
        <w:bottom w:val="none" w:sz="0" w:space="0" w:color="auto"/>
        <w:right w:val="none" w:sz="0" w:space="0" w:color="auto"/>
      </w:divBdr>
      <w:divsChild>
        <w:div w:id="302543717">
          <w:marLeft w:val="0"/>
          <w:marRight w:val="0"/>
          <w:marTop w:val="0"/>
          <w:marBottom w:val="0"/>
          <w:divBdr>
            <w:top w:val="none" w:sz="0" w:space="0" w:color="auto"/>
            <w:left w:val="none" w:sz="0" w:space="0" w:color="auto"/>
            <w:bottom w:val="none" w:sz="0" w:space="0" w:color="auto"/>
            <w:right w:val="none" w:sz="0" w:space="0" w:color="auto"/>
          </w:divBdr>
        </w:div>
        <w:div w:id="556475456">
          <w:marLeft w:val="0"/>
          <w:marRight w:val="0"/>
          <w:marTop w:val="0"/>
          <w:marBottom w:val="0"/>
          <w:divBdr>
            <w:top w:val="none" w:sz="0" w:space="0" w:color="auto"/>
            <w:left w:val="none" w:sz="0" w:space="0" w:color="auto"/>
            <w:bottom w:val="none" w:sz="0" w:space="0" w:color="auto"/>
            <w:right w:val="none" w:sz="0" w:space="0" w:color="auto"/>
          </w:divBdr>
        </w:div>
        <w:div w:id="1001930768">
          <w:marLeft w:val="0"/>
          <w:marRight w:val="0"/>
          <w:marTop w:val="0"/>
          <w:marBottom w:val="0"/>
          <w:divBdr>
            <w:top w:val="none" w:sz="0" w:space="0" w:color="auto"/>
            <w:left w:val="none" w:sz="0" w:space="0" w:color="auto"/>
            <w:bottom w:val="none" w:sz="0" w:space="0" w:color="auto"/>
            <w:right w:val="none" w:sz="0" w:space="0" w:color="auto"/>
          </w:divBdr>
        </w:div>
        <w:div w:id="1009020970">
          <w:marLeft w:val="0"/>
          <w:marRight w:val="0"/>
          <w:marTop w:val="0"/>
          <w:marBottom w:val="0"/>
          <w:divBdr>
            <w:top w:val="none" w:sz="0" w:space="0" w:color="auto"/>
            <w:left w:val="none" w:sz="0" w:space="0" w:color="auto"/>
            <w:bottom w:val="none" w:sz="0" w:space="0" w:color="auto"/>
            <w:right w:val="none" w:sz="0" w:space="0" w:color="auto"/>
          </w:divBdr>
        </w:div>
        <w:div w:id="757100737">
          <w:marLeft w:val="0"/>
          <w:marRight w:val="0"/>
          <w:marTop w:val="0"/>
          <w:marBottom w:val="0"/>
          <w:divBdr>
            <w:top w:val="none" w:sz="0" w:space="0" w:color="auto"/>
            <w:left w:val="none" w:sz="0" w:space="0" w:color="auto"/>
            <w:bottom w:val="none" w:sz="0" w:space="0" w:color="auto"/>
            <w:right w:val="none" w:sz="0" w:space="0" w:color="auto"/>
          </w:divBdr>
        </w:div>
        <w:div w:id="1241908273">
          <w:marLeft w:val="0"/>
          <w:marRight w:val="0"/>
          <w:marTop w:val="0"/>
          <w:marBottom w:val="0"/>
          <w:divBdr>
            <w:top w:val="none" w:sz="0" w:space="0" w:color="auto"/>
            <w:left w:val="none" w:sz="0" w:space="0" w:color="auto"/>
            <w:bottom w:val="none" w:sz="0" w:space="0" w:color="auto"/>
            <w:right w:val="none" w:sz="0" w:space="0" w:color="auto"/>
          </w:divBdr>
        </w:div>
        <w:div w:id="1178618800">
          <w:marLeft w:val="0"/>
          <w:marRight w:val="0"/>
          <w:marTop w:val="0"/>
          <w:marBottom w:val="0"/>
          <w:divBdr>
            <w:top w:val="none" w:sz="0" w:space="0" w:color="auto"/>
            <w:left w:val="none" w:sz="0" w:space="0" w:color="auto"/>
            <w:bottom w:val="none" w:sz="0" w:space="0" w:color="auto"/>
            <w:right w:val="none" w:sz="0" w:space="0" w:color="auto"/>
          </w:divBdr>
        </w:div>
        <w:div w:id="1257786447">
          <w:marLeft w:val="0"/>
          <w:marRight w:val="0"/>
          <w:marTop w:val="0"/>
          <w:marBottom w:val="0"/>
          <w:divBdr>
            <w:top w:val="none" w:sz="0" w:space="0" w:color="auto"/>
            <w:left w:val="none" w:sz="0" w:space="0" w:color="auto"/>
            <w:bottom w:val="none" w:sz="0" w:space="0" w:color="auto"/>
            <w:right w:val="none" w:sz="0" w:space="0" w:color="auto"/>
          </w:divBdr>
        </w:div>
        <w:div w:id="497228789">
          <w:marLeft w:val="0"/>
          <w:marRight w:val="0"/>
          <w:marTop w:val="0"/>
          <w:marBottom w:val="0"/>
          <w:divBdr>
            <w:top w:val="none" w:sz="0" w:space="0" w:color="auto"/>
            <w:left w:val="none" w:sz="0" w:space="0" w:color="auto"/>
            <w:bottom w:val="none" w:sz="0" w:space="0" w:color="auto"/>
            <w:right w:val="none" w:sz="0" w:space="0" w:color="auto"/>
          </w:divBdr>
        </w:div>
      </w:divsChild>
    </w:div>
    <w:div w:id="357003853">
      <w:bodyDiv w:val="1"/>
      <w:marLeft w:val="0"/>
      <w:marRight w:val="0"/>
      <w:marTop w:val="0"/>
      <w:marBottom w:val="0"/>
      <w:divBdr>
        <w:top w:val="none" w:sz="0" w:space="0" w:color="auto"/>
        <w:left w:val="none" w:sz="0" w:space="0" w:color="auto"/>
        <w:bottom w:val="none" w:sz="0" w:space="0" w:color="auto"/>
        <w:right w:val="none" w:sz="0" w:space="0" w:color="auto"/>
      </w:divBdr>
      <w:divsChild>
        <w:div w:id="48892683">
          <w:marLeft w:val="0"/>
          <w:marRight w:val="0"/>
          <w:marTop w:val="0"/>
          <w:marBottom w:val="0"/>
          <w:divBdr>
            <w:top w:val="none" w:sz="0" w:space="0" w:color="auto"/>
            <w:left w:val="none" w:sz="0" w:space="0" w:color="auto"/>
            <w:bottom w:val="none" w:sz="0" w:space="0" w:color="auto"/>
            <w:right w:val="none" w:sz="0" w:space="0" w:color="auto"/>
          </w:divBdr>
        </w:div>
        <w:div w:id="179203590">
          <w:marLeft w:val="0"/>
          <w:marRight w:val="0"/>
          <w:marTop w:val="0"/>
          <w:marBottom w:val="0"/>
          <w:divBdr>
            <w:top w:val="none" w:sz="0" w:space="0" w:color="auto"/>
            <w:left w:val="none" w:sz="0" w:space="0" w:color="auto"/>
            <w:bottom w:val="none" w:sz="0" w:space="0" w:color="auto"/>
            <w:right w:val="none" w:sz="0" w:space="0" w:color="auto"/>
          </w:divBdr>
        </w:div>
        <w:div w:id="352465471">
          <w:marLeft w:val="0"/>
          <w:marRight w:val="0"/>
          <w:marTop w:val="0"/>
          <w:marBottom w:val="0"/>
          <w:divBdr>
            <w:top w:val="none" w:sz="0" w:space="0" w:color="auto"/>
            <w:left w:val="none" w:sz="0" w:space="0" w:color="auto"/>
            <w:bottom w:val="none" w:sz="0" w:space="0" w:color="auto"/>
            <w:right w:val="none" w:sz="0" w:space="0" w:color="auto"/>
          </w:divBdr>
        </w:div>
        <w:div w:id="912081250">
          <w:marLeft w:val="0"/>
          <w:marRight w:val="0"/>
          <w:marTop w:val="0"/>
          <w:marBottom w:val="0"/>
          <w:divBdr>
            <w:top w:val="none" w:sz="0" w:space="0" w:color="auto"/>
            <w:left w:val="none" w:sz="0" w:space="0" w:color="auto"/>
            <w:bottom w:val="none" w:sz="0" w:space="0" w:color="auto"/>
            <w:right w:val="none" w:sz="0" w:space="0" w:color="auto"/>
          </w:divBdr>
        </w:div>
        <w:div w:id="943540922">
          <w:marLeft w:val="0"/>
          <w:marRight w:val="0"/>
          <w:marTop w:val="0"/>
          <w:marBottom w:val="0"/>
          <w:divBdr>
            <w:top w:val="none" w:sz="0" w:space="0" w:color="auto"/>
            <w:left w:val="none" w:sz="0" w:space="0" w:color="auto"/>
            <w:bottom w:val="none" w:sz="0" w:space="0" w:color="auto"/>
            <w:right w:val="none" w:sz="0" w:space="0" w:color="auto"/>
          </w:divBdr>
        </w:div>
        <w:div w:id="986083586">
          <w:marLeft w:val="0"/>
          <w:marRight w:val="0"/>
          <w:marTop w:val="0"/>
          <w:marBottom w:val="0"/>
          <w:divBdr>
            <w:top w:val="none" w:sz="0" w:space="0" w:color="auto"/>
            <w:left w:val="none" w:sz="0" w:space="0" w:color="auto"/>
            <w:bottom w:val="none" w:sz="0" w:space="0" w:color="auto"/>
            <w:right w:val="none" w:sz="0" w:space="0" w:color="auto"/>
          </w:divBdr>
        </w:div>
        <w:div w:id="1071736704">
          <w:marLeft w:val="0"/>
          <w:marRight w:val="0"/>
          <w:marTop w:val="0"/>
          <w:marBottom w:val="0"/>
          <w:divBdr>
            <w:top w:val="none" w:sz="0" w:space="0" w:color="auto"/>
            <w:left w:val="none" w:sz="0" w:space="0" w:color="auto"/>
            <w:bottom w:val="none" w:sz="0" w:space="0" w:color="auto"/>
            <w:right w:val="none" w:sz="0" w:space="0" w:color="auto"/>
          </w:divBdr>
        </w:div>
        <w:div w:id="1300574622">
          <w:marLeft w:val="0"/>
          <w:marRight w:val="0"/>
          <w:marTop w:val="0"/>
          <w:marBottom w:val="0"/>
          <w:divBdr>
            <w:top w:val="none" w:sz="0" w:space="0" w:color="auto"/>
            <w:left w:val="none" w:sz="0" w:space="0" w:color="auto"/>
            <w:bottom w:val="none" w:sz="0" w:space="0" w:color="auto"/>
            <w:right w:val="none" w:sz="0" w:space="0" w:color="auto"/>
          </w:divBdr>
        </w:div>
        <w:div w:id="1561820129">
          <w:marLeft w:val="0"/>
          <w:marRight w:val="0"/>
          <w:marTop w:val="0"/>
          <w:marBottom w:val="0"/>
          <w:divBdr>
            <w:top w:val="none" w:sz="0" w:space="0" w:color="auto"/>
            <w:left w:val="none" w:sz="0" w:space="0" w:color="auto"/>
            <w:bottom w:val="none" w:sz="0" w:space="0" w:color="auto"/>
            <w:right w:val="none" w:sz="0" w:space="0" w:color="auto"/>
          </w:divBdr>
        </w:div>
        <w:div w:id="1672414622">
          <w:marLeft w:val="0"/>
          <w:marRight w:val="0"/>
          <w:marTop w:val="0"/>
          <w:marBottom w:val="0"/>
          <w:divBdr>
            <w:top w:val="none" w:sz="0" w:space="0" w:color="auto"/>
            <w:left w:val="none" w:sz="0" w:space="0" w:color="auto"/>
            <w:bottom w:val="none" w:sz="0" w:space="0" w:color="auto"/>
            <w:right w:val="none" w:sz="0" w:space="0" w:color="auto"/>
          </w:divBdr>
        </w:div>
        <w:div w:id="1714227790">
          <w:marLeft w:val="0"/>
          <w:marRight w:val="0"/>
          <w:marTop w:val="0"/>
          <w:marBottom w:val="0"/>
          <w:divBdr>
            <w:top w:val="none" w:sz="0" w:space="0" w:color="auto"/>
            <w:left w:val="none" w:sz="0" w:space="0" w:color="auto"/>
            <w:bottom w:val="none" w:sz="0" w:space="0" w:color="auto"/>
            <w:right w:val="none" w:sz="0" w:space="0" w:color="auto"/>
          </w:divBdr>
        </w:div>
        <w:div w:id="1752657440">
          <w:marLeft w:val="0"/>
          <w:marRight w:val="0"/>
          <w:marTop w:val="0"/>
          <w:marBottom w:val="0"/>
          <w:divBdr>
            <w:top w:val="none" w:sz="0" w:space="0" w:color="auto"/>
            <w:left w:val="none" w:sz="0" w:space="0" w:color="auto"/>
            <w:bottom w:val="none" w:sz="0" w:space="0" w:color="auto"/>
            <w:right w:val="none" w:sz="0" w:space="0" w:color="auto"/>
          </w:divBdr>
        </w:div>
        <w:div w:id="1778481376">
          <w:marLeft w:val="0"/>
          <w:marRight w:val="0"/>
          <w:marTop w:val="0"/>
          <w:marBottom w:val="0"/>
          <w:divBdr>
            <w:top w:val="none" w:sz="0" w:space="0" w:color="auto"/>
            <w:left w:val="none" w:sz="0" w:space="0" w:color="auto"/>
            <w:bottom w:val="none" w:sz="0" w:space="0" w:color="auto"/>
            <w:right w:val="none" w:sz="0" w:space="0" w:color="auto"/>
          </w:divBdr>
        </w:div>
        <w:div w:id="2008095248">
          <w:marLeft w:val="0"/>
          <w:marRight w:val="0"/>
          <w:marTop w:val="0"/>
          <w:marBottom w:val="0"/>
          <w:divBdr>
            <w:top w:val="none" w:sz="0" w:space="0" w:color="auto"/>
            <w:left w:val="none" w:sz="0" w:space="0" w:color="auto"/>
            <w:bottom w:val="none" w:sz="0" w:space="0" w:color="auto"/>
            <w:right w:val="none" w:sz="0" w:space="0" w:color="auto"/>
          </w:divBdr>
        </w:div>
      </w:divsChild>
    </w:div>
    <w:div w:id="382682886">
      <w:bodyDiv w:val="1"/>
      <w:marLeft w:val="0"/>
      <w:marRight w:val="0"/>
      <w:marTop w:val="0"/>
      <w:marBottom w:val="0"/>
      <w:divBdr>
        <w:top w:val="none" w:sz="0" w:space="0" w:color="auto"/>
        <w:left w:val="none" w:sz="0" w:space="0" w:color="auto"/>
        <w:bottom w:val="none" w:sz="0" w:space="0" w:color="auto"/>
        <w:right w:val="none" w:sz="0" w:space="0" w:color="auto"/>
      </w:divBdr>
      <w:divsChild>
        <w:div w:id="274677519">
          <w:marLeft w:val="0"/>
          <w:marRight w:val="0"/>
          <w:marTop w:val="0"/>
          <w:marBottom w:val="0"/>
          <w:divBdr>
            <w:top w:val="none" w:sz="0" w:space="0" w:color="auto"/>
            <w:left w:val="none" w:sz="0" w:space="0" w:color="auto"/>
            <w:bottom w:val="none" w:sz="0" w:space="0" w:color="auto"/>
            <w:right w:val="none" w:sz="0" w:space="0" w:color="auto"/>
          </w:divBdr>
        </w:div>
        <w:div w:id="381245787">
          <w:marLeft w:val="0"/>
          <w:marRight w:val="0"/>
          <w:marTop w:val="0"/>
          <w:marBottom w:val="0"/>
          <w:divBdr>
            <w:top w:val="none" w:sz="0" w:space="0" w:color="auto"/>
            <w:left w:val="none" w:sz="0" w:space="0" w:color="auto"/>
            <w:bottom w:val="none" w:sz="0" w:space="0" w:color="auto"/>
            <w:right w:val="none" w:sz="0" w:space="0" w:color="auto"/>
          </w:divBdr>
        </w:div>
        <w:div w:id="869682714">
          <w:marLeft w:val="0"/>
          <w:marRight w:val="0"/>
          <w:marTop w:val="0"/>
          <w:marBottom w:val="0"/>
          <w:divBdr>
            <w:top w:val="none" w:sz="0" w:space="0" w:color="auto"/>
            <w:left w:val="none" w:sz="0" w:space="0" w:color="auto"/>
            <w:bottom w:val="none" w:sz="0" w:space="0" w:color="auto"/>
            <w:right w:val="none" w:sz="0" w:space="0" w:color="auto"/>
          </w:divBdr>
        </w:div>
        <w:div w:id="1236623561">
          <w:marLeft w:val="0"/>
          <w:marRight w:val="0"/>
          <w:marTop w:val="0"/>
          <w:marBottom w:val="0"/>
          <w:divBdr>
            <w:top w:val="none" w:sz="0" w:space="0" w:color="auto"/>
            <w:left w:val="none" w:sz="0" w:space="0" w:color="auto"/>
            <w:bottom w:val="none" w:sz="0" w:space="0" w:color="auto"/>
            <w:right w:val="none" w:sz="0" w:space="0" w:color="auto"/>
          </w:divBdr>
        </w:div>
      </w:divsChild>
    </w:div>
    <w:div w:id="402142004">
      <w:bodyDiv w:val="1"/>
      <w:marLeft w:val="0"/>
      <w:marRight w:val="0"/>
      <w:marTop w:val="0"/>
      <w:marBottom w:val="0"/>
      <w:divBdr>
        <w:top w:val="none" w:sz="0" w:space="0" w:color="auto"/>
        <w:left w:val="none" w:sz="0" w:space="0" w:color="auto"/>
        <w:bottom w:val="none" w:sz="0" w:space="0" w:color="auto"/>
        <w:right w:val="none" w:sz="0" w:space="0" w:color="auto"/>
      </w:divBdr>
      <w:divsChild>
        <w:div w:id="496189227">
          <w:marLeft w:val="0"/>
          <w:marRight w:val="0"/>
          <w:marTop w:val="0"/>
          <w:marBottom w:val="0"/>
          <w:divBdr>
            <w:top w:val="none" w:sz="0" w:space="0" w:color="auto"/>
            <w:left w:val="none" w:sz="0" w:space="0" w:color="auto"/>
            <w:bottom w:val="none" w:sz="0" w:space="0" w:color="auto"/>
            <w:right w:val="none" w:sz="0" w:space="0" w:color="auto"/>
          </w:divBdr>
        </w:div>
        <w:div w:id="530918450">
          <w:marLeft w:val="0"/>
          <w:marRight w:val="0"/>
          <w:marTop w:val="0"/>
          <w:marBottom w:val="0"/>
          <w:divBdr>
            <w:top w:val="none" w:sz="0" w:space="0" w:color="auto"/>
            <w:left w:val="none" w:sz="0" w:space="0" w:color="auto"/>
            <w:bottom w:val="none" w:sz="0" w:space="0" w:color="auto"/>
            <w:right w:val="none" w:sz="0" w:space="0" w:color="auto"/>
          </w:divBdr>
        </w:div>
        <w:div w:id="2096053413">
          <w:marLeft w:val="0"/>
          <w:marRight w:val="0"/>
          <w:marTop w:val="0"/>
          <w:marBottom w:val="0"/>
          <w:divBdr>
            <w:top w:val="none" w:sz="0" w:space="0" w:color="auto"/>
            <w:left w:val="none" w:sz="0" w:space="0" w:color="auto"/>
            <w:bottom w:val="none" w:sz="0" w:space="0" w:color="auto"/>
            <w:right w:val="none" w:sz="0" w:space="0" w:color="auto"/>
          </w:divBdr>
        </w:div>
      </w:divsChild>
    </w:div>
    <w:div w:id="403184773">
      <w:bodyDiv w:val="1"/>
      <w:marLeft w:val="0"/>
      <w:marRight w:val="0"/>
      <w:marTop w:val="0"/>
      <w:marBottom w:val="0"/>
      <w:divBdr>
        <w:top w:val="none" w:sz="0" w:space="0" w:color="auto"/>
        <w:left w:val="none" w:sz="0" w:space="0" w:color="auto"/>
        <w:bottom w:val="none" w:sz="0" w:space="0" w:color="auto"/>
        <w:right w:val="none" w:sz="0" w:space="0" w:color="auto"/>
      </w:divBdr>
      <w:divsChild>
        <w:div w:id="834029720">
          <w:marLeft w:val="0"/>
          <w:marRight w:val="0"/>
          <w:marTop w:val="0"/>
          <w:marBottom w:val="0"/>
          <w:divBdr>
            <w:top w:val="none" w:sz="0" w:space="0" w:color="auto"/>
            <w:left w:val="none" w:sz="0" w:space="0" w:color="auto"/>
            <w:bottom w:val="none" w:sz="0" w:space="0" w:color="auto"/>
            <w:right w:val="none" w:sz="0" w:space="0" w:color="auto"/>
          </w:divBdr>
        </w:div>
        <w:div w:id="19745552">
          <w:marLeft w:val="0"/>
          <w:marRight w:val="0"/>
          <w:marTop w:val="0"/>
          <w:marBottom w:val="0"/>
          <w:divBdr>
            <w:top w:val="none" w:sz="0" w:space="0" w:color="auto"/>
            <w:left w:val="none" w:sz="0" w:space="0" w:color="auto"/>
            <w:bottom w:val="none" w:sz="0" w:space="0" w:color="auto"/>
            <w:right w:val="none" w:sz="0" w:space="0" w:color="auto"/>
          </w:divBdr>
        </w:div>
        <w:div w:id="942882950">
          <w:marLeft w:val="0"/>
          <w:marRight w:val="0"/>
          <w:marTop w:val="0"/>
          <w:marBottom w:val="0"/>
          <w:divBdr>
            <w:top w:val="none" w:sz="0" w:space="0" w:color="auto"/>
            <w:left w:val="none" w:sz="0" w:space="0" w:color="auto"/>
            <w:bottom w:val="none" w:sz="0" w:space="0" w:color="auto"/>
            <w:right w:val="none" w:sz="0" w:space="0" w:color="auto"/>
          </w:divBdr>
        </w:div>
        <w:div w:id="1854102101">
          <w:marLeft w:val="0"/>
          <w:marRight w:val="0"/>
          <w:marTop w:val="0"/>
          <w:marBottom w:val="0"/>
          <w:divBdr>
            <w:top w:val="none" w:sz="0" w:space="0" w:color="auto"/>
            <w:left w:val="none" w:sz="0" w:space="0" w:color="auto"/>
            <w:bottom w:val="none" w:sz="0" w:space="0" w:color="auto"/>
            <w:right w:val="none" w:sz="0" w:space="0" w:color="auto"/>
          </w:divBdr>
        </w:div>
        <w:div w:id="303431856">
          <w:marLeft w:val="0"/>
          <w:marRight w:val="0"/>
          <w:marTop w:val="0"/>
          <w:marBottom w:val="0"/>
          <w:divBdr>
            <w:top w:val="none" w:sz="0" w:space="0" w:color="auto"/>
            <w:left w:val="none" w:sz="0" w:space="0" w:color="auto"/>
            <w:bottom w:val="none" w:sz="0" w:space="0" w:color="auto"/>
            <w:right w:val="none" w:sz="0" w:space="0" w:color="auto"/>
          </w:divBdr>
        </w:div>
        <w:div w:id="1761439969">
          <w:marLeft w:val="0"/>
          <w:marRight w:val="0"/>
          <w:marTop w:val="0"/>
          <w:marBottom w:val="0"/>
          <w:divBdr>
            <w:top w:val="none" w:sz="0" w:space="0" w:color="auto"/>
            <w:left w:val="none" w:sz="0" w:space="0" w:color="auto"/>
            <w:bottom w:val="none" w:sz="0" w:space="0" w:color="auto"/>
            <w:right w:val="none" w:sz="0" w:space="0" w:color="auto"/>
          </w:divBdr>
        </w:div>
        <w:div w:id="454298710">
          <w:marLeft w:val="0"/>
          <w:marRight w:val="0"/>
          <w:marTop w:val="0"/>
          <w:marBottom w:val="0"/>
          <w:divBdr>
            <w:top w:val="none" w:sz="0" w:space="0" w:color="auto"/>
            <w:left w:val="none" w:sz="0" w:space="0" w:color="auto"/>
            <w:bottom w:val="none" w:sz="0" w:space="0" w:color="auto"/>
            <w:right w:val="none" w:sz="0" w:space="0" w:color="auto"/>
          </w:divBdr>
        </w:div>
        <w:div w:id="1304693597">
          <w:marLeft w:val="0"/>
          <w:marRight w:val="0"/>
          <w:marTop w:val="0"/>
          <w:marBottom w:val="0"/>
          <w:divBdr>
            <w:top w:val="none" w:sz="0" w:space="0" w:color="auto"/>
            <w:left w:val="none" w:sz="0" w:space="0" w:color="auto"/>
            <w:bottom w:val="none" w:sz="0" w:space="0" w:color="auto"/>
            <w:right w:val="none" w:sz="0" w:space="0" w:color="auto"/>
          </w:divBdr>
        </w:div>
        <w:div w:id="1939291452">
          <w:marLeft w:val="0"/>
          <w:marRight w:val="0"/>
          <w:marTop w:val="0"/>
          <w:marBottom w:val="0"/>
          <w:divBdr>
            <w:top w:val="none" w:sz="0" w:space="0" w:color="auto"/>
            <w:left w:val="none" w:sz="0" w:space="0" w:color="auto"/>
            <w:bottom w:val="none" w:sz="0" w:space="0" w:color="auto"/>
            <w:right w:val="none" w:sz="0" w:space="0" w:color="auto"/>
          </w:divBdr>
        </w:div>
        <w:div w:id="1044865061">
          <w:marLeft w:val="0"/>
          <w:marRight w:val="0"/>
          <w:marTop w:val="0"/>
          <w:marBottom w:val="0"/>
          <w:divBdr>
            <w:top w:val="none" w:sz="0" w:space="0" w:color="auto"/>
            <w:left w:val="none" w:sz="0" w:space="0" w:color="auto"/>
            <w:bottom w:val="none" w:sz="0" w:space="0" w:color="auto"/>
            <w:right w:val="none" w:sz="0" w:space="0" w:color="auto"/>
          </w:divBdr>
        </w:div>
        <w:div w:id="73088932">
          <w:marLeft w:val="0"/>
          <w:marRight w:val="0"/>
          <w:marTop w:val="0"/>
          <w:marBottom w:val="0"/>
          <w:divBdr>
            <w:top w:val="none" w:sz="0" w:space="0" w:color="auto"/>
            <w:left w:val="none" w:sz="0" w:space="0" w:color="auto"/>
            <w:bottom w:val="none" w:sz="0" w:space="0" w:color="auto"/>
            <w:right w:val="none" w:sz="0" w:space="0" w:color="auto"/>
          </w:divBdr>
        </w:div>
        <w:div w:id="214390551">
          <w:marLeft w:val="0"/>
          <w:marRight w:val="0"/>
          <w:marTop w:val="0"/>
          <w:marBottom w:val="0"/>
          <w:divBdr>
            <w:top w:val="none" w:sz="0" w:space="0" w:color="auto"/>
            <w:left w:val="none" w:sz="0" w:space="0" w:color="auto"/>
            <w:bottom w:val="none" w:sz="0" w:space="0" w:color="auto"/>
            <w:right w:val="none" w:sz="0" w:space="0" w:color="auto"/>
          </w:divBdr>
        </w:div>
        <w:div w:id="794100689">
          <w:marLeft w:val="0"/>
          <w:marRight w:val="0"/>
          <w:marTop w:val="0"/>
          <w:marBottom w:val="0"/>
          <w:divBdr>
            <w:top w:val="none" w:sz="0" w:space="0" w:color="auto"/>
            <w:left w:val="none" w:sz="0" w:space="0" w:color="auto"/>
            <w:bottom w:val="none" w:sz="0" w:space="0" w:color="auto"/>
            <w:right w:val="none" w:sz="0" w:space="0" w:color="auto"/>
          </w:divBdr>
        </w:div>
        <w:div w:id="1926835720">
          <w:marLeft w:val="0"/>
          <w:marRight w:val="0"/>
          <w:marTop w:val="0"/>
          <w:marBottom w:val="0"/>
          <w:divBdr>
            <w:top w:val="none" w:sz="0" w:space="0" w:color="auto"/>
            <w:left w:val="none" w:sz="0" w:space="0" w:color="auto"/>
            <w:bottom w:val="none" w:sz="0" w:space="0" w:color="auto"/>
            <w:right w:val="none" w:sz="0" w:space="0" w:color="auto"/>
          </w:divBdr>
        </w:div>
        <w:div w:id="1876581789">
          <w:marLeft w:val="0"/>
          <w:marRight w:val="0"/>
          <w:marTop w:val="0"/>
          <w:marBottom w:val="0"/>
          <w:divBdr>
            <w:top w:val="none" w:sz="0" w:space="0" w:color="auto"/>
            <w:left w:val="none" w:sz="0" w:space="0" w:color="auto"/>
            <w:bottom w:val="none" w:sz="0" w:space="0" w:color="auto"/>
            <w:right w:val="none" w:sz="0" w:space="0" w:color="auto"/>
          </w:divBdr>
        </w:div>
        <w:div w:id="1625959359">
          <w:marLeft w:val="0"/>
          <w:marRight w:val="0"/>
          <w:marTop w:val="0"/>
          <w:marBottom w:val="0"/>
          <w:divBdr>
            <w:top w:val="none" w:sz="0" w:space="0" w:color="auto"/>
            <w:left w:val="none" w:sz="0" w:space="0" w:color="auto"/>
            <w:bottom w:val="none" w:sz="0" w:space="0" w:color="auto"/>
            <w:right w:val="none" w:sz="0" w:space="0" w:color="auto"/>
          </w:divBdr>
        </w:div>
        <w:div w:id="1293906825">
          <w:marLeft w:val="0"/>
          <w:marRight w:val="0"/>
          <w:marTop w:val="0"/>
          <w:marBottom w:val="0"/>
          <w:divBdr>
            <w:top w:val="none" w:sz="0" w:space="0" w:color="auto"/>
            <w:left w:val="none" w:sz="0" w:space="0" w:color="auto"/>
            <w:bottom w:val="none" w:sz="0" w:space="0" w:color="auto"/>
            <w:right w:val="none" w:sz="0" w:space="0" w:color="auto"/>
          </w:divBdr>
        </w:div>
        <w:div w:id="146943466">
          <w:marLeft w:val="0"/>
          <w:marRight w:val="0"/>
          <w:marTop w:val="0"/>
          <w:marBottom w:val="0"/>
          <w:divBdr>
            <w:top w:val="none" w:sz="0" w:space="0" w:color="auto"/>
            <w:left w:val="none" w:sz="0" w:space="0" w:color="auto"/>
            <w:bottom w:val="none" w:sz="0" w:space="0" w:color="auto"/>
            <w:right w:val="none" w:sz="0" w:space="0" w:color="auto"/>
          </w:divBdr>
        </w:div>
        <w:div w:id="170461209">
          <w:marLeft w:val="0"/>
          <w:marRight w:val="0"/>
          <w:marTop w:val="0"/>
          <w:marBottom w:val="0"/>
          <w:divBdr>
            <w:top w:val="none" w:sz="0" w:space="0" w:color="auto"/>
            <w:left w:val="none" w:sz="0" w:space="0" w:color="auto"/>
            <w:bottom w:val="none" w:sz="0" w:space="0" w:color="auto"/>
            <w:right w:val="none" w:sz="0" w:space="0" w:color="auto"/>
          </w:divBdr>
        </w:div>
        <w:div w:id="705059894">
          <w:marLeft w:val="0"/>
          <w:marRight w:val="0"/>
          <w:marTop w:val="0"/>
          <w:marBottom w:val="0"/>
          <w:divBdr>
            <w:top w:val="none" w:sz="0" w:space="0" w:color="auto"/>
            <w:left w:val="none" w:sz="0" w:space="0" w:color="auto"/>
            <w:bottom w:val="none" w:sz="0" w:space="0" w:color="auto"/>
            <w:right w:val="none" w:sz="0" w:space="0" w:color="auto"/>
          </w:divBdr>
        </w:div>
        <w:div w:id="969481034">
          <w:marLeft w:val="0"/>
          <w:marRight w:val="0"/>
          <w:marTop w:val="0"/>
          <w:marBottom w:val="0"/>
          <w:divBdr>
            <w:top w:val="none" w:sz="0" w:space="0" w:color="auto"/>
            <w:left w:val="none" w:sz="0" w:space="0" w:color="auto"/>
            <w:bottom w:val="none" w:sz="0" w:space="0" w:color="auto"/>
            <w:right w:val="none" w:sz="0" w:space="0" w:color="auto"/>
          </w:divBdr>
        </w:div>
        <w:div w:id="2091584448">
          <w:marLeft w:val="0"/>
          <w:marRight w:val="0"/>
          <w:marTop w:val="0"/>
          <w:marBottom w:val="0"/>
          <w:divBdr>
            <w:top w:val="none" w:sz="0" w:space="0" w:color="auto"/>
            <w:left w:val="none" w:sz="0" w:space="0" w:color="auto"/>
            <w:bottom w:val="none" w:sz="0" w:space="0" w:color="auto"/>
            <w:right w:val="none" w:sz="0" w:space="0" w:color="auto"/>
          </w:divBdr>
        </w:div>
        <w:div w:id="1085541279">
          <w:marLeft w:val="0"/>
          <w:marRight w:val="0"/>
          <w:marTop w:val="0"/>
          <w:marBottom w:val="0"/>
          <w:divBdr>
            <w:top w:val="none" w:sz="0" w:space="0" w:color="auto"/>
            <w:left w:val="none" w:sz="0" w:space="0" w:color="auto"/>
            <w:bottom w:val="none" w:sz="0" w:space="0" w:color="auto"/>
            <w:right w:val="none" w:sz="0" w:space="0" w:color="auto"/>
          </w:divBdr>
        </w:div>
        <w:div w:id="1378318728">
          <w:marLeft w:val="0"/>
          <w:marRight w:val="0"/>
          <w:marTop w:val="0"/>
          <w:marBottom w:val="0"/>
          <w:divBdr>
            <w:top w:val="none" w:sz="0" w:space="0" w:color="auto"/>
            <w:left w:val="none" w:sz="0" w:space="0" w:color="auto"/>
            <w:bottom w:val="none" w:sz="0" w:space="0" w:color="auto"/>
            <w:right w:val="none" w:sz="0" w:space="0" w:color="auto"/>
          </w:divBdr>
        </w:div>
        <w:div w:id="349452378">
          <w:marLeft w:val="0"/>
          <w:marRight w:val="0"/>
          <w:marTop w:val="0"/>
          <w:marBottom w:val="0"/>
          <w:divBdr>
            <w:top w:val="none" w:sz="0" w:space="0" w:color="auto"/>
            <w:left w:val="none" w:sz="0" w:space="0" w:color="auto"/>
            <w:bottom w:val="none" w:sz="0" w:space="0" w:color="auto"/>
            <w:right w:val="none" w:sz="0" w:space="0" w:color="auto"/>
          </w:divBdr>
        </w:div>
        <w:div w:id="1754353974">
          <w:marLeft w:val="0"/>
          <w:marRight w:val="0"/>
          <w:marTop w:val="0"/>
          <w:marBottom w:val="0"/>
          <w:divBdr>
            <w:top w:val="none" w:sz="0" w:space="0" w:color="auto"/>
            <w:left w:val="none" w:sz="0" w:space="0" w:color="auto"/>
            <w:bottom w:val="none" w:sz="0" w:space="0" w:color="auto"/>
            <w:right w:val="none" w:sz="0" w:space="0" w:color="auto"/>
          </w:divBdr>
        </w:div>
      </w:divsChild>
    </w:div>
    <w:div w:id="418675225">
      <w:bodyDiv w:val="1"/>
      <w:marLeft w:val="0"/>
      <w:marRight w:val="0"/>
      <w:marTop w:val="0"/>
      <w:marBottom w:val="0"/>
      <w:divBdr>
        <w:top w:val="none" w:sz="0" w:space="0" w:color="auto"/>
        <w:left w:val="none" w:sz="0" w:space="0" w:color="auto"/>
        <w:bottom w:val="none" w:sz="0" w:space="0" w:color="auto"/>
        <w:right w:val="none" w:sz="0" w:space="0" w:color="auto"/>
      </w:divBdr>
      <w:divsChild>
        <w:div w:id="356471267">
          <w:marLeft w:val="0"/>
          <w:marRight w:val="0"/>
          <w:marTop w:val="0"/>
          <w:marBottom w:val="0"/>
          <w:divBdr>
            <w:top w:val="none" w:sz="0" w:space="0" w:color="auto"/>
            <w:left w:val="none" w:sz="0" w:space="0" w:color="auto"/>
            <w:bottom w:val="none" w:sz="0" w:space="0" w:color="auto"/>
            <w:right w:val="none" w:sz="0" w:space="0" w:color="auto"/>
          </w:divBdr>
        </w:div>
        <w:div w:id="83571071">
          <w:marLeft w:val="0"/>
          <w:marRight w:val="0"/>
          <w:marTop w:val="0"/>
          <w:marBottom w:val="0"/>
          <w:divBdr>
            <w:top w:val="none" w:sz="0" w:space="0" w:color="auto"/>
            <w:left w:val="none" w:sz="0" w:space="0" w:color="auto"/>
            <w:bottom w:val="none" w:sz="0" w:space="0" w:color="auto"/>
            <w:right w:val="none" w:sz="0" w:space="0" w:color="auto"/>
          </w:divBdr>
        </w:div>
        <w:div w:id="2088764979">
          <w:marLeft w:val="0"/>
          <w:marRight w:val="0"/>
          <w:marTop w:val="0"/>
          <w:marBottom w:val="0"/>
          <w:divBdr>
            <w:top w:val="none" w:sz="0" w:space="0" w:color="auto"/>
            <w:left w:val="none" w:sz="0" w:space="0" w:color="auto"/>
            <w:bottom w:val="none" w:sz="0" w:space="0" w:color="auto"/>
            <w:right w:val="none" w:sz="0" w:space="0" w:color="auto"/>
          </w:divBdr>
        </w:div>
        <w:div w:id="1411657168">
          <w:marLeft w:val="0"/>
          <w:marRight w:val="0"/>
          <w:marTop w:val="0"/>
          <w:marBottom w:val="0"/>
          <w:divBdr>
            <w:top w:val="none" w:sz="0" w:space="0" w:color="auto"/>
            <w:left w:val="none" w:sz="0" w:space="0" w:color="auto"/>
            <w:bottom w:val="none" w:sz="0" w:space="0" w:color="auto"/>
            <w:right w:val="none" w:sz="0" w:space="0" w:color="auto"/>
          </w:divBdr>
        </w:div>
        <w:div w:id="156531739">
          <w:marLeft w:val="0"/>
          <w:marRight w:val="0"/>
          <w:marTop w:val="0"/>
          <w:marBottom w:val="0"/>
          <w:divBdr>
            <w:top w:val="none" w:sz="0" w:space="0" w:color="auto"/>
            <w:left w:val="none" w:sz="0" w:space="0" w:color="auto"/>
            <w:bottom w:val="none" w:sz="0" w:space="0" w:color="auto"/>
            <w:right w:val="none" w:sz="0" w:space="0" w:color="auto"/>
          </w:divBdr>
        </w:div>
        <w:div w:id="1443301841">
          <w:marLeft w:val="0"/>
          <w:marRight w:val="0"/>
          <w:marTop w:val="0"/>
          <w:marBottom w:val="0"/>
          <w:divBdr>
            <w:top w:val="none" w:sz="0" w:space="0" w:color="auto"/>
            <w:left w:val="none" w:sz="0" w:space="0" w:color="auto"/>
            <w:bottom w:val="none" w:sz="0" w:space="0" w:color="auto"/>
            <w:right w:val="none" w:sz="0" w:space="0" w:color="auto"/>
          </w:divBdr>
        </w:div>
      </w:divsChild>
    </w:div>
    <w:div w:id="470173279">
      <w:bodyDiv w:val="1"/>
      <w:marLeft w:val="0"/>
      <w:marRight w:val="0"/>
      <w:marTop w:val="0"/>
      <w:marBottom w:val="0"/>
      <w:divBdr>
        <w:top w:val="none" w:sz="0" w:space="0" w:color="auto"/>
        <w:left w:val="none" w:sz="0" w:space="0" w:color="auto"/>
        <w:bottom w:val="none" w:sz="0" w:space="0" w:color="auto"/>
        <w:right w:val="none" w:sz="0" w:space="0" w:color="auto"/>
      </w:divBdr>
      <w:divsChild>
        <w:div w:id="161165014">
          <w:marLeft w:val="0"/>
          <w:marRight w:val="0"/>
          <w:marTop w:val="0"/>
          <w:marBottom w:val="0"/>
          <w:divBdr>
            <w:top w:val="none" w:sz="0" w:space="0" w:color="auto"/>
            <w:left w:val="none" w:sz="0" w:space="0" w:color="auto"/>
            <w:bottom w:val="none" w:sz="0" w:space="0" w:color="auto"/>
            <w:right w:val="none" w:sz="0" w:space="0" w:color="auto"/>
          </w:divBdr>
        </w:div>
        <w:div w:id="453057475">
          <w:marLeft w:val="0"/>
          <w:marRight w:val="0"/>
          <w:marTop w:val="0"/>
          <w:marBottom w:val="0"/>
          <w:divBdr>
            <w:top w:val="none" w:sz="0" w:space="0" w:color="auto"/>
            <w:left w:val="none" w:sz="0" w:space="0" w:color="auto"/>
            <w:bottom w:val="none" w:sz="0" w:space="0" w:color="auto"/>
            <w:right w:val="none" w:sz="0" w:space="0" w:color="auto"/>
          </w:divBdr>
        </w:div>
        <w:div w:id="1214342605">
          <w:marLeft w:val="0"/>
          <w:marRight w:val="0"/>
          <w:marTop w:val="0"/>
          <w:marBottom w:val="0"/>
          <w:divBdr>
            <w:top w:val="none" w:sz="0" w:space="0" w:color="auto"/>
            <w:left w:val="none" w:sz="0" w:space="0" w:color="auto"/>
            <w:bottom w:val="none" w:sz="0" w:space="0" w:color="auto"/>
            <w:right w:val="none" w:sz="0" w:space="0" w:color="auto"/>
          </w:divBdr>
        </w:div>
        <w:div w:id="1254053302">
          <w:marLeft w:val="0"/>
          <w:marRight w:val="0"/>
          <w:marTop w:val="0"/>
          <w:marBottom w:val="0"/>
          <w:divBdr>
            <w:top w:val="none" w:sz="0" w:space="0" w:color="auto"/>
            <w:left w:val="none" w:sz="0" w:space="0" w:color="auto"/>
            <w:bottom w:val="none" w:sz="0" w:space="0" w:color="auto"/>
            <w:right w:val="none" w:sz="0" w:space="0" w:color="auto"/>
          </w:divBdr>
        </w:div>
        <w:div w:id="1607038184">
          <w:marLeft w:val="0"/>
          <w:marRight w:val="0"/>
          <w:marTop w:val="0"/>
          <w:marBottom w:val="0"/>
          <w:divBdr>
            <w:top w:val="none" w:sz="0" w:space="0" w:color="auto"/>
            <w:left w:val="none" w:sz="0" w:space="0" w:color="auto"/>
            <w:bottom w:val="none" w:sz="0" w:space="0" w:color="auto"/>
            <w:right w:val="none" w:sz="0" w:space="0" w:color="auto"/>
          </w:divBdr>
        </w:div>
      </w:divsChild>
    </w:div>
    <w:div w:id="497162486">
      <w:bodyDiv w:val="1"/>
      <w:marLeft w:val="0"/>
      <w:marRight w:val="0"/>
      <w:marTop w:val="0"/>
      <w:marBottom w:val="0"/>
      <w:divBdr>
        <w:top w:val="none" w:sz="0" w:space="0" w:color="auto"/>
        <w:left w:val="none" w:sz="0" w:space="0" w:color="auto"/>
        <w:bottom w:val="none" w:sz="0" w:space="0" w:color="auto"/>
        <w:right w:val="none" w:sz="0" w:space="0" w:color="auto"/>
      </w:divBdr>
      <w:divsChild>
        <w:div w:id="192813348">
          <w:marLeft w:val="0"/>
          <w:marRight w:val="0"/>
          <w:marTop w:val="0"/>
          <w:marBottom w:val="0"/>
          <w:divBdr>
            <w:top w:val="none" w:sz="0" w:space="0" w:color="auto"/>
            <w:left w:val="none" w:sz="0" w:space="0" w:color="auto"/>
            <w:bottom w:val="none" w:sz="0" w:space="0" w:color="auto"/>
            <w:right w:val="none" w:sz="0" w:space="0" w:color="auto"/>
          </w:divBdr>
        </w:div>
        <w:div w:id="475925232">
          <w:marLeft w:val="0"/>
          <w:marRight w:val="0"/>
          <w:marTop w:val="0"/>
          <w:marBottom w:val="0"/>
          <w:divBdr>
            <w:top w:val="none" w:sz="0" w:space="0" w:color="auto"/>
            <w:left w:val="none" w:sz="0" w:space="0" w:color="auto"/>
            <w:bottom w:val="none" w:sz="0" w:space="0" w:color="auto"/>
            <w:right w:val="none" w:sz="0" w:space="0" w:color="auto"/>
          </w:divBdr>
        </w:div>
        <w:div w:id="1468165585">
          <w:marLeft w:val="0"/>
          <w:marRight w:val="0"/>
          <w:marTop w:val="0"/>
          <w:marBottom w:val="0"/>
          <w:divBdr>
            <w:top w:val="none" w:sz="0" w:space="0" w:color="auto"/>
            <w:left w:val="none" w:sz="0" w:space="0" w:color="auto"/>
            <w:bottom w:val="none" w:sz="0" w:space="0" w:color="auto"/>
            <w:right w:val="none" w:sz="0" w:space="0" w:color="auto"/>
          </w:divBdr>
        </w:div>
      </w:divsChild>
    </w:div>
    <w:div w:id="501285032">
      <w:bodyDiv w:val="1"/>
      <w:marLeft w:val="0"/>
      <w:marRight w:val="0"/>
      <w:marTop w:val="0"/>
      <w:marBottom w:val="0"/>
      <w:divBdr>
        <w:top w:val="none" w:sz="0" w:space="0" w:color="auto"/>
        <w:left w:val="none" w:sz="0" w:space="0" w:color="auto"/>
        <w:bottom w:val="none" w:sz="0" w:space="0" w:color="auto"/>
        <w:right w:val="none" w:sz="0" w:space="0" w:color="auto"/>
      </w:divBdr>
      <w:divsChild>
        <w:div w:id="56900371">
          <w:marLeft w:val="0"/>
          <w:marRight w:val="0"/>
          <w:marTop w:val="0"/>
          <w:marBottom w:val="0"/>
          <w:divBdr>
            <w:top w:val="none" w:sz="0" w:space="0" w:color="auto"/>
            <w:left w:val="none" w:sz="0" w:space="0" w:color="auto"/>
            <w:bottom w:val="none" w:sz="0" w:space="0" w:color="auto"/>
            <w:right w:val="none" w:sz="0" w:space="0" w:color="auto"/>
          </w:divBdr>
        </w:div>
        <w:div w:id="822160234">
          <w:marLeft w:val="0"/>
          <w:marRight w:val="0"/>
          <w:marTop w:val="0"/>
          <w:marBottom w:val="0"/>
          <w:divBdr>
            <w:top w:val="none" w:sz="0" w:space="0" w:color="auto"/>
            <w:left w:val="none" w:sz="0" w:space="0" w:color="auto"/>
            <w:bottom w:val="none" w:sz="0" w:space="0" w:color="auto"/>
            <w:right w:val="none" w:sz="0" w:space="0" w:color="auto"/>
          </w:divBdr>
        </w:div>
        <w:div w:id="867110786">
          <w:marLeft w:val="0"/>
          <w:marRight w:val="0"/>
          <w:marTop w:val="0"/>
          <w:marBottom w:val="0"/>
          <w:divBdr>
            <w:top w:val="none" w:sz="0" w:space="0" w:color="auto"/>
            <w:left w:val="none" w:sz="0" w:space="0" w:color="auto"/>
            <w:bottom w:val="none" w:sz="0" w:space="0" w:color="auto"/>
            <w:right w:val="none" w:sz="0" w:space="0" w:color="auto"/>
          </w:divBdr>
        </w:div>
        <w:div w:id="1085033645">
          <w:marLeft w:val="0"/>
          <w:marRight w:val="0"/>
          <w:marTop w:val="0"/>
          <w:marBottom w:val="0"/>
          <w:divBdr>
            <w:top w:val="none" w:sz="0" w:space="0" w:color="auto"/>
            <w:left w:val="none" w:sz="0" w:space="0" w:color="auto"/>
            <w:bottom w:val="none" w:sz="0" w:space="0" w:color="auto"/>
            <w:right w:val="none" w:sz="0" w:space="0" w:color="auto"/>
          </w:divBdr>
        </w:div>
        <w:div w:id="1743480043">
          <w:marLeft w:val="0"/>
          <w:marRight w:val="0"/>
          <w:marTop w:val="0"/>
          <w:marBottom w:val="0"/>
          <w:divBdr>
            <w:top w:val="none" w:sz="0" w:space="0" w:color="auto"/>
            <w:left w:val="none" w:sz="0" w:space="0" w:color="auto"/>
            <w:bottom w:val="none" w:sz="0" w:space="0" w:color="auto"/>
            <w:right w:val="none" w:sz="0" w:space="0" w:color="auto"/>
          </w:divBdr>
        </w:div>
        <w:div w:id="1997104279">
          <w:marLeft w:val="0"/>
          <w:marRight w:val="0"/>
          <w:marTop w:val="0"/>
          <w:marBottom w:val="0"/>
          <w:divBdr>
            <w:top w:val="none" w:sz="0" w:space="0" w:color="auto"/>
            <w:left w:val="none" w:sz="0" w:space="0" w:color="auto"/>
            <w:bottom w:val="none" w:sz="0" w:space="0" w:color="auto"/>
            <w:right w:val="none" w:sz="0" w:space="0" w:color="auto"/>
          </w:divBdr>
        </w:div>
      </w:divsChild>
    </w:div>
    <w:div w:id="523791901">
      <w:bodyDiv w:val="1"/>
      <w:marLeft w:val="0"/>
      <w:marRight w:val="0"/>
      <w:marTop w:val="0"/>
      <w:marBottom w:val="0"/>
      <w:divBdr>
        <w:top w:val="none" w:sz="0" w:space="0" w:color="auto"/>
        <w:left w:val="none" w:sz="0" w:space="0" w:color="auto"/>
        <w:bottom w:val="none" w:sz="0" w:space="0" w:color="auto"/>
        <w:right w:val="none" w:sz="0" w:space="0" w:color="auto"/>
      </w:divBdr>
      <w:divsChild>
        <w:div w:id="120224772">
          <w:marLeft w:val="0"/>
          <w:marRight w:val="0"/>
          <w:marTop w:val="0"/>
          <w:marBottom w:val="0"/>
          <w:divBdr>
            <w:top w:val="none" w:sz="0" w:space="0" w:color="auto"/>
            <w:left w:val="none" w:sz="0" w:space="0" w:color="auto"/>
            <w:bottom w:val="none" w:sz="0" w:space="0" w:color="auto"/>
            <w:right w:val="none" w:sz="0" w:space="0" w:color="auto"/>
          </w:divBdr>
        </w:div>
        <w:div w:id="318656984">
          <w:marLeft w:val="0"/>
          <w:marRight w:val="0"/>
          <w:marTop w:val="0"/>
          <w:marBottom w:val="0"/>
          <w:divBdr>
            <w:top w:val="none" w:sz="0" w:space="0" w:color="auto"/>
            <w:left w:val="none" w:sz="0" w:space="0" w:color="auto"/>
            <w:bottom w:val="none" w:sz="0" w:space="0" w:color="auto"/>
            <w:right w:val="none" w:sz="0" w:space="0" w:color="auto"/>
          </w:divBdr>
        </w:div>
        <w:div w:id="940334887">
          <w:marLeft w:val="0"/>
          <w:marRight w:val="0"/>
          <w:marTop w:val="0"/>
          <w:marBottom w:val="0"/>
          <w:divBdr>
            <w:top w:val="none" w:sz="0" w:space="0" w:color="auto"/>
            <w:left w:val="none" w:sz="0" w:space="0" w:color="auto"/>
            <w:bottom w:val="none" w:sz="0" w:space="0" w:color="auto"/>
            <w:right w:val="none" w:sz="0" w:space="0" w:color="auto"/>
          </w:divBdr>
        </w:div>
        <w:div w:id="1424260693">
          <w:marLeft w:val="0"/>
          <w:marRight w:val="0"/>
          <w:marTop w:val="0"/>
          <w:marBottom w:val="0"/>
          <w:divBdr>
            <w:top w:val="none" w:sz="0" w:space="0" w:color="auto"/>
            <w:left w:val="none" w:sz="0" w:space="0" w:color="auto"/>
            <w:bottom w:val="none" w:sz="0" w:space="0" w:color="auto"/>
            <w:right w:val="none" w:sz="0" w:space="0" w:color="auto"/>
          </w:divBdr>
        </w:div>
        <w:div w:id="1869098322">
          <w:marLeft w:val="0"/>
          <w:marRight w:val="0"/>
          <w:marTop w:val="0"/>
          <w:marBottom w:val="0"/>
          <w:divBdr>
            <w:top w:val="none" w:sz="0" w:space="0" w:color="auto"/>
            <w:left w:val="none" w:sz="0" w:space="0" w:color="auto"/>
            <w:bottom w:val="none" w:sz="0" w:space="0" w:color="auto"/>
            <w:right w:val="none" w:sz="0" w:space="0" w:color="auto"/>
          </w:divBdr>
        </w:div>
        <w:div w:id="2003925313">
          <w:marLeft w:val="0"/>
          <w:marRight w:val="0"/>
          <w:marTop w:val="0"/>
          <w:marBottom w:val="0"/>
          <w:divBdr>
            <w:top w:val="none" w:sz="0" w:space="0" w:color="auto"/>
            <w:left w:val="none" w:sz="0" w:space="0" w:color="auto"/>
            <w:bottom w:val="none" w:sz="0" w:space="0" w:color="auto"/>
            <w:right w:val="none" w:sz="0" w:space="0" w:color="auto"/>
          </w:divBdr>
        </w:div>
        <w:div w:id="2038509024">
          <w:marLeft w:val="0"/>
          <w:marRight w:val="0"/>
          <w:marTop w:val="0"/>
          <w:marBottom w:val="0"/>
          <w:divBdr>
            <w:top w:val="none" w:sz="0" w:space="0" w:color="auto"/>
            <w:left w:val="none" w:sz="0" w:space="0" w:color="auto"/>
            <w:bottom w:val="none" w:sz="0" w:space="0" w:color="auto"/>
            <w:right w:val="none" w:sz="0" w:space="0" w:color="auto"/>
          </w:divBdr>
        </w:div>
        <w:div w:id="2089304556">
          <w:marLeft w:val="0"/>
          <w:marRight w:val="0"/>
          <w:marTop w:val="0"/>
          <w:marBottom w:val="0"/>
          <w:divBdr>
            <w:top w:val="none" w:sz="0" w:space="0" w:color="auto"/>
            <w:left w:val="none" w:sz="0" w:space="0" w:color="auto"/>
            <w:bottom w:val="none" w:sz="0" w:space="0" w:color="auto"/>
            <w:right w:val="none" w:sz="0" w:space="0" w:color="auto"/>
          </w:divBdr>
        </w:div>
      </w:divsChild>
    </w:div>
    <w:div w:id="561260637">
      <w:bodyDiv w:val="1"/>
      <w:marLeft w:val="0"/>
      <w:marRight w:val="0"/>
      <w:marTop w:val="0"/>
      <w:marBottom w:val="0"/>
      <w:divBdr>
        <w:top w:val="none" w:sz="0" w:space="0" w:color="auto"/>
        <w:left w:val="none" w:sz="0" w:space="0" w:color="auto"/>
        <w:bottom w:val="none" w:sz="0" w:space="0" w:color="auto"/>
        <w:right w:val="none" w:sz="0" w:space="0" w:color="auto"/>
      </w:divBdr>
      <w:divsChild>
        <w:div w:id="721637364">
          <w:marLeft w:val="0"/>
          <w:marRight w:val="0"/>
          <w:marTop w:val="0"/>
          <w:marBottom w:val="0"/>
          <w:divBdr>
            <w:top w:val="none" w:sz="0" w:space="0" w:color="auto"/>
            <w:left w:val="none" w:sz="0" w:space="0" w:color="auto"/>
            <w:bottom w:val="none" w:sz="0" w:space="0" w:color="auto"/>
            <w:right w:val="none" w:sz="0" w:space="0" w:color="auto"/>
          </w:divBdr>
        </w:div>
        <w:div w:id="1491286820">
          <w:marLeft w:val="0"/>
          <w:marRight w:val="0"/>
          <w:marTop w:val="0"/>
          <w:marBottom w:val="0"/>
          <w:divBdr>
            <w:top w:val="none" w:sz="0" w:space="0" w:color="auto"/>
            <w:left w:val="none" w:sz="0" w:space="0" w:color="auto"/>
            <w:bottom w:val="none" w:sz="0" w:space="0" w:color="auto"/>
            <w:right w:val="none" w:sz="0" w:space="0" w:color="auto"/>
          </w:divBdr>
        </w:div>
        <w:div w:id="1921714627">
          <w:marLeft w:val="0"/>
          <w:marRight w:val="0"/>
          <w:marTop w:val="0"/>
          <w:marBottom w:val="0"/>
          <w:divBdr>
            <w:top w:val="none" w:sz="0" w:space="0" w:color="auto"/>
            <w:left w:val="none" w:sz="0" w:space="0" w:color="auto"/>
            <w:bottom w:val="none" w:sz="0" w:space="0" w:color="auto"/>
            <w:right w:val="none" w:sz="0" w:space="0" w:color="auto"/>
          </w:divBdr>
        </w:div>
        <w:div w:id="368529281">
          <w:marLeft w:val="0"/>
          <w:marRight w:val="0"/>
          <w:marTop w:val="0"/>
          <w:marBottom w:val="0"/>
          <w:divBdr>
            <w:top w:val="none" w:sz="0" w:space="0" w:color="auto"/>
            <w:left w:val="none" w:sz="0" w:space="0" w:color="auto"/>
            <w:bottom w:val="none" w:sz="0" w:space="0" w:color="auto"/>
            <w:right w:val="none" w:sz="0" w:space="0" w:color="auto"/>
          </w:divBdr>
        </w:div>
        <w:div w:id="698942831">
          <w:marLeft w:val="0"/>
          <w:marRight w:val="0"/>
          <w:marTop w:val="0"/>
          <w:marBottom w:val="0"/>
          <w:divBdr>
            <w:top w:val="none" w:sz="0" w:space="0" w:color="auto"/>
            <w:left w:val="none" w:sz="0" w:space="0" w:color="auto"/>
            <w:bottom w:val="none" w:sz="0" w:space="0" w:color="auto"/>
            <w:right w:val="none" w:sz="0" w:space="0" w:color="auto"/>
          </w:divBdr>
        </w:div>
        <w:div w:id="125315768">
          <w:marLeft w:val="0"/>
          <w:marRight w:val="0"/>
          <w:marTop w:val="0"/>
          <w:marBottom w:val="0"/>
          <w:divBdr>
            <w:top w:val="none" w:sz="0" w:space="0" w:color="auto"/>
            <w:left w:val="none" w:sz="0" w:space="0" w:color="auto"/>
            <w:bottom w:val="none" w:sz="0" w:space="0" w:color="auto"/>
            <w:right w:val="none" w:sz="0" w:space="0" w:color="auto"/>
          </w:divBdr>
        </w:div>
        <w:div w:id="1725563047">
          <w:marLeft w:val="0"/>
          <w:marRight w:val="0"/>
          <w:marTop w:val="0"/>
          <w:marBottom w:val="0"/>
          <w:divBdr>
            <w:top w:val="none" w:sz="0" w:space="0" w:color="auto"/>
            <w:left w:val="none" w:sz="0" w:space="0" w:color="auto"/>
            <w:bottom w:val="none" w:sz="0" w:space="0" w:color="auto"/>
            <w:right w:val="none" w:sz="0" w:space="0" w:color="auto"/>
          </w:divBdr>
        </w:div>
        <w:div w:id="2098016560">
          <w:marLeft w:val="0"/>
          <w:marRight w:val="0"/>
          <w:marTop w:val="0"/>
          <w:marBottom w:val="0"/>
          <w:divBdr>
            <w:top w:val="none" w:sz="0" w:space="0" w:color="auto"/>
            <w:left w:val="none" w:sz="0" w:space="0" w:color="auto"/>
            <w:bottom w:val="none" w:sz="0" w:space="0" w:color="auto"/>
            <w:right w:val="none" w:sz="0" w:space="0" w:color="auto"/>
          </w:divBdr>
        </w:div>
        <w:div w:id="43332583">
          <w:marLeft w:val="0"/>
          <w:marRight w:val="0"/>
          <w:marTop w:val="0"/>
          <w:marBottom w:val="0"/>
          <w:divBdr>
            <w:top w:val="none" w:sz="0" w:space="0" w:color="auto"/>
            <w:left w:val="none" w:sz="0" w:space="0" w:color="auto"/>
            <w:bottom w:val="none" w:sz="0" w:space="0" w:color="auto"/>
            <w:right w:val="none" w:sz="0" w:space="0" w:color="auto"/>
          </w:divBdr>
        </w:div>
        <w:div w:id="1309356984">
          <w:marLeft w:val="0"/>
          <w:marRight w:val="0"/>
          <w:marTop w:val="0"/>
          <w:marBottom w:val="0"/>
          <w:divBdr>
            <w:top w:val="none" w:sz="0" w:space="0" w:color="auto"/>
            <w:left w:val="none" w:sz="0" w:space="0" w:color="auto"/>
            <w:bottom w:val="none" w:sz="0" w:space="0" w:color="auto"/>
            <w:right w:val="none" w:sz="0" w:space="0" w:color="auto"/>
          </w:divBdr>
        </w:div>
        <w:div w:id="1145855334">
          <w:marLeft w:val="0"/>
          <w:marRight w:val="0"/>
          <w:marTop w:val="0"/>
          <w:marBottom w:val="0"/>
          <w:divBdr>
            <w:top w:val="none" w:sz="0" w:space="0" w:color="auto"/>
            <w:left w:val="none" w:sz="0" w:space="0" w:color="auto"/>
            <w:bottom w:val="none" w:sz="0" w:space="0" w:color="auto"/>
            <w:right w:val="none" w:sz="0" w:space="0" w:color="auto"/>
          </w:divBdr>
        </w:div>
        <w:div w:id="1217160393">
          <w:marLeft w:val="0"/>
          <w:marRight w:val="0"/>
          <w:marTop w:val="0"/>
          <w:marBottom w:val="0"/>
          <w:divBdr>
            <w:top w:val="none" w:sz="0" w:space="0" w:color="auto"/>
            <w:left w:val="none" w:sz="0" w:space="0" w:color="auto"/>
            <w:bottom w:val="none" w:sz="0" w:space="0" w:color="auto"/>
            <w:right w:val="none" w:sz="0" w:space="0" w:color="auto"/>
          </w:divBdr>
        </w:div>
        <w:div w:id="314381901">
          <w:marLeft w:val="0"/>
          <w:marRight w:val="0"/>
          <w:marTop w:val="0"/>
          <w:marBottom w:val="0"/>
          <w:divBdr>
            <w:top w:val="none" w:sz="0" w:space="0" w:color="auto"/>
            <w:left w:val="none" w:sz="0" w:space="0" w:color="auto"/>
            <w:bottom w:val="none" w:sz="0" w:space="0" w:color="auto"/>
            <w:right w:val="none" w:sz="0" w:space="0" w:color="auto"/>
          </w:divBdr>
        </w:div>
        <w:div w:id="457070789">
          <w:marLeft w:val="0"/>
          <w:marRight w:val="0"/>
          <w:marTop w:val="0"/>
          <w:marBottom w:val="0"/>
          <w:divBdr>
            <w:top w:val="none" w:sz="0" w:space="0" w:color="auto"/>
            <w:left w:val="none" w:sz="0" w:space="0" w:color="auto"/>
            <w:bottom w:val="none" w:sz="0" w:space="0" w:color="auto"/>
            <w:right w:val="none" w:sz="0" w:space="0" w:color="auto"/>
          </w:divBdr>
        </w:div>
        <w:div w:id="440104556">
          <w:marLeft w:val="0"/>
          <w:marRight w:val="0"/>
          <w:marTop w:val="0"/>
          <w:marBottom w:val="0"/>
          <w:divBdr>
            <w:top w:val="none" w:sz="0" w:space="0" w:color="auto"/>
            <w:left w:val="none" w:sz="0" w:space="0" w:color="auto"/>
            <w:bottom w:val="none" w:sz="0" w:space="0" w:color="auto"/>
            <w:right w:val="none" w:sz="0" w:space="0" w:color="auto"/>
          </w:divBdr>
        </w:div>
        <w:div w:id="1058624216">
          <w:marLeft w:val="0"/>
          <w:marRight w:val="0"/>
          <w:marTop w:val="0"/>
          <w:marBottom w:val="0"/>
          <w:divBdr>
            <w:top w:val="none" w:sz="0" w:space="0" w:color="auto"/>
            <w:left w:val="none" w:sz="0" w:space="0" w:color="auto"/>
            <w:bottom w:val="none" w:sz="0" w:space="0" w:color="auto"/>
            <w:right w:val="none" w:sz="0" w:space="0" w:color="auto"/>
          </w:divBdr>
        </w:div>
        <w:div w:id="1260480115">
          <w:marLeft w:val="0"/>
          <w:marRight w:val="0"/>
          <w:marTop w:val="0"/>
          <w:marBottom w:val="0"/>
          <w:divBdr>
            <w:top w:val="none" w:sz="0" w:space="0" w:color="auto"/>
            <w:left w:val="none" w:sz="0" w:space="0" w:color="auto"/>
            <w:bottom w:val="none" w:sz="0" w:space="0" w:color="auto"/>
            <w:right w:val="none" w:sz="0" w:space="0" w:color="auto"/>
          </w:divBdr>
        </w:div>
        <w:div w:id="1891503078">
          <w:marLeft w:val="0"/>
          <w:marRight w:val="0"/>
          <w:marTop w:val="0"/>
          <w:marBottom w:val="0"/>
          <w:divBdr>
            <w:top w:val="none" w:sz="0" w:space="0" w:color="auto"/>
            <w:left w:val="none" w:sz="0" w:space="0" w:color="auto"/>
            <w:bottom w:val="none" w:sz="0" w:space="0" w:color="auto"/>
            <w:right w:val="none" w:sz="0" w:space="0" w:color="auto"/>
          </w:divBdr>
        </w:div>
        <w:div w:id="276527092">
          <w:marLeft w:val="0"/>
          <w:marRight w:val="0"/>
          <w:marTop w:val="0"/>
          <w:marBottom w:val="0"/>
          <w:divBdr>
            <w:top w:val="none" w:sz="0" w:space="0" w:color="auto"/>
            <w:left w:val="none" w:sz="0" w:space="0" w:color="auto"/>
            <w:bottom w:val="none" w:sz="0" w:space="0" w:color="auto"/>
            <w:right w:val="none" w:sz="0" w:space="0" w:color="auto"/>
          </w:divBdr>
        </w:div>
        <w:div w:id="115880770">
          <w:marLeft w:val="0"/>
          <w:marRight w:val="0"/>
          <w:marTop w:val="0"/>
          <w:marBottom w:val="0"/>
          <w:divBdr>
            <w:top w:val="none" w:sz="0" w:space="0" w:color="auto"/>
            <w:left w:val="none" w:sz="0" w:space="0" w:color="auto"/>
            <w:bottom w:val="none" w:sz="0" w:space="0" w:color="auto"/>
            <w:right w:val="none" w:sz="0" w:space="0" w:color="auto"/>
          </w:divBdr>
        </w:div>
        <w:div w:id="19673672">
          <w:marLeft w:val="0"/>
          <w:marRight w:val="0"/>
          <w:marTop w:val="0"/>
          <w:marBottom w:val="0"/>
          <w:divBdr>
            <w:top w:val="none" w:sz="0" w:space="0" w:color="auto"/>
            <w:left w:val="none" w:sz="0" w:space="0" w:color="auto"/>
            <w:bottom w:val="none" w:sz="0" w:space="0" w:color="auto"/>
            <w:right w:val="none" w:sz="0" w:space="0" w:color="auto"/>
          </w:divBdr>
        </w:div>
        <w:div w:id="164592264">
          <w:marLeft w:val="0"/>
          <w:marRight w:val="0"/>
          <w:marTop w:val="0"/>
          <w:marBottom w:val="0"/>
          <w:divBdr>
            <w:top w:val="none" w:sz="0" w:space="0" w:color="auto"/>
            <w:left w:val="none" w:sz="0" w:space="0" w:color="auto"/>
            <w:bottom w:val="none" w:sz="0" w:space="0" w:color="auto"/>
            <w:right w:val="none" w:sz="0" w:space="0" w:color="auto"/>
          </w:divBdr>
        </w:div>
        <w:div w:id="1413350437">
          <w:marLeft w:val="0"/>
          <w:marRight w:val="0"/>
          <w:marTop w:val="0"/>
          <w:marBottom w:val="0"/>
          <w:divBdr>
            <w:top w:val="none" w:sz="0" w:space="0" w:color="auto"/>
            <w:left w:val="none" w:sz="0" w:space="0" w:color="auto"/>
            <w:bottom w:val="none" w:sz="0" w:space="0" w:color="auto"/>
            <w:right w:val="none" w:sz="0" w:space="0" w:color="auto"/>
          </w:divBdr>
        </w:div>
        <w:div w:id="2048792094">
          <w:marLeft w:val="0"/>
          <w:marRight w:val="0"/>
          <w:marTop w:val="0"/>
          <w:marBottom w:val="0"/>
          <w:divBdr>
            <w:top w:val="none" w:sz="0" w:space="0" w:color="auto"/>
            <w:left w:val="none" w:sz="0" w:space="0" w:color="auto"/>
            <w:bottom w:val="none" w:sz="0" w:space="0" w:color="auto"/>
            <w:right w:val="none" w:sz="0" w:space="0" w:color="auto"/>
          </w:divBdr>
        </w:div>
        <w:div w:id="170065968">
          <w:marLeft w:val="0"/>
          <w:marRight w:val="0"/>
          <w:marTop w:val="0"/>
          <w:marBottom w:val="0"/>
          <w:divBdr>
            <w:top w:val="none" w:sz="0" w:space="0" w:color="auto"/>
            <w:left w:val="none" w:sz="0" w:space="0" w:color="auto"/>
            <w:bottom w:val="none" w:sz="0" w:space="0" w:color="auto"/>
            <w:right w:val="none" w:sz="0" w:space="0" w:color="auto"/>
          </w:divBdr>
        </w:div>
        <w:div w:id="661198955">
          <w:marLeft w:val="0"/>
          <w:marRight w:val="0"/>
          <w:marTop w:val="0"/>
          <w:marBottom w:val="0"/>
          <w:divBdr>
            <w:top w:val="none" w:sz="0" w:space="0" w:color="auto"/>
            <w:left w:val="none" w:sz="0" w:space="0" w:color="auto"/>
            <w:bottom w:val="none" w:sz="0" w:space="0" w:color="auto"/>
            <w:right w:val="none" w:sz="0" w:space="0" w:color="auto"/>
          </w:divBdr>
        </w:div>
        <w:div w:id="1548954253">
          <w:marLeft w:val="0"/>
          <w:marRight w:val="0"/>
          <w:marTop w:val="0"/>
          <w:marBottom w:val="0"/>
          <w:divBdr>
            <w:top w:val="none" w:sz="0" w:space="0" w:color="auto"/>
            <w:left w:val="none" w:sz="0" w:space="0" w:color="auto"/>
            <w:bottom w:val="none" w:sz="0" w:space="0" w:color="auto"/>
            <w:right w:val="none" w:sz="0" w:space="0" w:color="auto"/>
          </w:divBdr>
        </w:div>
        <w:div w:id="1812936464">
          <w:marLeft w:val="0"/>
          <w:marRight w:val="0"/>
          <w:marTop w:val="0"/>
          <w:marBottom w:val="0"/>
          <w:divBdr>
            <w:top w:val="none" w:sz="0" w:space="0" w:color="auto"/>
            <w:left w:val="none" w:sz="0" w:space="0" w:color="auto"/>
            <w:bottom w:val="none" w:sz="0" w:space="0" w:color="auto"/>
            <w:right w:val="none" w:sz="0" w:space="0" w:color="auto"/>
          </w:divBdr>
        </w:div>
        <w:div w:id="68312389">
          <w:marLeft w:val="0"/>
          <w:marRight w:val="0"/>
          <w:marTop w:val="0"/>
          <w:marBottom w:val="0"/>
          <w:divBdr>
            <w:top w:val="none" w:sz="0" w:space="0" w:color="auto"/>
            <w:left w:val="none" w:sz="0" w:space="0" w:color="auto"/>
            <w:bottom w:val="none" w:sz="0" w:space="0" w:color="auto"/>
            <w:right w:val="none" w:sz="0" w:space="0" w:color="auto"/>
          </w:divBdr>
        </w:div>
        <w:div w:id="1346595447">
          <w:marLeft w:val="0"/>
          <w:marRight w:val="0"/>
          <w:marTop w:val="0"/>
          <w:marBottom w:val="0"/>
          <w:divBdr>
            <w:top w:val="none" w:sz="0" w:space="0" w:color="auto"/>
            <w:left w:val="none" w:sz="0" w:space="0" w:color="auto"/>
            <w:bottom w:val="none" w:sz="0" w:space="0" w:color="auto"/>
            <w:right w:val="none" w:sz="0" w:space="0" w:color="auto"/>
          </w:divBdr>
        </w:div>
        <w:div w:id="196084594">
          <w:marLeft w:val="0"/>
          <w:marRight w:val="0"/>
          <w:marTop w:val="0"/>
          <w:marBottom w:val="0"/>
          <w:divBdr>
            <w:top w:val="none" w:sz="0" w:space="0" w:color="auto"/>
            <w:left w:val="none" w:sz="0" w:space="0" w:color="auto"/>
            <w:bottom w:val="none" w:sz="0" w:space="0" w:color="auto"/>
            <w:right w:val="none" w:sz="0" w:space="0" w:color="auto"/>
          </w:divBdr>
        </w:div>
        <w:div w:id="757407154">
          <w:marLeft w:val="0"/>
          <w:marRight w:val="0"/>
          <w:marTop w:val="0"/>
          <w:marBottom w:val="0"/>
          <w:divBdr>
            <w:top w:val="none" w:sz="0" w:space="0" w:color="auto"/>
            <w:left w:val="none" w:sz="0" w:space="0" w:color="auto"/>
            <w:bottom w:val="none" w:sz="0" w:space="0" w:color="auto"/>
            <w:right w:val="none" w:sz="0" w:space="0" w:color="auto"/>
          </w:divBdr>
        </w:div>
        <w:div w:id="1199972686">
          <w:marLeft w:val="0"/>
          <w:marRight w:val="0"/>
          <w:marTop w:val="0"/>
          <w:marBottom w:val="0"/>
          <w:divBdr>
            <w:top w:val="none" w:sz="0" w:space="0" w:color="auto"/>
            <w:left w:val="none" w:sz="0" w:space="0" w:color="auto"/>
            <w:bottom w:val="none" w:sz="0" w:space="0" w:color="auto"/>
            <w:right w:val="none" w:sz="0" w:space="0" w:color="auto"/>
          </w:divBdr>
        </w:div>
        <w:div w:id="985551388">
          <w:marLeft w:val="0"/>
          <w:marRight w:val="0"/>
          <w:marTop w:val="0"/>
          <w:marBottom w:val="0"/>
          <w:divBdr>
            <w:top w:val="none" w:sz="0" w:space="0" w:color="auto"/>
            <w:left w:val="none" w:sz="0" w:space="0" w:color="auto"/>
            <w:bottom w:val="none" w:sz="0" w:space="0" w:color="auto"/>
            <w:right w:val="none" w:sz="0" w:space="0" w:color="auto"/>
          </w:divBdr>
        </w:div>
        <w:div w:id="250165039">
          <w:marLeft w:val="0"/>
          <w:marRight w:val="0"/>
          <w:marTop w:val="0"/>
          <w:marBottom w:val="0"/>
          <w:divBdr>
            <w:top w:val="none" w:sz="0" w:space="0" w:color="auto"/>
            <w:left w:val="none" w:sz="0" w:space="0" w:color="auto"/>
            <w:bottom w:val="none" w:sz="0" w:space="0" w:color="auto"/>
            <w:right w:val="none" w:sz="0" w:space="0" w:color="auto"/>
          </w:divBdr>
        </w:div>
        <w:div w:id="745033575">
          <w:marLeft w:val="0"/>
          <w:marRight w:val="0"/>
          <w:marTop w:val="0"/>
          <w:marBottom w:val="0"/>
          <w:divBdr>
            <w:top w:val="none" w:sz="0" w:space="0" w:color="auto"/>
            <w:left w:val="none" w:sz="0" w:space="0" w:color="auto"/>
            <w:bottom w:val="none" w:sz="0" w:space="0" w:color="auto"/>
            <w:right w:val="none" w:sz="0" w:space="0" w:color="auto"/>
          </w:divBdr>
        </w:div>
        <w:div w:id="1116868847">
          <w:marLeft w:val="0"/>
          <w:marRight w:val="0"/>
          <w:marTop w:val="0"/>
          <w:marBottom w:val="0"/>
          <w:divBdr>
            <w:top w:val="none" w:sz="0" w:space="0" w:color="auto"/>
            <w:left w:val="none" w:sz="0" w:space="0" w:color="auto"/>
            <w:bottom w:val="none" w:sz="0" w:space="0" w:color="auto"/>
            <w:right w:val="none" w:sz="0" w:space="0" w:color="auto"/>
          </w:divBdr>
        </w:div>
        <w:div w:id="846988565">
          <w:marLeft w:val="0"/>
          <w:marRight w:val="0"/>
          <w:marTop w:val="0"/>
          <w:marBottom w:val="0"/>
          <w:divBdr>
            <w:top w:val="none" w:sz="0" w:space="0" w:color="auto"/>
            <w:left w:val="none" w:sz="0" w:space="0" w:color="auto"/>
            <w:bottom w:val="none" w:sz="0" w:space="0" w:color="auto"/>
            <w:right w:val="none" w:sz="0" w:space="0" w:color="auto"/>
          </w:divBdr>
        </w:div>
        <w:div w:id="1943217726">
          <w:marLeft w:val="0"/>
          <w:marRight w:val="0"/>
          <w:marTop w:val="0"/>
          <w:marBottom w:val="0"/>
          <w:divBdr>
            <w:top w:val="none" w:sz="0" w:space="0" w:color="auto"/>
            <w:left w:val="none" w:sz="0" w:space="0" w:color="auto"/>
            <w:bottom w:val="none" w:sz="0" w:space="0" w:color="auto"/>
            <w:right w:val="none" w:sz="0" w:space="0" w:color="auto"/>
          </w:divBdr>
        </w:div>
        <w:div w:id="676155577">
          <w:marLeft w:val="0"/>
          <w:marRight w:val="0"/>
          <w:marTop w:val="0"/>
          <w:marBottom w:val="0"/>
          <w:divBdr>
            <w:top w:val="none" w:sz="0" w:space="0" w:color="auto"/>
            <w:left w:val="none" w:sz="0" w:space="0" w:color="auto"/>
            <w:bottom w:val="none" w:sz="0" w:space="0" w:color="auto"/>
            <w:right w:val="none" w:sz="0" w:space="0" w:color="auto"/>
          </w:divBdr>
        </w:div>
        <w:div w:id="1507747807">
          <w:marLeft w:val="0"/>
          <w:marRight w:val="0"/>
          <w:marTop w:val="0"/>
          <w:marBottom w:val="0"/>
          <w:divBdr>
            <w:top w:val="none" w:sz="0" w:space="0" w:color="auto"/>
            <w:left w:val="none" w:sz="0" w:space="0" w:color="auto"/>
            <w:bottom w:val="none" w:sz="0" w:space="0" w:color="auto"/>
            <w:right w:val="none" w:sz="0" w:space="0" w:color="auto"/>
          </w:divBdr>
        </w:div>
        <w:div w:id="205069736">
          <w:marLeft w:val="0"/>
          <w:marRight w:val="0"/>
          <w:marTop w:val="0"/>
          <w:marBottom w:val="0"/>
          <w:divBdr>
            <w:top w:val="none" w:sz="0" w:space="0" w:color="auto"/>
            <w:left w:val="none" w:sz="0" w:space="0" w:color="auto"/>
            <w:bottom w:val="none" w:sz="0" w:space="0" w:color="auto"/>
            <w:right w:val="none" w:sz="0" w:space="0" w:color="auto"/>
          </w:divBdr>
        </w:div>
        <w:div w:id="1046414524">
          <w:marLeft w:val="0"/>
          <w:marRight w:val="0"/>
          <w:marTop w:val="0"/>
          <w:marBottom w:val="0"/>
          <w:divBdr>
            <w:top w:val="none" w:sz="0" w:space="0" w:color="auto"/>
            <w:left w:val="none" w:sz="0" w:space="0" w:color="auto"/>
            <w:bottom w:val="none" w:sz="0" w:space="0" w:color="auto"/>
            <w:right w:val="none" w:sz="0" w:space="0" w:color="auto"/>
          </w:divBdr>
        </w:div>
        <w:div w:id="428156709">
          <w:marLeft w:val="0"/>
          <w:marRight w:val="0"/>
          <w:marTop w:val="0"/>
          <w:marBottom w:val="0"/>
          <w:divBdr>
            <w:top w:val="none" w:sz="0" w:space="0" w:color="auto"/>
            <w:left w:val="none" w:sz="0" w:space="0" w:color="auto"/>
            <w:bottom w:val="none" w:sz="0" w:space="0" w:color="auto"/>
            <w:right w:val="none" w:sz="0" w:space="0" w:color="auto"/>
          </w:divBdr>
        </w:div>
        <w:div w:id="1262564041">
          <w:marLeft w:val="0"/>
          <w:marRight w:val="0"/>
          <w:marTop w:val="0"/>
          <w:marBottom w:val="0"/>
          <w:divBdr>
            <w:top w:val="none" w:sz="0" w:space="0" w:color="auto"/>
            <w:left w:val="none" w:sz="0" w:space="0" w:color="auto"/>
            <w:bottom w:val="none" w:sz="0" w:space="0" w:color="auto"/>
            <w:right w:val="none" w:sz="0" w:space="0" w:color="auto"/>
          </w:divBdr>
        </w:div>
        <w:div w:id="1715687993">
          <w:marLeft w:val="0"/>
          <w:marRight w:val="0"/>
          <w:marTop w:val="0"/>
          <w:marBottom w:val="0"/>
          <w:divBdr>
            <w:top w:val="none" w:sz="0" w:space="0" w:color="auto"/>
            <w:left w:val="none" w:sz="0" w:space="0" w:color="auto"/>
            <w:bottom w:val="none" w:sz="0" w:space="0" w:color="auto"/>
            <w:right w:val="none" w:sz="0" w:space="0" w:color="auto"/>
          </w:divBdr>
        </w:div>
        <w:div w:id="1837838610">
          <w:marLeft w:val="0"/>
          <w:marRight w:val="0"/>
          <w:marTop w:val="0"/>
          <w:marBottom w:val="0"/>
          <w:divBdr>
            <w:top w:val="none" w:sz="0" w:space="0" w:color="auto"/>
            <w:left w:val="none" w:sz="0" w:space="0" w:color="auto"/>
            <w:bottom w:val="none" w:sz="0" w:space="0" w:color="auto"/>
            <w:right w:val="none" w:sz="0" w:space="0" w:color="auto"/>
          </w:divBdr>
        </w:div>
      </w:divsChild>
    </w:div>
    <w:div w:id="583540033">
      <w:bodyDiv w:val="1"/>
      <w:marLeft w:val="0"/>
      <w:marRight w:val="0"/>
      <w:marTop w:val="0"/>
      <w:marBottom w:val="0"/>
      <w:divBdr>
        <w:top w:val="none" w:sz="0" w:space="0" w:color="auto"/>
        <w:left w:val="none" w:sz="0" w:space="0" w:color="auto"/>
        <w:bottom w:val="none" w:sz="0" w:space="0" w:color="auto"/>
        <w:right w:val="none" w:sz="0" w:space="0" w:color="auto"/>
      </w:divBdr>
      <w:divsChild>
        <w:div w:id="499543164">
          <w:marLeft w:val="0"/>
          <w:marRight w:val="0"/>
          <w:marTop w:val="0"/>
          <w:marBottom w:val="0"/>
          <w:divBdr>
            <w:top w:val="none" w:sz="0" w:space="0" w:color="auto"/>
            <w:left w:val="none" w:sz="0" w:space="0" w:color="auto"/>
            <w:bottom w:val="none" w:sz="0" w:space="0" w:color="auto"/>
            <w:right w:val="none" w:sz="0" w:space="0" w:color="auto"/>
          </w:divBdr>
        </w:div>
        <w:div w:id="844436179">
          <w:marLeft w:val="0"/>
          <w:marRight w:val="0"/>
          <w:marTop w:val="0"/>
          <w:marBottom w:val="0"/>
          <w:divBdr>
            <w:top w:val="none" w:sz="0" w:space="0" w:color="auto"/>
            <w:left w:val="none" w:sz="0" w:space="0" w:color="auto"/>
            <w:bottom w:val="none" w:sz="0" w:space="0" w:color="auto"/>
            <w:right w:val="none" w:sz="0" w:space="0" w:color="auto"/>
          </w:divBdr>
        </w:div>
        <w:div w:id="939290411">
          <w:marLeft w:val="0"/>
          <w:marRight w:val="0"/>
          <w:marTop w:val="0"/>
          <w:marBottom w:val="0"/>
          <w:divBdr>
            <w:top w:val="none" w:sz="0" w:space="0" w:color="auto"/>
            <w:left w:val="none" w:sz="0" w:space="0" w:color="auto"/>
            <w:bottom w:val="none" w:sz="0" w:space="0" w:color="auto"/>
            <w:right w:val="none" w:sz="0" w:space="0" w:color="auto"/>
          </w:divBdr>
        </w:div>
        <w:div w:id="1028069050">
          <w:marLeft w:val="0"/>
          <w:marRight w:val="0"/>
          <w:marTop w:val="0"/>
          <w:marBottom w:val="0"/>
          <w:divBdr>
            <w:top w:val="none" w:sz="0" w:space="0" w:color="auto"/>
            <w:left w:val="none" w:sz="0" w:space="0" w:color="auto"/>
            <w:bottom w:val="none" w:sz="0" w:space="0" w:color="auto"/>
            <w:right w:val="none" w:sz="0" w:space="0" w:color="auto"/>
          </w:divBdr>
        </w:div>
        <w:div w:id="1280919076">
          <w:marLeft w:val="0"/>
          <w:marRight w:val="0"/>
          <w:marTop w:val="0"/>
          <w:marBottom w:val="0"/>
          <w:divBdr>
            <w:top w:val="none" w:sz="0" w:space="0" w:color="auto"/>
            <w:left w:val="none" w:sz="0" w:space="0" w:color="auto"/>
            <w:bottom w:val="none" w:sz="0" w:space="0" w:color="auto"/>
            <w:right w:val="none" w:sz="0" w:space="0" w:color="auto"/>
          </w:divBdr>
        </w:div>
        <w:div w:id="1754736561">
          <w:marLeft w:val="0"/>
          <w:marRight w:val="0"/>
          <w:marTop w:val="0"/>
          <w:marBottom w:val="0"/>
          <w:divBdr>
            <w:top w:val="none" w:sz="0" w:space="0" w:color="auto"/>
            <w:left w:val="none" w:sz="0" w:space="0" w:color="auto"/>
            <w:bottom w:val="none" w:sz="0" w:space="0" w:color="auto"/>
            <w:right w:val="none" w:sz="0" w:space="0" w:color="auto"/>
          </w:divBdr>
        </w:div>
        <w:div w:id="1770850032">
          <w:marLeft w:val="0"/>
          <w:marRight w:val="0"/>
          <w:marTop w:val="0"/>
          <w:marBottom w:val="0"/>
          <w:divBdr>
            <w:top w:val="none" w:sz="0" w:space="0" w:color="auto"/>
            <w:left w:val="none" w:sz="0" w:space="0" w:color="auto"/>
            <w:bottom w:val="none" w:sz="0" w:space="0" w:color="auto"/>
            <w:right w:val="none" w:sz="0" w:space="0" w:color="auto"/>
          </w:divBdr>
        </w:div>
        <w:div w:id="1792547744">
          <w:marLeft w:val="0"/>
          <w:marRight w:val="0"/>
          <w:marTop w:val="0"/>
          <w:marBottom w:val="0"/>
          <w:divBdr>
            <w:top w:val="none" w:sz="0" w:space="0" w:color="auto"/>
            <w:left w:val="none" w:sz="0" w:space="0" w:color="auto"/>
            <w:bottom w:val="none" w:sz="0" w:space="0" w:color="auto"/>
            <w:right w:val="none" w:sz="0" w:space="0" w:color="auto"/>
          </w:divBdr>
        </w:div>
        <w:div w:id="1875653286">
          <w:marLeft w:val="0"/>
          <w:marRight w:val="0"/>
          <w:marTop w:val="0"/>
          <w:marBottom w:val="0"/>
          <w:divBdr>
            <w:top w:val="none" w:sz="0" w:space="0" w:color="auto"/>
            <w:left w:val="none" w:sz="0" w:space="0" w:color="auto"/>
            <w:bottom w:val="none" w:sz="0" w:space="0" w:color="auto"/>
            <w:right w:val="none" w:sz="0" w:space="0" w:color="auto"/>
          </w:divBdr>
        </w:div>
      </w:divsChild>
    </w:div>
    <w:div w:id="605425972">
      <w:bodyDiv w:val="1"/>
      <w:marLeft w:val="0"/>
      <w:marRight w:val="0"/>
      <w:marTop w:val="0"/>
      <w:marBottom w:val="0"/>
      <w:divBdr>
        <w:top w:val="none" w:sz="0" w:space="0" w:color="auto"/>
        <w:left w:val="none" w:sz="0" w:space="0" w:color="auto"/>
        <w:bottom w:val="none" w:sz="0" w:space="0" w:color="auto"/>
        <w:right w:val="none" w:sz="0" w:space="0" w:color="auto"/>
      </w:divBdr>
      <w:divsChild>
        <w:div w:id="53431676">
          <w:marLeft w:val="0"/>
          <w:marRight w:val="0"/>
          <w:marTop w:val="0"/>
          <w:marBottom w:val="0"/>
          <w:divBdr>
            <w:top w:val="none" w:sz="0" w:space="0" w:color="auto"/>
            <w:left w:val="none" w:sz="0" w:space="0" w:color="auto"/>
            <w:bottom w:val="none" w:sz="0" w:space="0" w:color="auto"/>
            <w:right w:val="none" w:sz="0" w:space="0" w:color="auto"/>
          </w:divBdr>
        </w:div>
        <w:div w:id="302740377">
          <w:marLeft w:val="0"/>
          <w:marRight w:val="0"/>
          <w:marTop w:val="0"/>
          <w:marBottom w:val="0"/>
          <w:divBdr>
            <w:top w:val="none" w:sz="0" w:space="0" w:color="auto"/>
            <w:left w:val="none" w:sz="0" w:space="0" w:color="auto"/>
            <w:bottom w:val="none" w:sz="0" w:space="0" w:color="auto"/>
            <w:right w:val="none" w:sz="0" w:space="0" w:color="auto"/>
          </w:divBdr>
        </w:div>
        <w:div w:id="329797861">
          <w:marLeft w:val="0"/>
          <w:marRight w:val="0"/>
          <w:marTop w:val="0"/>
          <w:marBottom w:val="0"/>
          <w:divBdr>
            <w:top w:val="none" w:sz="0" w:space="0" w:color="auto"/>
            <w:left w:val="none" w:sz="0" w:space="0" w:color="auto"/>
            <w:bottom w:val="none" w:sz="0" w:space="0" w:color="auto"/>
            <w:right w:val="none" w:sz="0" w:space="0" w:color="auto"/>
          </w:divBdr>
        </w:div>
        <w:div w:id="729574668">
          <w:marLeft w:val="0"/>
          <w:marRight w:val="0"/>
          <w:marTop w:val="0"/>
          <w:marBottom w:val="0"/>
          <w:divBdr>
            <w:top w:val="none" w:sz="0" w:space="0" w:color="auto"/>
            <w:left w:val="none" w:sz="0" w:space="0" w:color="auto"/>
            <w:bottom w:val="none" w:sz="0" w:space="0" w:color="auto"/>
            <w:right w:val="none" w:sz="0" w:space="0" w:color="auto"/>
          </w:divBdr>
        </w:div>
        <w:div w:id="976643638">
          <w:marLeft w:val="0"/>
          <w:marRight w:val="0"/>
          <w:marTop w:val="0"/>
          <w:marBottom w:val="0"/>
          <w:divBdr>
            <w:top w:val="none" w:sz="0" w:space="0" w:color="auto"/>
            <w:left w:val="none" w:sz="0" w:space="0" w:color="auto"/>
            <w:bottom w:val="none" w:sz="0" w:space="0" w:color="auto"/>
            <w:right w:val="none" w:sz="0" w:space="0" w:color="auto"/>
          </w:divBdr>
        </w:div>
        <w:div w:id="1006441874">
          <w:marLeft w:val="0"/>
          <w:marRight w:val="0"/>
          <w:marTop w:val="0"/>
          <w:marBottom w:val="0"/>
          <w:divBdr>
            <w:top w:val="none" w:sz="0" w:space="0" w:color="auto"/>
            <w:left w:val="none" w:sz="0" w:space="0" w:color="auto"/>
            <w:bottom w:val="none" w:sz="0" w:space="0" w:color="auto"/>
            <w:right w:val="none" w:sz="0" w:space="0" w:color="auto"/>
          </w:divBdr>
        </w:div>
        <w:div w:id="1244952103">
          <w:marLeft w:val="0"/>
          <w:marRight w:val="0"/>
          <w:marTop w:val="0"/>
          <w:marBottom w:val="0"/>
          <w:divBdr>
            <w:top w:val="none" w:sz="0" w:space="0" w:color="auto"/>
            <w:left w:val="none" w:sz="0" w:space="0" w:color="auto"/>
            <w:bottom w:val="none" w:sz="0" w:space="0" w:color="auto"/>
            <w:right w:val="none" w:sz="0" w:space="0" w:color="auto"/>
          </w:divBdr>
        </w:div>
        <w:div w:id="1324697927">
          <w:marLeft w:val="0"/>
          <w:marRight w:val="0"/>
          <w:marTop w:val="0"/>
          <w:marBottom w:val="0"/>
          <w:divBdr>
            <w:top w:val="none" w:sz="0" w:space="0" w:color="auto"/>
            <w:left w:val="none" w:sz="0" w:space="0" w:color="auto"/>
            <w:bottom w:val="none" w:sz="0" w:space="0" w:color="auto"/>
            <w:right w:val="none" w:sz="0" w:space="0" w:color="auto"/>
          </w:divBdr>
        </w:div>
        <w:div w:id="1331566063">
          <w:marLeft w:val="0"/>
          <w:marRight w:val="0"/>
          <w:marTop w:val="0"/>
          <w:marBottom w:val="0"/>
          <w:divBdr>
            <w:top w:val="none" w:sz="0" w:space="0" w:color="auto"/>
            <w:left w:val="none" w:sz="0" w:space="0" w:color="auto"/>
            <w:bottom w:val="none" w:sz="0" w:space="0" w:color="auto"/>
            <w:right w:val="none" w:sz="0" w:space="0" w:color="auto"/>
          </w:divBdr>
        </w:div>
        <w:div w:id="1532180505">
          <w:marLeft w:val="0"/>
          <w:marRight w:val="0"/>
          <w:marTop w:val="0"/>
          <w:marBottom w:val="0"/>
          <w:divBdr>
            <w:top w:val="none" w:sz="0" w:space="0" w:color="auto"/>
            <w:left w:val="none" w:sz="0" w:space="0" w:color="auto"/>
            <w:bottom w:val="none" w:sz="0" w:space="0" w:color="auto"/>
            <w:right w:val="none" w:sz="0" w:space="0" w:color="auto"/>
          </w:divBdr>
        </w:div>
        <w:div w:id="1556697166">
          <w:marLeft w:val="0"/>
          <w:marRight w:val="0"/>
          <w:marTop w:val="0"/>
          <w:marBottom w:val="0"/>
          <w:divBdr>
            <w:top w:val="none" w:sz="0" w:space="0" w:color="auto"/>
            <w:left w:val="none" w:sz="0" w:space="0" w:color="auto"/>
            <w:bottom w:val="none" w:sz="0" w:space="0" w:color="auto"/>
            <w:right w:val="none" w:sz="0" w:space="0" w:color="auto"/>
          </w:divBdr>
        </w:div>
        <w:div w:id="1703555483">
          <w:marLeft w:val="0"/>
          <w:marRight w:val="0"/>
          <w:marTop w:val="0"/>
          <w:marBottom w:val="0"/>
          <w:divBdr>
            <w:top w:val="none" w:sz="0" w:space="0" w:color="auto"/>
            <w:left w:val="none" w:sz="0" w:space="0" w:color="auto"/>
            <w:bottom w:val="none" w:sz="0" w:space="0" w:color="auto"/>
            <w:right w:val="none" w:sz="0" w:space="0" w:color="auto"/>
          </w:divBdr>
        </w:div>
        <w:div w:id="2122145941">
          <w:marLeft w:val="0"/>
          <w:marRight w:val="0"/>
          <w:marTop w:val="0"/>
          <w:marBottom w:val="0"/>
          <w:divBdr>
            <w:top w:val="none" w:sz="0" w:space="0" w:color="auto"/>
            <w:left w:val="none" w:sz="0" w:space="0" w:color="auto"/>
            <w:bottom w:val="none" w:sz="0" w:space="0" w:color="auto"/>
            <w:right w:val="none" w:sz="0" w:space="0" w:color="auto"/>
          </w:divBdr>
        </w:div>
        <w:div w:id="2132044796">
          <w:marLeft w:val="0"/>
          <w:marRight w:val="0"/>
          <w:marTop w:val="0"/>
          <w:marBottom w:val="0"/>
          <w:divBdr>
            <w:top w:val="none" w:sz="0" w:space="0" w:color="auto"/>
            <w:left w:val="none" w:sz="0" w:space="0" w:color="auto"/>
            <w:bottom w:val="none" w:sz="0" w:space="0" w:color="auto"/>
            <w:right w:val="none" w:sz="0" w:space="0" w:color="auto"/>
          </w:divBdr>
        </w:div>
      </w:divsChild>
    </w:div>
    <w:div w:id="607742252">
      <w:bodyDiv w:val="1"/>
      <w:marLeft w:val="0"/>
      <w:marRight w:val="0"/>
      <w:marTop w:val="0"/>
      <w:marBottom w:val="0"/>
      <w:divBdr>
        <w:top w:val="none" w:sz="0" w:space="0" w:color="auto"/>
        <w:left w:val="none" w:sz="0" w:space="0" w:color="auto"/>
        <w:bottom w:val="none" w:sz="0" w:space="0" w:color="auto"/>
        <w:right w:val="none" w:sz="0" w:space="0" w:color="auto"/>
      </w:divBdr>
    </w:div>
    <w:div w:id="687021976">
      <w:bodyDiv w:val="1"/>
      <w:marLeft w:val="0"/>
      <w:marRight w:val="0"/>
      <w:marTop w:val="0"/>
      <w:marBottom w:val="0"/>
      <w:divBdr>
        <w:top w:val="none" w:sz="0" w:space="0" w:color="auto"/>
        <w:left w:val="none" w:sz="0" w:space="0" w:color="auto"/>
        <w:bottom w:val="none" w:sz="0" w:space="0" w:color="auto"/>
        <w:right w:val="none" w:sz="0" w:space="0" w:color="auto"/>
      </w:divBdr>
      <w:divsChild>
        <w:div w:id="1343582921">
          <w:marLeft w:val="0"/>
          <w:marRight w:val="0"/>
          <w:marTop w:val="0"/>
          <w:marBottom w:val="0"/>
          <w:divBdr>
            <w:top w:val="none" w:sz="0" w:space="0" w:color="auto"/>
            <w:left w:val="none" w:sz="0" w:space="0" w:color="auto"/>
            <w:bottom w:val="none" w:sz="0" w:space="0" w:color="auto"/>
            <w:right w:val="none" w:sz="0" w:space="0" w:color="auto"/>
          </w:divBdr>
        </w:div>
        <w:div w:id="1035546337">
          <w:marLeft w:val="0"/>
          <w:marRight w:val="0"/>
          <w:marTop w:val="0"/>
          <w:marBottom w:val="0"/>
          <w:divBdr>
            <w:top w:val="none" w:sz="0" w:space="0" w:color="auto"/>
            <w:left w:val="none" w:sz="0" w:space="0" w:color="auto"/>
            <w:bottom w:val="none" w:sz="0" w:space="0" w:color="auto"/>
            <w:right w:val="none" w:sz="0" w:space="0" w:color="auto"/>
          </w:divBdr>
        </w:div>
        <w:div w:id="79718160">
          <w:marLeft w:val="0"/>
          <w:marRight w:val="0"/>
          <w:marTop w:val="0"/>
          <w:marBottom w:val="0"/>
          <w:divBdr>
            <w:top w:val="none" w:sz="0" w:space="0" w:color="auto"/>
            <w:left w:val="none" w:sz="0" w:space="0" w:color="auto"/>
            <w:bottom w:val="none" w:sz="0" w:space="0" w:color="auto"/>
            <w:right w:val="none" w:sz="0" w:space="0" w:color="auto"/>
          </w:divBdr>
        </w:div>
        <w:div w:id="1870989634">
          <w:marLeft w:val="0"/>
          <w:marRight w:val="0"/>
          <w:marTop w:val="0"/>
          <w:marBottom w:val="0"/>
          <w:divBdr>
            <w:top w:val="none" w:sz="0" w:space="0" w:color="auto"/>
            <w:left w:val="none" w:sz="0" w:space="0" w:color="auto"/>
            <w:bottom w:val="none" w:sz="0" w:space="0" w:color="auto"/>
            <w:right w:val="none" w:sz="0" w:space="0" w:color="auto"/>
          </w:divBdr>
        </w:div>
        <w:div w:id="778721254">
          <w:marLeft w:val="0"/>
          <w:marRight w:val="0"/>
          <w:marTop w:val="0"/>
          <w:marBottom w:val="0"/>
          <w:divBdr>
            <w:top w:val="none" w:sz="0" w:space="0" w:color="auto"/>
            <w:left w:val="none" w:sz="0" w:space="0" w:color="auto"/>
            <w:bottom w:val="none" w:sz="0" w:space="0" w:color="auto"/>
            <w:right w:val="none" w:sz="0" w:space="0" w:color="auto"/>
          </w:divBdr>
        </w:div>
        <w:div w:id="707217105">
          <w:marLeft w:val="0"/>
          <w:marRight w:val="0"/>
          <w:marTop w:val="0"/>
          <w:marBottom w:val="0"/>
          <w:divBdr>
            <w:top w:val="none" w:sz="0" w:space="0" w:color="auto"/>
            <w:left w:val="none" w:sz="0" w:space="0" w:color="auto"/>
            <w:bottom w:val="none" w:sz="0" w:space="0" w:color="auto"/>
            <w:right w:val="none" w:sz="0" w:space="0" w:color="auto"/>
          </w:divBdr>
        </w:div>
        <w:div w:id="1752123751">
          <w:marLeft w:val="0"/>
          <w:marRight w:val="0"/>
          <w:marTop w:val="0"/>
          <w:marBottom w:val="0"/>
          <w:divBdr>
            <w:top w:val="none" w:sz="0" w:space="0" w:color="auto"/>
            <w:left w:val="none" w:sz="0" w:space="0" w:color="auto"/>
            <w:bottom w:val="none" w:sz="0" w:space="0" w:color="auto"/>
            <w:right w:val="none" w:sz="0" w:space="0" w:color="auto"/>
          </w:divBdr>
        </w:div>
        <w:div w:id="258488384">
          <w:marLeft w:val="0"/>
          <w:marRight w:val="0"/>
          <w:marTop w:val="0"/>
          <w:marBottom w:val="0"/>
          <w:divBdr>
            <w:top w:val="none" w:sz="0" w:space="0" w:color="auto"/>
            <w:left w:val="none" w:sz="0" w:space="0" w:color="auto"/>
            <w:bottom w:val="none" w:sz="0" w:space="0" w:color="auto"/>
            <w:right w:val="none" w:sz="0" w:space="0" w:color="auto"/>
          </w:divBdr>
        </w:div>
        <w:div w:id="2037194245">
          <w:marLeft w:val="0"/>
          <w:marRight w:val="0"/>
          <w:marTop w:val="0"/>
          <w:marBottom w:val="0"/>
          <w:divBdr>
            <w:top w:val="none" w:sz="0" w:space="0" w:color="auto"/>
            <w:left w:val="none" w:sz="0" w:space="0" w:color="auto"/>
            <w:bottom w:val="none" w:sz="0" w:space="0" w:color="auto"/>
            <w:right w:val="none" w:sz="0" w:space="0" w:color="auto"/>
          </w:divBdr>
        </w:div>
      </w:divsChild>
    </w:div>
    <w:div w:id="696278589">
      <w:bodyDiv w:val="1"/>
      <w:marLeft w:val="0"/>
      <w:marRight w:val="0"/>
      <w:marTop w:val="0"/>
      <w:marBottom w:val="0"/>
      <w:divBdr>
        <w:top w:val="none" w:sz="0" w:space="0" w:color="auto"/>
        <w:left w:val="none" w:sz="0" w:space="0" w:color="auto"/>
        <w:bottom w:val="none" w:sz="0" w:space="0" w:color="auto"/>
        <w:right w:val="none" w:sz="0" w:space="0" w:color="auto"/>
      </w:divBdr>
      <w:divsChild>
        <w:div w:id="1286543134">
          <w:marLeft w:val="0"/>
          <w:marRight w:val="0"/>
          <w:marTop w:val="0"/>
          <w:marBottom w:val="0"/>
          <w:divBdr>
            <w:top w:val="none" w:sz="0" w:space="0" w:color="auto"/>
            <w:left w:val="none" w:sz="0" w:space="0" w:color="auto"/>
            <w:bottom w:val="none" w:sz="0" w:space="0" w:color="auto"/>
            <w:right w:val="none" w:sz="0" w:space="0" w:color="auto"/>
          </w:divBdr>
        </w:div>
        <w:div w:id="1582565721">
          <w:marLeft w:val="0"/>
          <w:marRight w:val="0"/>
          <w:marTop w:val="0"/>
          <w:marBottom w:val="0"/>
          <w:divBdr>
            <w:top w:val="none" w:sz="0" w:space="0" w:color="auto"/>
            <w:left w:val="none" w:sz="0" w:space="0" w:color="auto"/>
            <w:bottom w:val="none" w:sz="0" w:space="0" w:color="auto"/>
            <w:right w:val="none" w:sz="0" w:space="0" w:color="auto"/>
          </w:divBdr>
        </w:div>
        <w:div w:id="501822779">
          <w:marLeft w:val="0"/>
          <w:marRight w:val="0"/>
          <w:marTop w:val="0"/>
          <w:marBottom w:val="0"/>
          <w:divBdr>
            <w:top w:val="none" w:sz="0" w:space="0" w:color="auto"/>
            <w:left w:val="none" w:sz="0" w:space="0" w:color="auto"/>
            <w:bottom w:val="none" w:sz="0" w:space="0" w:color="auto"/>
            <w:right w:val="none" w:sz="0" w:space="0" w:color="auto"/>
          </w:divBdr>
        </w:div>
      </w:divsChild>
    </w:div>
    <w:div w:id="700515719">
      <w:bodyDiv w:val="1"/>
      <w:marLeft w:val="0"/>
      <w:marRight w:val="0"/>
      <w:marTop w:val="0"/>
      <w:marBottom w:val="0"/>
      <w:divBdr>
        <w:top w:val="none" w:sz="0" w:space="0" w:color="auto"/>
        <w:left w:val="none" w:sz="0" w:space="0" w:color="auto"/>
        <w:bottom w:val="none" w:sz="0" w:space="0" w:color="auto"/>
        <w:right w:val="none" w:sz="0" w:space="0" w:color="auto"/>
      </w:divBdr>
      <w:divsChild>
        <w:div w:id="26764560">
          <w:marLeft w:val="0"/>
          <w:marRight w:val="0"/>
          <w:marTop w:val="0"/>
          <w:marBottom w:val="0"/>
          <w:divBdr>
            <w:top w:val="none" w:sz="0" w:space="0" w:color="auto"/>
            <w:left w:val="none" w:sz="0" w:space="0" w:color="auto"/>
            <w:bottom w:val="none" w:sz="0" w:space="0" w:color="auto"/>
            <w:right w:val="none" w:sz="0" w:space="0" w:color="auto"/>
          </w:divBdr>
        </w:div>
        <w:div w:id="147325825">
          <w:marLeft w:val="0"/>
          <w:marRight w:val="0"/>
          <w:marTop w:val="0"/>
          <w:marBottom w:val="0"/>
          <w:divBdr>
            <w:top w:val="none" w:sz="0" w:space="0" w:color="auto"/>
            <w:left w:val="none" w:sz="0" w:space="0" w:color="auto"/>
            <w:bottom w:val="none" w:sz="0" w:space="0" w:color="auto"/>
            <w:right w:val="none" w:sz="0" w:space="0" w:color="auto"/>
          </w:divBdr>
        </w:div>
        <w:div w:id="280920003">
          <w:marLeft w:val="0"/>
          <w:marRight w:val="0"/>
          <w:marTop w:val="0"/>
          <w:marBottom w:val="0"/>
          <w:divBdr>
            <w:top w:val="none" w:sz="0" w:space="0" w:color="auto"/>
            <w:left w:val="none" w:sz="0" w:space="0" w:color="auto"/>
            <w:bottom w:val="none" w:sz="0" w:space="0" w:color="auto"/>
            <w:right w:val="none" w:sz="0" w:space="0" w:color="auto"/>
          </w:divBdr>
        </w:div>
        <w:div w:id="395903785">
          <w:marLeft w:val="0"/>
          <w:marRight w:val="0"/>
          <w:marTop w:val="0"/>
          <w:marBottom w:val="0"/>
          <w:divBdr>
            <w:top w:val="none" w:sz="0" w:space="0" w:color="auto"/>
            <w:left w:val="none" w:sz="0" w:space="0" w:color="auto"/>
            <w:bottom w:val="none" w:sz="0" w:space="0" w:color="auto"/>
            <w:right w:val="none" w:sz="0" w:space="0" w:color="auto"/>
          </w:divBdr>
        </w:div>
        <w:div w:id="805902282">
          <w:marLeft w:val="0"/>
          <w:marRight w:val="0"/>
          <w:marTop w:val="0"/>
          <w:marBottom w:val="0"/>
          <w:divBdr>
            <w:top w:val="none" w:sz="0" w:space="0" w:color="auto"/>
            <w:left w:val="none" w:sz="0" w:space="0" w:color="auto"/>
            <w:bottom w:val="none" w:sz="0" w:space="0" w:color="auto"/>
            <w:right w:val="none" w:sz="0" w:space="0" w:color="auto"/>
          </w:divBdr>
        </w:div>
        <w:div w:id="875197859">
          <w:marLeft w:val="0"/>
          <w:marRight w:val="0"/>
          <w:marTop w:val="0"/>
          <w:marBottom w:val="0"/>
          <w:divBdr>
            <w:top w:val="none" w:sz="0" w:space="0" w:color="auto"/>
            <w:left w:val="none" w:sz="0" w:space="0" w:color="auto"/>
            <w:bottom w:val="none" w:sz="0" w:space="0" w:color="auto"/>
            <w:right w:val="none" w:sz="0" w:space="0" w:color="auto"/>
          </w:divBdr>
        </w:div>
        <w:div w:id="1077629304">
          <w:marLeft w:val="0"/>
          <w:marRight w:val="0"/>
          <w:marTop w:val="0"/>
          <w:marBottom w:val="0"/>
          <w:divBdr>
            <w:top w:val="none" w:sz="0" w:space="0" w:color="auto"/>
            <w:left w:val="none" w:sz="0" w:space="0" w:color="auto"/>
            <w:bottom w:val="none" w:sz="0" w:space="0" w:color="auto"/>
            <w:right w:val="none" w:sz="0" w:space="0" w:color="auto"/>
          </w:divBdr>
        </w:div>
        <w:div w:id="1431773087">
          <w:marLeft w:val="0"/>
          <w:marRight w:val="0"/>
          <w:marTop w:val="0"/>
          <w:marBottom w:val="0"/>
          <w:divBdr>
            <w:top w:val="none" w:sz="0" w:space="0" w:color="auto"/>
            <w:left w:val="none" w:sz="0" w:space="0" w:color="auto"/>
            <w:bottom w:val="none" w:sz="0" w:space="0" w:color="auto"/>
            <w:right w:val="none" w:sz="0" w:space="0" w:color="auto"/>
          </w:divBdr>
        </w:div>
        <w:div w:id="1670477709">
          <w:marLeft w:val="0"/>
          <w:marRight w:val="0"/>
          <w:marTop w:val="0"/>
          <w:marBottom w:val="0"/>
          <w:divBdr>
            <w:top w:val="none" w:sz="0" w:space="0" w:color="auto"/>
            <w:left w:val="none" w:sz="0" w:space="0" w:color="auto"/>
            <w:bottom w:val="none" w:sz="0" w:space="0" w:color="auto"/>
            <w:right w:val="none" w:sz="0" w:space="0" w:color="auto"/>
          </w:divBdr>
        </w:div>
      </w:divsChild>
    </w:div>
    <w:div w:id="728769043">
      <w:bodyDiv w:val="1"/>
      <w:marLeft w:val="0"/>
      <w:marRight w:val="0"/>
      <w:marTop w:val="0"/>
      <w:marBottom w:val="0"/>
      <w:divBdr>
        <w:top w:val="none" w:sz="0" w:space="0" w:color="auto"/>
        <w:left w:val="none" w:sz="0" w:space="0" w:color="auto"/>
        <w:bottom w:val="none" w:sz="0" w:space="0" w:color="auto"/>
        <w:right w:val="none" w:sz="0" w:space="0" w:color="auto"/>
      </w:divBdr>
      <w:divsChild>
        <w:div w:id="16396241">
          <w:marLeft w:val="0"/>
          <w:marRight w:val="0"/>
          <w:marTop w:val="0"/>
          <w:marBottom w:val="0"/>
          <w:divBdr>
            <w:top w:val="none" w:sz="0" w:space="0" w:color="auto"/>
            <w:left w:val="none" w:sz="0" w:space="0" w:color="auto"/>
            <w:bottom w:val="none" w:sz="0" w:space="0" w:color="auto"/>
            <w:right w:val="none" w:sz="0" w:space="0" w:color="auto"/>
          </w:divBdr>
        </w:div>
        <w:div w:id="82845237">
          <w:marLeft w:val="0"/>
          <w:marRight w:val="0"/>
          <w:marTop w:val="0"/>
          <w:marBottom w:val="0"/>
          <w:divBdr>
            <w:top w:val="none" w:sz="0" w:space="0" w:color="auto"/>
            <w:left w:val="none" w:sz="0" w:space="0" w:color="auto"/>
            <w:bottom w:val="none" w:sz="0" w:space="0" w:color="auto"/>
            <w:right w:val="none" w:sz="0" w:space="0" w:color="auto"/>
          </w:divBdr>
        </w:div>
        <w:div w:id="84690648">
          <w:marLeft w:val="0"/>
          <w:marRight w:val="0"/>
          <w:marTop w:val="0"/>
          <w:marBottom w:val="0"/>
          <w:divBdr>
            <w:top w:val="none" w:sz="0" w:space="0" w:color="auto"/>
            <w:left w:val="none" w:sz="0" w:space="0" w:color="auto"/>
            <w:bottom w:val="none" w:sz="0" w:space="0" w:color="auto"/>
            <w:right w:val="none" w:sz="0" w:space="0" w:color="auto"/>
          </w:divBdr>
        </w:div>
        <w:div w:id="99490943">
          <w:marLeft w:val="0"/>
          <w:marRight w:val="0"/>
          <w:marTop w:val="0"/>
          <w:marBottom w:val="0"/>
          <w:divBdr>
            <w:top w:val="none" w:sz="0" w:space="0" w:color="auto"/>
            <w:left w:val="none" w:sz="0" w:space="0" w:color="auto"/>
            <w:bottom w:val="none" w:sz="0" w:space="0" w:color="auto"/>
            <w:right w:val="none" w:sz="0" w:space="0" w:color="auto"/>
          </w:divBdr>
        </w:div>
        <w:div w:id="133062700">
          <w:marLeft w:val="0"/>
          <w:marRight w:val="0"/>
          <w:marTop w:val="0"/>
          <w:marBottom w:val="0"/>
          <w:divBdr>
            <w:top w:val="none" w:sz="0" w:space="0" w:color="auto"/>
            <w:left w:val="none" w:sz="0" w:space="0" w:color="auto"/>
            <w:bottom w:val="none" w:sz="0" w:space="0" w:color="auto"/>
            <w:right w:val="none" w:sz="0" w:space="0" w:color="auto"/>
          </w:divBdr>
        </w:div>
        <w:div w:id="147133926">
          <w:marLeft w:val="0"/>
          <w:marRight w:val="0"/>
          <w:marTop w:val="0"/>
          <w:marBottom w:val="0"/>
          <w:divBdr>
            <w:top w:val="none" w:sz="0" w:space="0" w:color="auto"/>
            <w:left w:val="none" w:sz="0" w:space="0" w:color="auto"/>
            <w:bottom w:val="none" w:sz="0" w:space="0" w:color="auto"/>
            <w:right w:val="none" w:sz="0" w:space="0" w:color="auto"/>
          </w:divBdr>
        </w:div>
        <w:div w:id="158008064">
          <w:marLeft w:val="0"/>
          <w:marRight w:val="0"/>
          <w:marTop w:val="0"/>
          <w:marBottom w:val="0"/>
          <w:divBdr>
            <w:top w:val="none" w:sz="0" w:space="0" w:color="auto"/>
            <w:left w:val="none" w:sz="0" w:space="0" w:color="auto"/>
            <w:bottom w:val="none" w:sz="0" w:space="0" w:color="auto"/>
            <w:right w:val="none" w:sz="0" w:space="0" w:color="auto"/>
          </w:divBdr>
        </w:div>
        <w:div w:id="169833928">
          <w:marLeft w:val="0"/>
          <w:marRight w:val="0"/>
          <w:marTop w:val="0"/>
          <w:marBottom w:val="0"/>
          <w:divBdr>
            <w:top w:val="none" w:sz="0" w:space="0" w:color="auto"/>
            <w:left w:val="none" w:sz="0" w:space="0" w:color="auto"/>
            <w:bottom w:val="none" w:sz="0" w:space="0" w:color="auto"/>
            <w:right w:val="none" w:sz="0" w:space="0" w:color="auto"/>
          </w:divBdr>
        </w:div>
        <w:div w:id="189998002">
          <w:marLeft w:val="0"/>
          <w:marRight w:val="0"/>
          <w:marTop w:val="0"/>
          <w:marBottom w:val="0"/>
          <w:divBdr>
            <w:top w:val="none" w:sz="0" w:space="0" w:color="auto"/>
            <w:left w:val="none" w:sz="0" w:space="0" w:color="auto"/>
            <w:bottom w:val="none" w:sz="0" w:space="0" w:color="auto"/>
            <w:right w:val="none" w:sz="0" w:space="0" w:color="auto"/>
          </w:divBdr>
        </w:div>
        <w:div w:id="190076447">
          <w:marLeft w:val="0"/>
          <w:marRight w:val="0"/>
          <w:marTop w:val="0"/>
          <w:marBottom w:val="0"/>
          <w:divBdr>
            <w:top w:val="none" w:sz="0" w:space="0" w:color="auto"/>
            <w:left w:val="none" w:sz="0" w:space="0" w:color="auto"/>
            <w:bottom w:val="none" w:sz="0" w:space="0" w:color="auto"/>
            <w:right w:val="none" w:sz="0" w:space="0" w:color="auto"/>
          </w:divBdr>
        </w:div>
        <w:div w:id="223295216">
          <w:marLeft w:val="0"/>
          <w:marRight w:val="0"/>
          <w:marTop w:val="0"/>
          <w:marBottom w:val="0"/>
          <w:divBdr>
            <w:top w:val="none" w:sz="0" w:space="0" w:color="auto"/>
            <w:left w:val="none" w:sz="0" w:space="0" w:color="auto"/>
            <w:bottom w:val="none" w:sz="0" w:space="0" w:color="auto"/>
            <w:right w:val="none" w:sz="0" w:space="0" w:color="auto"/>
          </w:divBdr>
        </w:div>
        <w:div w:id="230818384">
          <w:marLeft w:val="0"/>
          <w:marRight w:val="0"/>
          <w:marTop w:val="0"/>
          <w:marBottom w:val="0"/>
          <w:divBdr>
            <w:top w:val="none" w:sz="0" w:space="0" w:color="auto"/>
            <w:left w:val="none" w:sz="0" w:space="0" w:color="auto"/>
            <w:bottom w:val="none" w:sz="0" w:space="0" w:color="auto"/>
            <w:right w:val="none" w:sz="0" w:space="0" w:color="auto"/>
          </w:divBdr>
        </w:div>
        <w:div w:id="262495828">
          <w:marLeft w:val="0"/>
          <w:marRight w:val="0"/>
          <w:marTop w:val="0"/>
          <w:marBottom w:val="0"/>
          <w:divBdr>
            <w:top w:val="none" w:sz="0" w:space="0" w:color="auto"/>
            <w:left w:val="none" w:sz="0" w:space="0" w:color="auto"/>
            <w:bottom w:val="none" w:sz="0" w:space="0" w:color="auto"/>
            <w:right w:val="none" w:sz="0" w:space="0" w:color="auto"/>
          </w:divBdr>
        </w:div>
        <w:div w:id="269628504">
          <w:marLeft w:val="0"/>
          <w:marRight w:val="0"/>
          <w:marTop w:val="0"/>
          <w:marBottom w:val="0"/>
          <w:divBdr>
            <w:top w:val="none" w:sz="0" w:space="0" w:color="auto"/>
            <w:left w:val="none" w:sz="0" w:space="0" w:color="auto"/>
            <w:bottom w:val="none" w:sz="0" w:space="0" w:color="auto"/>
            <w:right w:val="none" w:sz="0" w:space="0" w:color="auto"/>
          </w:divBdr>
        </w:div>
        <w:div w:id="308637552">
          <w:marLeft w:val="0"/>
          <w:marRight w:val="0"/>
          <w:marTop w:val="0"/>
          <w:marBottom w:val="0"/>
          <w:divBdr>
            <w:top w:val="none" w:sz="0" w:space="0" w:color="auto"/>
            <w:left w:val="none" w:sz="0" w:space="0" w:color="auto"/>
            <w:bottom w:val="none" w:sz="0" w:space="0" w:color="auto"/>
            <w:right w:val="none" w:sz="0" w:space="0" w:color="auto"/>
          </w:divBdr>
        </w:div>
        <w:div w:id="366756810">
          <w:marLeft w:val="0"/>
          <w:marRight w:val="0"/>
          <w:marTop w:val="0"/>
          <w:marBottom w:val="0"/>
          <w:divBdr>
            <w:top w:val="none" w:sz="0" w:space="0" w:color="auto"/>
            <w:left w:val="none" w:sz="0" w:space="0" w:color="auto"/>
            <w:bottom w:val="none" w:sz="0" w:space="0" w:color="auto"/>
            <w:right w:val="none" w:sz="0" w:space="0" w:color="auto"/>
          </w:divBdr>
        </w:div>
        <w:div w:id="371226404">
          <w:marLeft w:val="0"/>
          <w:marRight w:val="0"/>
          <w:marTop w:val="0"/>
          <w:marBottom w:val="0"/>
          <w:divBdr>
            <w:top w:val="none" w:sz="0" w:space="0" w:color="auto"/>
            <w:left w:val="none" w:sz="0" w:space="0" w:color="auto"/>
            <w:bottom w:val="none" w:sz="0" w:space="0" w:color="auto"/>
            <w:right w:val="none" w:sz="0" w:space="0" w:color="auto"/>
          </w:divBdr>
        </w:div>
        <w:div w:id="386610317">
          <w:marLeft w:val="0"/>
          <w:marRight w:val="0"/>
          <w:marTop w:val="0"/>
          <w:marBottom w:val="0"/>
          <w:divBdr>
            <w:top w:val="none" w:sz="0" w:space="0" w:color="auto"/>
            <w:left w:val="none" w:sz="0" w:space="0" w:color="auto"/>
            <w:bottom w:val="none" w:sz="0" w:space="0" w:color="auto"/>
            <w:right w:val="none" w:sz="0" w:space="0" w:color="auto"/>
          </w:divBdr>
        </w:div>
        <w:div w:id="398020389">
          <w:marLeft w:val="0"/>
          <w:marRight w:val="0"/>
          <w:marTop w:val="0"/>
          <w:marBottom w:val="0"/>
          <w:divBdr>
            <w:top w:val="none" w:sz="0" w:space="0" w:color="auto"/>
            <w:left w:val="none" w:sz="0" w:space="0" w:color="auto"/>
            <w:bottom w:val="none" w:sz="0" w:space="0" w:color="auto"/>
            <w:right w:val="none" w:sz="0" w:space="0" w:color="auto"/>
          </w:divBdr>
        </w:div>
        <w:div w:id="415593881">
          <w:marLeft w:val="0"/>
          <w:marRight w:val="0"/>
          <w:marTop w:val="0"/>
          <w:marBottom w:val="0"/>
          <w:divBdr>
            <w:top w:val="none" w:sz="0" w:space="0" w:color="auto"/>
            <w:left w:val="none" w:sz="0" w:space="0" w:color="auto"/>
            <w:bottom w:val="none" w:sz="0" w:space="0" w:color="auto"/>
            <w:right w:val="none" w:sz="0" w:space="0" w:color="auto"/>
          </w:divBdr>
        </w:div>
        <w:div w:id="427508761">
          <w:marLeft w:val="0"/>
          <w:marRight w:val="0"/>
          <w:marTop w:val="0"/>
          <w:marBottom w:val="0"/>
          <w:divBdr>
            <w:top w:val="none" w:sz="0" w:space="0" w:color="auto"/>
            <w:left w:val="none" w:sz="0" w:space="0" w:color="auto"/>
            <w:bottom w:val="none" w:sz="0" w:space="0" w:color="auto"/>
            <w:right w:val="none" w:sz="0" w:space="0" w:color="auto"/>
          </w:divBdr>
        </w:div>
        <w:div w:id="462115910">
          <w:marLeft w:val="0"/>
          <w:marRight w:val="0"/>
          <w:marTop w:val="0"/>
          <w:marBottom w:val="0"/>
          <w:divBdr>
            <w:top w:val="none" w:sz="0" w:space="0" w:color="auto"/>
            <w:left w:val="none" w:sz="0" w:space="0" w:color="auto"/>
            <w:bottom w:val="none" w:sz="0" w:space="0" w:color="auto"/>
            <w:right w:val="none" w:sz="0" w:space="0" w:color="auto"/>
          </w:divBdr>
        </w:div>
        <w:div w:id="474030056">
          <w:marLeft w:val="0"/>
          <w:marRight w:val="0"/>
          <w:marTop w:val="0"/>
          <w:marBottom w:val="0"/>
          <w:divBdr>
            <w:top w:val="none" w:sz="0" w:space="0" w:color="auto"/>
            <w:left w:val="none" w:sz="0" w:space="0" w:color="auto"/>
            <w:bottom w:val="none" w:sz="0" w:space="0" w:color="auto"/>
            <w:right w:val="none" w:sz="0" w:space="0" w:color="auto"/>
          </w:divBdr>
        </w:div>
        <w:div w:id="524825045">
          <w:marLeft w:val="0"/>
          <w:marRight w:val="0"/>
          <w:marTop w:val="0"/>
          <w:marBottom w:val="0"/>
          <w:divBdr>
            <w:top w:val="none" w:sz="0" w:space="0" w:color="auto"/>
            <w:left w:val="none" w:sz="0" w:space="0" w:color="auto"/>
            <w:bottom w:val="none" w:sz="0" w:space="0" w:color="auto"/>
            <w:right w:val="none" w:sz="0" w:space="0" w:color="auto"/>
          </w:divBdr>
        </w:div>
        <w:div w:id="539786395">
          <w:marLeft w:val="0"/>
          <w:marRight w:val="0"/>
          <w:marTop w:val="0"/>
          <w:marBottom w:val="0"/>
          <w:divBdr>
            <w:top w:val="none" w:sz="0" w:space="0" w:color="auto"/>
            <w:left w:val="none" w:sz="0" w:space="0" w:color="auto"/>
            <w:bottom w:val="none" w:sz="0" w:space="0" w:color="auto"/>
            <w:right w:val="none" w:sz="0" w:space="0" w:color="auto"/>
          </w:divBdr>
        </w:div>
        <w:div w:id="542713832">
          <w:marLeft w:val="0"/>
          <w:marRight w:val="0"/>
          <w:marTop w:val="0"/>
          <w:marBottom w:val="0"/>
          <w:divBdr>
            <w:top w:val="none" w:sz="0" w:space="0" w:color="auto"/>
            <w:left w:val="none" w:sz="0" w:space="0" w:color="auto"/>
            <w:bottom w:val="none" w:sz="0" w:space="0" w:color="auto"/>
            <w:right w:val="none" w:sz="0" w:space="0" w:color="auto"/>
          </w:divBdr>
        </w:div>
        <w:div w:id="586769505">
          <w:marLeft w:val="0"/>
          <w:marRight w:val="0"/>
          <w:marTop w:val="0"/>
          <w:marBottom w:val="0"/>
          <w:divBdr>
            <w:top w:val="none" w:sz="0" w:space="0" w:color="auto"/>
            <w:left w:val="none" w:sz="0" w:space="0" w:color="auto"/>
            <w:bottom w:val="none" w:sz="0" w:space="0" w:color="auto"/>
            <w:right w:val="none" w:sz="0" w:space="0" w:color="auto"/>
          </w:divBdr>
        </w:div>
        <w:div w:id="619996532">
          <w:marLeft w:val="0"/>
          <w:marRight w:val="0"/>
          <w:marTop w:val="0"/>
          <w:marBottom w:val="0"/>
          <w:divBdr>
            <w:top w:val="none" w:sz="0" w:space="0" w:color="auto"/>
            <w:left w:val="none" w:sz="0" w:space="0" w:color="auto"/>
            <w:bottom w:val="none" w:sz="0" w:space="0" w:color="auto"/>
            <w:right w:val="none" w:sz="0" w:space="0" w:color="auto"/>
          </w:divBdr>
        </w:div>
        <w:div w:id="657732322">
          <w:marLeft w:val="0"/>
          <w:marRight w:val="0"/>
          <w:marTop w:val="0"/>
          <w:marBottom w:val="0"/>
          <w:divBdr>
            <w:top w:val="none" w:sz="0" w:space="0" w:color="auto"/>
            <w:left w:val="none" w:sz="0" w:space="0" w:color="auto"/>
            <w:bottom w:val="none" w:sz="0" w:space="0" w:color="auto"/>
            <w:right w:val="none" w:sz="0" w:space="0" w:color="auto"/>
          </w:divBdr>
        </w:div>
        <w:div w:id="658001947">
          <w:marLeft w:val="0"/>
          <w:marRight w:val="0"/>
          <w:marTop w:val="0"/>
          <w:marBottom w:val="0"/>
          <w:divBdr>
            <w:top w:val="none" w:sz="0" w:space="0" w:color="auto"/>
            <w:left w:val="none" w:sz="0" w:space="0" w:color="auto"/>
            <w:bottom w:val="none" w:sz="0" w:space="0" w:color="auto"/>
            <w:right w:val="none" w:sz="0" w:space="0" w:color="auto"/>
          </w:divBdr>
        </w:div>
        <w:div w:id="694696109">
          <w:marLeft w:val="0"/>
          <w:marRight w:val="0"/>
          <w:marTop w:val="0"/>
          <w:marBottom w:val="0"/>
          <w:divBdr>
            <w:top w:val="none" w:sz="0" w:space="0" w:color="auto"/>
            <w:left w:val="none" w:sz="0" w:space="0" w:color="auto"/>
            <w:bottom w:val="none" w:sz="0" w:space="0" w:color="auto"/>
            <w:right w:val="none" w:sz="0" w:space="0" w:color="auto"/>
          </w:divBdr>
        </w:div>
        <w:div w:id="701712007">
          <w:marLeft w:val="0"/>
          <w:marRight w:val="0"/>
          <w:marTop w:val="0"/>
          <w:marBottom w:val="0"/>
          <w:divBdr>
            <w:top w:val="none" w:sz="0" w:space="0" w:color="auto"/>
            <w:left w:val="none" w:sz="0" w:space="0" w:color="auto"/>
            <w:bottom w:val="none" w:sz="0" w:space="0" w:color="auto"/>
            <w:right w:val="none" w:sz="0" w:space="0" w:color="auto"/>
          </w:divBdr>
        </w:div>
        <w:div w:id="721755246">
          <w:marLeft w:val="0"/>
          <w:marRight w:val="0"/>
          <w:marTop w:val="0"/>
          <w:marBottom w:val="0"/>
          <w:divBdr>
            <w:top w:val="none" w:sz="0" w:space="0" w:color="auto"/>
            <w:left w:val="none" w:sz="0" w:space="0" w:color="auto"/>
            <w:bottom w:val="none" w:sz="0" w:space="0" w:color="auto"/>
            <w:right w:val="none" w:sz="0" w:space="0" w:color="auto"/>
          </w:divBdr>
        </w:div>
        <w:div w:id="731274100">
          <w:marLeft w:val="0"/>
          <w:marRight w:val="0"/>
          <w:marTop w:val="0"/>
          <w:marBottom w:val="0"/>
          <w:divBdr>
            <w:top w:val="none" w:sz="0" w:space="0" w:color="auto"/>
            <w:left w:val="none" w:sz="0" w:space="0" w:color="auto"/>
            <w:bottom w:val="none" w:sz="0" w:space="0" w:color="auto"/>
            <w:right w:val="none" w:sz="0" w:space="0" w:color="auto"/>
          </w:divBdr>
        </w:div>
        <w:div w:id="735008584">
          <w:marLeft w:val="0"/>
          <w:marRight w:val="0"/>
          <w:marTop w:val="0"/>
          <w:marBottom w:val="0"/>
          <w:divBdr>
            <w:top w:val="none" w:sz="0" w:space="0" w:color="auto"/>
            <w:left w:val="none" w:sz="0" w:space="0" w:color="auto"/>
            <w:bottom w:val="none" w:sz="0" w:space="0" w:color="auto"/>
            <w:right w:val="none" w:sz="0" w:space="0" w:color="auto"/>
          </w:divBdr>
        </w:div>
        <w:div w:id="757865527">
          <w:marLeft w:val="0"/>
          <w:marRight w:val="0"/>
          <w:marTop w:val="0"/>
          <w:marBottom w:val="0"/>
          <w:divBdr>
            <w:top w:val="none" w:sz="0" w:space="0" w:color="auto"/>
            <w:left w:val="none" w:sz="0" w:space="0" w:color="auto"/>
            <w:bottom w:val="none" w:sz="0" w:space="0" w:color="auto"/>
            <w:right w:val="none" w:sz="0" w:space="0" w:color="auto"/>
          </w:divBdr>
        </w:div>
        <w:div w:id="759713988">
          <w:marLeft w:val="0"/>
          <w:marRight w:val="0"/>
          <w:marTop w:val="0"/>
          <w:marBottom w:val="0"/>
          <w:divBdr>
            <w:top w:val="none" w:sz="0" w:space="0" w:color="auto"/>
            <w:left w:val="none" w:sz="0" w:space="0" w:color="auto"/>
            <w:bottom w:val="none" w:sz="0" w:space="0" w:color="auto"/>
            <w:right w:val="none" w:sz="0" w:space="0" w:color="auto"/>
          </w:divBdr>
        </w:div>
        <w:div w:id="826164303">
          <w:marLeft w:val="0"/>
          <w:marRight w:val="0"/>
          <w:marTop w:val="0"/>
          <w:marBottom w:val="0"/>
          <w:divBdr>
            <w:top w:val="none" w:sz="0" w:space="0" w:color="auto"/>
            <w:left w:val="none" w:sz="0" w:space="0" w:color="auto"/>
            <w:bottom w:val="none" w:sz="0" w:space="0" w:color="auto"/>
            <w:right w:val="none" w:sz="0" w:space="0" w:color="auto"/>
          </w:divBdr>
        </w:div>
        <w:div w:id="826171093">
          <w:marLeft w:val="0"/>
          <w:marRight w:val="0"/>
          <w:marTop w:val="0"/>
          <w:marBottom w:val="0"/>
          <w:divBdr>
            <w:top w:val="none" w:sz="0" w:space="0" w:color="auto"/>
            <w:left w:val="none" w:sz="0" w:space="0" w:color="auto"/>
            <w:bottom w:val="none" w:sz="0" w:space="0" w:color="auto"/>
            <w:right w:val="none" w:sz="0" w:space="0" w:color="auto"/>
          </w:divBdr>
        </w:div>
        <w:div w:id="854423990">
          <w:marLeft w:val="0"/>
          <w:marRight w:val="0"/>
          <w:marTop w:val="0"/>
          <w:marBottom w:val="0"/>
          <w:divBdr>
            <w:top w:val="none" w:sz="0" w:space="0" w:color="auto"/>
            <w:left w:val="none" w:sz="0" w:space="0" w:color="auto"/>
            <w:bottom w:val="none" w:sz="0" w:space="0" w:color="auto"/>
            <w:right w:val="none" w:sz="0" w:space="0" w:color="auto"/>
          </w:divBdr>
        </w:div>
        <w:div w:id="859127756">
          <w:marLeft w:val="0"/>
          <w:marRight w:val="0"/>
          <w:marTop w:val="0"/>
          <w:marBottom w:val="0"/>
          <w:divBdr>
            <w:top w:val="none" w:sz="0" w:space="0" w:color="auto"/>
            <w:left w:val="none" w:sz="0" w:space="0" w:color="auto"/>
            <w:bottom w:val="none" w:sz="0" w:space="0" w:color="auto"/>
            <w:right w:val="none" w:sz="0" w:space="0" w:color="auto"/>
          </w:divBdr>
        </w:div>
        <w:div w:id="904606286">
          <w:marLeft w:val="0"/>
          <w:marRight w:val="0"/>
          <w:marTop w:val="0"/>
          <w:marBottom w:val="0"/>
          <w:divBdr>
            <w:top w:val="none" w:sz="0" w:space="0" w:color="auto"/>
            <w:left w:val="none" w:sz="0" w:space="0" w:color="auto"/>
            <w:bottom w:val="none" w:sz="0" w:space="0" w:color="auto"/>
            <w:right w:val="none" w:sz="0" w:space="0" w:color="auto"/>
          </w:divBdr>
        </w:div>
        <w:div w:id="924000708">
          <w:marLeft w:val="0"/>
          <w:marRight w:val="0"/>
          <w:marTop w:val="0"/>
          <w:marBottom w:val="0"/>
          <w:divBdr>
            <w:top w:val="none" w:sz="0" w:space="0" w:color="auto"/>
            <w:left w:val="none" w:sz="0" w:space="0" w:color="auto"/>
            <w:bottom w:val="none" w:sz="0" w:space="0" w:color="auto"/>
            <w:right w:val="none" w:sz="0" w:space="0" w:color="auto"/>
          </w:divBdr>
        </w:div>
        <w:div w:id="971784441">
          <w:marLeft w:val="0"/>
          <w:marRight w:val="0"/>
          <w:marTop w:val="0"/>
          <w:marBottom w:val="0"/>
          <w:divBdr>
            <w:top w:val="none" w:sz="0" w:space="0" w:color="auto"/>
            <w:left w:val="none" w:sz="0" w:space="0" w:color="auto"/>
            <w:bottom w:val="none" w:sz="0" w:space="0" w:color="auto"/>
            <w:right w:val="none" w:sz="0" w:space="0" w:color="auto"/>
          </w:divBdr>
        </w:div>
        <w:div w:id="981275003">
          <w:marLeft w:val="0"/>
          <w:marRight w:val="0"/>
          <w:marTop w:val="0"/>
          <w:marBottom w:val="0"/>
          <w:divBdr>
            <w:top w:val="none" w:sz="0" w:space="0" w:color="auto"/>
            <w:left w:val="none" w:sz="0" w:space="0" w:color="auto"/>
            <w:bottom w:val="none" w:sz="0" w:space="0" w:color="auto"/>
            <w:right w:val="none" w:sz="0" w:space="0" w:color="auto"/>
          </w:divBdr>
        </w:div>
        <w:div w:id="987586238">
          <w:marLeft w:val="0"/>
          <w:marRight w:val="0"/>
          <w:marTop w:val="0"/>
          <w:marBottom w:val="0"/>
          <w:divBdr>
            <w:top w:val="none" w:sz="0" w:space="0" w:color="auto"/>
            <w:left w:val="none" w:sz="0" w:space="0" w:color="auto"/>
            <w:bottom w:val="none" w:sz="0" w:space="0" w:color="auto"/>
            <w:right w:val="none" w:sz="0" w:space="0" w:color="auto"/>
          </w:divBdr>
        </w:div>
        <w:div w:id="1121723037">
          <w:marLeft w:val="0"/>
          <w:marRight w:val="0"/>
          <w:marTop w:val="0"/>
          <w:marBottom w:val="0"/>
          <w:divBdr>
            <w:top w:val="none" w:sz="0" w:space="0" w:color="auto"/>
            <w:left w:val="none" w:sz="0" w:space="0" w:color="auto"/>
            <w:bottom w:val="none" w:sz="0" w:space="0" w:color="auto"/>
            <w:right w:val="none" w:sz="0" w:space="0" w:color="auto"/>
          </w:divBdr>
        </w:div>
        <w:div w:id="1143960258">
          <w:marLeft w:val="0"/>
          <w:marRight w:val="0"/>
          <w:marTop w:val="0"/>
          <w:marBottom w:val="0"/>
          <w:divBdr>
            <w:top w:val="none" w:sz="0" w:space="0" w:color="auto"/>
            <w:left w:val="none" w:sz="0" w:space="0" w:color="auto"/>
            <w:bottom w:val="none" w:sz="0" w:space="0" w:color="auto"/>
            <w:right w:val="none" w:sz="0" w:space="0" w:color="auto"/>
          </w:divBdr>
        </w:div>
        <w:div w:id="1224178248">
          <w:marLeft w:val="0"/>
          <w:marRight w:val="0"/>
          <w:marTop w:val="0"/>
          <w:marBottom w:val="0"/>
          <w:divBdr>
            <w:top w:val="none" w:sz="0" w:space="0" w:color="auto"/>
            <w:left w:val="none" w:sz="0" w:space="0" w:color="auto"/>
            <w:bottom w:val="none" w:sz="0" w:space="0" w:color="auto"/>
            <w:right w:val="none" w:sz="0" w:space="0" w:color="auto"/>
          </w:divBdr>
        </w:div>
        <w:div w:id="1253971576">
          <w:marLeft w:val="0"/>
          <w:marRight w:val="0"/>
          <w:marTop w:val="0"/>
          <w:marBottom w:val="0"/>
          <w:divBdr>
            <w:top w:val="none" w:sz="0" w:space="0" w:color="auto"/>
            <w:left w:val="none" w:sz="0" w:space="0" w:color="auto"/>
            <w:bottom w:val="none" w:sz="0" w:space="0" w:color="auto"/>
            <w:right w:val="none" w:sz="0" w:space="0" w:color="auto"/>
          </w:divBdr>
        </w:div>
        <w:div w:id="1259825928">
          <w:marLeft w:val="0"/>
          <w:marRight w:val="0"/>
          <w:marTop w:val="0"/>
          <w:marBottom w:val="0"/>
          <w:divBdr>
            <w:top w:val="none" w:sz="0" w:space="0" w:color="auto"/>
            <w:left w:val="none" w:sz="0" w:space="0" w:color="auto"/>
            <w:bottom w:val="none" w:sz="0" w:space="0" w:color="auto"/>
            <w:right w:val="none" w:sz="0" w:space="0" w:color="auto"/>
          </w:divBdr>
        </w:div>
        <w:div w:id="1305698472">
          <w:marLeft w:val="0"/>
          <w:marRight w:val="0"/>
          <w:marTop w:val="0"/>
          <w:marBottom w:val="0"/>
          <w:divBdr>
            <w:top w:val="none" w:sz="0" w:space="0" w:color="auto"/>
            <w:left w:val="none" w:sz="0" w:space="0" w:color="auto"/>
            <w:bottom w:val="none" w:sz="0" w:space="0" w:color="auto"/>
            <w:right w:val="none" w:sz="0" w:space="0" w:color="auto"/>
          </w:divBdr>
        </w:div>
        <w:div w:id="1320689535">
          <w:marLeft w:val="0"/>
          <w:marRight w:val="0"/>
          <w:marTop w:val="0"/>
          <w:marBottom w:val="0"/>
          <w:divBdr>
            <w:top w:val="none" w:sz="0" w:space="0" w:color="auto"/>
            <w:left w:val="none" w:sz="0" w:space="0" w:color="auto"/>
            <w:bottom w:val="none" w:sz="0" w:space="0" w:color="auto"/>
            <w:right w:val="none" w:sz="0" w:space="0" w:color="auto"/>
          </w:divBdr>
        </w:div>
        <w:div w:id="1395349360">
          <w:marLeft w:val="0"/>
          <w:marRight w:val="0"/>
          <w:marTop w:val="0"/>
          <w:marBottom w:val="0"/>
          <w:divBdr>
            <w:top w:val="none" w:sz="0" w:space="0" w:color="auto"/>
            <w:left w:val="none" w:sz="0" w:space="0" w:color="auto"/>
            <w:bottom w:val="none" w:sz="0" w:space="0" w:color="auto"/>
            <w:right w:val="none" w:sz="0" w:space="0" w:color="auto"/>
          </w:divBdr>
        </w:div>
        <w:div w:id="1410079409">
          <w:marLeft w:val="0"/>
          <w:marRight w:val="0"/>
          <w:marTop w:val="0"/>
          <w:marBottom w:val="0"/>
          <w:divBdr>
            <w:top w:val="none" w:sz="0" w:space="0" w:color="auto"/>
            <w:left w:val="none" w:sz="0" w:space="0" w:color="auto"/>
            <w:bottom w:val="none" w:sz="0" w:space="0" w:color="auto"/>
            <w:right w:val="none" w:sz="0" w:space="0" w:color="auto"/>
          </w:divBdr>
        </w:div>
        <w:div w:id="1473786884">
          <w:marLeft w:val="0"/>
          <w:marRight w:val="0"/>
          <w:marTop w:val="0"/>
          <w:marBottom w:val="0"/>
          <w:divBdr>
            <w:top w:val="none" w:sz="0" w:space="0" w:color="auto"/>
            <w:left w:val="none" w:sz="0" w:space="0" w:color="auto"/>
            <w:bottom w:val="none" w:sz="0" w:space="0" w:color="auto"/>
            <w:right w:val="none" w:sz="0" w:space="0" w:color="auto"/>
          </w:divBdr>
        </w:div>
        <w:div w:id="1488521611">
          <w:marLeft w:val="0"/>
          <w:marRight w:val="0"/>
          <w:marTop w:val="0"/>
          <w:marBottom w:val="0"/>
          <w:divBdr>
            <w:top w:val="none" w:sz="0" w:space="0" w:color="auto"/>
            <w:left w:val="none" w:sz="0" w:space="0" w:color="auto"/>
            <w:bottom w:val="none" w:sz="0" w:space="0" w:color="auto"/>
            <w:right w:val="none" w:sz="0" w:space="0" w:color="auto"/>
          </w:divBdr>
        </w:div>
        <w:div w:id="1506431084">
          <w:marLeft w:val="0"/>
          <w:marRight w:val="0"/>
          <w:marTop w:val="0"/>
          <w:marBottom w:val="0"/>
          <w:divBdr>
            <w:top w:val="none" w:sz="0" w:space="0" w:color="auto"/>
            <w:left w:val="none" w:sz="0" w:space="0" w:color="auto"/>
            <w:bottom w:val="none" w:sz="0" w:space="0" w:color="auto"/>
            <w:right w:val="none" w:sz="0" w:space="0" w:color="auto"/>
          </w:divBdr>
        </w:div>
        <w:div w:id="1561751426">
          <w:marLeft w:val="0"/>
          <w:marRight w:val="0"/>
          <w:marTop w:val="0"/>
          <w:marBottom w:val="0"/>
          <w:divBdr>
            <w:top w:val="none" w:sz="0" w:space="0" w:color="auto"/>
            <w:left w:val="none" w:sz="0" w:space="0" w:color="auto"/>
            <w:bottom w:val="none" w:sz="0" w:space="0" w:color="auto"/>
            <w:right w:val="none" w:sz="0" w:space="0" w:color="auto"/>
          </w:divBdr>
        </w:div>
        <w:div w:id="1601526639">
          <w:marLeft w:val="0"/>
          <w:marRight w:val="0"/>
          <w:marTop w:val="0"/>
          <w:marBottom w:val="0"/>
          <w:divBdr>
            <w:top w:val="none" w:sz="0" w:space="0" w:color="auto"/>
            <w:left w:val="none" w:sz="0" w:space="0" w:color="auto"/>
            <w:bottom w:val="none" w:sz="0" w:space="0" w:color="auto"/>
            <w:right w:val="none" w:sz="0" w:space="0" w:color="auto"/>
          </w:divBdr>
        </w:div>
        <w:div w:id="1624773100">
          <w:marLeft w:val="0"/>
          <w:marRight w:val="0"/>
          <w:marTop w:val="0"/>
          <w:marBottom w:val="0"/>
          <w:divBdr>
            <w:top w:val="none" w:sz="0" w:space="0" w:color="auto"/>
            <w:left w:val="none" w:sz="0" w:space="0" w:color="auto"/>
            <w:bottom w:val="none" w:sz="0" w:space="0" w:color="auto"/>
            <w:right w:val="none" w:sz="0" w:space="0" w:color="auto"/>
          </w:divBdr>
        </w:div>
        <w:div w:id="1664627942">
          <w:marLeft w:val="0"/>
          <w:marRight w:val="0"/>
          <w:marTop w:val="0"/>
          <w:marBottom w:val="0"/>
          <w:divBdr>
            <w:top w:val="none" w:sz="0" w:space="0" w:color="auto"/>
            <w:left w:val="none" w:sz="0" w:space="0" w:color="auto"/>
            <w:bottom w:val="none" w:sz="0" w:space="0" w:color="auto"/>
            <w:right w:val="none" w:sz="0" w:space="0" w:color="auto"/>
          </w:divBdr>
        </w:div>
        <w:div w:id="1665812306">
          <w:marLeft w:val="0"/>
          <w:marRight w:val="0"/>
          <w:marTop w:val="0"/>
          <w:marBottom w:val="0"/>
          <w:divBdr>
            <w:top w:val="none" w:sz="0" w:space="0" w:color="auto"/>
            <w:left w:val="none" w:sz="0" w:space="0" w:color="auto"/>
            <w:bottom w:val="none" w:sz="0" w:space="0" w:color="auto"/>
            <w:right w:val="none" w:sz="0" w:space="0" w:color="auto"/>
          </w:divBdr>
        </w:div>
        <w:div w:id="1728675480">
          <w:marLeft w:val="0"/>
          <w:marRight w:val="0"/>
          <w:marTop w:val="0"/>
          <w:marBottom w:val="0"/>
          <w:divBdr>
            <w:top w:val="none" w:sz="0" w:space="0" w:color="auto"/>
            <w:left w:val="none" w:sz="0" w:space="0" w:color="auto"/>
            <w:bottom w:val="none" w:sz="0" w:space="0" w:color="auto"/>
            <w:right w:val="none" w:sz="0" w:space="0" w:color="auto"/>
          </w:divBdr>
        </w:div>
        <w:div w:id="1728727542">
          <w:marLeft w:val="0"/>
          <w:marRight w:val="0"/>
          <w:marTop w:val="0"/>
          <w:marBottom w:val="0"/>
          <w:divBdr>
            <w:top w:val="none" w:sz="0" w:space="0" w:color="auto"/>
            <w:left w:val="none" w:sz="0" w:space="0" w:color="auto"/>
            <w:bottom w:val="none" w:sz="0" w:space="0" w:color="auto"/>
            <w:right w:val="none" w:sz="0" w:space="0" w:color="auto"/>
          </w:divBdr>
        </w:div>
        <w:div w:id="1760253810">
          <w:marLeft w:val="0"/>
          <w:marRight w:val="0"/>
          <w:marTop w:val="0"/>
          <w:marBottom w:val="0"/>
          <w:divBdr>
            <w:top w:val="none" w:sz="0" w:space="0" w:color="auto"/>
            <w:left w:val="none" w:sz="0" w:space="0" w:color="auto"/>
            <w:bottom w:val="none" w:sz="0" w:space="0" w:color="auto"/>
            <w:right w:val="none" w:sz="0" w:space="0" w:color="auto"/>
          </w:divBdr>
        </w:div>
        <w:div w:id="1829855626">
          <w:marLeft w:val="0"/>
          <w:marRight w:val="0"/>
          <w:marTop w:val="0"/>
          <w:marBottom w:val="0"/>
          <w:divBdr>
            <w:top w:val="none" w:sz="0" w:space="0" w:color="auto"/>
            <w:left w:val="none" w:sz="0" w:space="0" w:color="auto"/>
            <w:bottom w:val="none" w:sz="0" w:space="0" w:color="auto"/>
            <w:right w:val="none" w:sz="0" w:space="0" w:color="auto"/>
          </w:divBdr>
        </w:div>
        <w:div w:id="1830948553">
          <w:marLeft w:val="0"/>
          <w:marRight w:val="0"/>
          <w:marTop w:val="0"/>
          <w:marBottom w:val="0"/>
          <w:divBdr>
            <w:top w:val="none" w:sz="0" w:space="0" w:color="auto"/>
            <w:left w:val="none" w:sz="0" w:space="0" w:color="auto"/>
            <w:bottom w:val="none" w:sz="0" w:space="0" w:color="auto"/>
            <w:right w:val="none" w:sz="0" w:space="0" w:color="auto"/>
          </w:divBdr>
        </w:div>
        <w:div w:id="1856991471">
          <w:marLeft w:val="0"/>
          <w:marRight w:val="0"/>
          <w:marTop w:val="0"/>
          <w:marBottom w:val="0"/>
          <w:divBdr>
            <w:top w:val="none" w:sz="0" w:space="0" w:color="auto"/>
            <w:left w:val="none" w:sz="0" w:space="0" w:color="auto"/>
            <w:bottom w:val="none" w:sz="0" w:space="0" w:color="auto"/>
            <w:right w:val="none" w:sz="0" w:space="0" w:color="auto"/>
          </w:divBdr>
        </w:div>
        <w:div w:id="1866406657">
          <w:marLeft w:val="0"/>
          <w:marRight w:val="0"/>
          <w:marTop w:val="0"/>
          <w:marBottom w:val="0"/>
          <w:divBdr>
            <w:top w:val="none" w:sz="0" w:space="0" w:color="auto"/>
            <w:left w:val="none" w:sz="0" w:space="0" w:color="auto"/>
            <w:bottom w:val="none" w:sz="0" w:space="0" w:color="auto"/>
            <w:right w:val="none" w:sz="0" w:space="0" w:color="auto"/>
          </w:divBdr>
        </w:div>
        <w:div w:id="1881553734">
          <w:marLeft w:val="0"/>
          <w:marRight w:val="0"/>
          <w:marTop w:val="0"/>
          <w:marBottom w:val="0"/>
          <w:divBdr>
            <w:top w:val="none" w:sz="0" w:space="0" w:color="auto"/>
            <w:left w:val="none" w:sz="0" w:space="0" w:color="auto"/>
            <w:bottom w:val="none" w:sz="0" w:space="0" w:color="auto"/>
            <w:right w:val="none" w:sz="0" w:space="0" w:color="auto"/>
          </w:divBdr>
        </w:div>
        <w:div w:id="1979871887">
          <w:marLeft w:val="0"/>
          <w:marRight w:val="0"/>
          <w:marTop w:val="0"/>
          <w:marBottom w:val="0"/>
          <w:divBdr>
            <w:top w:val="none" w:sz="0" w:space="0" w:color="auto"/>
            <w:left w:val="none" w:sz="0" w:space="0" w:color="auto"/>
            <w:bottom w:val="none" w:sz="0" w:space="0" w:color="auto"/>
            <w:right w:val="none" w:sz="0" w:space="0" w:color="auto"/>
          </w:divBdr>
        </w:div>
        <w:div w:id="2006319671">
          <w:marLeft w:val="0"/>
          <w:marRight w:val="0"/>
          <w:marTop w:val="0"/>
          <w:marBottom w:val="0"/>
          <w:divBdr>
            <w:top w:val="none" w:sz="0" w:space="0" w:color="auto"/>
            <w:left w:val="none" w:sz="0" w:space="0" w:color="auto"/>
            <w:bottom w:val="none" w:sz="0" w:space="0" w:color="auto"/>
            <w:right w:val="none" w:sz="0" w:space="0" w:color="auto"/>
          </w:divBdr>
        </w:div>
        <w:div w:id="2067292060">
          <w:marLeft w:val="0"/>
          <w:marRight w:val="0"/>
          <w:marTop w:val="0"/>
          <w:marBottom w:val="0"/>
          <w:divBdr>
            <w:top w:val="none" w:sz="0" w:space="0" w:color="auto"/>
            <w:left w:val="none" w:sz="0" w:space="0" w:color="auto"/>
            <w:bottom w:val="none" w:sz="0" w:space="0" w:color="auto"/>
            <w:right w:val="none" w:sz="0" w:space="0" w:color="auto"/>
          </w:divBdr>
        </w:div>
        <w:div w:id="2069842924">
          <w:marLeft w:val="0"/>
          <w:marRight w:val="0"/>
          <w:marTop w:val="0"/>
          <w:marBottom w:val="0"/>
          <w:divBdr>
            <w:top w:val="none" w:sz="0" w:space="0" w:color="auto"/>
            <w:left w:val="none" w:sz="0" w:space="0" w:color="auto"/>
            <w:bottom w:val="none" w:sz="0" w:space="0" w:color="auto"/>
            <w:right w:val="none" w:sz="0" w:space="0" w:color="auto"/>
          </w:divBdr>
        </w:div>
      </w:divsChild>
    </w:div>
    <w:div w:id="731850305">
      <w:bodyDiv w:val="1"/>
      <w:marLeft w:val="0"/>
      <w:marRight w:val="0"/>
      <w:marTop w:val="0"/>
      <w:marBottom w:val="0"/>
      <w:divBdr>
        <w:top w:val="none" w:sz="0" w:space="0" w:color="auto"/>
        <w:left w:val="none" w:sz="0" w:space="0" w:color="auto"/>
        <w:bottom w:val="none" w:sz="0" w:space="0" w:color="auto"/>
        <w:right w:val="none" w:sz="0" w:space="0" w:color="auto"/>
      </w:divBdr>
      <w:divsChild>
        <w:div w:id="1131750594">
          <w:marLeft w:val="0"/>
          <w:marRight w:val="0"/>
          <w:marTop w:val="0"/>
          <w:marBottom w:val="0"/>
          <w:divBdr>
            <w:top w:val="none" w:sz="0" w:space="0" w:color="auto"/>
            <w:left w:val="none" w:sz="0" w:space="0" w:color="auto"/>
            <w:bottom w:val="none" w:sz="0" w:space="0" w:color="auto"/>
            <w:right w:val="none" w:sz="0" w:space="0" w:color="auto"/>
          </w:divBdr>
        </w:div>
        <w:div w:id="881669405">
          <w:marLeft w:val="0"/>
          <w:marRight w:val="0"/>
          <w:marTop w:val="0"/>
          <w:marBottom w:val="0"/>
          <w:divBdr>
            <w:top w:val="none" w:sz="0" w:space="0" w:color="auto"/>
            <w:left w:val="none" w:sz="0" w:space="0" w:color="auto"/>
            <w:bottom w:val="none" w:sz="0" w:space="0" w:color="auto"/>
            <w:right w:val="none" w:sz="0" w:space="0" w:color="auto"/>
          </w:divBdr>
        </w:div>
        <w:div w:id="918713589">
          <w:marLeft w:val="0"/>
          <w:marRight w:val="0"/>
          <w:marTop w:val="0"/>
          <w:marBottom w:val="0"/>
          <w:divBdr>
            <w:top w:val="none" w:sz="0" w:space="0" w:color="auto"/>
            <w:left w:val="none" w:sz="0" w:space="0" w:color="auto"/>
            <w:bottom w:val="none" w:sz="0" w:space="0" w:color="auto"/>
            <w:right w:val="none" w:sz="0" w:space="0" w:color="auto"/>
          </w:divBdr>
        </w:div>
        <w:div w:id="135952290">
          <w:marLeft w:val="0"/>
          <w:marRight w:val="0"/>
          <w:marTop w:val="0"/>
          <w:marBottom w:val="0"/>
          <w:divBdr>
            <w:top w:val="none" w:sz="0" w:space="0" w:color="auto"/>
            <w:left w:val="none" w:sz="0" w:space="0" w:color="auto"/>
            <w:bottom w:val="none" w:sz="0" w:space="0" w:color="auto"/>
            <w:right w:val="none" w:sz="0" w:space="0" w:color="auto"/>
          </w:divBdr>
        </w:div>
        <w:div w:id="458569793">
          <w:marLeft w:val="0"/>
          <w:marRight w:val="0"/>
          <w:marTop w:val="0"/>
          <w:marBottom w:val="0"/>
          <w:divBdr>
            <w:top w:val="none" w:sz="0" w:space="0" w:color="auto"/>
            <w:left w:val="none" w:sz="0" w:space="0" w:color="auto"/>
            <w:bottom w:val="none" w:sz="0" w:space="0" w:color="auto"/>
            <w:right w:val="none" w:sz="0" w:space="0" w:color="auto"/>
          </w:divBdr>
        </w:div>
        <w:div w:id="1015378862">
          <w:marLeft w:val="0"/>
          <w:marRight w:val="0"/>
          <w:marTop w:val="0"/>
          <w:marBottom w:val="0"/>
          <w:divBdr>
            <w:top w:val="none" w:sz="0" w:space="0" w:color="auto"/>
            <w:left w:val="none" w:sz="0" w:space="0" w:color="auto"/>
            <w:bottom w:val="none" w:sz="0" w:space="0" w:color="auto"/>
            <w:right w:val="none" w:sz="0" w:space="0" w:color="auto"/>
          </w:divBdr>
        </w:div>
        <w:div w:id="1953317322">
          <w:marLeft w:val="0"/>
          <w:marRight w:val="0"/>
          <w:marTop w:val="0"/>
          <w:marBottom w:val="0"/>
          <w:divBdr>
            <w:top w:val="none" w:sz="0" w:space="0" w:color="auto"/>
            <w:left w:val="none" w:sz="0" w:space="0" w:color="auto"/>
            <w:bottom w:val="none" w:sz="0" w:space="0" w:color="auto"/>
            <w:right w:val="none" w:sz="0" w:space="0" w:color="auto"/>
          </w:divBdr>
        </w:div>
        <w:div w:id="1988509810">
          <w:marLeft w:val="0"/>
          <w:marRight w:val="0"/>
          <w:marTop w:val="0"/>
          <w:marBottom w:val="0"/>
          <w:divBdr>
            <w:top w:val="none" w:sz="0" w:space="0" w:color="auto"/>
            <w:left w:val="none" w:sz="0" w:space="0" w:color="auto"/>
            <w:bottom w:val="none" w:sz="0" w:space="0" w:color="auto"/>
            <w:right w:val="none" w:sz="0" w:space="0" w:color="auto"/>
          </w:divBdr>
        </w:div>
        <w:div w:id="1962026754">
          <w:marLeft w:val="0"/>
          <w:marRight w:val="0"/>
          <w:marTop w:val="0"/>
          <w:marBottom w:val="0"/>
          <w:divBdr>
            <w:top w:val="none" w:sz="0" w:space="0" w:color="auto"/>
            <w:left w:val="none" w:sz="0" w:space="0" w:color="auto"/>
            <w:bottom w:val="none" w:sz="0" w:space="0" w:color="auto"/>
            <w:right w:val="none" w:sz="0" w:space="0" w:color="auto"/>
          </w:divBdr>
        </w:div>
        <w:div w:id="491725141">
          <w:marLeft w:val="0"/>
          <w:marRight w:val="0"/>
          <w:marTop w:val="0"/>
          <w:marBottom w:val="0"/>
          <w:divBdr>
            <w:top w:val="none" w:sz="0" w:space="0" w:color="auto"/>
            <w:left w:val="none" w:sz="0" w:space="0" w:color="auto"/>
            <w:bottom w:val="none" w:sz="0" w:space="0" w:color="auto"/>
            <w:right w:val="none" w:sz="0" w:space="0" w:color="auto"/>
          </w:divBdr>
        </w:div>
        <w:div w:id="1485120686">
          <w:marLeft w:val="0"/>
          <w:marRight w:val="0"/>
          <w:marTop w:val="0"/>
          <w:marBottom w:val="0"/>
          <w:divBdr>
            <w:top w:val="none" w:sz="0" w:space="0" w:color="auto"/>
            <w:left w:val="none" w:sz="0" w:space="0" w:color="auto"/>
            <w:bottom w:val="none" w:sz="0" w:space="0" w:color="auto"/>
            <w:right w:val="none" w:sz="0" w:space="0" w:color="auto"/>
          </w:divBdr>
        </w:div>
        <w:div w:id="1165977540">
          <w:marLeft w:val="0"/>
          <w:marRight w:val="0"/>
          <w:marTop w:val="0"/>
          <w:marBottom w:val="0"/>
          <w:divBdr>
            <w:top w:val="none" w:sz="0" w:space="0" w:color="auto"/>
            <w:left w:val="none" w:sz="0" w:space="0" w:color="auto"/>
            <w:bottom w:val="none" w:sz="0" w:space="0" w:color="auto"/>
            <w:right w:val="none" w:sz="0" w:space="0" w:color="auto"/>
          </w:divBdr>
        </w:div>
        <w:div w:id="1806964270">
          <w:marLeft w:val="0"/>
          <w:marRight w:val="0"/>
          <w:marTop w:val="0"/>
          <w:marBottom w:val="0"/>
          <w:divBdr>
            <w:top w:val="none" w:sz="0" w:space="0" w:color="auto"/>
            <w:left w:val="none" w:sz="0" w:space="0" w:color="auto"/>
            <w:bottom w:val="none" w:sz="0" w:space="0" w:color="auto"/>
            <w:right w:val="none" w:sz="0" w:space="0" w:color="auto"/>
          </w:divBdr>
        </w:div>
        <w:div w:id="1583294635">
          <w:marLeft w:val="0"/>
          <w:marRight w:val="0"/>
          <w:marTop w:val="0"/>
          <w:marBottom w:val="0"/>
          <w:divBdr>
            <w:top w:val="none" w:sz="0" w:space="0" w:color="auto"/>
            <w:left w:val="none" w:sz="0" w:space="0" w:color="auto"/>
            <w:bottom w:val="none" w:sz="0" w:space="0" w:color="auto"/>
            <w:right w:val="none" w:sz="0" w:space="0" w:color="auto"/>
          </w:divBdr>
        </w:div>
        <w:div w:id="1301881999">
          <w:marLeft w:val="0"/>
          <w:marRight w:val="0"/>
          <w:marTop w:val="0"/>
          <w:marBottom w:val="0"/>
          <w:divBdr>
            <w:top w:val="none" w:sz="0" w:space="0" w:color="auto"/>
            <w:left w:val="none" w:sz="0" w:space="0" w:color="auto"/>
            <w:bottom w:val="none" w:sz="0" w:space="0" w:color="auto"/>
            <w:right w:val="none" w:sz="0" w:space="0" w:color="auto"/>
          </w:divBdr>
        </w:div>
        <w:div w:id="235559028">
          <w:marLeft w:val="0"/>
          <w:marRight w:val="0"/>
          <w:marTop w:val="0"/>
          <w:marBottom w:val="0"/>
          <w:divBdr>
            <w:top w:val="none" w:sz="0" w:space="0" w:color="auto"/>
            <w:left w:val="none" w:sz="0" w:space="0" w:color="auto"/>
            <w:bottom w:val="none" w:sz="0" w:space="0" w:color="auto"/>
            <w:right w:val="none" w:sz="0" w:space="0" w:color="auto"/>
          </w:divBdr>
        </w:div>
        <w:div w:id="66878926">
          <w:marLeft w:val="0"/>
          <w:marRight w:val="0"/>
          <w:marTop w:val="0"/>
          <w:marBottom w:val="0"/>
          <w:divBdr>
            <w:top w:val="none" w:sz="0" w:space="0" w:color="auto"/>
            <w:left w:val="none" w:sz="0" w:space="0" w:color="auto"/>
            <w:bottom w:val="none" w:sz="0" w:space="0" w:color="auto"/>
            <w:right w:val="none" w:sz="0" w:space="0" w:color="auto"/>
          </w:divBdr>
        </w:div>
        <w:div w:id="2076855024">
          <w:marLeft w:val="0"/>
          <w:marRight w:val="0"/>
          <w:marTop w:val="0"/>
          <w:marBottom w:val="0"/>
          <w:divBdr>
            <w:top w:val="none" w:sz="0" w:space="0" w:color="auto"/>
            <w:left w:val="none" w:sz="0" w:space="0" w:color="auto"/>
            <w:bottom w:val="none" w:sz="0" w:space="0" w:color="auto"/>
            <w:right w:val="none" w:sz="0" w:space="0" w:color="auto"/>
          </w:divBdr>
        </w:div>
        <w:div w:id="2089032518">
          <w:marLeft w:val="0"/>
          <w:marRight w:val="0"/>
          <w:marTop w:val="0"/>
          <w:marBottom w:val="0"/>
          <w:divBdr>
            <w:top w:val="none" w:sz="0" w:space="0" w:color="auto"/>
            <w:left w:val="none" w:sz="0" w:space="0" w:color="auto"/>
            <w:bottom w:val="none" w:sz="0" w:space="0" w:color="auto"/>
            <w:right w:val="none" w:sz="0" w:space="0" w:color="auto"/>
          </w:divBdr>
        </w:div>
        <w:div w:id="1566841200">
          <w:marLeft w:val="0"/>
          <w:marRight w:val="0"/>
          <w:marTop w:val="0"/>
          <w:marBottom w:val="0"/>
          <w:divBdr>
            <w:top w:val="none" w:sz="0" w:space="0" w:color="auto"/>
            <w:left w:val="none" w:sz="0" w:space="0" w:color="auto"/>
            <w:bottom w:val="none" w:sz="0" w:space="0" w:color="auto"/>
            <w:right w:val="none" w:sz="0" w:space="0" w:color="auto"/>
          </w:divBdr>
        </w:div>
        <w:div w:id="1569799989">
          <w:marLeft w:val="0"/>
          <w:marRight w:val="0"/>
          <w:marTop w:val="0"/>
          <w:marBottom w:val="0"/>
          <w:divBdr>
            <w:top w:val="none" w:sz="0" w:space="0" w:color="auto"/>
            <w:left w:val="none" w:sz="0" w:space="0" w:color="auto"/>
            <w:bottom w:val="none" w:sz="0" w:space="0" w:color="auto"/>
            <w:right w:val="none" w:sz="0" w:space="0" w:color="auto"/>
          </w:divBdr>
        </w:div>
        <w:div w:id="1819033225">
          <w:marLeft w:val="0"/>
          <w:marRight w:val="0"/>
          <w:marTop w:val="0"/>
          <w:marBottom w:val="0"/>
          <w:divBdr>
            <w:top w:val="none" w:sz="0" w:space="0" w:color="auto"/>
            <w:left w:val="none" w:sz="0" w:space="0" w:color="auto"/>
            <w:bottom w:val="none" w:sz="0" w:space="0" w:color="auto"/>
            <w:right w:val="none" w:sz="0" w:space="0" w:color="auto"/>
          </w:divBdr>
        </w:div>
        <w:div w:id="920794320">
          <w:marLeft w:val="0"/>
          <w:marRight w:val="0"/>
          <w:marTop w:val="0"/>
          <w:marBottom w:val="0"/>
          <w:divBdr>
            <w:top w:val="none" w:sz="0" w:space="0" w:color="auto"/>
            <w:left w:val="none" w:sz="0" w:space="0" w:color="auto"/>
            <w:bottom w:val="none" w:sz="0" w:space="0" w:color="auto"/>
            <w:right w:val="none" w:sz="0" w:space="0" w:color="auto"/>
          </w:divBdr>
        </w:div>
        <w:div w:id="518852592">
          <w:marLeft w:val="0"/>
          <w:marRight w:val="0"/>
          <w:marTop w:val="0"/>
          <w:marBottom w:val="0"/>
          <w:divBdr>
            <w:top w:val="none" w:sz="0" w:space="0" w:color="auto"/>
            <w:left w:val="none" w:sz="0" w:space="0" w:color="auto"/>
            <w:bottom w:val="none" w:sz="0" w:space="0" w:color="auto"/>
            <w:right w:val="none" w:sz="0" w:space="0" w:color="auto"/>
          </w:divBdr>
        </w:div>
        <w:div w:id="123547757">
          <w:marLeft w:val="0"/>
          <w:marRight w:val="0"/>
          <w:marTop w:val="0"/>
          <w:marBottom w:val="0"/>
          <w:divBdr>
            <w:top w:val="none" w:sz="0" w:space="0" w:color="auto"/>
            <w:left w:val="none" w:sz="0" w:space="0" w:color="auto"/>
            <w:bottom w:val="none" w:sz="0" w:space="0" w:color="auto"/>
            <w:right w:val="none" w:sz="0" w:space="0" w:color="auto"/>
          </w:divBdr>
        </w:div>
        <w:div w:id="1605453838">
          <w:marLeft w:val="0"/>
          <w:marRight w:val="0"/>
          <w:marTop w:val="0"/>
          <w:marBottom w:val="0"/>
          <w:divBdr>
            <w:top w:val="none" w:sz="0" w:space="0" w:color="auto"/>
            <w:left w:val="none" w:sz="0" w:space="0" w:color="auto"/>
            <w:bottom w:val="none" w:sz="0" w:space="0" w:color="auto"/>
            <w:right w:val="none" w:sz="0" w:space="0" w:color="auto"/>
          </w:divBdr>
        </w:div>
        <w:div w:id="1626429653">
          <w:marLeft w:val="0"/>
          <w:marRight w:val="0"/>
          <w:marTop w:val="0"/>
          <w:marBottom w:val="0"/>
          <w:divBdr>
            <w:top w:val="none" w:sz="0" w:space="0" w:color="auto"/>
            <w:left w:val="none" w:sz="0" w:space="0" w:color="auto"/>
            <w:bottom w:val="none" w:sz="0" w:space="0" w:color="auto"/>
            <w:right w:val="none" w:sz="0" w:space="0" w:color="auto"/>
          </w:divBdr>
        </w:div>
        <w:div w:id="1959482920">
          <w:marLeft w:val="0"/>
          <w:marRight w:val="0"/>
          <w:marTop w:val="0"/>
          <w:marBottom w:val="0"/>
          <w:divBdr>
            <w:top w:val="none" w:sz="0" w:space="0" w:color="auto"/>
            <w:left w:val="none" w:sz="0" w:space="0" w:color="auto"/>
            <w:bottom w:val="none" w:sz="0" w:space="0" w:color="auto"/>
            <w:right w:val="none" w:sz="0" w:space="0" w:color="auto"/>
          </w:divBdr>
        </w:div>
        <w:div w:id="1754088595">
          <w:marLeft w:val="0"/>
          <w:marRight w:val="0"/>
          <w:marTop w:val="0"/>
          <w:marBottom w:val="0"/>
          <w:divBdr>
            <w:top w:val="none" w:sz="0" w:space="0" w:color="auto"/>
            <w:left w:val="none" w:sz="0" w:space="0" w:color="auto"/>
            <w:bottom w:val="none" w:sz="0" w:space="0" w:color="auto"/>
            <w:right w:val="none" w:sz="0" w:space="0" w:color="auto"/>
          </w:divBdr>
        </w:div>
        <w:div w:id="1769735659">
          <w:marLeft w:val="0"/>
          <w:marRight w:val="0"/>
          <w:marTop w:val="0"/>
          <w:marBottom w:val="0"/>
          <w:divBdr>
            <w:top w:val="none" w:sz="0" w:space="0" w:color="auto"/>
            <w:left w:val="none" w:sz="0" w:space="0" w:color="auto"/>
            <w:bottom w:val="none" w:sz="0" w:space="0" w:color="auto"/>
            <w:right w:val="none" w:sz="0" w:space="0" w:color="auto"/>
          </w:divBdr>
        </w:div>
        <w:div w:id="347949821">
          <w:marLeft w:val="0"/>
          <w:marRight w:val="0"/>
          <w:marTop w:val="0"/>
          <w:marBottom w:val="0"/>
          <w:divBdr>
            <w:top w:val="none" w:sz="0" w:space="0" w:color="auto"/>
            <w:left w:val="none" w:sz="0" w:space="0" w:color="auto"/>
            <w:bottom w:val="none" w:sz="0" w:space="0" w:color="auto"/>
            <w:right w:val="none" w:sz="0" w:space="0" w:color="auto"/>
          </w:divBdr>
        </w:div>
        <w:div w:id="2043940245">
          <w:marLeft w:val="0"/>
          <w:marRight w:val="0"/>
          <w:marTop w:val="0"/>
          <w:marBottom w:val="0"/>
          <w:divBdr>
            <w:top w:val="none" w:sz="0" w:space="0" w:color="auto"/>
            <w:left w:val="none" w:sz="0" w:space="0" w:color="auto"/>
            <w:bottom w:val="none" w:sz="0" w:space="0" w:color="auto"/>
            <w:right w:val="none" w:sz="0" w:space="0" w:color="auto"/>
          </w:divBdr>
        </w:div>
        <w:div w:id="199708018">
          <w:marLeft w:val="0"/>
          <w:marRight w:val="0"/>
          <w:marTop w:val="0"/>
          <w:marBottom w:val="0"/>
          <w:divBdr>
            <w:top w:val="none" w:sz="0" w:space="0" w:color="auto"/>
            <w:left w:val="none" w:sz="0" w:space="0" w:color="auto"/>
            <w:bottom w:val="none" w:sz="0" w:space="0" w:color="auto"/>
            <w:right w:val="none" w:sz="0" w:space="0" w:color="auto"/>
          </w:divBdr>
        </w:div>
        <w:div w:id="455415418">
          <w:marLeft w:val="0"/>
          <w:marRight w:val="0"/>
          <w:marTop w:val="0"/>
          <w:marBottom w:val="0"/>
          <w:divBdr>
            <w:top w:val="none" w:sz="0" w:space="0" w:color="auto"/>
            <w:left w:val="none" w:sz="0" w:space="0" w:color="auto"/>
            <w:bottom w:val="none" w:sz="0" w:space="0" w:color="auto"/>
            <w:right w:val="none" w:sz="0" w:space="0" w:color="auto"/>
          </w:divBdr>
        </w:div>
        <w:div w:id="1554852197">
          <w:marLeft w:val="0"/>
          <w:marRight w:val="0"/>
          <w:marTop w:val="0"/>
          <w:marBottom w:val="0"/>
          <w:divBdr>
            <w:top w:val="none" w:sz="0" w:space="0" w:color="auto"/>
            <w:left w:val="none" w:sz="0" w:space="0" w:color="auto"/>
            <w:bottom w:val="none" w:sz="0" w:space="0" w:color="auto"/>
            <w:right w:val="none" w:sz="0" w:space="0" w:color="auto"/>
          </w:divBdr>
        </w:div>
        <w:div w:id="487868715">
          <w:marLeft w:val="0"/>
          <w:marRight w:val="0"/>
          <w:marTop w:val="0"/>
          <w:marBottom w:val="0"/>
          <w:divBdr>
            <w:top w:val="none" w:sz="0" w:space="0" w:color="auto"/>
            <w:left w:val="none" w:sz="0" w:space="0" w:color="auto"/>
            <w:bottom w:val="none" w:sz="0" w:space="0" w:color="auto"/>
            <w:right w:val="none" w:sz="0" w:space="0" w:color="auto"/>
          </w:divBdr>
        </w:div>
        <w:div w:id="523710104">
          <w:marLeft w:val="0"/>
          <w:marRight w:val="0"/>
          <w:marTop w:val="0"/>
          <w:marBottom w:val="0"/>
          <w:divBdr>
            <w:top w:val="none" w:sz="0" w:space="0" w:color="auto"/>
            <w:left w:val="none" w:sz="0" w:space="0" w:color="auto"/>
            <w:bottom w:val="none" w:sz="0" w:space="0" w:color="auto"/>
            <w:right w:val="none" w:sz="0" w:space="0" w:color="auto"/>
          </w:divBdr>
        </w:div>
        <w:div w:id="569341746">
          <w:marLeft w:val="0"/>
          <w:marRight w:val="0"/>
          <w:marTop w:val="0"/>
          <w:marBottom w:val="0"/>
          <w:divBdr>
            <w:top w:val="none" w:sz="0" w:space="0" w:color="auto"/>
            <w:left w:val="none" w:sz="0" w:space="0" w:color="auto"/>
            <w:bottom w:val="none" w:sz="0" w:space="0" w:color="auto"/>
            <w:right w:val="none" w:sz="0" w:space="0" w:color="auto"/>
          </w:divBdr>
        </w:div>
        <w:div w:id="1481187964">
          <w:marLeft w:val="0"/>
          <w:marRight w:val="0"/>
          <w:marTop w:val="0"/>
          <w:marBottom w:val="0"/>
          <w:divBdr>
            <w:top w:val="none" w:sz="0" w:space="0" w:color="auto"/>
            <w:left w:val="none" w:sz="0" w:space="0" w:color="auto"/>
            <w:bottom w:val="none" w:sz="0" w:space="0" w:color="auto"/>
            <w:right w:val="none" w:sz="0" w:space="0" w:color="auto"/>
          </w:divBdr>
        </w:div>
        <w:div w:id="2146458943">
          <w:marLeft w:val="0"/>
          <w:marRight w:val="0"/>
          <w:marTop w:val="0"/>
          <w:marBottom w:val="0"/>
          <w:divBdr>
            <w:top w:val="none" w:sz="0" w:space="0" w:color="auto"/>
            <w:left w:val="none" w:sz="0" w:space="0" w:color="auto"/>
            <w:bottom w:val="none" w:sz="0" w:space="0" w:color="auto"/>
            <w:right w:val="none" w:sz="0" w:space="0" w:color="auto"/>
          </w:divBdr>
        </w:div>
        <w:div w:id="1586954244">
          <w:marLeft w:val="0"/>
          <w:marRight w:val="0"/>
          <w:marTop w:val="0"/>
          <w:marBottom w:val="0"/>
          <w:divBdr>
            <w:top w:val="none" w:sz="0" w:space="0" w:color="auto"/>
            <w:left w:val="none" w:sz="0" w:space="0" w:color="auto"/>
            <w:bottom w:val="none" w:sz="0" w:space="0" w:color="auto"/>
            <w:right w:val="none" w:sz="0" w:space="0" w:color="auto"/>
          </w:divBdr>
        </w:div>
        <w:div w:id="284850544">
          <w:marLeft w:val="0"/>
          <w:marRight w:val="0"/>
          <w:marTop w:val="0"/>
          <w:marBottom w:val="0"/>
          <w:divBdr>
            <w:top w:val="none" w:sz="0" w:space="0" w:color="auto"/>
            <w:left w:val="none" w:sz="0" w:space="0" w:color="auto"/>
            <w:bottom w:val="none" w:sz="0" w:space="0" w:color="auto"/>
            <w:right w:val="none" w:sz="0" w:space="0" w:color="auto"/>
          </w:divBdr>
        </w:div>
        <w:div w:id="1475871371">
          <w:marLeft w:val="0"/>
          <w:marRight w:val="0"/>
          <w:marTop w:val="0"/>
          <w:marBottom w:val="0"/>
          <w:divBdr>
            <w:top w:val="none" w:sz="0" w:space="0" w:color="auto"/>
            <w:left w:val="none" w:sz="0" w:space="0" w:color="auto"/>
            <w:bottom w:val="none" w:sz="0" w:space="0" w:color="auto"/>
            <w:right w:val="none" w:sz="0" w:space="0" w:color="auto"/>
          </w:divBdr>
        </w:div>
        <w:div w:id="551579263">
          <w:marLeft w:val="0"/>
          <w:marRight w:val="0"/>
          <w:marTop w:val="0"/>
          <w:marBottom w:val="0"/>
          <w:divBdr>
            <w:top w:val="none" w:sz="0" w:space="0" w:color="auto"/>
            <w:left w:val="none" w:sz="0" w:space="0" w:color="auto"/>
            <w:bottom w:val="none" w:sz="0" w:space="0" w:color="auto"/>
            <w:right w:val="none" w:sz="0" w:space="0" w:color="auto"/>
          </w:divBdr>
        </w:div>
        <w:div w:id="689375656">
          <w:marLeft w:val="0"/>
          <w:marRight w:val="0"/>
          <w:marTop w:val="0"/>
          <w:marBottom w:val="0"/>
          <w:divBdr>
            <w:top w:val="none" w:sz="0" w:space="0" w:color="auto"/>
            <w:left w:val="none" w:sz="0" w:space="0" w:color="auto"/>
            <w:bottom w:val="none" w:sz="0" w:space="0" w:color="auto"/>
            <w:right w:val="none" w:sz="0" w:space="0" w:color="auto"/>
          </w:divBdr>
        </w:div>
        <w:div w:id="245311509">
          <w:marLeft w:val="0"/>
          <w:marRight w:val="0"/>
          <w:marTop w:val="0"/>
          <w:marBottom w:val="0"/>
          <w:divBdr>
            <w:top w:val="none" w:sz="0" w:space="0" w:color="auto"/>
            <w:left w:val="none" w:sz="0" w:space="0" w:color="auto"/>
            <w:bottom w:val="none" w:sz="0" w:space="0" w:color="auto"/>
            <w:right w:val="none" w:sz="0" w:space="0" w:color="auto"/>
          </w:divBdr>
        </w:div>
        <w:div w:id="1289429517">
          <w:marLeft w:val="0"/>
          <w:marRight w:val="0"/>
          <w:marTop w:val="0"/>
          <w:marBottom w:val="0"/>
          <w:divBdr>
            <w:top w:val="none" w:sz="0" w:space="0" w:color="auto"/>
            <w:left w:val="none" w:sz="0" w:space="0" w:color="auto"/>
            <w:bottom w:val="none" w:sz="0" w:space="0" w:color="auto"/>
            <w:right w:val="none" w:sz="0" w:space="0" w:color="auto"/>
          </w:divBdr>
        </w:div>
        <w:div w:id="1904564772">
          <w:marLeft w:val="0"/>
          <w:marRight w:val="0"/>
          <w:marTop w:val="0"/>
          <w:marBottom w:val="0"/>
          <w:divBdr>
            <w:top w:val="none" w:sz="0" w:space="0" w:color="auto"/>
            <w:left w:val="none" w:sz="0" w:space="0" w:color="auto"/>
            <w:bottom w:val="none" w:sz="0" w:space="0" w:color="auto"/>
            <w:right w:val="none" w:sz="0" w:space="0" w:color="auto"/>
          </w:divBdr>
        </w:div>
      </w:divsChild>
    </w:div>
    <w:div w:id="735124425">
      <w:bodyDiv w:val="1"/>
      <w:marLeft w:val="0"/>
      <w:marRight w:val="0"/>
      <w:marTop w:val="0"/>
      <w:marBottom w:val="0"/>
      <w:divBdr>
        <w:top w:val="none" w:sz="0" w:space="0" w:color="auto"/>
        <w:left w:val="none" w:sz="0" w:space="0" w:color="auto"/>
        <w:bottom w:val="none" w:sz="0" w:space="0" w:color="auto"/>
        <w:right w:val="none" w:sz="0" w:space="0" w:color="auto"/>
      </w:divBdr>
      <w:divsChild>
        <w:div w:id="1336347193">
          <w:marLeft w:val="0"/>
          <w:marRight w:val="0"/>
          <w:marTop w:val="0"/>
          <w:marBottom w:val="0"/>
          <w:divBdr>
            <w:top w:val="none" w:sz="0" w:space="0" w:color="auto"/>
            <w:left w:val="none" w:sz="0" w:space="0" w:color="auto"/>
            <w:bottom w:val="none" w:sz="0" w:space="0" w:color="auto"/>
            <w:right w:val="none" w:sz="0" w:space="0" w:color="auto"/>
          </w:divBdr>
        </w:div>
        <w:div w:id="1626963752">
          <w:marLeft w:val="0"/>
          <w:marRight w:val="0"/>
          <w:marTop w:val="0"/>
          <w:marBottom w:val="0"/>
          <w:divBdr>
            <w:top w:val="none" w:sz="0" w:space="0" w:color="auto"/>
            <w:left w:val="none" w:sz="0" w:space="0" w:color="auto"/>
            <w:bottom w:val="none" w:sz="0" w:space="0" w:color="auto"/>
            <w:right w:val="none" w:sz="0" w:space="0" w:color="auto"/>
          </w:divBdr>
        </w:div>
      </w:divsChild>
    </w:div>
    <w:div w:id="762721469">
      <w:bodyDiv w:val="1"/>
      <w:marLeft w:val="0"/>
      <w:marRight w:val="0"/>
      <w:marTop w:val="0"/>
      <w:marBottom w:val="0"/>
      <w:divBdr>
        <w:top w:val="none" w:sz="0" w:space="0" w:color="auto"/>
        <w:left w:val="none" w:sz="0" w:space="0" w:color="auto"/>
        <w:bottom w:val="none" w:sz="0" w:space="0" w:color="auto"/>
        <w:right w:val="none" w:sz="0" w:space="0" w:color="auto"/>
      </w:divBdr>
      <w:divsChild>
        <w:div w:id="543905256">
          <w:marLeft w:val="0"/>
          <w:marRight w:val="0"/>
          <w:marTop w:val="0"/>
          <w:marBottom w:val="0"/>
          <w:divBdr>
            <w:top w:val="none" w:sz="0" w:space="0" w:color="auto"/>
            <w:left w:val="none" w:sz="0" w:space="0" w:color="auto"/>
            <w:bottom w:val="none" w:sz="0" w:space="0" w:color="auto"/>
            <w:right w:val="none" w:sz="0" w:space="0" w:color="auto"/>
          </w:divBdr>
        </w:div>
        <w:div w:id="657076116">
          <w:marLeft w:val="0"/>
          <w:marRight w:val="0"/>
          <w:marTop w:val="0"/>
          <w:marBottom w:val="0"/>
          <w:divBdr>
            <w:top w:val="none" w:sz="0" w:space="0" w:color="auto"/>
            <w:left w:val="none" w:sz="0" w:space="0" w:color="auto"/>
            <w:bottom w:val="none" w:sz="0" w:space="0" w:color="auto"/>
            <w:right w:val="none" w:sz="0" w:space="0" w:color="auto"/>
          </w:divBdr>
        </w:div>
        <w:div w:id="779566633">
          <w:marLeft w:val="0"/>
          <w:marRight w:val="0"/>
          <w:marTop w:val="0"/>
          <w:marBottom w:val="0"/>
          <w:divBdr>
            <w:top w:val="none" w:sz="0" w:space="0" w:color="auto"/>
            <w:left w:val="none" w:sz="0" w:space="0" w:color="auto"/>
            <w:bottom w:val="none" w:sz="0" w:space="0" w:color="auto"/>
            <w:right w:val="none" w:sz="0" w:space="0" w:color="auto"/>
          </w:divBdr>
        </w:div>
        <w:div w:id="976882286">
          <w:marLeft w:val="0"/>
          <w:marRight w:val="0"/>
          <w:marTop w:val="0"/>
          <w:marBottom w:val="0"/>
          <w:divBdr>
            <w:top w:val="none" w:sz="0" w:space="0" w:color="auto"/>
            <w:left w:val="none" w:sz="0" w:space="0" w:color="auto"/>
            <w:bottom w:val="none" w:sz="0" w:space="0" w:color="auto"/>
            <w:right w:val="none" w:sz="0" w:space="0" w:color="auto"/>
          </w:divBdr>
        </w:div>
        <w:div w:id="1077481568">
          <w:marLeft w:val="0"/>
          <w:marRight w:val="0"/>
          <w:marTop w:val="0"/>
          <w:marBottom w:val="0"/>
          <w:divBdr>
            <w:top w:val="none" w:sz="0" w:space="0" w:color="auto"/>
            <w:left w:val="none" w:sz="0" w:space="0" w:color="auto"/>
            <w:bottom w:val="none" w:sz="0" w:space="0" w:color="auto"/>
            <w:right w:val="none" w:sz="0" w:space="0" w:color="auto"/>
          </w:divBdr>
        </w:div>
        <w:div w:id="1713771472">
          <w:marLeft w:val="0"/>
          <w:marRight w:val="0"/>
          <w:marTop w:val="0"/>
          <w:marBottom w:val="0"/>
          <w:divBdr>
            <w:top w:val="none" w:sz="0" w:space="0" w:color="auto"/>
            <w:left w:val="none" w:sz="0" w:space="0" w:color="auto"/>
            <w:bottom w:val="none" w:sz="0" w:space="0" w:color="auto"/>
            <w:right w:val="none" w:sz="0" w:space="0" w:color="auto"/>
          </w:divBdr>
        </w:div>
        <w:div w:id="1777410133">
          <w:marLeft w:val="0"/>
          <w:marRight w:val="0"/>
          <w:marTop w:val="0"/>
          <w:marBottom w:val="0"/>
          <w:divBdr>
            <w:top w:val="none" w:sz="0" w:space="0" w:color="auto"/>
            <w:left w:val="none" w:sz="0" w:space="0" w:color="auto"/>
            <w:bottom w:val="none" w:sz="0" w:space="0" w:color="auto"/>
            <w:right w:val="none" w:sz="0" w:space="0" w:color="auto"/>
          </w:divBdr>
        </w:div>
      </w:divsChild>
    </w:div>
    <w:div w:id="798494317">
      <w:bodyDiv w:val="1"/>
      <w:marLeft w:val="0"/>
      <w:marRight w:val="0"/>
      <w:marTop w:val="0"/>
      <w:marBottom w:val="0"/>
      <w:divBdr>
        <w:top w:val="none" w:sz="0" w:space="0" w:color="auto"/>
        <w:left w:val="none" w:sz="0" w:space="0" w:color="auto"/>
        <w:bottom w:val="none" w:sz="0" w:space="0" w:color="auto"/>
        <w:right w:val="none" w:sz="0" w:space="0" w:color="auto"/>
      </w:divBdr>
      <w:divsChild>
        <w:div w:id="201479141">
          <w:marLeft w:val="0"/>
          <w:marRight w:val="0"/>
          <w:marTop w:val="0"/>
          <w:marBottom w:val="0"/>
          <w:divBdr>
            <w:top w:val="none" w:sz="0" w:space="0" w:color="auto"/>
            <w:left w:val="none" w:sz="0" w:space="0" w:color="auto"/>
            <w:bottom w:val="none" w:sz="0" w:space="0" w:color="auto"/>
            <w:right w:val="none" w:sz="0" w:space="0" w:color="auto"/>
          </w:divBdr>
        </w:div>
        <w:div w:id="448937704">
          <w:marLeft w:val="0"/>
          <w:marRight w:val="0"/>
          <w:marTop w:val="0"/>
          <w:marBottom w:val="0"/>
          <w:divBdr>
            <w:top w:val="none" w:sz="0" w:space="0" w:color="auto"/>
            <w:left w:val="none" w:sz="0" w:space="0" w:color="auto"/>
            <w:bottom w:val="none" w:sz="0" w:space="0" w:color="auto"/>
            <w:right w:val="none" w:sz="0" w:space="0" w:color="auto"/>
          </w:divBdr>
        </w:div>
        <w:div w:id="993218024">
          <w:marLeft w:val="0"/>
          <w:marRight w:val="0"/>
          <w:marTop w:val="0"/>
          <w:marBottom w:val="0"/>
          <w:divBdr>
            <w:top w:val="none" w:sz="0" w:space="0" w:color="auto"/>
            <w:left w:val="none" w:sz="0" w:space="0" w:color="auto"/>
            <w:bottom w:val="none" w:sz="0" w:space="0" w:color="auto"/>
            <w:right w:val="none" w:sz="0" w:space="0" w:color="auto"/>
          </w:divBdr>
        </w:div>
        <w:div w:id="1124618197">
          <w:marLeft w:val="0"/>
          <w:marRight w:val="0"/>
          <w:marTop w:val="0"/>
          <w:marBottom w:val="0"/>
          <w:divBdr>
            <w:top w:val="none" w:sz="0" w:space="0" w:color="auto"/>
            <w:left w:val="none" w:sz="0" w:space="0" w:color="auto"/>
            <w:bottom w:val="none" w:sz="0" w:space="0" w:color="auto"/>
            <w:right w:val="none" w:sz="0" w:space="0" w:color="auto"/>
          </w:divBdr>
        </w:div>
        <w:div w:id="1260334667">
          <w:marLeft w:val="0"/>
          <w:marRight w:val="0"/>
          <w:marTop w:val="0"/>
          <w:marBottom w:val="0"/>
          <w:divBdr>
            <w:top w:val="none" w:sz="0" w:space="0" w:color="auto"/>
            <w:left w:val="none" w:sz="0" w:space="0" w:color="auto"/>
            <w:bottom w:val="none" w:sz="0" w:space="0" w:color="auto"/>
            <w:right w:val="none" w:sz="0" w:space="0" w:color="auto"/>
          </w:divBdr>
        </w:div>
        <w:div w:id="1707175620">
          <w:marLeft w:val="0"/>
          <w:marRight w:val="0"/>
          <w:marTop w:val="0"/>
          <w:marBottom w:val="0"/>
          <w:divBdr>
            <w:top w:val="none" w:sz="0" w:space="0" w:color="auto"/>
            <w:left w:val="none" w:sz="0" w:space="0" w:color="auto"/>
            <w:bottom w:val="none" w:sz="0" w:space="0" w:color="auto"/>
            <w:right w:val="none" w:sz="0" w:space="0" w:color="auto"/>
          </w:divBdr>
        </w:div>
        <w:div w:id="1962950652">
          <w:marLeft w:val="0"/>
          <w:marRight w:val="0"/>
          <w:marTop w:val="0"/>
          <w:marBottom w:val="0"/>
          <w:divBdr>
            <w:top w:val="none" w:sz="0" w:space="0" w:color="auto"/>
            <w:left w:val="none" w:sz="0" w:space="0" w:color="auto"/>
            <w:bottom w:val="none" w:sz="0" w:space="0" w:color="auto"/>
            <w:right w:val="none" w:sz="0" w:space="0" w:color="auto"/>
          </w:divBdr>
        </w:div>
      </w:divsChild>
    </w:div>
    <w:div w:id="815950212">
      <w:bodyDiv w:val="1"/>
      <w:marLeft w:val="0"/>
      <w:marRight w:val="0"/>
      <w:marTop w:val="0"/>
      <w:marBottom w:val="0"/>
      <w:divBdr>
        <w:top w:val="none" w:sz="0" w:space="0" w:color="auto"/>
        <w:left w:val="none" w:sz="0" w:space="0" w:color="auto"/>
        <w:bottom w:val="none" w:sz="0" w:space="0" w:color="auto"/>
        <w:right w:val="none" w:sz="0" w:space="0" w:color="auto"/>
      </w:divBdr>
      <w:divsChild>
        <w:div w:id="1988628543">
          <w:marLeft w:val="0"/>
          <w:marRight w:val="0"/>
          <w:marTop w:val="0"/>
          <w:marBottom w:val="0"/>
          <w:divBdr>
            <w:top w:val="none" w:sz="0" w:space="0" w:color="auto"/>
            <w:left w:val="none" w:sz="0" w:space="0" w:color="auto"/>
            <w:bottom w:val="none" w:sz="0" w:space="0" w:color="auto"/>
            <w:right w:val="none" w:sz="0" w:space="0" w:color="auto"/>
          </w:divBdr>
        </w:div>
        <w:div w:id="1016006556">
          <w:marLeft w:val="0"/>
          <w:marRight w:val="0"/>
          <w:marTop w:val="0"/>
          <w:marBottom w:val="0"/>
          <w:divBdr>
            <w:top w:val="none" w:sz="0" w:space="0" w:color="auto"/>
            <w:left w:val="none" w:sz="0" w:space="0" w:color="auto"/>
            <w:bottom w:val="none" w:sz="0" w:space="0" w:color="auto"/>
            <w:right w:val="none" w:sz="0" w:space="0" w:color="auto"/>
          </w:divBdr>
        </w:div>
        <w:div w:id="116804628">
          <w:marLeft w:val="0"/>
          <w:marRight w:val="0"/>
          <w:marTop w:val="0"/>
          <w:marBottom w:val="0"/>
          <w:divBdr>
            <w:top w:val="none" w:sz="0" w:space="0" w:color="auto"/>
            <w:left w:val="none" w:sz="0" w:space="0" w:color="auto"/>
            <w:bottom w:val="none" w:sz="0" w:space="0" w:color="auto"/>
            <w:right w:val="none" w:sz="0" w:space="0" w:color="auto"/>
          </w:divBdr>
        </w:div>
        <w:div w:id="996691303">
          <w:marLeft w:val="0"/>
          <w:marRight w:val="0"/>
          <w:marTop w:val="0"/>
          <w:marBottom w:val="0"/>
          <w:divBdr>
            <w:top w:val="none" w:sz="0" w:space="0" w:color="auto"/>
            <w:left w:val="none" w:sz="0" w:space="0" w:color="auto"/>
            <w:bottom w:val="none" w:sz="0" w:space="0" w:color="auto"/>
            <w:right w:val="none" w:sz="0" w:space="0" w:color="auto"/>
          </w:divBdr>
        </w:div>
        <w:div w:id="2103138568">
          <w:marLeft w:val="0"/>
          <w:marRight w:val="0"/>
          <w:marTop w:val="0"/>
          <w:marBottom w:val="0"/>
          <w:divBdr>
            <w:top w:val="none" w:sz="0" w:space="0" w:color="auto"/>
            <w:left w:val="none" w:sz="0" w:space="0" w:color="auto"/>
            <w:bottom w:val="none" w:sz="0" w:space="0" w:color="auto"/>
            <w:right w:val="none" w:sz="0" w:space="0" w:color="auto"/>
          </w:divBdr>
        </w:div>
        <w:div w:id="940068609">
          <w:marLeft w:val="0"/>
          <w:marRight w:val="0"/>
          <w:marTop w:val="0"/>
          <w:marBottom w:val="0"/>
          <w:divBdr>
            <w:top w:val="none" w:sz="0" w:space="0" w:color="auto"/>
            <w:left w:val="none" w:sz="0" w:space="0" w:color="auto"/>
            <w:bottom w:val="none" w:sz="0" w:space="0" w:color="auto"/>
            <w:right w:val="none" w:sz="0" w:space="0" w:color="auto"/>
          </w:divBdr>
        </w:div>
        <w:div w:id="141191321">
          <w:marLeft w:val="0"/>
          <w:marRight w:val="0"/>
          <w:marTop w:val="0"/>
          <w:marBottom w:val="0"/>
          <w:divBdr>
            <w:top w:val="none" w:sz="0" w:space="0" w:color="auto"/>
            <w:left w:val="none" w:sz="0" w:space="0" w:color="auto"/>
            <w:bottom w:val="none" w:sz="0" w:space="0" w:color="auto"/>
            <w:right w:val="none" w:sz="0" w:space="0" w:color="auto"/>
          </w:divBdr>
        </w:div>
        <w:div w:id="1758212512">
          <w:marLeft w:val="0"/>
          <w:marRight w:val="0"/>
          <w:marTop w:val="0"/>
          <w:marBottom w:val="0"/>
          <w:divBdr>
            <w:top w:val="none" w:sz="0" w:space="0" w:color="auto"/>
            <w:left w:val="none" w:sz="0" w:space="0" w:color="auto"/>
            <w:bottom w:val="none" w:sz="0" w:space="0" w:color="auto"/>
            <w:right w:val="none" w:sz="0" w:space="0" w:color="auto"/>
          </w:divBdr>
        </w:div>
        <w:div w:id="1573419425">
          <w:marLeft w:val="0"/>
          <w:marRight w:val="0"/>
          <w:marTop w:val="0"/>
          <w:marBottom w:val="0"/>
          <w:divBdr>
            <w:top w:val="none" w:sz="0" w:space="0" w:color="auto"/>
            <w:left w:val="none" w:sz="0" w:space="0" w:color="auto"/>
            <w:bottom w:val="none" w:sz="0" w:space="0" w:color="auto"/>
            <w:right w:val="none" w:sz="0" w:space="0" w:color="auto"/>
          </w:divBdr>
        </w:div>
        <w:div w:id="1333220912">
          <w:marLeft w:val="0"/>
          <w:marRight w:val="0"/>
          <w:marTop w:val="0"/>
          <w:marBottom w:val="0"/>
          <w:divBdr>
            <w:top w:val="none" w:sz="0" w:space="0" w:color="auto"/>
            <w:left w:val="none" w:sz="0" w:space="0" w:color="auto"/>
            <w:bottom w:val="none" w:sz="0" w:space="0" w:color="auto"/>
            <w:right w:val="none" w:sz="0" w:space="0" w:color="auto"/>
          </w:divBdr>
        </w:div>
        <w:div w:id="251857482">
          <w:marLeft w:val="0"/>
          <w:marRight w:val="0"/>
          <w:marTop w:val="0"/>
          <w:marBottom w:val="0"/>
          <w:divBdr>
            <w:top w:val="none" w:sz="0" w:space="0" w:color="auto"/>
            <w:left w:val="none" w:sz="0" w:space="0" w:color="auto"/>
            <w:bottom w:val="none" w:sz="0" w:space="0" w:color="auto"/>
            <w:right w:val="none" w:sz="0" w:space="0" w:color="auto"/>
          </w:divBdr>
        </w:div>
        <w:div w:id="844244385">
          <w:marLeft w:val="0"/>
          <w:marRight w:val="0"/>
          <w:marTop w:val="0"/>
          <w:marBottom w:val="0"/>
          <w:divBdr>
            <w:top w:val="none" w:sz="0" w:space="0" w:color="auto"/>
            <w:left w:val="none" w:sz="0" w:space="0" w:color="auto"/>
            <w:bottom w:val="none" w:sz="0" w:space="0" w:color="auto"/>
            <w:right w:val="none" w:sz="0" w:space="0" w:color="auto"/>
          </w:divBdr>
        </w:div>
        <w:div w:id="845176161">
          <w:marLeft w:val="0"/>
          <w:marRight w:val="0"/>
          <w:marTop w:val="0"/>
          <w:marBottom w:val="0"/>
          <w:divBdr>
            <w:top w:val="none" w:sz="0" w:space="0" w:color="auto"/>
            <w:left w:val="none" w:sz="0" w:space="0" w:color="auto"/>
            <w:bottom w:val="none" w:sz="0" w:space="0" w:color="auto"/>
            <w:right w:val="none" w:sz="0" w:space="0" w:color="auto"/>
          </w:divBdr>
        </w:div>
        <w:div w:id="133984010">
          <w:marLeft w:val="0"/>
          <w:marRight w:val="0"/>
          <w:marTop w:val="0"/>
          <w:marBottom w:val="0"/>
          <w:divBdr>
            <w:top w:val="none" w:sz="0" w:space="0" w:color="auto"/>
            <w:left w:val="none" w:sz="0" w:space="0" w:color="auto"/>
            <w:bottom w:val="none" w:sz="0" w:space="0" w:color="auto"/>
            <w:right w:val="none" w:sz="0" w:space="0" w:color="auto"/>
          </w:divBdr>
        </w:div>
        <w:div w:id="201720102">
          <w:marLeft w:val="0"/>
          <w:marRight w:val="0"/>
          <w:marTop w:val="0"/>
          <w:marBottom w:val="0"/>
          <w:divBdr>
            <w:top w:val="none" w:sz="0" w:space="0" w:color="auto"/>
            <w:left w:val="none" w:sz="0" w:space="0" w:color="auto"/>
            <w:bottom w:val="none" w:sz="0" w:space="0" w:color="auto"/>
            <w:right w:val="none" w:sz="0" w:space="0" w:color="auto"/>
          </w:divBdr>
        </w:div>
        <w:div w:id="584342699">
          <w:marLeft w:val="0"/>
          <w:marRight w:val="0"/>
          <w:marTop w:val="0"/>
          <w:marBottom w:val="0"/>
          <w:divBdr>
            <w:top w:val="none" w:sz="0" w:space="0" w:color="auto"/>
            <w:left w:val="none" w:sz="0" w:space="0" w:color="auto"/>
            <w:bottom w:val="none" w:sz="0" w:space="0" w:color="auto"/>
            <w:right w:val="none" w:sz="0" w:space="0" w:color="auto"/>
          </w:divBdr>
        </w:div>
      </w:divsChild>
    </w:div>
    <w:div w:id="821849756">
      <w:bodyDiv w:val="1"/>
      <w:marLeft w:val="0"/>
      <w:marRight w:val="0"/>
      <w:marTop w:val="0"/>
      <w:marBottom w:val="0"/>
      <w:divBdr>
        <w:top w:val="none" w:sz="0" w:space="0" w:color="auto"/>
        <w:left w:val="none" w:sz="0" w:space="0" w:color="auto"/>
        <w:bottom w:val="none" w:sz="0" w:space="0" w:color="auto"/>
        <w:right w:val="none" w:sz="0" w:space="0" w:color="auto"/>
      </w:divBdr>
      <w:divsChild>
        <w:div w:id="52122713">
          <w:marLeft w:val="0"/>
          <w:marRight w:val="0"/>
          <w:marTop w:val="0"/>
          <w:marBottom w:val="0"/>
          <w:divBdr>
            <w:top w:val="none" w:sz="0" w:space="0" w:color="auto"/>
            <w:left w:val="none" w:sz="0" w:space="0" w:color="auto"/>
            <w:bottom w:val="none" w:sz="0" w:space="0" w:color="auto"/>
            <w:right w:val="none" w:sz="0" w:space="0" w:color="auto"/>
          </w:divBdr>
        </w:div>
        <w:div w:id="79908199">
          <w:marLeft w:val="0"/>
          <w:marRight w:val="0"/>
          <w:marTop w:val="0"/>
          <w:marBottom w:val="0"/>
          <w:divBdr>
            <w:top w:val="none" w:sz="0" w:space="0" w:color="auto"/>
            <w:left w:val="none" w:sz="0" w:space="0" w:color="auto"/>
            <w:bottom w:val="none" w:sz="0" w:space="0" w:color="auto"/>
            <w:right w:val="none" w:sz="0" w:space="0" w:color="auto"/>
          </w:divBdr>
        </w:div>
        <w:div w:id="91634090">
          <w:marLeft w:val="0"/>
          <w:marRight w:val="0"/>
          <w:marTop w:val="0"/>
          <w:marBottom w:val="0"/>
          <w:divBdr>
            <w:top w:val="none" w:sz="0" w:space="0" w:color="auto"/>
            <w:left w:val="none" w:sz="0" w:space="0" w:color="auto"/>
            <w:bottom w:val="none" w:sz="0" w:space="0" w:color="auto"/>
            <w:right w:val="none" w:sz="0" w:space="0" w:color="auto"/>
          </w:divBdr>
        </w:div>
        <w:div w:id="110830959">
          <w:marLeft w:val="0"/>
          <w:marRight w:val="0"/>
          <w:marTop w:val="0"/>
          <w:marBottom w:val="0"/>
          <w:divBdr>
            <w:top w:val="none" w:sz="0" w:space="0" w:color="auto"/>
            <w:left w:val="none" w:sz="0" w:space="0" w:color="auto"/>
            <w:bottom w:val="none" w:sz="0" w:space="0" w:color="auto"/>
            <w:right w:val="none" w:sz="0" w:space="0" w:color="auto"/>
          </w:divBdr>
        </w:div>
        <w:div w:id="154226396">
          <w:marLeft w:val="0"/>
          <w:marRight w:val="0"/>
          <w:marTop w:val="0"/>
          <w:marBottom w:val="0"/>
          <w:divBdr>
            <w:top w:val="none" w:sz="0" w:space="0" w:color="auto"/>
            <w:left w:val="none" w:sz="0" w:space="0" w:color="auto"/>
            <w:bottom w:val="none" w:sz="0" w:space="0" w:color="auto"/>
            <w:right w:val="none" w:sz="0" w:space="0" w:color="auto"/>
          </w:divBdr>
        </w:div>
        <w:div w:id="209539637">
          <w:marLeft w:val="0"/>
          <w:marRight w:val="0"/>
          <w:marTop w:val="0"/>
          <w:marBottom w:val="0"/>
          <w:divBdr>
            <w:top w:val="none" w:sz="0" w:space="0" w:color="auto"/>
            <w:left w:val="none" w:sz="0" w:space="0" w:color="auto"/>
            <w:bottom w:val="none" w:sz="0" w:space="0" w:color="auto"/>
            <w:right w:val="none" w:sz="0" w:space="0" w:color="auto"/>
          </w:divBdr>
        </w:div>
        <w:div w:id="541408307">
          <w:marLeft w:val="0"/>
          <w:marRight w:val="0"/>
          <w:marTop w:val="0"/>
          <w:marBottom w:val="0"/>
          <w:divBdr>
            <w:top w:val="none" w:sz="0" w:space="0" w:color="auto"/>
            <w:left w:val="none" w:sz="0" w:space="0" w:color="auto"/>
            <w:bottom w:val="none" w:sz="0" w:space="0" w:color="auto"/>
            <w:right w:val="none" w:sz="0" w:space="0" w:color="auto"/>
          </w:divBdr>
        </w:div>
        <w:div w:id="558367421">
          <w:marLeft w:val="0"/>
          <w:marRight w:val="0"/>
          <w:marTop w:val="0"/>
          <w:marBottom w:val="0"/>
          <w:divBdr>
            <w:top w:val="none" w:sz="0" w:space="0" w:color="auto"/>
            <w:left w:val="none" w:sz="0" w:space="0" w:color="auto"/>
            <w:bottom w:val="none" w:sz="0" w:space="0" w:color="auto"/>
            <w:right w:val="none" w:sz="0" w:space="0" w:color="auto"/>
          </w:divBdr>
        </w:div>
        <w:div w:id="595213360">
          <w:marLeft w:val="0"/>
          <w:marRight w:val="0"/>
          <w:marTop w:val="0"/>
          <w:marBottom w:val="0"/>
          <w:divBdr>
            <w:top w:val="none" w:sz="0" w:space="0" w:color="auto"/>
            <w:left w:val="none" w:sz="0" w:space="0" w:color="auto"/>
            <w:bottom w:val="none" w:sz="0" w:space="0" w:color="auto"/>
            <w:right w:val="none" w:sz="0" w:space="0" w:color="auto"/>
          </w:divBdr>
        </w:div>
        <w:div w:id="648634190">
          <w:marLeft w:val="0"/>
          <w:marRight w:val="0"/>
          <w:marTop w:val="0"/>
          <w:marBottom w:val="0"/>
          <w:divBdr>
            <w:top w:val="none" w:sz="0" w:space="0" w:color="auto"/>
            <w:left w:val="none" w:sz="0" w:space="0" w:color="auto"/>
            <w:bottom w:val="none" w:sz="0" w:space="0" w:color="auto"/>
            <w:right w:val="none" w:sz="0" w:space="0" w:color="auto"/>
          </w:divBdr>
        </w:div>
        <w:div w:id="658388032">
          <w:marLeft w:val="0"/>
          <w:marRight w:val="0"/>
          <w:marTop w:val="0"/>
          <w:marBottom w:val="0"/>
          <w:divBdr>
            <w:top w:val="none" w:sz="0" w:space="0" w:color="auto"/>
            <w:left w:val="none" w:sz="0" w:space="0" w:color="auto"/>
            <w:bottom w:val="none" w:sz="0" w:space="0" w:color="auto"/>
            <w:right w:val="none" w:sz="0" w:space="0" w:color="auto"/>
          </w:divBdr>
        </w:div>
        <w:div w:id="696657729">
          <w:marLeft w:val="0"/>
          <w:marRight w:val="0"/>
          <w:marTop w:val="0"/>
          <w:marBottom w:val="0"/>
          <w:divBdr>
            <w:top w:val="none" w:sz="0" w:space="0" w:color="auto"/>
            <w:left w:val="none" w:sz="0" w:space="0" w:color="auto"/>
            <w:bottom w:val="none" w:sz="0" w:space="0" w:color="auto"/>
            <w:right w:val="none" w:sz="0" w:space="0" w:color="auto"/>
          </w:divBdr>
        </w:div>
        <w:div w:id="707337029">
          <w:marLeft w:val="0"/>
          <w:marRight w:val="0"/>
          <w:marTop w:val="0"/>
          <w:marBottom w:val="0"/>
          <w:divBdr>
            <w:top w:val="none" w:sz="0" w:space="0" w:color="auto"/>
            <w:left w:val="none" w:sz="0" w:space="0" w:color="auto"/>
            <w:bottom w:val="none" w:sz="0" w:space="0" w:color="auto"/>
            <w:right w:val="none" w:sz="0" w:space="0" w:color="auto"/>
          </w:divBdr>
        </w:div>
        <w:div w:id="784538191">
          <w:marLeft w:val="0"/>
          <w:marRight w:val="0"/>
          <w:marTop w:val="0"/>
          <w:marBottom w:val="0"/>
          <w:divBdr>
            <w:top w:val="none" w:sz="0" w:space="0" w:color="auto"/>
            <w:left w:val="none" w:sz="0" w:space="0" w:color="auto"/>
            <w:bottom w:val="none" w:sz="0" w:space="0" w:color="auto"/>
            <w:right w:val="none" w:sz="0" w:space="0" w:color="auto"/>
          </w:divBdr>
        </w:div>
        <w:div w:id="988286020">
          <w:marLeft w:val="0"/>
          <w:marRight w:val="0"/>
          <w:marTop w:val="0"/>
          <w:marBottom w:val="0"/>
          <w:divBdr>
            <w:top w:val="none" w:sz="0" w:space="0" w:color="auto"/>
            <w:left w:val="none" w:sz="0" w:space="0" w:color="auto"/>
            <w:bottom w:val="none" w:sz="0" w:space="0" w:color="auto"/>
            <w:right w:val="none" w:sz="0" w:space="0" w:color="auto"/>
          </w:divBdr>
        </w:div>
        <w:div w:id="1044676359">
          <w:marLeft w:val="0"/>
          <w:marRight w:val="0"/>
          <w:marTop w:val="0"/>
          <w:marBottom w:val="0"/>
          <w:divBdr>
            <w:top w:val="none" w:sz="0" w:space="0" w:color="auto"/>
            <w:left w:val="none" w:sz="0" w:space="0" w:color="auto"/>
            <w:bottom w:val="none" w:sz="0" w:space="0" w:color="auto"/>
            <w:right w:val="none" w:sz="0" w:space="0" w:color="auto"/>
          </w:divBdr>
        </w:div>
        <w:div w:id="1248349729">
          <w:marLeft w:val="0"/>
          <w:marRight w:val="0"/>
          <w:marTop w:val="0"/>
          <w:marBottom w:val="0"/>
          <w:divBdr>
            <w:top w:val="none" w:sz="0" w:space="0" w:color="auto"/>
            <w:left w:val="none" w:sz="0" w:space="0" w:color="auto"/>
            <w:bottom w:val="none" w:sz="0" w:space="0" w:color="auto"/>
            <w:right w:val="none" w:sz="0" w:space="0" w:color="auto"/>
          </w:divBdr>
        </w:div>
        <w:div w:id="1400980971">
          <w:marLeft w:val="0"/>
          <w:marRight w:val="0"/>
          <w:marTop w:val="0"/>
          <w:marBottom w:val="0"/>
          <w:divBdr>
            <w:top w:val="none" w:sz="0" w:space="0" w:color="auto"/>
            <w:left w:val="none" w:sz="0" w:space="0" w:color="auto"/>
            <w:bottom w:val="none" w:sz="0" w:space="0" w:color="auto"/>
            <w:right w:val="none" w:sz="0" w:space="0" w:color="auto"/>
          </w:divBdr>
        </w:div>
        <w:div w:id="1427917941">
          <w:marLeft w:val="0"/>
          <w:marRight w:val="0"/>
          <w:marTop w:val="0"/>
          <w:marBottom w:val="0"/>
          <w:divBdr>
            <w:top w:val="none" w:sz="0" w:space="0" w:color="auto"/>
            <w:left w:val="none" w:sz="0" w:space="0" w:color="auto"/>
            <w:bottom w:val="none" w:sz="0" w:space="0" w:color="auto"/>
            <w:right w:val="none" w:sz="0" w:space="0" w:color="auto"/>
          </w:divBdr>
        </w:div>
        <w:div w:id="1471484260">
          <w:marLeft w:val="0"/>
          <w:marRight w:val="0"/>
          <w:marTop w:val="0"/>
          <w:marBottom w:val="0"/>
          <w:divBdr>
            <w:top w:val="none" w:sz="0" w:space="0" w:color="auto"/>
            <w:left w:val="none" w:sz="0" w:space="0" w:color="auto"/>
            <w:bottom w:val="none" w:sz="0" w:space="0" w:color="auto"/>
            <w:right w:val="none" w:sz="0" w:space="0" w:color="auto"/>
          </w:divBdr>
        </w:div>
        <w:div w:id="1578780191">
          <w:marLeft w:val="0"/>
          <w:marRight w:val="0"/>
          <w:marTop w:val="0"/>
          <w:marBottom w:val="0"/>
          <w:divBdr>
            <w:top w:val="none" w:sz="0" w:space="0" w:color="auto"/>
            <w:left w:val="none" w:sz="0" w:space="0" w:color="auto"/>
            <w:bottom w:val="none" w:sz="0" w:space="0" w:color="auto"/>
            <w:right w:val="none" w:sz="0" w:space="0" w:color="auto"/>
          </w:divBdr>
        </w:div>
        <w:div w:id="1579555459">
          <w:marLeft w:val="0"/>
          <w:marRight w:val="0"/>
          <w:marTop w:val="0"/>
          <w:marBottom w:val="0"/>
          <w:divBdr>
            <w:top w:val="none" w:sz="0" w:space="0" w:color="auto"/>
            <w:left w:val="none" w:sz="0" w:space="0" w:color="auto"/>
            <w:bottom w:val="none" w:sz="0" w:space="0" w:color="auto"/>
            <w:right w:val="none" w:sz="0" w:space="0" w:color="auto"/>
          </w:divBdr>
        </w:div>
        <w:div w:id="1584341048">
          <w:marLeft w:val="0"/>
          <w:marRight w:val="0"/>
          <w:marTop w:val="0"/>
          <w:marBottom w:val="0"/>
          <w:divBdr>
            <w:top w:val="none" w:sz="0" w:space="0" w:color="auto"/>
            <w:left w:val="none" w:sz="0" w:space="0" w:color="auto"/>
            <w:bottom w:val="none" w:sz="0" w:space="0" w:color="auto"/>
            <w:right w:val="none" w:sz="0" w:space="0" w:color="auto"/>
          </w:divBdr>
        </w:div>
        <w:div w:id="1760906806">
          <w:marLeft w:val="0"/>
          <w:marRight w:val="0"/>
          <w:marTop w:val="0"/>
          <w:marBottom w:val="0"/>
          <w:divBdr>
            <w:top w:val="none" w:sz="0" w:space="0" w:color="auto"/>
            <w:left w:val="none" w:sz="0" w:space="0" w:color="auto"/>
            <w:bottom w:val="none" w:sz="0" w:space="0" w:color="auto"/>
            <w:right w:val="none" w:sz="0" w:space="0" w:color="auto"/>
          </w:divBdr>
        </w:div>
        <w:div w:id="1792943328">
          <w:marLeft w:val="0"/>
          <w:marRight w:val="0"/>
          <w:marTop w:val="0"/>
          <w:marBottom w:val="0"/>
          <w:divBdr>
            <w:top w:val="none" w:sz="0" w:space="0" w:color="auto"/>
            <w:left w:val="none" w:sz="0" w:space="0" w:color="auto"/>
            <w:bottom w:val="none" w:sz="0" w:space="0" w:color="auto"/>
            <w:right w:val="none" w:sz="0" w:space="0" w:color="auto"/>
          </w:divBdr>
        </w:div>
        <w:div w:id="1899825747">
          <w:marLeft w:val="0"/>
          <w:marRight w:val="0"/>
          <w:marTop w:val="0"/>
          <w:marBottom w:val="0"/>
          <w:divBdr>
            <w:top w:val="none" w:sz="0" w:space="0" w:color="auto"/>
            <w:left w:val="none" w:sz="0" w:space="0" w:color="auto"/>
            <w:bottom w:val="none" w:sz="0" w:space="0" w:color="auto"/>
            <w:right w:val="none" w:sz="0" w:space="0" w:color="auto"/>
          </w:divBdr>
        </w:div>
        <w:div w:id="2030981255">
          <w:marLeft w:val="0"/>
          <w:marRight w:val="0"/>
          <w:marTop w:val="0"/>
          <w:marBottom w:val="0"/>
          <w:divBdr>
            <w:top w:val="none" w:sz="0" w:space="0" w:color="auto"/>
            <w:left w:val="none" w:sz="0" w:space="0" w:color="auto"/>
            <w:bottom w:val="none" w:sz="0" w:space="0" w:color="auto"/>
            <w:right w:val="none" w:sz="0" w:space="0" w:color="auto"/>
          </w:divBdr>
        </w:div>
        <w:div w:id="2050641386">
          <w:marLeft w:val="0"/>
          <w:marRight w:val="0"/>
          <w:marTop w:val="0"/>
          <w:marBottom w:val="0"/>
          <w:divBdr>
            <w:top w:val="none" w:sz="0" w:space="0" w:color="auto"/>
            <w:left w:val="none" w:sz="0" w:space="0" w:color="auto"/>
            <w:bottom w:val="none" w:sz="0" w:space="0" w:color="auto"/>
            <w:right w:val="none" w:sz="0" w:space="0" w:color="auto"/>
          </w:divBdr>
        </w:div>
      </w:divsChild>
    </w:div>
    <w:div w:id="827945175">
      <w:bodyDiv w:val="1"/>
      <w:marLeft w:val="0"/>
      <w:marRight w:val="0"/>
      <w:marTop w:val="0"/>
      <w:marBottom w:val="0"/>
      <w:divBdr>
        <w:top w:val="none" w:sz="0" w:space="0" w:color="auto"/>
        <w:left w:val="none" w:sz="0" w:space="0" w:color="auto"/>
        <w:bottom w:val="none" w:sz="0" w:space="0" w:color="auto"/>
        <w:right w:val="none" w:sz="0" w:space="0" w:color="auto"/>
      </w:divBdr>
      <w:divsChild>
        <w:div w:id="440534355">
          <w:marLeft w:val="0"/>
          <w:marRight w:val="0"/>
          <w:marTop w:val="0"/>
          <w:marBottom w:val="0"/>
          <w:divBdr>
            <w:top w:val="none" w:sz="0" w:space="0" w:color="auto"/>
            <w:left w:val="none" w:sz="0" w:space="0" w:color="auto"/>
            <w:bottom w:val="none" w:sz="0" w:space="0" w:color="auto"/>
            <w:right w:val="none" w:sz="0" w:space="0" w:color="auto"/>
          </w:divBdr>
        </w:div>
        <w:div w:id="752121280">
          <w:marLeft w:val="0"/>
          <w:marRight w:val="0"/>
          <w:marTop w:val="0"/>
          <w:marBottom w:val="0"/>
          <w:divBdr>
            <w:top w:val="none" w:sz="0" w:space="0" w:color="auto"/>
            <w:left w:val="none" w:sz="0" w:space="0" w:color="auto"/>
            <w:bottom w:val="none" w:sz="0" w:space="0" w:color="auto"/>
            <w:right w:val="none" w:sz="0" w:space="0" w:color="auto"/>
          </w:divBdr>
        </w:div>
        <w:div w:id="986982764">
          <w:marLeft w:val="0"/>
          <w:marRight w:val="0"/>
          <w:marTop w:val="0"/>
          <w:marBottom w:val="0"/>
          <w:divBdr>
            <w:top w:val="none" w:sz="0" w:space="0" w:color="auto"/>
            <w:left w:val="none" w:sz="0" w:space="0" w:color="auto"/>
            <w:bottom w:val="none" w:sz="0" w:space="0" w:color="auto"/>
            <w:right w:val="none" w:sz="0" w:space="0" w:color="auto"/>
          </w:divBdr>
        </w:div>
        <w:div w:id="1527324879">
          <w:marLeft w:val="0"/>
          <w:marRight w:val="0"/>
          <w:marTop w:val="0"/>
          <w:marBottom w:val="0"/>
          <w:divBdr>
            <w:top w:val="none" w:sz="0" w:space="0" w:color="auto"/>
            <w:left w:val="none" w:sz="0" w:space="0" w:color="auto"/>
            <w:bottom w:val="none" w:sz="0" w:space="0" w:color="auto"/>
            <w:right w:val="none" w:sz="0" w:space="0" w:color="auto"/>
          </w:divBdr>
        </w:div>
        <w:div w:id="1569992424">
          <w:marLeft w:val="0"/>
          <w:marRight w:val="0"/>
          <w:marTop w:val="0"/>
          <w:marBottom w:val="0"/>
          <w:divBdr>
            <w:top w:val="none" w:sz="0" w:space="0" w:color="auto"/>
            <w:left w:val="none" w:sz="0" w:space="0" w:color="auto"/>
            <w:bottom w:val="none" w:sz="0" w:space="0" w:color="auto"/>
            <w:right w:val="none" w:sz="0" w:space="0" w:color="auto"/>
          </w:divBdr>
        </w:div>
        <w:div w:id="1632248132">
          <w:marLeft w:val="0"/>
          <w:marRight w:val="0"/>
          <w:marTop w:val="0"/>
          <w:marBottom w:val="0"/>
          <w:divBdr>
            <w:top w:val="none" w:sz="0" w:space="0" w:color="auto"/>
            <w:left w:val="none" w:sz="0" w:space="0" w:color="auto"/>
            <w:bottom w:val="none" w:sz="0" w:space="0" w:color="auto"/>
            <w:right w:val="none" w:sz="0" w:space="0" w:color="auto"/>
          </w:divBdr>
        </w:div>
        <w:div w:id="1945069497">
          <w:marLeft w:val="0"/>
          <w:marRight w:val="0"/>
          <w:marTop w:val="0"/>
          <w:marBottom w:val="0"/>
          <w:divBdr>
            <w:top w:val="none" w:sz="0" w:space="0" w:color="auto"/>
            <w:left w:val="none" w:sz="0" w:space="0" w:color="auto"/>
            <w:bottom w:val="none" w:sz="0" w:space="0" w:color="auto"/>
            <w:right w:val="none" w:sz="0" w:space="0" w:color="auto"/>
          </w:divBdr>
        </w:div>
      </w:divsChild>
    </w:div>
    <w:div w:id="870727436">
      <w:bodyDiv w:val="1"/>
      <w:marLeft w:val="0"/>
      <w:marRight w:val="0"/>
      <w:marTop w:val="0"/>
      <w:marBottom w:val="0"/>
      <w:divBdr>
        <w:top w:val="none" w:sz="0" w:space="0" w:color="auto"/>
        <w:left w:val="none" w:sz="0" w:space="0" w:color="auto"/>
        <w:bottom w:val="none" w:sz="0" w:space="0" w:color="auto"/>
        <w:right w:val="none" w:sz="0" w:space="0" w:color="auto"/>
      </w:divBdr>
      <w:divsChild>
        <w:div w:id="145513061">
          <w:marLeft w:val="0"/>
          <w:marRight w:val="0"/>
          <w:marTop w:val="0"/>
          <w:marBottom w:val="0"/>
          <w:divBdr>
            <w:top w:val="none" w:sz="0" w:space="0" w:color="auto"/>
            <w:left w:val="none" w:sz="0" w:space="0" w:color="auto"/>
            <w:bottom w:val="none" w:sz="0" w:space="0" w:color="auto"/>
            <w:right w:val="none" w:sz="0" w:space="0" w:color="auto"/>
          </w:divBdr>
        </w:div>
        <w:div w:id="1715737600">
          <w:marLeft w:val="0"/>
          <w:marRight w:val="0"/>
          <w:marTop w:val="0"/>
          <w:marBottom w:val="0"/>
          <w:divBdr>
            <w:top w:val="none" w:sz="0" w:space="0" w:color="auto"/>
            <w:left w:val="none" w:sz="0" w:space="0" w:color="auto"/>
            <w:bottom w:val="none" w:sz="0" w:space="0" w:color="auto"/>
            <w:right w:val="none" w:sz="0" w:space="0" w:color="auto"/>
          </w:divBdr>
        </w:div>
        <w:div w:id="1116487193">
          <w:marLeft w:val="0"/>
          <w:marRight w:val="0"/>
          <w:marTop w:val="0"/>
          <w:marBottom w:val="0"/>
          <w:divBdr>
            <w:top w:val="none" w:sz="0" w:space="0" w:color="auto"/>
            <w:left w:val="none" w:sz="0" w:space="0" w:color="auto"/>
            <w:bottom w:val="none" w:sz="0" w:space="0" w:color="auto"/>
            <w:right w:val="none" w:sz="0" w:space="0" w:color="auto"/>
          </w:divBdr>
        </w:div>
        <w:div w:id="1530872524">
          <w:marLeft w:val="0"/>
          <w:marRight w:val="0"/>
          <w:marTop w:val="0"/>
          <w:marBottom w:val="0"/>
          <w:divBdr>
            <w:top w:val="none" w:sz="0" w:space="0" w:color="auto"/>
            <w:left w:val="none" w:sz="0" w:space="0" w:color="auto"/>
            <w:bottom w:val="none" w:sz="0" w:space="0" w:color="auto"/>
            <w:right w:val="none" w:sz="0" w:space="0" w:color="auto"/>
          </w:divBdr>
        </w:div>
        <w:div w:id="360784685">
          <w:marLeft w:val="0"/>
          <w:marRight w:val="0"/>
          <w:marTop w:val="0"/>
          <w:marBottom w:val="0"/>
          <w:divBdr>
            <w:top w:val="none" w:sz="0" w:space="0" w:color="auto"/>
            <w:left w:val="none" w:sz="0" w:space="0" w:color="auto"/>
            <w:bottom w:val="none" w:sz="0" w:space="0" w:color="auto"/>
            <w:right w:val="none" w:sz="0" w:space="0" w:color="auto"/>
          </w:divBdr>
        </w:div>
        <w:div w:id="2126609727">
          <w:marLeft w:val="0"/>
          <w:marRight w:val="0"/>
          <w:marTop w:val="0"/>
          <w:marBottom w:val="0"/>
          <w:divBdr>
            <w:top w:val="none" w:sz="0" w:space="0" w:color="auto"/>
            <w:left w:val="none" w:sz="0" w:space="0" w:color="auto"/>
            <w:bottom w:val="none" w:sz="0" w:space="0" w:color="auto"/>
            <w:right w:val="none" w:sz="0" w:space="0" w:color="auto"/>
          </w:divBdr>
        </w:div>
        <w:div w:id="310212793">
          <w:marLeft w:val="0"/>
          <w:marRight w:val="0"/>
          <w:marTop w:val="0"/>
          <w:marBottom w:val="0"/>
          <w:divBdr>
            <w:top w:val="none" w:sz="0" w:space="0" w:color="auto"/>
            <w:left w:val="none" w:sz="0" w:space="0" w:color="auto"/>
            <w:bottom w:val="none" w:sz="0" w:space="0" w:color="auto"/>
            <w:right w:val="none" w:sz="0" w:space="0" w:color="auto"/>
          </w:divBdr>
        </w:div>
        <w:div w:id="226695797">
          <w:marLeft w:val="0"/>
          <w:marRight w:val="0"/>
          <w:marTop w:val="0"/>
          <w:marBottom w:val="0"/>
          <w:divBdr>
            <w:top w:val="none" w:sz="0" w:space="0" w:color="auto"/>
            <w:left w:val="none" w:sz="0" w:space="0" w:color="auto"/>
            <w:bottom w:val="none" w:sz="0" w:space="0" w:color="auto"/>
            <w:right w:val="none" w:sz="0" w:space="0" w:color="auto"/>
          </w:divBdr>
        </w:div>
        <w:div w:id="479998677">
          <w:marLeft w:val="0"/>
          <w:marRight w:val="0"/>
          <w:marTop w:val="0"/>
          <w:marBottom w:val="0"/>
          <w:divBdr>
            <w:top w:val="none" w:sz="0" w:space="0" w:color="auto"/>
            <w:left w:val="none" w:sz="0" w:space="0" w:color="auto"/>
            <w:bottom w:val="none" w:sz="0" w:space="0" w:color="auto"/>
            <w:right w:val="none" w:sz="0" w:space="0" w:color="auto"/>
          </w:divBdr>
        </w:div>
      </w:divsChild>
    </w:div>
    <w:div w:id="888104328">
      <w:bodyDiv w:val="1"/>
      <w:marLeft w:val="0"/>
      <w:marRight w:val="0"/>
      <w:marTop w:val="0"/>
      <w:marBottom w:val="0"/>
      <w:divBdr>
        <w:top w:val="none" w:sz="0" w:space="0" w:color="auto"/>
        <w:left w:val="none" w:sz="0" w:space="0" w:color="auto"/>
        <w:bottom w:val="none" w:sz="0" w:space="0" w:color="auto"/>
        <w:right w:val="none" w:sz="0" w:space="0" w:color="auto"/>
      </w:divBdr>
      <w:divsChild>
        <w:div w:id="1904676054">
          <w:marLeft w:val="0"/>
          <w:marRight w:val="0"/>
          <w:marTop w:val="0"/>
          <w:marBottom w:val="0"/>
          <w:divBdr>
            <w:top w:val="none" w:sz="0" w:space="0" w:color="auto"/>
            <w:left w:val="none" w:sz="0" w:space="0" w:color="auto"/>
            <w:bottom w:val="none" w:sz="0" w:space="0" w:color="auto"/>
            <w:right w:val="none" w:sz="0" w:space="0" w:color="auto"/>
          </w:divBdr>
        </w:div>
        <w:div w:id="1882788714">
          <w:marLeft w:val="0"/>
          <w:marRight w:val="0"/>
          <w:marTop w:val="0"/>
          <w:marBottom w:val="0"/>
          <w:divBdr>
            <w:top w:val="none" w:sz="0" w:space="0" w:color="auto"/>
            <w:left w:val="none" w:sz="0" w:space="0" w:color="auto"/>
            <w:bottom w:val="none" w:sz="0" w:space="0" w:color="auto"/>
            <w:right w:val="none" w:sz="0" w:space="0" w:color="auto"/>
          </w:divBdr>
        </w:div>
        <w:div w:id="1268391422">
          <w:marLeft w:val="0"/>
          <w:marRight w:val="0"/>
          <w:marTop w:val="0"/>
          <w:marBottom w:val="0"/>
          <w:divBdr>
            <w:top w:val="none" w:sz="0" w:space="0" w:color="auto"/>
            <w:left w:val="none" w:sz="0" w:space="0" w:color="auto"/>
            <w:bottom w:val="none" w:sz="0" w:space="0" w:color="auto"/>
            <w:right w:val="none" w:sz="0" w:space="0" w:color="auto"/>
          </w:divBdr>
        </w:div>
        <w:div w:id="451556398">
          <w:marLeft w:val="0"/>
          <w:marRight w:val="0"/>
          <w:marTop w:val="0"/>
          <w:marBottom w:val="0"/>
          <w:divBdr>
            <w:top w:val="none" w:sz="0" w:space="0" w:color="auto"/>
            <w:left w:val="none" w:sz="0" w:space="0" w:color="auto"/>
            <w:bottom w:val="none" w:sz="0" w:space="0" w:color="auto"/>
            <w:right w:val="none" w:sz="0" w:space="0" w:color="auto"/>
          </w:divBdr>
        </w:div>
        <w:div w:id="1330790882">
          <w:marLeft w:val="0"/>
          <w:marRight w:val="0"/>
          <w:marTop w:val="0"/>
          <w:marBottom w:val="0"/>
          <w:divBdr>
            <w:top w:val="none" w:sz="0" w:space="0" w:color="auto"/>
            <w:left w:val="none" w:sz="0" w:space="0" w:color="auto"/>
            <w:bottom w:val="none" w:sz="0" w:space="0" w:color="auto"/>
            <w:right w:val="none" w:sz="0" w:space="0" w:color="auto"/>
          </w:divBdr>
        </w:div>
        <w:div w:id="278222394">
          <w:marLeft w:val="0"/>
          <w:marRight w:val="0"/>
          <w:marTop w:val="0"/>
          <w:marBottom w:val="0"/>
          <w:divBdr>
            <w:top w:val="none" w:sz="0" w:space="0" w:color="auto"/>
            <w:left w:val="none" w:sz="0" w:space="0" w:color="auto"/>
            <w:bottom w:val="none" w:sz="0" w:space="0" w:color="auto"/>
            <w:right w:val="none" w:sz="0" w:space="0" w:color="auto"/>
          </w:divBdr>
        </w:div>
        <w:div w:id="552886849">
          <w:marLeft w:val="0"/>
          <w:marRight w:val="0"/>
          <w:marTop w:val="0"/>
          <w:marBottom w:val="0"/>
          <w:divBdr>
            <w:top w:val="none" w:sz="0" w:space="0" w:color="auto"/>
            <w:left w:val="none" w:sz="0" w:space="0" w:color="auto"/>
            <w:bottom w:val="none" w:sz="0" w:space="0" w:color="auto"/>
            <w:right w:val="none" w:sz="0" w:space="0" w:color="auto"/>
          </w:divBdr>
        </w:div>
        <w:div w:id="197857205">
          <w:marLeft w:val="0"/>
          <w:marRight w:val="0"/>
          <w:marTop w:val="0"/>
          <w:marBottom w:val="0"/>
          <w:divBdr>
            <w:top w:val="none" w:sz="0" w:space="0" w:color="auto"/>
            <w:left w:val="none" w:sz="0" w:space="0" w:color="auto"/>
            <w:bottom w:val="none" w:sz="0" w:space="0" w:color="auto"/>
            <w:right w:val="none" w:sz="0" w:space="0" w:color="auto"/>
          </w:divBdr>
        </w:div>
        <w:div w:id="825820499">
          <w:marLeft w:val="0"/>
          <w:marRight w:val="0"/>
          <w:marTop w:val="0"/>
          <w:marBottom w:val="0"/>
          <w:divBdr>
            <w:top w:val="none" w:sz="0" w:space="0" w:color="auto"/>
            <w:left w:val="none" w:sz="0" w:space="0" w:color="auto"/>
            <w:bottom w:val="none" w:sz="0" w:space="0" w:color="auto"/>
            <w:right w:val="none" w:sz="0" w:space="0" w:color="auto"/>
          </w:divBdr>
        </w:div>
        <w:div w:id="1245458480">
          <w:marLeft w:val="0"/>
          <w:marRight w:val="0"/>
          <w:marTop w:val="0"/>
          <w:marBottom w:val="0"/>
          <w:divBdr>
            <w:top w:val="none" w:sz="0" w:space="0" w:color="auto"/>
            <w:left w:val="none" w:sz="0" w:space="0" w:color="auto"/>
            <w:bottom w:val="none" w:sz="0" w:space="0" w:color="auto"/>
            <w:right w:val="none" w:sz="0" w:space="0" w:color="auto"/>
          </w:divBdr>
        </w:div>
        <w:div w:id="719718138">
          <w:marLeft w:val="0"/>
          <w:marRight w:val="0"/>
          <w:marTop w:val="0"/>
          <w:marBottom w:val="0"/>
          <w:divBdr>
            <w:top w:val="none" w:sz="0" w:space="0" w:color="auto"/>
            <w:left w:val="none" w:sz="0" w:space="0" w:color="auto"/>
            <w:bottom w:val="none" w:sz="0" w:space="0" w:color="auto"/>
            <w:right w:val="none" w:sz="0" w:space="0" w:color="auto"/>
          </w:divBdr>
        </w:div>
        <w:div w:id="1073817761">
          <w:marLeft w:val="0"/>
          <w:marRight w:val="0"/>
          <w:marTop w:val="0"/>
          <w:marBottom w:val="0"/>
          <w:divBdr>
            <w:top w:val="none" w:sz="0" w:space="0" w:color="auto"/>
            <w:left w:val="none" w:sz="0" w:space="0" w:color="auto"/>
            <w:bottom w:val="none" w:sz="0" w:space="0" w:color="auto"/>
            <w:right w:val="none" w:sz="0" w:space="0" w:color="auto"/>
          </w:divBdr>
        </w:div>
        <w:div w:id="756444995">
          <w:marLeft w:val="0"/>
          <w:marRight w:val="0"/>
          <w:marTop w:val="0"/>
          <w:marBottom w:val="0"/>
          <w:divBdr>
            <w:top w:val="none" w:sz="0" w:space="0" w:color="auto"/>
            <w:left w:val="none" w:sz="0" w:space="0" w:color="auto"/>
            <w:bottom w:val="none" w:sz="0" w:space="0" w:color="auto"/>
            <w:right w:val="none" w:sz="0" w:space="0" w:color="auto"/>
          </w:divBdr>
        </w:div>
        <w:div w:id="200245017">
          <w:marLeft w:val="0"/>
          <w:marRight w:val="0"/>
          <w:marTop w:val="0"/>
          <w:marBottom w:val="0"/>
          <w:divBdr>
            <w:top w:val="none" w:sz="0" w:space="0" w:color="auto"/>
            <w:left w:val="none" w:sz="0" w:space="0" w:color="auto"/>
            <w:bottom w:val="none" w:sz="0" w:space="0" w:color="auto"/>
            <w:right w:val="none" w:sz="0" w:space="0" w:color="auto"/>
          </w:divBdr>
        </w:div>
        <w:div w:id="144131396">
          <w:marLeft w:val="0"/>
          <w:marRight w:val="0"/>
          <w:marTop w:val="0"/>
          <w:marBottom w:val="0"/>
          <w:divBdr>
            <w:top w:val="none" w:sz="0" w:space="0" w:color="auto"/>
            <w:left w:val="none" w:sz="0" w:space="0" w:color="auto"/>
            <w:bottom w:val="none" w:sz="0" w:space="0" w:color="auto"/>
            <w:right w:val="none" w:sz="0" w:space="0" w:color="auto"/>
          </w:divBdr>
        </w:div>
        <w:div w:id="1326205331">
          <w:marLeft w:val="0"/>
          <w:marRight w:val="0"/>
          <w:marTop w:val="0"/>
          <w:marBottom w:val="0"/>
          <w:divBdr>
            <w:top w:val="none" w:sz="0" w:space="0" w:color="auto"/>
            <w:left w:val="none" w:sz="0" w:space="0" w:color="auto"/>
            <w:bottom w:val="none" w:sz="0" w:space="0" w:color="auto"/>
            <w:right w:val="none" w:sz="0" w:space="0" w:color="auto"/>
          </w:divBdr>
        </w:div>
        <w:div w:id="426073938">
          <w:marLeft w:val="0"/>
          <w:marRight w:val="0"/>
          <w:marTop w:val="0"/>
          <w:marBottom w:val="0"/>
          <w:divBdr>
            <w:top w:val="none" w:sz="0" w:space="0" w:color="auto"/>
            <w:left w:val="none" w:sz="0" w:space="0" w:color="auto"/>
            <w:bottom w:val="none" w:sz="0" w:space="0" w:color="auto"/>
            <w:right w:val="none" w:sz="0" w:space="0" w:color="auto"/>
          </w:divBdr>
        </w:div>
        <w:div w:id="1921744148">
          <w:marLeft w:val="0"/>
          <w:marRight w:val="0"/>
          <w:marTop w:val="0"/>
          <w:marBottom w:val="0"/>
          <w:divBdr>
            <w:top w:val="none" w:sz="0" w:space="0" w:color="auto"/>
            <w:left w:val="none" w:sz="0" w:space="0" w:color="auto"/>
            <w:bottom w:val="none" w:sz="0" w:space="0" w:color="auto"/>
            <w:right w:val="none" w:sz="0" w:space="0" w:color="auto"/>
          </w:divBdr>
        </w:div>
        <w:div w:id="642583402">
          <w:marLeft w:val="0"/>
          <w:marRight w:val="0"/>
          <w:marTop w:val="0"/>
          <w:marBottom w:val="0"/>
          <w:divBdr>
            <w:top w:val="none" w:sz="0" w:space="0" w:color="auto"/>
            <w:left w:val="none" w:sz="0" w:space="0" w:color="auto"/>
            <w:bottom w:val="none" w:sz="0" w:space="0" w:color="auto"/>
            <w:right w:val="none" w:sz="0" w:space="0" w:color="auto"/>
          </w:divBdr>
        </w:div>
        <w:div w:id="1608193916">
          <w:marLeft w:val="0"/>
          <w:marRight w:val="0"/>
          <w:marTop w:val="0"/>
          <w:marBottom w:val="0"/>
          <w:divBdr>
            <w:top w:val="none" w:sz="0" w:space="0" w:color="auto"/>
            <w:left w:val="none" w:sz="0" w:space="0" w:color="auto"/>
            <w:bottom w:val="none" w:sz="0" w:space="0" w:color="auto"/>
            <w:right w:val="none" w:sz="0" w:space="0" w:color="auto"/>
          </w:divBdr>
        </w:div>
        <w:div w:id="1887915259">
          <w:marLeft w:val="0"/>
          <w:marRight w:val="0"/>
          <w:marTop w:val="0"/>
          <w:marBottom w:val="0"/>
          <w:divBdr>
            <w:top w:val="none" w:sz="0" w:space="0" w:color="auto"/>
            <w:left w:val="none" w:sz="0" w:space="0" w:color="auto"/>
            <w:bottom w:val="none" w:sz="0" w:space="0" w:color="auto"/>
            <w:right w:val="none" w:sz="0" w:space="0" w:color="auto"/>
          </w:divBdr>
        </w:div>
        <w:div w:id="1586110365">
          <w:marLeft w:val="0"/>
          <w:marRight w:val="0"/>
          <w:marTop w:val="0"/>
          <w:marBottom w:val="0"/>
          <w:divBdr>
            <w:top w:val="none" w:sz="0" w:space="0" w:color="auto"/>
            <w:left w:val="none" w:sz="0" w:space="0" w:color="auto"/>
            <w:bottom w:val="none" w:sz="0" w:space="0" w:color="auto"/>
            <w:right w:val="none" w:sz="0" w:space="0" w:color="auto"/>
          </w:divBdr>
        </w:div>
        <w:div w:id="1379477311">
          <w:marLeft w:val="0"/>
          <w:marRight w:val="0"/>
          <w:marTop w:val="0"/>
          <w:marBottom w:val="0"/>
          <w:divBdr>
            <w:top w:val="none" w:sz="0" w:space="0" w:color="auto"/>
            <w:left w:val="none" w:sz="0" w:space="0" w:color="auto"/>
            <w:bottom w:val="none" w:sz="0" w:space="0" w:color="auto"/>
            <w:right w:val="none" w:sz="0" w:space="0" w:color="auto"/>
          </w:divBdr>
        </w:div>
      </w:divsChild>
    </w:div>
    <w:div w:id="893390516">
      <w:bodyDiv w:val="1"/>
      <w:marLeft w:val="0"/>
      <w:marRight w:val="0"/>
      <w:marTop w:val="0"/>
      <w:marBottom w:val="0"/>
      <w:divBdr>
        <w:top w:val="none" w:sz="0" w:space="0" w:color="auto"/>
        <w:left w:val="none" w:sz="0" w:space="0" w:color="auto"/>
        <w:bottom w:val="none" w:sz="0" w:space="0" w:color="auto"/>
        <w:right w:val="none" w:sz="0" w:space="0" w:color="auto"/>
      </w:divBdr>
      <w:divsChild>
        <w:div w:id="75397233">
          <w:marLeft w:val="0"/>
          <w:marRight w:val="0"/>
          <w:marTop w:val="0"/>
          <w:marBottom w:val="0"/>
          <w:divBdr>
            <w:top w:val="none" w:sz="0" w:space="0" w:color="auto"/>
            <w:left w:val="none" w:sz="0" w:space="0" w:color="auto"/>
            <w:bottom w:val="none" w:sz="0" w:space="0" w:color="auto"/>
            <w:right w:val="none" w:sz="0" w:space="0" w:color="auto"/>
          </w:divBdr>
        </w:div>
        <w:div w:id="220021106">
          <w:marLeft w:val="0"/>
          <w:marRight w:val="0"/>
          <w:marTop w:val="0"/>
          <w:marBottom w:val="0"/>
          <w:divBdr>
            <w:top w:val="none" w:sz="0" w:space="0" w:color="auto"/>
            <w:left w:val="none" w:sz="0" w:space="0" w:color="auto"/>
            <w:bottom w:val="none" w:sz="0" w:space="0" w:color="auto"/>
            <w:right w:val="none" w:sz="0" w:space="0" w:color="auto"/>
          </w:divBdr>
        </w:div>
        <w:div w:id="622545208">
          <w:marLeft w:val="0"/>
          <w:marRight w:val="0"/>
          <w:marTop w:val="0"/>
          <w:marBottom w:val="0"/>
          <w:divBdr>
            <w:top w:val="none" w:sz="0" w:space="0" w:color="auto"/>
            <w:left w:val="none" w:sz="0" w:space="0" w:color="auto"/>
            <w:bottom w:val="none" w:sz="0" w:space="0" w:color="auto"/>
            <w:right w:val="none" w:sz="0" w:space="0" w:color="auto"/>
          </w:divBdr>
        </w:div>
        <w:div w:id="1221014131">
          <w:marLeft w:val="0"/>
          <w:marRight w:val="0"/>
          <w:marTop w:val="0"/>
          <w:marBottom w:val="0"/>
          <w:divBdr>
            <w:top w:val="none" w:sz="0" w:space="0" w:color="auto"/>
            <w:left w:val="none" w:sz="0" w:space="0" w:color="auto"/>
            <w:bottom w:val="none" w:sz="0" w:space="0" w:color="auto"/>
            <w:right w:val="none" w:sz="0" w:space="0" w:color="auto"/>
          </w:divBdr>
        </w:div>
        <w:div w:id="1688822274">
          <w:marLeft w:val="0"/>
          <w:marRight w:val="0"/>
          <w:marTop w:val="0"/>
          <w:marBottom w:val="0"/>
          <w:divBdr>
            <w:top w:val="none" w:sz="0" w:space="0" w:color="auto"/>
            <w:left w:val="none" w:sz="0" w:space="0" w:color="auto"/>
            <w:bottom w:val="none" w:sz="0" w:space="0" w:color="auto"/>
            <w:right w:val="none" w:sz="0" w:space="0" w:color="auto"/>
          </w:divBdr>
        </w:div>
        <w:div w:id="2079404564">
          <w:marLeft w:val="0"/>
          <w:marRight w:val="0"/>
          <w:marTop w:val="0"/>
          <w:marBottom w:val="0"/>
          <w:divBdr>
            <w:top w:val="none" w:sz="0" w:space="0" w:color="auto"/>
            <w:left w:val="none" w:sz="0" w:space="0" w:color="auto"/>
            <w:bottom w:val="none" w:sz="0" w:space="0" w:color="auto"/>
            <w:right w:val="none" w:sz="0" w:space="0" w:color="auto"/>
          </w:divBdr>
        </w:div>
      </w:divsChild>
    </w:div>
    <w:div w:id="918028881">
      <w:bodyDiv w:val="1"/>
      <w:marLeft w:val="0"/>
      <w:marRight w:val="0"/>
      <w:marTop w:val="0"/>
      <w:marBottom w:val="0"/>
      <w:divBdr>
        <w:top w:val="none" w:sz="0" w:space="0" w:color="auto"/>
        <w:left w:val="none" w:sz="0" w:space="0" w:color="auto"/>
        <w:bottom w:val="none" w:sz="0" w:space="0" w:color="auto"/>
        <w:right w:val="none" w:sz="0" w:space="0" w:color="auto"/>
      </w:divBdr>
      <w:divsChild>
        <w:div w:id="505100802">
          <w:marLeft w:val="0"/>
          <w:marRight w:val="0"/>
          <w:marTop w:val="0"/>
          <w:marBottom w:val="0"/>
          <w:divBdr>
            <w:top w:val="none" w:sz="0" w:space="0" w:color="auto"/>
            <w:left w:val="none" w:sz="0" w:space="0" w:color="auto"/>
            <w:bottom w:val="none" w:sz="0" w:space="0" w:color="auto"/>
            <w:right w:val="none" w:sz="0" w:space="0" w:color="auto"/>
          </w:divBdr>
        </w:div>
        <w:div w:id="2085755358">
          <w:marLeft w:val="0"/>
          <w:marRight w:val="0"/>
          <w:marTop w:val="0"/>
          <w:marBottom w:val="0"/>
          <w:divBdr>
            <w:top w:val="none" w:sz="0" w:space="0" w:color="auto"/>
            <w:left w:val="none" w:sz="0" w:space="0" w:color="auto"/>
            <w:bottom w:val="none" w:sz="0" w:space="0" w:color="auto"/>
            <w:right w:val="none" w:sz="0" w:space="0" w:color="auto"/>
          </w:divBdr>
        </w:div>
        <w:div w:id="1889679839">
          <w:marLeft w:val="0"/>
          <w:marRight w:val="0"/>
          <w:marTop w:val="0"/>
          <w:marBottom w:val="0"/>
          <w:divBdr>
            <w:top w:val="none" w:sz="0" w:space="0" w:color="auto"/>
            <w:left w:val="none" w:sz="0" w:space="0" w:color="auto"/>
            <w:bottom w:val="none" w:sz="0" w:space="0" w:color="auto"/>
            <w:right w:val="none" w:sz="0" w:space="0" w:color="auto"/>
          </w:divBdr>
        </w:div>
        <w:div w:id="1039627961">
          <w:marLeft w:val="0"/>
          <w:marRight w:val="0"/>
          <w:marTop w:val="0"/>
          <w:marBottom w:val="0"/>
          <w:divBdr>
            <w:top w:val="none" w:sz="0" w:space="0" w:color="auto"/>
            <w:left w:val="none" w:sz="0" w:space="0" w:color="auto"/>
            <w:bottom w:val="none" w:sz="0" w:space="0" w:color="auto"/>
            <w:right w:val="none" w:sz="0" w:space="0" w:color="auto"/>
          </w:divBdr>
        </w:div>
        <w:div w:id="898784229">
          <w:marLeft w:val="0"/>
          <w:marRight w:val="0"/>
          <w:marTop w:val="0"/>
          <w:marBottom w:val="0"/>
          <w:divBdr>
            <w:top w:val="none" w:sz="0" w:space="0" w:color="auto"/>
            <w:left w:val="none" w:sz="0" w:space="0" w:color="auto"/>
            <w:bottom w:val="none" w:sz="0" w:space="0" w:color="auto"/>
            <w:right w:val="none" w:sz="0" w:space="0" w:color="auto"/>
          </w:divBdr>
        </w:div>
        <w:div w:id="134638755">
          <w:marLeft w:val="0"/>
          <w:marRight w:val="0"/>
          <w:marTop w:val="0"/>
          <w:marBottom w:val="0"/>
          <w:divBdr>
            <w:top w:val="none" w:sz="0" w:space="0" w:color="auto"/>
            <w:left w:val="none" w:sz="0" w:space="0" w:color="auto"/>
            <w:bottom w:val="none" w:sz="0" w:space="0" w:color="auto"/>
            <w:right w:val="none" w:sz="0" w:space="0" w:color="auto"/>
          </w:divBdr>
        </w:div>
        <w:div w:id="1066757930">
          <w:marLeft w:val="0"/>
          <w:marRight w:val="0"/>
          <w:marTop w:val="0"/>
          <w:marBottom w:val="0"/>
          <w:divBdr>
            <w:top w:val="none" w:sz="0" w:space="0" w:color="auto"/>
            <w:left w:val="none" w:sz="0" w:space="0" w:color="auto"/>
            <w:bottom w:val="none" w:sz="0" w:space="0" w:color="auto"/>
            <w:right w:val="none" w:sz="0" w:space="0" w:color="auto"/>
          </w:divBdr>
        </w:div>
        <w:div w:id="1220635124">
          <w:marLeft w:val="0"/>
          <w:marRight w:val="0"/>
          <w:marTop w:val="0"/>
          <w:marBottom w:val="0"/>
          <w:divBdr>
            <w:top w:val="none" w:sz="0" w:space="0" w:color="auto"/>
            <w:left w:val="none" w:sz="0" w:space="0" w:color="auto"/>
            <w:bottom w:val="none" w:sz="0" w:space="0" w:color="auto"/>
            <w:right w:val="none" w:sz="0" w:space="0" w:color="auto"/>
          </w:divBdr>
        </w:div>
        <w:div w:id="1680621782">
          <w:marLeft w:val="0"/>
          <w:marRight w:val="0"/>
          <w:marTop w:val="0"/>
          <w:marBottom w:val="0"/>
          <w:divBdr>
            <w:top w:val="none" w:sz="0" w:space="0" w:color="auto"/>
            <w:left w:val="none" w:sz="0" w:space="0" w:color="auto"/>
            <w:bottom w:val="none" w:sz="0" w:space="0" w:color="auto"/>
            <w:right w:val="none" w:sz="0" w:space="0" w:color="auto"/>
          </w:divBdr>
        </w:div>
        <w:div w:id="1888686429">
          <w:marLeft w:val="0"/>
          <w:marRight w:val="0"/>
          <w:marTop w:val="0"/>
          <w:marBottom w:val="0"/>
          <w:divBdr>
            <w:top w:val="none" w:sz="0" w:space="0" w:color="auto"/>
            <w:left w:val="none" w:sz="0" w:space="0" w:color="auto"/>
            <w:bottom w:val="none" w:sz="0" w:space="0" w:color="auto"/>
            <w:right w:val="none" w:sz="0" w:space="0" w:color="auto"/>
          </w:divBdr>
        </w:div>
        <w:div w:id="546767472">
          <w:marLeft w:val="0"/>
          <w:marRight w:val="0"/>
          <w:marTop w:val="0"/>
          <w:marBottom w:val="0"/>
          <w:divBdr>
            <w:top w:val="none" w:sz="0" w:space="0" w:color="auto"/>
            <w:left w:val="none" w:sz="0" w:space="0" w:color="auto"/>
            <w:bottom w:val="none" w:sz="0" w:space="0" w:color="auto"/>
            <w:right w:val="none" w:sz="0" w:space="0" w:color="auto"/>
          </w:divBdr>
        </w:div>
        <w:div w:id="33965433">
          <w:marLeft w:val="0"/>
          <w:marRight w:val="0"/>
          <w:marTop w:val="0"/>
          <w:marBottom w:val="0"/>
          <w:divBdr>
            <w:top w:val="none" w:sz="0" w:space="0" w:color="auto"/>
            <w:left w:val="none" w:sz="0" w:space="0" w:color="auto"/>
            <w:bottom w:val="none" w:sz="0" w:space="0" w:color="auto"/>
            <w:right w:val="none" w:sz="0" w:space="0" w:color="auto"/>
          </w:divBdr>
        </w:div>
        <w:div w:id="1205019455">
          <w:marLeft w:val="0"/>
          <w:marRight w:val="0"/>
          <w:marTop w:val="0"/>
          <w:marBottom w:val="0"/>
          <w:divBdr>
            <w:top w:val="none" w:sz="0" w:space="0" w:color="auto"/>
            <w:left w:val="none" w:sz="0" w:space="0" w:color="auto"/>
            <w:bottom w:val="none" w:sz="0" w:space="0" w:color="auto"/>
            <w:right w:val="none" w:sz="0" w:space="0" w:color="auto"/>
          </w:divBdr>
        </w:div>
        <w:div w:id="759106688">
          <w:marLeft w:val="0"/>
          <w:marRight w:val="0"/>
          <w:marTop w:val="0"/>
          <w:marBottom w:val="0"/>
          <w:divBdr>
            <w:top w:val="none" w:sz="0" w:space="0" w:color="auto"/>
            <w:left w:val="none" w:sz="0" w:space="0" w:color="auto"/>
            <w:bottom w:val="none" w:sz="0" w:space="0" w:color="auto"/>
            <w:right w:val="none" w:sz="0" w:space="0" w:color="auto"/>
          </w:divBdr>
        </w:div>
        <w:div w:id="572007997">
          <w:marLeft w:val="0"/>
          <w:marRight w:val="0"/>
          <w:marTop w:val="0"/>
          <w:marBottom w:val="0"/>
          <w:divBdr>
            <w:top w:val="none" w:sz="0" w:space="0" w:color="auto"/>
            <w:left w:val="none" w:sz="0" w:space="0" w:color="auto"/>
            <w:bottom w:val="none" w:sz="0" w:space="0" w:color="auto"/>
            <w:right w:val="none" w:sz="0" w:space="0" w:color="auto"/>
          </w:divBdr>
        </w:div>
        <w:div w:id="1978338807">
          <w:marLeft w:val="0"/>
          <w:marRight w:val="0"/>
          <w:marTop w:val="0"/>
          <w:marBottom w:val="0"/>
          <w:divBdr>
            <w:top w:val="none" w:sz="0" w:space="0" w:color="auto"/>
            <w:left w:val="none" w:sz="0" w:space="0" w:color="auto"/>
            <w:bottom w:val="none" w:sz="0" w:space="0" w:color="auto"/>
            <w:right w:val="none" w:sz="0" w:space="0" w:color="auto"/>
          </w:divBdr>
        </w:div>
        <w:div w:id="966931153">
          <w:marLeft w:val="0"/>
          <w:marRight w:val="0"/>
          <w:marTop w:val="0"/>
          <w:marBottom w:val="0"/>
          <w:divBdr>
            <w:top w:val="none" w:sz="0" w:space="0" w:color="auto"/>
            <w:left w:val="none" w:sz="0" w:space="0" w:color="auto"/>
            <w:bottom w:val="none" w:sz="0" w:space="0" w:color="auto"/>
            <w:right w:val="none" w:sz="0" w:space="0" w:color="auto"/>
          </w:divBdr>
        </w:div>
        <w:div w:id="603534185">
          <w:marLeft w:val="0"/>
          <w:marRight w:val="0"/>
          <w:marTop w:val="0"/>
          <w:marBottom w:val="0"/>
          <w:divBdr>
            <w:top w:val="none" w:sz="0" w:space="0" w:color="auto"/>
            <w:left w:val="none" w:sz="0" w:space="0" w:color="auto"/>
            <w:bottom w:val="none" w:sz="0" w:space="0" w:color="auto"/>
            <w:right w:val="none" w:sz="0" w:space="0" w:color="auto"/>
          </w:divBdr>
        </w:div>
        <w:div w:id="1558397387">
          <w:marLeft w:val="0"/>
          <w:marRight w:val="0"/>
          <w:marTop w:val="0"/>
          <w:marBottom w:val="0"/>
          <w:divBdr>
            <w:top w:val="none" w:sz="0" w:space="0" w:color="auto"/>
            <w:left w:val="none" w:sz="0" w:space="0" w:color="auto"/>
            <w:bottom w:val="none" w:sz="0" w:space="0" w:color="auto"/>
            <w:right w:val="none" w:sz="0" w:space="0" w:color="auto"/>
          </w:divBdr>
        </w:div>
        <w:div w:id="362052103">
          <w:marLeft w:val="0"/>
          <w:marRight w:val="0"/>
          <w:marTop w:val="0"/>
          <w:marBottom w:val="0"/>
          <w:divBdr>
            <w:top w:val="none" w:sz="0" w:space="0" w:color="auto"/>
            <w:left w:val="none" w:sz="0" w:space="0" w:color="auto"/>
            <w:bottom w:val="none" w:sz="0" w:space="0" w:color="auto"/>
            <w:right w:val="none" w:sz="0" w:space="0" w:color="auto"/>
          </w:divBdr>
        </w:div>
        <w:div w:id="218441320">
          <w:marLeft w:val="0"/>
          <w:marRight w:val="0"/>
          <w:marTop w:val="0"/>
          <w:marBottom w:val="0"/>
          <w:divBdr>
            <w:top w:val="none" w:sz="0" w:space="0" w:color="auto"/>
            <w:left w:val="none" w:sz="0" w:space="0" w:color="auto"/>
            <w:bottom w:val="none" w:sz="0" w:space="0" w:color="auto"/>
            <w:right w:val="none" w:sz="0" w:space="0" w:color="auto"/>
          </w:divBdr>
        </w:div>
        <w:div w:id="79723528">
          <w:marLeft w:val="0"/>
          <w:marRight w:val="0"/>
          <w:marTop w:val="0"/>
          <w:marBottom w:val="0"/>
          <w:divBdr>
            <w:top w:val="none" w:sz="0" w:space="0" w:color="auto"/>
            <w:left w:val="none" w:sz="0" w:space="0" w:color="auto"/>
            <w:bottom w:val="none" w:sz="0" w:space="0" w:color="auto"/>
            <w:right w:val="none" w:sz="0" w:space="0" w:color="auto"/>
          </w:divBdr>
        </w:div>
        <w:div w:id="2049714971">
          <w:marLeft w:val="0"/>
          <w:marRight w:val="0"/>
          <w:marTop w:val="0"/>
          <w:marBottom w:val="0"/>
          <w:divBdr>
            <w:top w:val="none" w:sz="0" w:space="0" w:color="auto"/>
            <w:left w:val="none" w:sz="0" w:space="0" w:color="auto"/>
            <w:bottom w:val="none" w:sz="0" w:space="0" w:color="auto"/>
            <w:right w:val="none" w:sz="0" w:space="0" w:color="auto"/>
          </w:divBdr>
        </w:div>
        <w:div w:id="1327901637">
          <w:marLeft w:val="0"/>
          <w:marRight w:val="0"/>
          <w:marTop w:val="0"/>
          <w:marBottom w:val="0"/>
          <w:divBdr>
            <w:top w:val="none" w:sz="0" w:space="0" w:color="auto"/>
            <w:left w:val="none" w:sz="0" w:space="0" w:color="auto"/>
            <w:bottom w:val="none" w:sz="0" w:space="0" w:color="auto"/>
            <w:right w:val="none" w:sz="0" w:space="0" w:color="auto"/>
          </w:divBdr>
        </w:div>
        <w:div w:id="1209030554">
          <w:marLeft w:val="0"/>
          <w:marRight w:val="0"/>
          <w:marTop w:val="0"/>
          <w:marBottom w:val="0"/>
          <w:divBdr>
            <w:top w:val="none" w:sz="0" w:space="0" w:color="auto"/>
            <w:left w:val="none" w:sz="0" w:space="0" w:color="auto"/>
            <w:bottom w:val="none" w:sz="0" w:space="0" w:color="auto"/>
            <w:right w:val="none" w:sz="0" w:space="0" w:color="auto"/>
          </w:divBdr>
        </w:div>
        <w:div w:id="1664968902">
          <w:marLeft w:val="0"/>
          <w:marRight w:val="0"/>
          <w:marTop w:val="0"/>
          <w:marBottom w:val="0"/>
          <w:divBdr>
            <w:top w:val="none" w:sz="0" w:space="0" w:color="auto"/>
            <w:left w:val="none" w:sz="0" w:space="0" w:color="auto"/>
            <w:bottom w:val="none" w:sz="0" w:space="0" w:color="auto"/>
            <w:right w:val="none" w:sz="0" w:space="0" w:color="auto"/>
          </w:divBdr>
        </w:div>
        <w:div w:id="544949075">
          <w:marLeft w:val="0"/>
          <w:marRight w:val="0"/>
          <w:marTop w:val="0"/>
          <w:marBottom w:val="0"/>
          <w:divBdr>
            <w:top w:val="none" w:sz="0" w:space="0" w:color="auto"/>
            <w:left w:val="none" w:sz="0" w:space="0" w:color="auto"/>
            <w:bottom w:val="none" w:sz="0" w:space="0" w:color="auto"/>
            <w:right w:val="none" w:sz="0" w:space="0" w:color="auto"/>
          </w:divBdr>
        </w:div>
        <w:div w:id="1810048782">
          <w:marLeft w:val="0"/>
          <w:marRight w:val="0"/>
          <w:marTop w:val="0"/>
          <w:marBottom w:val="0"/>
          <w:divBdr>
            <w:top w:val="none" w:sz="0" w:space="0" w:color="auto"/>
            <w:left w:val="none" w:sz="0" w:space="0" w:color="auto"/>
            <w:bottom w:val="none" w:sz="0" w:space="0" w:color="auto"/>
            <w:right w:val="none" w:sz="0" w:space="0" w:color="auto"/>
          </w:divBdr>
        </w:div>
        <w:div w:id="1626109608">
          <w:marLeft w:val="0"/>
          <w:marRight w:val="0"/>
          <w:marTop w:val="0"/>
          <w:marBottom w:val="0"/>
          <w:divBdr>
            <w:top w:val="none" w:sz="0" w:space="0" w:color="auto"/>
            <w:left w:val="none" w:sz="0" w:space="0" w:color="auto"/>
            <w:bottom w:val="none" w:sz="0" w:space="0" w:color="auto"/>
            <w:right w:val="none" w:sz="0" w:space="0" w:color="auto"/>
          </w:divBdr>
        </w:div>
        <w:div w:id="631834756">
          <w:marLeft w:val="0"/>
          <w:marRight w:val="0"/>
          <w:marTop w:val="0"/>
          <w:marBottom w:val="0"/>
          <w:divBdr>
            <w:top w:val="none" w:sz="0" w:space="0" w:color="auto"/>
            <w:left w:val="none" w:sz="0" w:space="0" w:color="auto"/>
            <w:bottom w:val="none" w:sz="0" w:space="0" w:color="auto"/>
            <w:right w:val="none" w:sz="0" w:space="0" w:color="auto"/>
          </w:divBdr>
        </w:div>
        <w:div w:id="886918416">
          <w:marLeft w:val="0"/>
          <w:marRight w:val="0"/>
          <w:marTop w:val="0"/>
          <w:marBottom w:val="0"/>
          <w:divBdr>
            <w:top w:val="none" w:sz="0" w:space="0" w:color="auto"/>
            <w:left w:val="none" w:sz="0" w:space="0" w:color="auto"/>
            <w:bottom w:val="none" w:sz="0" w:space="0" w:color="auto"/>
            <w:right w:val="none" w:sz="0" w:space="0" w:color="auto"/>
          </w:divBdr>
        </w:div>
        <w:div w:id="1904215958">
          <w:marLeft w:val="0"/>
          <w:marRight w:val="0"/>
          <w:marTop w:val="0"/>
          <w:marBottom w:val="0"/>
          <w:divBdr>
            <w:top w:val="none" w:sz="0" w:space="0" w:color="auto"/>
            <w:left w:val="none" w:sz="0" w:space="0" w:color="auto"/>
            <w:bottom w:val="none" w:sz="0" w:space="0" w:color="auto"/>
            <w:right w:val="none" w:sz="0" w:space="0" w:color="auto"/>
          </w:divBdr>
        </w:div>
        <w:div w:id="473718096">
          <w:marLeft w:val="0"/>
          <w:marRight w:val="0"/>
          <w:marTop w:val="0"/>
          <w:marBottom w:val="0"/>
          <w:divBdr>
            <w:top w:val="none" w:sz="0" w:space="0" w:color="auto"/>
            <w:left w:val="none" w:sz="0" w:space="0" w:color="auto"/>
            <w:bottom w:val="none" w:sz="0" w:space="0" w:color="auto"/>
            <w:right w:val="none" w:sz="0" w:space="0" w:color="auto"/>
          </w:divBdr>
        </w:div>
        <w:div w:id="1651785286">
          <w:marLeft w:val="0"/>
          <w:marRight w:val="0"/>
          <w:marTop w:val="0"/>
          <w:marBottom w:val="0"/>
          <w:divBdr>
            <w:top w:val="none" w:sz="0" w:space="0" w:color="auto"/>
            <w:left w:val="none" w:sz="0" w:space="0" w:color="auto"/>
            <w:bottom w:val="none" w:sz="0" w:space="0" w:color="auto"/>
            <w:right w:val="none" w:sz="0" w:space="0" w:color="auto"/>
          </w:divBdr>
        </w:div>
        <w:div w:id="728959934">
          <w:marLeft w:val="0"/>
          <w:marRight w:val="0"/>
          <w:marTop w:val="0"/>
          <w:marBottom w:val="0"/>
          <w:divBdr>
            <w:top w:val="none" w:sz="0" w:space="0" w:color="auto"/>
            <w:left w:val="none" w:sz="0" w:space="0" w:color="auto"/>
            <w:bottom w:val="none" w:sz="0" w:space="0" w:color="auto"/>
            <w:right w:val="none" w:sz="0" w:space="0" w:color="auto"/>
          </w:divBdr>
        </w:div>
        <w:div w:id="44912879">
          <w:marLeft w:val="0"/>
          <w:marRight w:val="0"/>
          <w:marTop w:val="0"/>
          <w:marBottom w:val="0"/>
          <w:divBdr>
            <w:top w:val="none" w:sz="0" w:space="0" w:color="auto"/>
            <w:left w:val="none" w:sz="0" w:space="0" w:color="auto"/>
            <w:bottom w:val="none" w:sz="0" w:space="0" w:color="auto"/>
            <w:right w:val="none" w:sz="0" w:space="0" w:color="auto"/>
          </w:divBdr>
        </w:div>
        <w:div w:id="1862474027">
          <w:marLeft w:val="0"/>
          <w:marRight w:val="0"/>
          <w:marTop w:val="0"/>
          <w:marBottom w:val="0"/>
          <w:divBdr>
            <w:top w:val="none" w:sz="0" w:space="0" w:color="auto"/>
            <w:left w:val="none" w:sz="0" w:space="0" w:color="auto"/>
            <w:bottom w:val="none" w:sz="0" w:space="0" w:color="auto"/>
            <w:right w:val="none" w:sz="0" w:space="0" w:color="auto"/>
          </w:divBdr>
        </w:div>
        <w:div w:id="329792082">
          <w:marLeft w:val="0"/>
          <w:marRight w:val="0"/>
          <w:marTop w:val="0"/>
          <w:marBottom w:val="0"/>
          <w:divBdr>
            <w:top w:val="none" w:sz="0" w:space="0" w:color="auto"/>
            <w:left w:val="none" w:sz="0" w:space="0" w:color="auto"/>
            <w:bottom w:val="none" w:sz="0" w:space="0" w:color="auto"/>
            <w:right w:val="none" w:sz="0" w:space="0" w:color="auto"/>
          </w:divBdr>
        </w:div>
        <w:div w:id="1658143962">
          <w:marLeft w:val="0"/>
          <w:marRight w:val="0"/>
          <w:marTop w:val="0"/>
          <w:marBottom w:val="0"/>
          <w:divBdr>
            <w:top w:val="none" w:sz="0" w:space="0" w:color="auto"/>
            <w:left w:val="none" w:sz="0" w:space="0" w:color="auto"/>
            <w:bottom w:val="none" w:sz="0" w:space="0" w:color="auto"/>
            <w:right w:val="none" w:sz="0" w:space="0" w:color="auto"/>
          </w:divBdr>
        </w:div>
        <w:div w:id="1904295463">
          <w:marLeft w:val="0"/>
          <w:marRight w:val="0"/>
          <w:marTop w:val="0"/>
          <w:marBottom w:val="0"/>
          <w:divBdr>
            <w:top w:val="none" w:sz="0" w:space="0" w:color="auto"/>
            <w:left w:val="none" w:sz="0" w:space="0" w:color="auto"/>
            <w:bottom w:val="none" w:sz="0" w:space="0" w:color="auto"/>
            <w:right w:val="none" w:sz="0" w:space="0" w:color="auto"/>
          </w:divBdr>
        </w:div>
        <w:div w:id="179201913">
          <w:marLeft w:val="0"/>
          <w:marRight w:val="0"/>
          <w:marTop w:val="0"/>
          <w:marBottom w:val="0"/>
          <w:divBdr>
            <w:top w:val="none" w:sz="0" w:space="0" w:color="auto"/>
            <w:left w:val="none" w:sz="0" w:space="0" w:color="auto"/>
            <w:bottom w:val="none" w:sz="0" w:space="0" w:color="auto"/>
            <w:right w:val="none" w:sz="0" w:space="0" w:color="auto"/>
          </w:divBdr>
        </w:div>
        <w:div w:id="587234356">
          <w:marLeft w:val="0"/>
          <w:marRight w:val="0"/>
          <w:marTop w:val="0"/>
          <w:marBottom w:val="0"/>
          <w:divBdr>
            <w:top w:val="none" w:sz="0" w:space="0" w:color="auto"/>
            <w:left w:val="none" w:sz="0" w:space="0" w:color="auto"/>
            <w:bottom w:val="none" w:sz="0" w:space="0" w:color="auto"/>
            <w:right w:val="none" w:sz="0" w:space="0" w:color="auto"/>
          </w:divBdr>
        </w:div>
        <w:div w:id="209660039">
          <w:marLeft w:val="0"/>
          <w:marRight w:val="0"/>
          <w:marTop w:val="0"/>
          <w:marBottom w:val="0"/>
          <w:divBdr>
            <w:top w:val="none" w:sz="0" w:space="0" w:color="auto"/>
            <w:left w:val="none" w:sz="0" w:space="0" w:color="auto"/>
            <w:bottom w:val="none" w:sz="0" w:space="0" w:color="auto"/>
            <w:right w:val="none" w:sz="0" w:space="0" w:color="auto"/>
          </w:divBdr>
        </w:div>
        <w:div w:id="1216353063">
          <w:marLeft w:val="0"/>
          <w:marRight w:val="0"/>
          <w:marTop w:val="0"/>
          <w:marBottom w:val="0"/>
          <w:divBdr>
            <w:top w:val="none" w:sz="0" w:space="0" w:color="auto"/>
            <w:left w:val="none" w:sz="0" w:space="0" w:color="auto"/>
            <w:bottom w:val="none" w:sz="0" w:space="0" w:color="auto"/>
            <w:right w:val="none" w:sz="0" w:space="0" w:color="auto"/>
          </w:divBdr>
        </w:div>
        <w:div w:id="1209991638">
          <w:marLeft w:val="0"/>
          <w:marRight w:val="0"/>
          <w:marTop w:val="0"/>
          <w:marBottom w:val="0"/>
          <w:divBdr>
            <w:top w:val="none" w:sz="0" w:space="0" w:color="auto"/>
            <w:left w:val="none" w:sz="0" w:space="0" w:color="auto"/>
            <w:bottom w:val="none" w:sz="0" w:space="0" w:color="auto"/>
            <w:right w:val="none" w:sz="0" w:space="0" w:color="auto"/>
          </w:divBdr>
        </w:div>
        <w:div w:id="84419999">
          <w:marLeft w:val="0"/>
          <w:marRight w:val="0"/>
          <w:marTop w:val="0"/>
          <w:marBottom w:val="0"/>
          <w:divBdr>
            <w:top w:val="none" w:sz="0" w:space="0" w:color="auto"/>
            <w:left w:val="none" w:sz="0" w:space="0" w:color="auto"/>
            <w:bottom w:val="none" w:sz="0" w:space="0" w:color="auto"/>
            <w:right w:val="none" w:sz="0" w:space="0" w:color="auto"/>
          </w:divBdr>
        </w:div>
        <w:div w:id="1560048174">
          <w:marLeft w:val="0"/>
          <w:marRight w:val="0"/>
          <w:marTop w:val="0"/>
          <w:marBottom w:val="0"/>
          <w:divBdr>
            <w:top w:val="none" w:sz="0" w:space="0" w:color="auto"/>
            <w:left w:val="none" w:sz="0" w:space="0" w:color="auto"/>
            <w:bottom w:val="none" w:sz="0" w:space="0" w:color="auto"/>
            <w:right w:val="none" w:sz="0" w:space="0" w:color="auto"/>
          </w:divBdr>
        </w:div>
        <w:div w:id="1834373373">
          <w:marLeft w:val="0"/>
          <w:marRight w:val="0"/>
          <w:marTop w:val="0"/>
          <w:marBottom w:val="0"/>
          <w:divBdr>
            <w:top w:val="none" w:sz="0" w:space="0" w:color="auto"/>
            <w:left w:val="none" w:sz="0" w:space="0" w:color="auto"/>
            <w:bottom w:val="none" w:sz="0" w:space="0" w:color="auto"/>
            <w:right w:val="none" w:sz="0" w:space="0" w:color="auto"/>
          </w:divBdr>
        </w:div>
        <w:div w:id="420107579">
          <w:marLeft w:val="0"/>
          <w:marRight w:val="0"/>
          <w:marTop w:val="0"/>
          <w:marBottom w:val="0"/>
          <w:divBdr>
            <w:top w:val="none" w:sz="0" w:space="0" w:color="auto"/>
            <w:left w:val="none" w:sz="0" w:space="0" w:color="auto"/>
            <w:bottom w:val="none" w:sz="0" w:space="0" w:color="auto"/>
            <w:right w:val="none" w:sz="0" w:space="0" w:color="auto"/>
          </w:divBdr>
        </w:div>
        <w:div w:id="1390612426">
          <w:marLeft w:val="0"/>
          <w:marRight w:val="0"/>
          <w:marTop w:val="0"/>
          <w:marBottom w:val="0"/>
          <w:divBdr>
            <w:top w:val="none" w:sz="0" w:space="0" w:color="auto"/>
            <w:left w:val="none" w:sz="0" w:space="0" w:color="auto"/>
            <w:bottom w:val="none" w:sz="0" w:space="0" w:color="auto"/>
            <w:right w:val="none" w:sz="0" w:space="0" w:color="auto"/>
          </w:divBdr>
        </w:div>
        <w:div w:id="1218397127">
          <w:marLeft w:val="0"/>
          <w:marRight w:val="0"/>
          <w:marTop w:val="0"/>
          <w:marBottom w:val="0"/>
          <w:divBdr>
            <w:top w:val="none" w:sz="0" w:space="0" w:color="auto"/>
            <w:left w:val="none" w:sz="0" w:space="0" w:color="auto"/>
            <w:bottom w:val="none" w:sz="0" w:space="0" w:color="auto"/>
            <w:right w:val="none" w:sz="0" w:space="0" w:color="auto"/>
          </w:divBdr>
        </w:div>
      </w:divsChild>
    </w:div>
    <w:div w:id="949510136">
      <w:bodyDiv w:val="1"/>
      <w:marLeft w:val="0"/>
      <w:marRight w:val="0"/>
      <w:marTop w:val="0"/>
      <w:marBottom w:val="0"/>
      <w:divBdr>
        <w:top w:val="none" w:sz="0" w:space="0" w:color="auto"/>
        <w:left w:val="none" w:sz="0" w:space="0" w:color="auto"/>
        <w:bottom w:val="none" w:sz="0" w:space="0" w:color="auto"/>
        <w:right w:val="none" w:sz="0" w:space="0" w:color="auto"/>
      </w:divBdr>
      <w:divsChild>
        <w:div w:id="1616212667">
          <w:marLeft w:val="0"/>
          <w:marRight w:val="0"/>
          <w:marTop w:val="0"/>
          <w:marBottom w:val="0"/>
          <w:divBdr>
            <w:top w:val="none" w:sz="0" w:space="0" w:color="auto"/>
            <w:left w:val="none" w:sz="0" w:space="0" w:color="auto"/>
            <w:bottom w:val="none" w:sz="0" w:space="0" w:color="auto"/>
            <w:right w:val="none" w:sz="0" w:space="0" w:color="auto"/>
          </w:divBdr>
        </w:div>
        <w:div w:id="315495998">
          <w:marLeft w:val="0"/>
          <w:marRight w:val="0"/>
          <w:marTop w:val="0"/>
          <w:marBottom w:val="0"/>
          <w:divBdr>
            <w:top w:val="none" w:sz="0" w:space="0" w:color="auto"/>
            <w:left w:val="none" w:sz="0" w:space="0" w:color="auto"/>
            <w:bottom w:val="none" w:sz="0" w:space="0" w:color="auto"/>
            <w:right w:val="none" w:sz="0" w:space="0" w:color="auto"/>
          </w:divBdr>
        </w:div>
        <w:div w:id="1731461324">
          <w:marLeft w:val="0"/>
          <w:marRight w:val="0"/>
          <w:marTop w:val="0"/>
          <w:marBottom w:val="0"/>
          <w:divBdr>
            <w:top w:val="none" w:sz="0" w:space="0" w:color="auto"/>
            <w:left w:val="none" w:sz="0" w:space="0" w:color="auto"/>
            <w:bottom w:val="none" w:sz="0" w:space="0" w:color="auto"/>
            <w:right w:val="none" w:sz="0" w:space="0" w:color="auto"/>
          </w:divBdr>
        </w:div>
        <w:div w:id="683747279">
          <w:marLeft w:val="0"/>
          <w:marRight w:val="0"/>
          <w:marTop w:val="0"/>
          <w:marBottom w:val="0"/>
          <w:divBdr>
            <w:top w:val="none" w:sz="0" w:space="0" w:color="auto"/>
            <w:left w:val="none" w:sz="0" w:space="0" w:color="auto"/>
            <w:bottom w:val="none" w:sz="0" w:space="0" w:color="auto"/>
            <w:right w:val="none" w:sz="0" w:space="0" w:color="auto"/>
          </w:divBdr>
        </w:div>
        <w:div w:id="1295792319">
          <w:marLeft w:val="0"/>
          <w:marRight w:val="0"/>
          <w:marTop w:val="0"/>
          <w:marBottom w:val="0"/>
          <w:divBdr>
            <w:top w:val="none" w:sz="0" w:space="0" w:color="auto"/>
            <w:left w:val="none" w:sz="0" w:space="0" w:color="auto"/>
            <w:bottom w:val="none" w:sz="0" w:space="0" w:color="auto"/>
            <w:right w:val="none" w:sz="0" w:space="0" w:color="auto"/>
          </w:divBdr>
        </w:div>
        <w:div w:id="145048302">
          <w:marLeft w:val="0"/>
          <w:marRight w:val="0"/>
          <w:marTop w:val="0"/>
          <w:marBottom w:val="0"/>
          <w:divBdr>
            <w:top w:val="none" w:sz="0" w:space="0" w:color="auto"/>
            <w:left w:val="none" w:sz="0" w:space="0" w:color="auto"/>
            <w:bottom w:val="none" w:sz="0" w:space="0" w:color="auto"/>
            <w:right w:val="none" w:sz="0" w:space="0" w:color="auto"/>
          </w:divBdr>
        </w:div>
        <w:div w:id="931011758">
          <w:marLeft w:val="0"/>
          <w:marRight w:val="0"/>
          <w:marTop w:val="0"/>
          <w:marBottom w:val="0"/>
          <w:divBdr>
            <w:top w:val="none" w:sz="0" w:space="0" w:color="auto"/>
            <w:left w:val="none" w:sz="0" w:space="0" w:color="auto"/>
            <w:bottom w:val="none" w:sz="0" w:space="0" w:color="auto"/>
            <w:right w:val="none" w:sz="0" w:space="0" w:color="auto"/>
          </w:divBdr>
        </w:div>
        <w:div w:id="1223518410">
          <w:marLeft w:val="0"/>
          <w:marRight w:val="0"/>
          <w:marTop w:val="0"/>
          <w:marBottom w:val="0"/>
          <w:divBdr>
            <w:top w:val="none" w:sz="0" w:space="0" w:color="auto"/>
            <w:left w:val="none" w:sz="0" w:space="0" w:color="auto"/>
            <w:bottom w:val="none" w:sz="0" w:space="0" w:color="auto"/>
            <w:right w:val="none" w:sz="0" w:space="0" w:color="auto"/>
          </w:divBdr>
        </w:div>
        <w:div w:id="640766415">
          <w:marLeft w:val="0"/>
          <w:marRight w:val="0"/>
          <w:marTop w:val="0"/>
          <w:marBottom w:val="0"/>
          <w:divBdr>
            <w:top w:val="none" w:sz="0" w:space="0" w:color="auto"/>
            <w:left w:val="none" w:sz="0" w:space="0" w:color="auto"/>
            <w:bottom w:val="none" w:sz="0" w:space="0" w:color="auto"/>
            <w:right w:val="none" w:sz="0" w:space="0" w:color="auto"/>
          </w:divBdr>
        </w:div>
        <w:div w:id="348603315">
          <w:marLeft w:val="0"/>
          <w:marRight w:val="0"/>
          <w:marTop w:val="0"/>
          <w:marBottom w:val="0"/>
          <w:divBdr>
            <w:top w:val="none" w:sz="0" w:space="0" w:color="auto"/>
            <w:left w:val="none" w:sz="0" w:space="0" w:color="auto"/>
            <w:bottom w:val="none" w:sz="0" w:space="0" w:color="auto"/>
            <w:right w:val="none" w:sz="0" w:space="0" w:color="auto"/>
          </w:divBdr>
        </w:div>
        <w:div w:id="1267694725">
          <w:marLeft w:val="0"/>
          <w:marRight w:val="0"/>
          <w:marTop w:val="0"/>
          <w:marBottom w:val="0"/>
          <w:divBdr>
            <w:top w:val="none" w:sz="0" w:space="0" w:color="auto"/>
            <w:left w:val="none" w:sz="0" w:space="0" w:color="auto"/>
            <w:bottom w:val="none" w:sz="0" w:space="0" w:color="auto"/>
            <w:right w:val="none" w:sz="0" w:space="0" w:color="auto"/>
          </w:divBdr>
        </w:div>
        <w:div w:id="968977129">
          <w:marLeft w:val="0"/>
          <w:marRight w:val="0"/>
          <w:marTop w:val="0"/>
          <w:marBottom w:val="0"/>
          <w:divBdr>
            <w:top w:val="none" w:sz="0" w:space="0" w:color="auto"/>
            <w:left w:val="none" w:sz="0" w:space="0" w:color="auto"/>
            <w:bottom w:val="none" w:sz="0" w:space="0" w:color="auto"/>
            <w:right w:val="none" w:sz="0" w:space="0" w:color="auto"/>
          </w:divBdr>
        </w:div>
        <w:div w:id="604263945">
          <w:marLeft w:val="0"/>
          <w:marRight w:val="0"/>
          <w:marTop w:val="0"/>
          <w:marBottom w:val="0"/>
          <w:divBdr>
            <w:top w:val="none" w:sz="0" w:space="0" w:color="auto"/>
            <w:left w:val="none" w:sz="0" w:space="0" w:color="auto"/>
            <w:bottom w:val="none" w:sz="0" w:space="0" w:color="auto"/>
            <w:right w:val="none" w:sz="0" w:space="0" w:color="auto"/>
          </w:divBdr>
        </w:div>
      </w:divsChild>
    </w:div>
    <w:div w:id="1081751603">
      <w:bodyDiv w:val="1"/>
      <w:marLeft w:val="0"/>
      <w:marRight w:val="0"/>
      <w:marTop w:val="0"/>
      <w:marBottom w:val="0"/>
      <w:divBdr>
        <w:top w:val="none" w:sz="0" w:space="0" w:color="auto"/>
        <w:left w:val="none" w:sz="0" w:space="0" w:color="auto"/>
        <w:bottom w:val="none" w:sz="0" w:space="0" w:color="auto"/>
        <w:right w:val="none" w:sz="0" w:space="0" w:color="auto"/>
      </w:divBdr>
      <w:divsChild>
        <w:div w:id="1432703254">
          <w:marLeft w:val="0"/>
          <w:marRight w:val="0"/>
          <w:marTop w:val="0"/>
          <w:marBottom w:val="0"/>
          <w:divBdr>
            <w:top w:val="none" w:sz="0" w:space="0" w:color="auto"/>
            <w:left w:val="none" w:sz="0" w:space="0" w:color="auto"/>
            <w:bottom w:val="none" w:sz="0" w:space="0" w:color="auto"/>
            <w:right w:val="none" w:sz="0" w:space="0" w:color="auto"/>
          </w:divBdr>
        </w:div>
        <w:div w:id="1531336900">
          <w:marLeft w:val="0"/>
          <w:marRight w:val="0"/>
          <w:marTop w:val="0"/>
          <w:marBottom w:val="0"/>
          <w:divBdr>
            <w:top w:val="none" w:sz="0" w:space="0" w:color="auto"/>
            <w:left w:val="none" w:sz="0" w:space="0" w:color="auto"/>
            <w:bottom w:val="none" w:sz="0" w:space="0" w:color="auto"/>
            <w:right w:val="none" w:sz="0" w:space="0" w:color="auto"/>
          </w:divBdr>
        </w:div>
        <w:div w:id="2127965650">
          <w:marLeft w:val="0"/>
          <w:marRight w:val="0"/>
          <w:marTop w:val="0"/>
          <w:marBottom w:val="0"/>
          <w:divBdr>
            <w:top w:val="none" w:sz="0" w:space="0" w:color="auto"/>
            <w:left w:val="none" w:sz="0" w:space="0" w:color="auto"/>
            <w:bottom w:val="none" w:sz="0" w:space="0" w:color="auto"/>
            <w:right w:val="none" w:sz="0" w:space="0" w:color="auto"/>
          </w:divBdr>
        </w:div>
        <w:div w:id="1834488117">
          <w:marLeft w:val="0"/>
          <w:marRight w:val="0"/>
          <w:marTop w:val="0"/>
          <w:marBottom w:val="0"/>
          <w:divBdr>
            <w:top w:val="none" w:sz="0" w:space="0" w:color="auto"/>
            <w:left w:val="none" w:sz="0" w:space="0" w:color="auto"/>
            <w:bottom w:val="none" w:sz="0" w:space="0" w:color="auto"/>
            <w:right w:val="none" w:sz="0" w:space="0" w:color="auto"/>
          </w:divBdr>
        </w:div>
        <w:div w:id="960767050">
          <w:marLeft w:val="0"/>
          <w:marRight w:val="0"/>
          <w:marTop w:val="0"/>
          <w:marBottom w:val="0"/>
          <w:divBdr>
            <w:top w:val="none" w:sz="0" w:space="0" w:color="auto"/>
            <w:left w:val="none" w:sz="0" w:space="0" w:color="auto"/>
            <w:bottom w:val="none" w:sz="0" w:space="0" w:color="auto"/>
            <w:right w:val="none" w:sz="0" w:space="0" w:color="auto"/>
          </w:divBdr>
        </w:div>
        <w:div w:id="1027871095">
          <w:marLeft w:val="0"/>
          <w:marRight w:val="0"/>
          <w:marTop w:val="0"/>
          <w:marBottom w:val="0"/>
          <w:divBdr>
            <w:top w:val="none" w:sz="0" w:space="0" w:color="auto"/>
            <w:left w:val="none" w:sz="0" w:space="0" w:color="auto"/>
            <w:bottom w:val="none" w:sz="0" w:space="0" w:color="auto"/>
            <w:right w:val="none" w:sz="0" w:space="0" w:color="auto"/>
          </w:divBdr>
        </w:div>
        <w:div w:id="204753217">
          <w:marLeft w:val="0"/>
          <w:marRight w:val="0"/>
          <w:marTop w:val="0"/>
          <w:marBottom w:val="0"/>
          <w:divBdr>
            <w:top w:val="none" w:sz="0" w:space="0" w:color="auto"/>
            <w:left w:val="none" w:sz="0" w:space="0" w:color="auto"/>
            <w:bottom w:val="none" w:sz="0" w:space="0" w:color="auto"/>
            <w:right w:val="none" w:sz="0" w:space="0" w:color="auto"/>
          </w:divBdr>
        </w:div>
        <w:div w:id="1787195123">
          <w:marLeft w:val="0"/>
          <w:marRight w:val="0"/>
          <w:marTop w:val="0"/>
          <w:marBottom w:val="0"/>
          <w:divBdr>
            <w:top w:val="none" w:sz="0" w:space="0" w:color="auto"/>
            <w:left w:val="none" w:sz="0" w:space="0" w:color="auto"/>
            <w:bottom w:val="none" w:sz="0" w:space="0" w:color="auto"/>
            <w:right w:val="none" w:sz="0" w:space="0" w:color="auto"/>
          </w:divBdr>
        </w:div>
        <w:div w:id="328296159">
          <w:marLeft w:val="0"/>
          <w:marRight w:val="0"/>
          <w:marTop w:val="0"/>
          <w:marBottom w:val="0"/>
          <w:divBdr>
            <w:top w:val="none" w:sz="0" w:space="0" w:color="auto"/>
            <w:left w:val="none" w:sz="0" w:space="0" w:color="auto"/>
            <w:bottom w:val="none" w:sz="0" w:space="0" w:color="auto"/>
            <w:right w:val="none" w:sz="0" w:space="0" w:color="auto"/>
          </w:divBdr>
        </w:div>
        <w:div w:id="604314181">
          <w:marLeft w:val="0"/>
          <w:marRight w:val="0"/>
          <w:marTop w:val="0"/>
          <w:marBottom w:val="0"/>
          <w:divBdr>
            <w:top w:val="none" w:sz="0" w:space="0" w:color="auto"/>
            <w:left w:val="none" w:sz="0" w:space="0" w:color="auto"/>
            <w:bottom w:val="none" w:sz="0" w:space="0" w:color="auto"/>
            <w:right w:val="none" w:sz="0" w:space="0" w:color="auto"/>
          </w:divBdr>
        </w:div>
        <w:div w:id="1418558190">
          <w:marLeft w:val="0"/>
          <w:marRight w:val="0"/>
          <w:marTop w:val="0"/>
          <w:marBottom w:val="0"/>
          <w:divBdr>
            <w:top w:val="none" w:sz="0" w:space="0" w:color="auto"/>
            <w:left w:val="none" w:sz="0" w:space="0" w:color="auto"/>
            <w:bottom w:val="none" w:sz="0" w:space="0" w:color="auto"/>
            <w:right w:val="none" w:sz="0" w:space="0" w:color="auto"/>
          </w:divBdr>
        </w:div>
        <w:div w:id="677733560">
          <w:marLeft w:val="0"/>
          <w:marRight w:val="0"/>
          <w:marTop w:val="0"/>
          <w:marBottom w:val="0"/>
          <w:divBdr>
            <w:top w:val="none" w:sz="0" w:space="0" w:color="auto"/>
            <w:left w:val="none" w:sz="0" w:space="0" w:color="auto"/>
            <w:bottom w:val="none" w:sz="0" w:space="0" w:color="auto"/>
            <w:right w:val="none" w:sz="0" w:space="0" w:color="auto"/>
          </w:divBdr>
        </w:div>
        <w:div w:id="413431747">
          <w:marLeft w:val="0"/>
          <w:marRight w:val="0"/>
          <w:marTop w:val="0"/>
          <w:marBottom w:val="0"/>
          <w:divBdr>
            <w:top w:val="none" w:sz="0" w:space="0" w:color="auto"/>
            <w:left w:val="none" w:sz="0" w:space="0" w:color="auto"/>
            <w:bottom w:val="none" w:sz="0" w:space="0" w:color="auto"/>
            <w:right w:val="none" w:sz="0" w:space="0" w:color="auto"/>
          </w:divBdr>
        </w:div>
        <w:div w:id="247495858">
          <w:marLeft w:val="0"/>
          <w:marRight w:val="0"/>
          <w:marTop w:val="0"/>
          <w:marBottom w:val="0"/>
          <w:divBdr>
            <w:top w:val="none" w:sz="0" w:space="0" w:color="auto"/>
            <w:left w:val="none" w:sz="0" w:space="0" w:color="auto"/>
            <w:bottom w:val="none" w:sz="0" w:space="0" w:color="auto"/>
            <w:right w:val="none" w:sz="0" w:space="0" w:color="auto"/>
          </w:divBdr>
        </w:div>
        <w:div w:id="1956936959">
          <w:marLeft w:val="0"/>
          <w:marRight w:val="0"/>
          <w:marTop w:val="0"/>
          <w:marBottom w:val="0"/>
          <w:divBdr>
            <w:top w:val="none" w:sz="0" w:space="0" w:color="auto"/>
            <w:left w:val="none" w:sz="0" w:space="0" w:color="auto"/>
            <w:bottom w:val="none" w:sz="0" w:space="0" w:color="auto"/>
            <w:right w:val="none" w:sz="0" w:space="0" w:color="auto"/>
          </w:divBdr>
        </w:div>
        <w:div w:id="1840584403">
          <w:marLeft w:val="0"/>
          <w:marRight w:val="0"/>
          <w:marTop w:val="0"/>
          <w:marBottom w:val="0"/>
          <w:divBdr>
            <w:top w:val="none" w:sz="0" w:space="0" w:color="auto"/>
            <w:left w:val="none" w:sz="0" w:space="0" w:color="auto"/>
            <w:bottom w:val="none" w:sz="0" w:space="0" w:color="auto"/>
            <w:right w:val="none" w:sz="0" w:space="0" w:color="auto"/>
          </w:divBdr>
        </w:div>
        <w:div w:id="800077597">
          <w:marLeft w:val="0"/>
          <w:marRight w:val="0"/>
          <w:marTop w:val="0"/>
          <w:marBottom w:val="0"/>
          <w:divBdr>
            <w:top w:val="none" w:sz="0" w:space="0" w:color="auto"/>
            <w:left w:val="none" w:sz="0" w:space="0" w:color="auto"/>
            <w:bottom w:val="none" w:sz="0" w:space="0" w:color="auto"/>
            <w:right w:val="none" w:sz="0" w:space="0" w:color="auto"/>
          </w:divBdr>
        </w:div>
        <w:div w:id="1858499744">
          <w:marLeft w:val="0"/>
          <w:marRight w:val="0"/>
          <w:marTop w:val="0"/>
          <w:marBottom w:val="0"/>
          <w:divBdr>
            <w:top w:val="none" w:sz="0" w:space="0" w:color="auto"/>
            <w:left w:val="none" w:sz="0" w:space="0" w:color="auto"/>
            <w:bottom w:val="none" w:sz="0" w:space="0" w:color="auto"/>
            <w:right w:val="none" w:sz="0" w:space="0" w:color="auto"/>
          </w:divBdr>
        </w:div>
        <w:div w:id="1288464362">
          <w:marLeft w:val="0"/>
          <w:marRight w:val="0"/>
          <w:marTop w:val="0"/>
          <w:marBottom w:val="0"/>
          <w:divBdr>
            <w:top w:val="none" w:sz="0" w:space="0" w:color="auto"/>
            <w:left w:val="none" w:sz="0" w:space="0" w:color="auto"/>
            <w:bottom w:val="none" w:sz="0" w:space="0" w:color="auto"/>
            <w:right w:val="none" w:sz="0" w:space="0" w:color="auto"/>
          </w:divBdr>
        </w:div>
        <w:div w:id="744062078">
          <w:marLeft w:val="0"/>
          <w:marRight w:val="0"/>
          <w:marTop w:val="0"/>
          <w:marBottom w:val="0"/>
          <w:divBdr>
            <w:top w:val="none" w:sz="0" w:space="0" w:color="auto"/>
            <w:left w:val="none" w:sz="0" w:space="0" w:color="auto"/>
            <w:bottom w:val="none" w:sz="0" w:space="0" w:color="auto"/>
            <w:right w:val="none" w:sz="0" w:space="0" w:color="auto"/>
          </w:divBdr>
        </w:div>
        <w:div w:id="394864164">
          <w:marLeft w:val="0"/>
          <w:marRight w:val="0"/>
          <w:marTop w:val="0"/>
          <w:marBottom w:val="0"/>
          <w:divBdr>
            <w:top w:val="none" w:sz="0" w:space="0" w:color="auto"/>
            <w:left w:val="none" w:sz="0" w:space="0" w:color="auto"/>
            <w:bottom w:val="none" w:sz="0" w:space="0" w:color="auto"/>
            <w:right w:val="none" w:sz="0" w:space="0" w:color="auto"/>
          </w:divBdr>
        </w:div>
        <w:div w:id="1037580896">
          <w:marLeft w:val="0"/>
          <w:marRight w:val="0"/>
          <w:marTop w:val="0"/>
          <w:marBottom w:val="0"/>
          <w:divBdr>
            <w:top w:val="none" w:sz="0" w:space="0" w:color="auto"/>
            <w:left w:val="none" w:sz="0" w:space="0" w:color="auto"/>
            <w:bottom w:val="none" w:sz="0" w:space="0" w:color="auto"/>
            <w:right w:val="none" w:sz="0" w:space="0" w:color="auto"/>
          </w:divBdr>
        </w:div>
        <w:div w:id="163597228">
          <w:marLeft w:val="0"/>
          <w:marRight w:val="0"/>
          <w:marTop w:val="0"/>
          <w:marBottom w:val="0"/>
          <w:divBdr>
            <w:top w:val="none" w:sz="0" w:space="0" w:color="auto"/>
            <w:left w:val="none" w:sz="0" w:space="0" w:color="auto"/>
            <w:bottom w:val="none" w:sz="0" w:space="0" w:color="auto"/>
            <w:right w:val="none" w:sz="0" w:space="0" w:color="auto"/>
          </w:divBdr>
        </w:div>
        <w:div w:id="599022730">
          <w:marLeft w:val="0"/>
          <w:marRight w:val="0"/>
          <w:marTop w:val="0"/>
          <w:marBottom w:val="0"/>
          <w:divBdr>
            <w:top w:val="none" w:sz="0" w:space="0" w:color="auto"/>
            <w:left w:val="none" w:sz="0" w:space="0" w:color="auto"/>
            <w:bottom w:val="none" w:sz="0" w:space="0" w:color="auto"/>
            <w:right w:val="none" w:sz="0" w:space="0" w:color="auto"/>
          </w:divBdr>
        </w:div>
        <w:div w:id="1012221160">
          <w:marLeft w:val="0"/>
          <w:marRight w:val="0"/>
          <w:marTop w:val="0"/>
          <w:marBottom w:val="0"/>
          <w:divBdr>
            <w:top w:val="none" w:sz="0" w:space="0" w:color="auto"/>
            <w:left w:val="none" w:sz="0" w:space="0" w:color="auto"/>
            <w:bottom w:val="none" w:sz="0" w:space="0" w:color="auto"/>
            <w:right w:val="none" w:sz="0" w:space="0" w:color="auto"/>
          </w:divBdr>
        </w:div>
        <w:div w:id="602809189">
          <w:marLeft w:val="0"/>
          <w:marRight w:val="0"/>
          <w:marTop w:val="0"/>
          <w:marBottom w:val="0"/>
          <w:divBdr>
            <w:top w:val="none" w:sz="0" w:space="0" w:color="auto"/>
            <w:left w:val="none" w:sz="0" w:space="0" w:color="auto"/>
            <w:bottom w:val="none" w:sz="0" w:space="0" w:color="auto"/>
            <w:right w:val="none" w:sz="0" w:space="0" w:color="auto"/>
          </w:divBdr>
        </w:div>
        <w:div w:id="1787653826">
          <w:marLeft w:val="0"/>
          <w:marRight w:val="0"/>
          <w:marTop w:val="0"/>
          <w:marBottom w:val="0"/>
          <w:divBdr>
            <w:top w:val="none" w:sz="0" w:space="0" w:color="auto"/>
            <w:left w:val="none" w:sz="0" w:space="0" w:color="auto"/>
            <w:bottom w:val="none" w:sz="0" w:space="0" w:color="auto"/>
            <w:right w:val="none" w:sz="0" w:space="0" w:color="auto"/>
          </w:divBdr>
        </w:div>
        <w:div w:id="549852251">
          <w:marLeft w:val="0"/>
          <w:marRight w:val="0"/>
          <w:marTop w:val="0"/>
          <w:marBottom w:val="0"/>
          <w:divBdr>
            <w:top w:val="none" w:sz="0" w:space="0" w:color="auto"/>
            <w:left w:val="none" w:sz="0" w:space="0" w:color="auto"/>
            <w:bottom w:val="none" w:sz="0" w:space="0" w:color="auto"/>
            <w:right w:val="none" w:sz="0" w:space="0" w:color="auto"/>
          </w:divBdr>
        </w:div>
        <w:div w:id="1876308131">
          <w:marLeft w:val="0"/>
          <w:marRight w:val="0"/>
          <w:marTop w:val="0"/>
          <w:marBottom w:val="0"/>
          <w:divBdr>
            <w:top w:val="none" w:sz="0" w:space="0" w:color="auto"/>
            <w:left w:val="none" w:sz="0" w:space="0" w:color="auto"/>
            <w:bottom w:val="none" w:sz="0" w:space="0" w:color="auto"/>
            <w:right w:val="none" w:sz="0" w:space="0" w:color="auto"/>
          </w:divBdr>
        </w:div>
        <w:div w:id="28839537">
          <w:marLeft w:val="0"/>
          <w:marRight w:val="0"/>
          <w:marTop w:val="0"/>
          <w:marBottom w:val="0"/>
          <w:divBdr>
            <w:top w:val="none" w:sz="0" w:space="0" w:color="auto"/>
            <w:left w:val="none" w:sz="0" w:space="0" w:color="auto"/>
            <w:bottom w:val="none" w:sz="0" w:space="0" w:color="auto"/>
            <w:right w:val="none" w:sz="0" w:space="0" w:color="auto"/>
          </w:divBdr>
        </w:div>
        <w:div w:id="406419009">
          <w:marLeft w:val="0"/>
          <w:marRight w:val="0"/>
          <w:marTop w:val="0"/>
          <w:marBottom w:val="0"/>
          <w:divBdr>
            <w:top w:val="none" w:sz="0" w:space="0" w:color="auto"/>
            <w:left w:val="none" w:sz="0" w:space="0" w:color="auto"/>
            <w:bottom w:val="none" w:sz="0" w:space="0" w:color="auto"/>
            <w:right w:val="none" w:sz="0" w:space="0" w:color="auto"/>
          </w:divBdr>
        </w:div>
        <w:div w:id="874081927">
          <w:marLeft w:val="0"/>
          <w:marRight w:val="0"/>
          <w:marTop w:val="0"/>
          <w:marBottom w:val="0"/>
          <w:divBdr>
            <w:top w:val="none" w:sz="0" w:space="0" w:color="auto"/>
            <w:left w:val="none" w:sz="0" w:space="0" w:color="auto"/>
            <w:bottom w:val="none" w:sz="0" w:space="0" w:color="auto"/>
            <w:right w:val="none" w:sz="0" w:space="0" w:color="auto"/>
          </w:divBdr>
        </w:div>
        <w:div w:id="1462915397">
          <w:marLeft w:val="0"/>
          <w:marRight w:val="0"/>
          <w:marTop w:val="0"/>
          <w:marBottom w:val="0"/>
          <w:divBdr>
            <w:top w:val="none" w:sz="0" w:space="0" w:color="auto"/>
            <w:left w:val="none" w:sz="0" w:space="0" w:color="auto"/>
            <w:bottom w:val="none" w:sz="0" w:space="0" w:color="auto"/>
            <w:right w:val="none" w:sz="0" w:space="0" w:color="auto"/>
          </w:divBdr>
        </w:div>
        <w:div w:id="1372220047">
          <w:marLeft w:val="0"/>
          <w:marRight w:val="0"/>
          <w:marTop w:val="0"/>
          <w:marBottom w:val="0"/>
          <w:divBdr>
            <w:top w:val="none" w:sz="0" w:space="0" w:color="auto"/>
            <w:left w:val="none" w:sz="0" w:space="0" w:color="auto"/>
            <w:bottom w:val="none" w:sz="0" w:space="0" w:color="auto"/>
            <w:right w:val="none" w:sz="0" w:space="0" w:color="auto"/>
          </w:divBdr>
        </w:div>
        <w:div w:id="521404753">
          <w:marLeft w:val="0"/>
          <w:marRight w:val="0"/>
          <w:marTop w:val="0"/>
          <w:marBottom w:val="0"/>
          <w:divBdr>
            <w:top w:val="none" w:sz="0" w:space="0" w:color="auto"/>
            <w:left w:val="none" w:sz="0" w:space="0" w:color="auto"/>
            <w:bottom w:val="none" w:sz="0" w:space="0" w:color="auto"/>
            <w:right w:val="none" w:sz="0" w:space="0" w:color="auto"/>
          </w:divBdr>
        </w:div>
        <w:div w:id="2127263785">
          <w:marLeft w:val="0"/>
          <w:marRight w:val="0"/>
          <w:marTop w:val="0"/>
          <w:marBottom w:val="0"/>
          <w:divBdr>
            <w:top w:val="none" w:sz="0" w:space="0" w:color="auto"/>
            <w:left w:val="none" w:sz="0" w:space="0" w:color="auto"/>
            <w:bottom w:val="none" w:sz="0" w:space="0" w:color="auto"/>
            <w:right w:val="none" w:sz="0" w:space="0" w:color="auto"/>
          </w:divBdr>
        </w:div>
        <w:div w:id="1649481842">
          <w:marLeft w:val="0"/>
          <w:marRight w:val="0"/>
          <w:marTop w:val="0"/>
          <w:marBottom w:val="0"/>
          <w:divBdr>
            <w:top w:val="none" w:sz="0" w:space="0" w:color="auto"/>
            <w:left w:val="none" w:sz="0" w:space="0" w:color="auto"/>
            <w:bottom w:val="none" w:sz="0" w:space="0" w:color="auto"/>
            <w:right w:val="none" w:sz="0" w:space="0" w:color="auto"/>
          </w:divBdr>
        </w:div>
        <w:div w:id="1249080529">
          <w:marLeft w:val="0"/>
          <w:marRight w:val="0"/>
          <w:marTop w:val="0"/>
          <w:marBottom w:val="0"/>
          <w:divBdr>
            <w:top w:val="none" w:sz="0" w:space="0" w:color="auto"/>
            <w:left w:val="none" w:sz="0" w:space="0" w:color="auto"/>
            <w:bottom w:val="none" w:sz="0" w:space="0" w:color="auto"/>
            <w:right w:val="none" w:sz="0" w:space="0" w:color="auto"/>
          </w:divBdr>
        </w:div>
        <w:div w:id="662511065">
          <w:marLeft w:val="0"/>
          <w:marRight w:val="0"/>
          <w:marTop w:val="0"/>
          <w:marBottom w:val="0"/>
          <w:divBdr>
            <w:top w:val="none" w:sz="0" w:space="0" w:color="auto"/>
            <w:left w:val="none" w:sz="0" w:space="0" w:color="auto"/>
            <w:bottom w:val="none" w:sz="0" w:space="0" w:color="auto"/>
            <w:right w:val="none" w:sz="0" w:space="0" w:color="auto"/>
          </w:divBdr>
        </w:div>
        <w:div w:id="235214782">
          <w:marLeft w:val="0"/>
          <w:marRight w:val="0"/>
          <w:marTop w:val="0"/>
          <w:marBottom w:val="0"/>
          <w:divBdr>
            <w:top w:val="none" w:sz="0" w:space="0" w:color="auto"/>
            <w:left w:val="none" w:sz="0" w:space="0" w:color="auto"/>
            <w:bottom w:val="none" w:sz="0" w:space="0" w:color="auto"/>
            <w:right w:val="none" w:sz="0" w:space="0" w:color="auto"/>
          </w:divBdr>
        </w:div>
        <w:div w:id="1965572178">
          <w:marLeft w:val="0"/>
          <w:marRight w:val="0"/>
          <w:marTop w:val="0"/>
          <w:marBottom w:val="0"/>
          <w:divBdr>
            <w:top w:val="none" w:sz="0" w:space="0" w:color="auto"/>
            <w:left w:val="none" w:sz="0" w:space="0" w:color="auto"/>
            <w:bottom w:val="none" w:sz="0" w:space="0" w:color="auto"/>
            <w:right w:val="none" w:sz="0" w:space="0" w:color="auto"/>
          </w:divBdr>
        </w:div>
        <w:div w:id="563562743">
          <w:marLeft w:val="0"/>
          <w:marRight w:val="0"/>
          <w:marTop w:val="0"/>
          <w:marBottom w:val="0"/>
          <w:divBdr>
            <w:top w:val="none" w:sz="0" w:space="0" w:color="auto"/>
            <w:left w:val="none" w:sz="0" w:space="0" w:color="auto"/>
            <w:bottom w:val="none" w:sz="0" w:space="0" w:color="auto"/>
            <w:right w:val="none" w:sz="0" w:space="0" w:color="auto"/>
          </w:divBdr>
        </w:div>
        <w:div w:id="1135024093">
          <w:marLeft w:val="0"/>
          <w:marRight w:val="0"/>
          <w:marTop w:val="0"/>
          <w:marBottom w:val="0"/>
          <w:divBdr>
            <w:top w:val="none" w:sz="0" w:space="0" w:color="auto"/>
            <w:left w:val="none" w:sz="0" w:space="0" w:color="auto"/>
            <w:bottom w:val="none" w:sz="0" w:space="0" w:color="auto"/>
            <w:right w:val="none" w:sz="0" w:space="0" w:color="auto"/>
          </w:divBdr>
        </w:div>
        <w:div w:id="9067788">
          <w:marLeft w:val="0"/>
          <w:marRight w:val="0"/>
          <w:marTop w:val="0"/>
          <w:marBottom w:val="0"/>
          <w:divBdr>
            <w:top w:val="none" w:sz="0" w:space="0" w:color="auto"/>
            <w:left w:val="none" w:sz="0" w:space="0" w:color="auto"/>
            <w:bottom w:val="none" w:sz="0" w:space="0" w:color="auto"/>
            <w:right w:val="none" w:sz="0" w:space="0" w:color="auto"/>
          </w:divBdr>
        </w:div>
        <w:div w:id="1174762053">
          <w:marLeft w:val="0"/>
          <w:marRight w:val="0"/>
          <w:marTop w:val="0"/>
          <w:marBottom w:val="0"/>
          <w:divBdr>
            <w:top w:val="none" w:sz="0" w:space="0" w:color="auto"/>
            <w:left w:val="none" w:sz="0" w:space="0" w:color="auto"/>
            <w:bottom w:val="none" w:sz="0" w:space="0" w:color="auto"/>
            <w:right w:val="none" w:sz="0" w:space="0" w:color="auto"/>
          </w:divBdr>
        </w:div>
        <w:div w:id="2085251016">
          <w:marLeft w:val="0"/>
          <w:marRight w:val="0"/>
          <w:marTop w:val="0"/>
          <w:marBottom w:val="0"/>
          <w:divBdr>
            <w:top w:val="none" w:sz="0" w:space="0" w:color="auto"/>
            <w:left w:val="none" w:sz="0" w:space="0" w:color="auto"/>
            <w:bottom w:val="none" w:sz="0" w:space="0" w:color="auto"/>
            <w:right w:val="none" w:sz="0" w:space="0" w:color="auto"/>
          </w:divBdr>
        </w:div>
        <w:div w:id="498010377">
          <w:marLeft w:val="0"/>
          <w:marRight w:val="0"/>
          <w:marTop w:val="0"/>
          <w:marBottom w:val="0"/>
          <w:divBdr>
            <w:top w:val="none" w:sz="0" w:space="0" w:color="auto"/>
            <w:left w:val="none" w:sz="0" w:space="0" w:color="auto"/>
            <w:bottom w:val="none" w:sz="0" w:space="0" w:color="auto"/>
            <w:right w:val="none" w:sz="0" w:space="0" w:color="auto"/>
          </w:divBdr>
        </w:div>
        <w:div w:id="650795027">
          <w:marLeft w:val="0"/>
          <w:marRight w:val="0"/>
          <w:marTop w:val="0"/>
          <w:marBottom w:val="0"/>
          <w:divBdr>
            <w:top w:val="none" w:sz="0" w:space="0" w:color="auto"/>
            <w:left w:val="none" w:sz="0" w:space="0" w:color="auto"/>
            <w:bottom w:val="none" w:sz="0" w:space="0" w:color="auto"/>
            <w:right w:val="none" w:sz="0" w:space="0" w:color="auto"/>
          </w:divBdr>
        </w:div>
        <w:div w:id="56980561">
          <w:marLeft w:val="0"/>
          <w:marRight w:val="0"/>
          <w:marTop w:val="0"/>
          <w:marBottom w:val="0"/>
          <w:divBdr>
            <w:top w:val="none" w:sz="0" w:space="0" w:color="auto"/>
            <w:left w:val="none" w:sz="0" w:space="0" w:color="auto"/>
            <w:bottom w:val="none" w:sz="0" w:space="0" w:color="auto"/>
            <w:right w:val="none" w:sz="0" w:space="0" w:color="auto"/>
          </w:divBdr>
        </w:div>
        <w:div w:id="1648513951">
          <w:marLeft w:val="0"/>
          <w:marRight w:val="0"/>
          <w:marTop w:val="0"/>
          <w:marBottom w:val="0"/>
          <w:divBdr>
            <w:top w:val="none" w:sz="0" w:space="0" w:color="auto"/>
            <w:left w:val="none" w:sz="0" w:space="0" w:color="auto"/>
            <w:bottom w:val="none" w:sz="0" w:space="0" w:color="auto"/>
            <w:right w:val="none" w:sz="0" w:space="0" w:color="auto"/>
          </w:divBdr>
        </w:div>
        <w:div w:id="290479486">
          <w:marLeft w:val="0"/>
          <w:marRight w:val="0"/>
          <w:marTop w:val="0"/>
          <w:marBottom w:val="0"/>
          <w:divBdr>
            <w:top w:val="none" w:sz="0" w:space="0" w:color="auto"/>
            <w:left w:val="none" w:sz="0" w:space="0" w:color="auto"/>
            <w:bottom w:val="none" w:sz="0" w:space="0" w:color="auto"/>
            <w:right w:val="none" w:sz="0" w:space="0" w:color="auto"/>
          </w:divBdr>
        </w:div>
        <w:div w:id="1324352928">
          <w:marLeft w:val="0"/>
          <w:marRight w:val="0"/>
          <w:marTop w:val="0"/>
          <w:marBottom w:val="0"/>
          <w:divBdr>
            <w:top w:val="none" w:sz="0" w:space="0" w:color="auto"/>
            <w:left w:val="none" w:sz="0" w:space="0" w:color="auto"/>
            <w:bottom w:val="none" w:sz="0" w:space="0" w:color="auto"/>
            <w:right w:val="none" w:sz="0" w:space="0" w:color="auto"/>
          </w:divBdr>
        </w:div>
        <w:div w:id="1500996324">
          <w:marLeft w:val="0"/>
          <w:marRight w:val="0"/>
          <w:marTop w:val="0"/>
          <w:marBottom w:val="0"/>
          <w:divBdr>
            <w:top w:val="none" w:sz="0" w:space="0" w:color="auto"/>
            <w:left w:val="none" w:sz="0" w:space="0" w:color="auto"/>
            <w:bottom w:val="none" w:sz="0" w:space="0" w:color="auto"/>
            <w:right w:val="none" w:sz="0" w:space="0" w:color="auto"/>
          </w:divBdr>
        </w:div>
        <w:div w:id="1958875139">
          <w:marLeft w:val="0"/>
          <w:marRight w:val="0"/>
          <w:marTop w:val="0"/>
          <w:marBottom w:val="0"/>
          <w:divBdr>
            <w:top w:val="none" w:sz="0" w:space="0" w:color="auto"/>
            <w:left w:val="none" w:sz="0" w:space="0" w:color="auto"/>
            <w:bottom w:val="none" w:sz="0" w:space="0" w:color="auto"/>
            <w:right w:val="none" w:sz="0" w:space="0" w:color="auto"/>
          </w:divBdr>
        </w:div>
        <w:div w:id="1567570707">
          <w:marLeft w:val="0"/>
          <w:marRight w:val="0"/>
          <w:marTop w:val="0"/>
          <w:marBottom w:val="0"/>
          <w:divBdr>
            <w:top w:val="none" w:sz="0" w:space="0" w:color="auto"/>
            <w:left w:val="none" w:sz="0" w:space="0" w:color="auto"/>
            <w:bottom w:val="none" w:sz="0" w:space="0" w:color="auto"/>
            <w:right w:val="none" w:sz="0" w:space="0" w:color="auto"/>
          </w:divBdr>
        </w:div>
        <w:div w:id="1593855614">
          <w:marLeft w:val="0"/>
          <w:marRight w:val="0"/>
          <w:marTop w:val="0"/>
          <w:marBottom w:val="0"/>
          <w:divBdr>
            <w:top w:val="none" w:sz="0" w:space="0" w:color="auto"/>
            <w:left w:val="none" w:sz="0" w:space="0" w:color="auto"/>
            <w:bottom w:val="none" w:sz="0" w:space="0" w:color="auto"/>
            <w:right w:val="none" w:sz="0" w:space="0" w:color="auto"/>
          </w:divBdr>
        </w:div>
        <w:div w:id="1480071926">
          <w:marLeft w:val="0"/>
          <w:marRight w:val="0"/>
          <w:marTop w:val="0"/>
          <w:marBottom w:val="0"/>
          <w:divBdr>
            <w:top w:val="none" w:sz="0" w:space="0" w:color="auto"/>
            <w:left w:val="none" w:sz="0" w:space="0" w:color="auto"/>
            <w:bottom w:val="none" w:sz="0" w:space="0" w:color="auto"/>
            <w:right w:val="none" w:sz="0" w:space="0" w:color="auto"/>
          </w:divBdr>
        </w:div>
        <w:div w:id="1890339790">
          <w:marLeft w:val="0"/>
          <w:marRight w:val="0"/>
          <w:marTop w:val="0"/>
          <w:marBottom w:val="0"/>
          <w:divBdr>
            <w:top w:val="none" w:sz="0" w:space="0" w:color="auto"/>
            <w:left w:val="none" w:sz="0" w:space="0" w:color="auto"/>
            <w:bottom w:val="none" w:sz="0" w:space="0" w:color="auto"/>
            <w:right w:val="none" w:sz="0" w:space="0" w:color="auto"/>
          </w:divBdr>
        </w:div>
        <w:div w:id="1065565468">
          <w:marLeft w:val="0"/>
          <w:marRight w:val="0"/>
          <w:marTop w:val="0"/>
          <w:marBottom w:val="0"/>
          <w:divBdr>
            <w:top w:val="none" w:sz="0" w:space="0" w:color="auto"/>
            <w:left w:val="none" w:sz="0" w:space="0" w:color="auto"/>
            <w:bottom w:val="none" w:sz="0" w:space="0" w:color="auto"/>
            <w:right w:val="none" w:sz="0" w:space="0" w:color="auto"/>
          </w:divBdr>
        </w:div>
        <w:div w:id="1982730450">
          <w:marLeft w:val="0"/>
          <w:marRight w:val="0"/>
          <w:marTop w:val="0"/>
          <w:marBottom w:val="0"/>
          <w:divBdr>
            <w:top w:val="none" w:sz="0" w:space="0" w:color="auto"/>
            <w:left w:val="none" w:sz="0" w:space="0" w:color="auto"/>
            <w:bottom w:val="none" w:sz="0" w:space="0" w:color="auto"/>
            <w:right w:val="none" w:sz="0" w:space="0" w:color="auto"/>
          </w:divBdr>
        </w:div>
        <w:div w:id="1699816889">
          <w:marLeft w:val="0"/>
          <w:marRight w:val="0"/>
          <w:marTop w:val="0"/>
          <w:marBottom w:val="0"/>
          <w:divBdr>
            <w:top w:val="none" w:sz="0" w:space="0" w:color="auto"/>
            <w:left w:val="none" w:sz="0" w:space="0" w:color="auto"/>
            <w:bottom w:val="none" w:sz="0" w:space="0" w:color="auto"/>
            <w:right w:val="none" w:sz="0" w:space="0" w:color="auto"/>
          </w:divBdr>
        </w:div>
        <w:div w:id="723453521">
          <w:marLeft w:val="0"/>
          <w:marRight w:val="0"/>
          <w:marTop w:val="0"/>
          <w:marBottom w:val="0"/>
          <w:divBdr>
            <w:top w:val="none" w:sz="0" w:space="0" w:color="auto"/>
            <w:left w:val="none" w:sz="0" w:space="0" w:color="auto"/>
            <w:bottom w:val="none" w:sz="0" w:space="0" w:color="auto"/>
            <w:right w:val="none" w:sz="0" w:space="0" w:color="auto"/>
          </w:divBdr>
        </w:div>
        <w:div w:id="1654329519">
          <w:marLeft w:val="0"/>
          <w:marRight w:val="0"/>
          <w:marTop w:val="0"/>
          <w:marBottom w:val="0"/>
          <w:divBdr>
            <w:top w:val="none" w:sz="0" w:space="0" w:color="auto"/>
            <w:left w:val="none" w:sz="0" w:space="0" w:color="auto"/>
            <w:bottom w:val="none" w:sz="0" w:space="0" w:color="auto"/>
            <w:right w:val="none" w:sz="0" w:space="0" w:color="auto"/>
          </w:divBdr>
        </w:div>
        <w:div w:id="423839040">
          <w:marLeft w:val="0"/>
          <w:marRight w:val="0"/>
          <w:marTop w:val="0"/>
          <w:marBottom w:val="0"/>
          <w:divBdr>
            <w:top w:val="none" w:sz="0" w:space="0" w:color="auto"/>
            <w:left w:val="none" w:sz="0" w:space="0" w:color="auto"/>
            <w:bottom w:val="none" w:sz="0" w:space="0" w:color="auto"/>
            <w:right w:val="none" w:sz="0" w:space="0" w:color="auto"/>
          </w:divBdr>
        </w:div>
        <w:div w:id="996958856">
          <w:marLeft w:val="0"/>
          <w:marRight w:val="0"/>
          <w:marTop w:val="0"/>
          <w:marBottom w:val="0"/>
          <w:divBdr>
            <w:top w:val="none" w:sz="0" w:space="0" w:color="auto"/>
            <w:left w:val="none" w:sz="0" w:space="0" w:color="auto"/>
            <w:bottom w:val="none" w:sz="0" w:space="0" w:color="auto"/>
            <w:right w:val="none" w:sz="0" w:space="0" w:color="auto"/>
          </w:divBdr>
        </w:div>
        <w:div w:id="756248792">
          <w:marLeft w:val="0"/>
          <w:marRight w:val="0"/>
          <w:marTop w:val="0"/>
          <w:marBottom w:val="0"/>
          <w:divBdr>
            <w:top w:val="none" w:sz="0" w:space="0" w:color="auto"/>
            <w:left w:val="none" w:sz="0" w:space="0" w:color="auto"/>
            <w:bottom w:val="none" w:sz="0" w:space="0" w:color="auto"/>
            <w:right w:val="none" w:sz="0" w:space="0" w:color="auto"/>
          </w:divBdr>
        </w:div>
        <w:div w:id="1169710231">
          <w:marLeft w:val="0"/>
          <w:marRight w:val="0"/>
          <w:marTop w:val="0"/>
          <w:marBottom w:val="0"/>
          <w:divBdr>
            <w:top w:val="none" w:sz="0" w:space="0" w:color="auto"/>
            <w:left w:val="none" w:sz="0" w:space="0" w:color="auto"/>
            <w:bottom w:val="none" w:sz="0" w:space="0" w:color="auto"/>
            <w:right w:val="none" w:sz="0" w:space="0" w:color="auto"/>
          </w:divBdr>
        </w:div>
        <w:div w:id="873495025">
          <w:marLeft w:val="0"/>
          <w:marRight w:val="0"/>
          <w:marTop w:val="0"/>
          <w:marBottom w:val="0"/>
          <w:divBdr>
            <w:top w:val="none" w:sz="0" w:space="0" w:color="auto"/>
            <w:left w:val="none" w:sz="0" w:space="0" w:color="auto"/>
            <w:bottom w:val="none" w:sz="0" w:space="0" w:color="auto"/>
            <w:right w:val="none" w:sz="0" w:space="0" w:color="auto"/>
          </w:divBdr>
        </w:div>
      </w:divsChild>
    </w:div>
    <w:div w:id="1099064176">
      <w:bodyDiv w:val="1"/>
      <w:marLeft w:val="0"/>
      <w:marRight w:val="0"/>
      <w:marTop w:val="0"/>
      <w:marBottom w:val="0"/>
      <w:divBdr>
        <w:top w:val="none" w:sz="0" w:space="0" w:color="auto"/>
        <w:left w:val="none" w:sz="0" w:space="0" w:color="auto"/>
        <w:bottom w:val="none" w:sz="0" w:space="0" w:color="auto"/>
        <w:right w:val="none" w:sz="0" w:space="0" w:color="auto"/>
      </w:divBdr>
      <w:divsChild>
        <w:div w:id="319576282">
          <w:marLeft w:val="0"/>
          <w:marRight w:val="0"/>
          <w:marTop w:val="0"/>
          <w:marBottom w:val="0"/>
          <w:divBdr>
            <w:top w:val="none" w:sz="0" w:space="0" w:color="auto"/>
            <w:left w:val="none" w:sz="0" w:space="0" w:color="auto"/>
            <w:bottom w:val="none" w:sz="0" w:space="0" w:color="auto"/>
            <w:right w:val="none" w:sz="0" w:space="0" w:color="auto"/>
          </w:divBdr>
        </w:div>
        <w:div w:id="451020677">
          <w:marLeft w:val="0"/>
          <w:marRight w:val="0"/>
          <w:marTop w:val="0"/>
          <w:marBottom w:val="0"/>
          <w:divBdr>
            <w:top w:val="none" w:sz="0" w:space="0" w:color="auto"/>
            <w:left w:val="none" w:sz="0" w:space="0" w:color="auto"/>
            <w:bottom w:val="none" w:sz="0" w:space="0" w:color="auto"/>
            <w:right w:val="none" w:sz="0" w:space="0" w:color="auto"/>
          </w:divBdr>
        </w:div>
        <w:div w:id="741103693">
          <w:marLeft w:val="0"/>
          <w:marRight w:val="0"/>
          <w:marTop w:val="0"/>
          <w:marBottom w:val="0"/>
          <w:divBdr>
            <w:top w:val="none" w:sz="0" w:space="0" w:color="auto"/>
            <w:left w:val="none" w:sz="0" w:space="0" w:color="auto"/>
            <w:bottom w:val="none" w:sz="0" w:space="0" w:color="auto"/>
            <w:right w:val="none" w:sz="0" w:space="0" w:color="auto"/>
          </w:divBdr>
        </w:div>
        <w:div w:id="896087172">
          <w:marLeft w:val="0"/>
          <w:marRight w:val="0"/>
          <w:marTop w:val="0"/>
          <w:marBottom w:val="0"/>
          <w:divBdr>
            <w:top w:val="none" w:sz="0" w:space="0" w:color="auto"/>
            <w:left w:val="none" w:sz="0" w:space="0" w:color="auto"/>
            <w:bottom w:val="none" w:sz="0" w:space="0" w:color="auto"/>
            <w:right w:val="none" w:sz="0" w:space="0" w:color="auto"/>
          </w:divBdr>
        </w:div>
        <w:div w:id="933050643">
          <w:marLeft w:val="0"/>
          <w:marRight w:val="0"/>
          <w:marTop w:val="0"/>
          <w:marBottom w:val="0"/>
          <w:divBdr>
            <w:top w:val="none" w:sz="0" w:space="0" w:color="auto"/>
            <w:left w:val="none" w:sz="0" w:space="0" w:color="auto"/>
            <w:bottom w:val="none" w:sz="0" w:space="0" w:color="auto"/>
            <w:right w:val="none" w:sz="0" w:space="0" w:color="auto"/>
          </w:divBdr>
        </w:div>
        <w:div w:id="1313483813">
          <w:marLeft w:val="0"/>
          <w:marRight w:val="0"/>
          <w:marTop w:val="0"/>
          <w:marBottom w:val="0"/>
          <w:divBdr>
            <w:top w:val="none" w:sz="0" w:space="0" w:color="auto"/>
            <w:left w:val="none" w:sz="0" w:space="0" w:color="auto"/>
            <w:bottom w:val="none" w:sz="0" w:space="0" w:color="auto"/>
            <w:right w:val="none" w:sz="0" w:space="0" w:color="auto"/>
          </w:divBdr>
        </w:div>
        <w:div w:id="1664893466">
          <w:marLeft w:val="0"/>
          <w:marRight w:val="0"/>
          <w:marTop w:val="0"/>
          <w:marBottom w:val="0"/>
          <w:divBdr>
            <w:top w:val="none" w:sz="0" w:space="0" w:color="auto"/>
            <w:left w:val="none" w:sz="0" w:space="0" w:color="auto"/>
            <w:bottom w:val="none" w:sz="0" w:space="0" w:color="auto"/>
            <w:right w:val="none" w:sz="0" w:space="0" w:color="auto"/>
          </w:divBdr>
        </w:div>
        <w:div w:id="1954096939">
          <w:marLeft w:val="0"/>
          <w:marRight w:val="0"/>
          <w:marTop w:val="0"/>
          <w:marBottom w:val="0"/>
          <w:divBdr>
            <w:top w:val="none" w:sz="0" w:space="0" w:color="auto"/>
            <w:left w:val="none" w:sz="0" w:space="0" w:color="auto"/>
            <w:bottom w:val="none" w:sz="0" w:space="0" w:color="auto"/>
            <w:right w:val="none" w:sz="0" w:space="0" w:color="auto"/>
          </w:divBdr>
        </w:div>
        <w:div w:id="2004358194">
          <w:marLeft w:val="0"/>
          <w:marRight w:val="0"/>
          <w:marTop w:val="0"/>
          <w:marBottom w:val="0"/>
          <w:divBdr>
            <w:top w:val="none" w:sz="0" w:space="0" w:color="auto"/>
            <w:left w:val="none" w:sz="0" w:space="0" w:color="auto"/>
            <w:bottom w:val="none" w:sz="0" w:space="0" w:color="auto"/>
            <w:right w:val="none" w:sz="0" w:space="0" w:color="auto"/>
          </w:divBdr>
        </w:div>
      </w:divsChild>
    </w:div>
    <w:div w:id="1110508154">
      <w:bodyDiv w:val="1"/>
      <w:marLeft w:val="0"/>
      <w:marRight w:val="0"/>
      <w:marTop w:val="0"/>
      <w:marBottom w:val="0"/>
      <w:divBdr>
        <w:top w:val="none" w:sz="0" w:space="0" w:color="auto"/>
        <w:left w:val="none" w:sz="0" w:space="0" w:color="auto"/>
        <w:bottom w:val="none" w:sz="0" w:space="0" w:color="auto"/>
        <w:right w:val="none" w:sz="0" w:space="0" w:color="auto"/>
      </w:divBdr>
    </w:div>
    <w:div w:id="1115515138">
      <w:bodyDiv w:val="1"/>
      <w:marLeft w:val="0"/>
      <w:marRight w:val="0"/>
      <w:marTop w:val="0"/>
      <w:marBottom w:val="0"/>
      <w:divBdr>
        <w:top w:val="none" w:sz="0" w:space="0" w:color="auto"/>
        <w:left w:val="none" w:sz="0" w:space="0" w:color="auto"/>
        <w:bottom w:val="none" w:sz="0" w:space="0" w:color="auto"/>
        <w:right w:val="none" w:sz="0" w:space="0" w:color="auto"/>
      </w:divBdr>
      <w:divsChild>
        <w:div w:id="545026500">
          <w:marLeft w:val="0"/>
          <w:marRight w:val="0"/>
          <w:marTop w:val="0"/>
          <w:marBottom w:val="0"/>
          <w:divBdr>
            <w:top w:val="none" w:sz="0" w:space="0" w:color="auto"/>
            <w:left w:val="none" w:sz="0" w:space="0" w:color="auto"/>
            <w:bottom w:val="none" w:sz="0" w:space="0" w:color="auto"/>
            <w:right w:val="none" w:sz="0" w:space="0" w:color="auto"/>
          </w:divBdr>
        </w:div>
        <w:div w:id="567230794">
          <w:marLeft w:val="0"/>
          <w:marRight w:val="0"/>
          <w:marTop w:val="0"/>
          <w:marBottom w:val="0"/>
          <w:divBdr>
            <w:top w:val="none" w:sz="0" w:space="0" w:color="auto"/>
            <w:left w:val="none" w:sz="0" w:space="0" w:color="auto"/>
            <w:bottom w:val="none" w:sz="0" w:space="0" w:color="auto"/>
            <w:right w:val="none" w:sz="0" w:space="0" w:color="auto"/>
          </w:divBdr>
        </w:div>
      </w:divsChild>
    </w:div>
    <w:div w:id="1126899004">
      <w:bodyDiv w:val="1"/>
      <w:marLeft w:val="0"/>
      <w:marRight w:val="0"/>
      <w:marTop w:val="0"/>
      <w:marBottom w:val="0"/>
      <w:divBdr>
        <w:top w:val="none" w:sz="0" w:space="0" w:color="auto"/>
        <w:left w:val="none" w:sz="0" w:space="0" w:color="auto"/>
        <w:bottom w:val="none" w:sz="0" w:space="0" w:color="auto"/>
        <w:right w:val="none" w:sz="0" w:space="0" w:color="auto"/>
      </w:divBdr>
      <w:divsChild>
        <w:div w:id="274139945">
          <w:marLeft w:val="0"/>
          <w:marRight w:val="0"/>
          <w:marTop w:val="0"/>
          <w:marBottom w:val="0"/>
          <w:divBdr>
            <w:top w:val="none" w:sz="0" w:space="0" w:color="auto"/>
            <w:left w:val="none" w:sz="0" w:space="0" w:color="auto"/>
            <w:bottom w:val="none" w:sz="0" w:space="0" w:color="auto"/>
            <w:right w:val="none" w:sz="0" w:space="0" w:color="auto"/>
          </w:divBdr>
        </w:div>
        <w:div w:id="864249565">
          <w:marLeft w:val="0"/>
          <w:marRight w:val="0"/>
          <w:marTop w:val="0"/>
          <w:marBottom w:val="0"/>
          <w:divBdr>
            <w:top w:val="none" w:sz="0" w:space="0" w:color="auto"/>
            <w:left w:val="none" w:sz="0" w:space="0" w:color="auto"/>
            <w:bottom w:val="none" w:sz="0" w:space="0" w:color="auto"/>
            <w:right w:val="none" w:sz="0" w:space="0" w:color="auto"/>
          </w:divBdr>
        </w:div>
        <w:div w:id="1206873905">
          <w:marLeft w:val="0"/>
          <w:marRight w:val="0"/>
          <w:marTop w:val="0"/>
          <w:marBottom w:val="0"/>
          <w:divBdr>
            <w:top w:val="none" w:sz="0" w:space="0" w:color="auto"/>
            <w:left w:val="none" w:sz="0" w:space="0" w:color="auto"/>
            <w:bottom w:val="none" w:sz="0" w:space="0" w:color="auto"/>
            <w:right w:val="none" w:sz="0" w:space="0" w:color="auto"/>
          </w:divBdr>
        </w:div>
        <w:div w:id="1453206088">
          <w:marLeft w:val="0"/>
          <w:marRight w:val="0"/>
          <w:marTop w:val="0"/>
          <w:marBottom w:val="0"/>
          <w:divBdr>
            <w:top w:val="none" w:sz="0" w:space="0" w:color="auto"/>
            <w:left w:val="none" w:sz="0" w:space="0" w:color="auto"/>
            <w:bottom w:val="none" w:sz="0" w:space="0" w:color="auto"/>
            <w:right w:val="none" w:sz="0" w:space="0" w:color="auto"/>
          </w:divBdr>
        </w:div>
      </w:divsChild>
    </w:div>
    <w:div w:id="1138297902">
      <w:bodyDiv w:val="1"/>
      <w:marLeft w:val="0"/>
      <w:marRight w:val="0"/>
      <w:marTop w:val="0"/>
      <w:marBottom w:val="0"/>
      <w:divBdr>
        <w:top w:val="none" w:sz="0" w:space="0" w:color="auto"/>
        <w:left w:val="none" w:sz="0" w:space="0" w:color="auto"/>
        <w:bottom w:val="none" w:sz="0" w:space="0" w:color="auto"/>
        <w:right w:val="none" w:sz="0" w:space="0" w:color="auto"/>
      </w:divBdr>
      <w:divsChild>
        <w:div w:id="170342435">
          <w:marLeft w:val="0"/>
          <w:marRight w:val="0"/>
          <w:marTop w:val="0"/>
          <w:marBottom w:val="0"/>
          <w:divBdr>
            <w:top w:val="none" w:sz="0" w:space="0" w:color="auto"/>
            <w:left w:val="none" w:sz="0" w:space="0" w:color="auto"/>
            <w:bottom w:val="none" w:sz="0" w:space="0" w:color="auto"/>
            <w:right w:val="none" w:sz="0" w:space="0" w:color="auto"/>
          </w:divBdr>
        </w:div>
        <w:div w:id="510291159">
          <w:marLeft w:val="0"/>
          <w:marRight w:val="0"/>
          <w:marTop w:val="0"/>
          <w:marBottom w:val="0"/>
          <w:divBdr>
            <w:top w:val="none" w:sz="0" w:space="0" w:color="auto"/>
            <w:left w:val="none" w:sz="0" w:space="0" w:color="auto"/>
            <w:bottom w:val="none" w:sz="0" w:space="0" w:color="auto"/>
            <w:right w:val="none" w:sz="0" w:space="0" w:color="auto"/>
          </w:divBdr>
        </w:div>
        <w:div w:id="561332418">
          <w:marLeft w:val="0"/>
          <w:marRight w:val="0"/>
          <w:marTop w:val="0"/>
          <w:marBottom w:val="0"/>
          <w:divBdr>
            <w:top w:val="none" w:sz="0" w:space="0" w:color="auto"/>
            <w:left w:val="none" w:sz="0" w:space="0" w:color="auto"/>
            <w:bottom w:val="none" w:sz="0" w:space="0" w:color="auto"/>
            <w:right w:val="none" w:sz="0" w:space="0" w:color="auto"/>
          </w:divBdr>
        </w:div>
        <w:div w:id="618610020">
          <w:marLeft w:val="0"/>
          <w:marRight w:val="0"/>
          <w:marTop w:val="0"/>
          <w:marBottom w:val="0"/>
          <w:divBdr>
            <w:top w:val="none" w:sz="0" w:space="0" w:color="auto"/>
            <w:left w:val="none" w:sz="0" w:space="0" w:color="auto"/>
            <w:bottom w:val="none" w:sz="0" w:space="0" w:color="auto"/>
            <w:right w:val="none" w:sz="0" w:space="0" w:color="auto"/>
          </w:divBdr>
        </w:div>
        <w:div w:id="732657527">
          <w:marLeft w:val="0"/>
          <w:marRight w:val="0"/>
          <w:marTop w:val="0"/>
          <w:marBottom w:val="0"/>
          <w:divBdr>
            <w:top w:val="none" w:sz="0" w:space="0" w:color="auto"/>
            <w:left w:val="none" w:sz="0" w:space="0" w:color="auto"/>
            <w:bottom w:val="none" w:sz="0" w:space="0" w:color="auto"/>
            <w:right w:val="none" w:sz="0" w:space="0" w:color="auto"/>
          </w:divBdr>
        </w:div>
        <w:div w:id="967514572">
          <w:marLeft w:val="0"/>
          <w:marRight w:val="0"/>
          <w:marTop w:val="0"/>
          <w:marBottom w:val="0"/>
          <w:divBdr>
            <w:top w:val="none" w:sz="0" w:space="0" w:color="auto"/>
            <w:left w:val="none" w:sz="0" w:space="0" w:color="auto"/>
            <w:bottom w:val="none" w:sz="0" w:space="0" w:color="auto"/>
            <w:right w:val="none" w:sz="0" w:space="0" w:color="auto"/>
          </w:divBdr>
        </w:div>
        <w:div w:id="1223565665">
          <w:marLeft w:val="0"/>
          <w:marRight w:val="0"/>
          <w:marTop w:val="0"/>
          <w:marBottom w:val="0"/>
          <w:divBdr>
            <w:top w:val="none" w:sz="0" w:space="0" w:color="auto"/>
            <w:left w:val="none" w:sz="0" w:space="0" w:color="auto"/>
            <w:bottom w:val="none" w:sz="0" w:space="0" w:color="auto"/>
            <w:right w:val="none" w:sz="0" w:space="0" w:color="auto"/>
          </w:divBdr>
        </w:div>
        <w:div w:id="1290015941">
          <w:marLeft w:val="0"/>
          <w:marRight w:val="0"/>
          <w:marTop w:val="0"/>
          <w:marBottom w:val="0"/>
          <w:divBdr>
            <w:top w:val="none" w:sz="0" w:space="0" w:color="auto"/>
            <w:left w:val="none" w:sz="0" w:space="0" w:color="auto"/>
            <w:bottom w:val="none" w:sz="0" w:space="0" w:color="auto"/>
            <w:right w:val="none" w:sz="0" w:space="0" w:color="auto"/>
          </w:divBdr>
        </w:div>
        <w:div w:id="1561594261">
          <w:marLeft w:val="0"/>
          <w:marRight w:val="0"/>
          <w:marTop w:val="0"/>
          <w:marBottom w:val="0"/>
          <w:divBdr>
            <w:top w:val="none" w:sz="0" w:space="0" w:color="auto"/>
            <w:left w:val="none" w:sz="0" w:space="0" w:color="auto"/>
            <w:bottom w:val="none" w:sz="0" w:space="0" w:color="auto"/>
            <w:right w:val="none" w:sz="0" w:space="0" w:color="auto"/>
          </w:divBdr>
        </w:div>
        <w:div w:id="1678461354">
          <w:marLeft w:val="0"/>
          <w:marRight w:val="0"/>
          <w:marTop w:val="0"/>
          <w:marBottom w:val="0"/>
          <w:divBdr>
            <w:top w:val="none" w:sz="0" w:space="0" w:color="auto"/>
            <w:left w:val="none" w:sz="0" w:space="0" w:color="auto"/>
            <w:bottom w:val="none" w:sz="0" w:space="0" w:color="auto"/>
            <w:right w:val="none" w:sz="0" w:space="0" w:color="auto"/>
          </w:divBdr>
        </w:div>
        <w:div w:id="1722286675">
          <w:marLeft w:val="0"/>
          <w:marRight w:val="0"/>
          <w:marTop w:val="0"/>
          <w:marBottom w:val="0"/>
          <w:divBdr>
            <w:top w:val="none" w:sz="0" w:space="0" w:color="auto"/>
            <w:left w:val="none" w:sz="0" w:space="0" w:color="auto"/>
            <w:bottom w:val="none" w:sz="0" w:space="0" w:color="auto"/>
            <w:right w:val="none" w:sz="0" w:space="0" w:color="auto"/>
          </w:divBdr>
        </w:div>
      </w:divsChild>
    </w:div>
    <w:div w:id="1146118871">
      <w:bodyDiv w:val="1"/>
      <w:marLeft w:val="0"/>
      <w:marRight w:val="0"/>
      <w:marTop w:val="0"/>
      <w:marBottom w:val="0"/>
      <w:divBdr>
        <w:top w:val="none" w:sz="0" w:space="0" w:color="auto"/>
        <w:left w:val="none" w:sz="0" w:space="0" w:color="auto"/>
        <w:bottom w:val="none" w:sz="0" w:space="0" w:color="auto"/>
        <w:right w:val="none" w:sz="0" w:space="0" w:color="auto"/>
      </w:divBdr>
      <w:divsChild>
        <w:div w:id="676494549">
          <w:marLeft w:val="0"/>
          <w:marRight w:val="0"/>
          <w:marTop w:val="0"/>
          <w:marBottom w:val="0"/>
          <w:divBdr>
            <w:top w:val="none" w:sz="0" w:space="0" w:color="auto"/>
            <w:left w:val="none" w:sz="0" w:space="0" w:color="auto"/>
            <w:bottom w:val="none" w:sz="0" w:space="0" w:color="auto"/>
            <w:right w:val="none" w:sz="0" w:space="0" w:color="auto"/>
          </w:divBdr>
        </w:div>
        <w:div w:id="736588910">
          <w:marLeft w:val="0"/>
          <w:marRight w:val="0"/>
          <w:marTop w:val="0"/>
          <w:marBottom w:val="0"/>
          <w:divBdr>
            <w:top w:val="none" w:sz="0" w:space="0" w:color="auto"/>
            <w:left w:val="none" w:sz="0" w:space="0" w:color="auto"/>
            <w:bottom w:val="none" w:sz="0" w:space="0" w:color="auto"/>
            <w:right w:val="none" w:sz="0" w:space="0" w:color="auto"/>
          </w:divBdr>
        </w:div>
        <w:div w:id="1197425361">
          <w:marLeft w:val="0"/>
          <w:marRight w:val="0"/>
          <w:marTop w:val="0"/>
          <w:marBottom w:val="0"/>
          <w:divBdr>
            <w:top w:val="none" w:sz="0" w:space="0" w:color="auto"/>
            <w:left w:val="none" w:sz="0" w:space="0" w:color="auto"/>
            <w:bottom w:val="none" w:sz="0" w:space="0" w:color="auto"/>
            <w:right w:val="none" w:sz="0" w:space="0" w:color="auto"/>
          </w:divBdr>
        </w:div>
        <w:div w:id="1718118615">
          <w:marLeft w:val="0"/>
          <w:marRight w:val="0"/>
          <w:marTop w:val="0"/>
          <w:marBottom w:val="0"/>
          <w:divBdr>
            <w:top w:val="none" w:sz="0" w:space="0" w:color="auto"/>
            <w:left w:val="none" w:sz="0" w:space="0" w:color="auto"/>
            <w:bottom w:val="none" w:sz="0" w:space="0" w:color="auto"/>
            <w:right w:val="none" w:sz="0" w:space="0" w:color="auto"/>
          </w:divBdr>
        </w:div>
      </w:divsChild>
    </w:div>
    <w:div w:id="1150438208">
      <w:bodyDiv w:val="1"/>
      <w:marLeft w:val="0"/>
      <w:marRight w:val="0"/>
      <w:marTop w:val="0"/>
      <w:marBottom w:val="0"/>
      <w:divBdr>
        <w:top w:val="none" w:sz="0" w:space="0" w:color="auto"/>
        <w:left w:val="none" w:sz="0" w:space="0" w:color="auto"/>
        <w:bottom w:val="none" w:sz="0" w:space="0" w:color="auto"/>
        <w:right w:val="none" w:sz="0" w:space="0" w:color="auto"/>
      </w:divBdr>
      <w:divsChild>
        <w:div w:id="125008838">
          <w:marLeft w:val="0"/>
          <w:marRight w:val="0"/>
          <w:marTop w:val="0"/>
          <w:marBottom w:val="0"/>
          <w:divBdr>
            <w:top w:val="none" w:sz="0" w:space="0" w:color="auto"/>
            <w:left w:val="none" w:sz="0" w:space="0" w:color="auto"/>
            <w:bottom w:val="none" w:sz="0" w:space="0" w:color="auto"/>
            <w:right w:val="none" w:sz="0" w:space="0" w:color="auto"/>
          </w:divBdr>
        </w:div>
        <w:div w:id="239339150">
          <w:marLeft w:val="0"/>
          <w:marRight w:val="0"/>
          <w:marTop w:val="0"/>
          <w:marBottom w:val="0"/>
          <w:divBdr>
            <w:top w:val="none" w:sz="0" w:space="0" w:color="auto"/>
            <w:left w:val="none" w:sz="0" w:space="0" w:color="auto"/>
            <w:bottom w:val="none" w:sz="0" w:space="0" w:color="auto"/>
            <w:right w:val="none" w:sz="0" w:space="0" w:color="auto"/>
          </w:divBdr>
        </w:div>
        <w:div w:id="2324137">
          <w:marLeft w:val="0"/>
          <w:marRight w:val="0"/>
          <w:marTop w:val="0"/>
          <w:marBottom w:val="0"/>
          <w:divBdr>
            <w:top w:val="none" w:sz="0" w:space="0" w:color="auto"/>
            <w:left w:val="none" w:sz="0" w:space="0" w:color="auto"/>
            <w:bottom w:val="none" w:sz="0" w:space="0" w:color="auto"/>
            <w:right w:val="none" w:sz="0" w:space="0" w:color="auto"/>
          </w:divBdr>
        </w:div>
        <w:div w:id="1631323500">
          <w:marLeft w:val="0"/>
          <w:marRight w:val="0"/>
          <w:marTop w:val="0"/>
          <w:marBottom w:val="0"/>
          <w:divBdr>
            <w:top w:val="none" w:sz="0" w:space="0" w:color="auto"/>
            <w:left w:val="none" w:sz="0" w:space="0" w:color="auto"/>
            <w:bottom w:val="none" w:sz="0" w:space="0" w:color="auto"/>
            <w:right w:val="none" w:sz="0" w:space="0" w:color="auto"/>
          </w:divBdr>
        </w:div>
        <w:div w:id="2062440353">
          <w:marLeft w:val="0"/>
          <w:marRight w:val="0"/>
          <w:marTop w:val="0"/>
          <w:marBottom w:val="0"/>
          <w:divBdr>
            <w:top w:val="none" w:sz="0" w:space="0" w:color="auto"/>
            <w:left w:val="none" w:sz="0" w:space="0" w:color="auto"/>
            <w:bottom w:val="none" w:sz="0" w:space="0" w:color="auto"/>
            <w:right w:val="none" w:sz="0" w:space="0" w:color="auto"/>
          </w:divBdr>
        </w:div>
        <w:div w:id="1627152730">
          <w:marLeft w:val="0"/>
          <w:marRight w:val="0"/>
          <w:marTop w:val="0"/>
          <w:marBottom w:val="0"/>
          <w:divBdr>
            <w:top w:val="none" w:sz="0" w:space="0" w:color="auto"/>
            <w:left w:val="none" w:sz="0" w:space="0" w:color="auto"/>
            <w:bottom w:val="none" w:sz="0" w:space="0" w:color="auto"/>
            <w:right w:val="none" w:sz="0" w:space="0" w:color="auto"/>
          </w:divBdr>
        </w:div>
        <w:div w:id="1735658814">
          <w:marLeft w:val="0"/>
          <w:marRight w:val="0"/>
          <w:marTop w:val="0"/>
          <w:marBottom w:val="0"/>
          <w:divBdr>
            <w:top w:val="none" w:sz="0" w:space="0" w:color="auto"/>
            <w:left w:val="none" w:sz="0" w:space="0" w:color="auto"/>
            <w:bottom w:val="none" w:sz="0" w:space="0" w:color="auto"/>
            <w:right w:val="none" w:sz="0" w:space="0" w:color="auto"/>
          </w:divBdr>
        </w:div>
        <w:div w:id="290551241">
          <w:marLeft w:val="0"/>
          <w:marRight w:val="0"/>
          <w:marTop w:val="0"/>
          <w:marBottom w:val="0"/>
          <w:divBdr>
            <w:top w:val="none" w:sz="0" w:space="0" w:color="auto"/>
            <w:left w:val="none" w:sz="0" w:space="0" w:color="auto"/>
            <w:bottom w:val="none" w:sz="0" w:space="0" w:color="auto"/>
            <w:right w:val="none" w:sz="0" w:space="0" w:color="auto"/>
          </w:divBdr>
        </w:div>
        <w:div w:id="1265917123">
          <w:marLeft w:val="0"/>
          <w:marRight w:val="0"/>
          <w:marTop w:val="0"/>
          <w:marBottom w:val="0"/>
          <w:divBdr>
            <w:top w:val="none" w:sz="0" w:space="0" w:color="auto"/>
            <w:left w:val="none" w:sz="0" w:space="0" w:color="auto"/>
            <w:bottom w:val="none" w:sz="0" w:space="0" w:color="auto"/>
            <w:right w:val="none" w:sz="0" w:space="0" w:color="auto"/>
          </w:divBdr>
        </w:div>
        <w:div w:id="1279992462">
          <w:marLeft w:val="0"/>
          <w:marRight w:val="0"/>
          <w:marTop w:val="0"/>
          <w:marBottom w:val="0"/>
          <w:divBdr>
            <w:top w:val="none" w:sz="0" w:space="0" w:color="auto"/>
            <w:left w:val="none" w:sz="0" w:space="0" w:color="auto"/>
            <w:bottom w:val="none" w:sz="0" w:space="0" w:color="auto"/>
            <w:right w:val="none" w:sz="0" w:space="0" w:color="auto"/>
          </w:divBdr>
        </w:div>
        <w:div w:id="773718280">
          <w:marLeft w:val="0"/>
          <w:marRight w:val="0"/>
          <w:marTop w:val="0"/>
          <w:marBottom w:val="0"/>
          <w:divBdr>
            <w:top w:val="none" w:sz="0" w:space="0" w:color="auto"/>
            <w:left w:val="none" w:sz="0" w:space="0" w:color="auto"/>
            <w:bottom w:val="none" w:sz="0" w:space="0" w:color="auto"/>
            <w:right w:val="none" w:sz="0" w:space="0" w:color="auto"/>
          </w:divBdr>
        </w:div>
        <w:div w:id="594675432">
          <w:marLeft w:val="0"/>
          <w:marRight w:val="0"/>
          <w:marTop w:val="0"/>
          <w:marBottom w:val="0"/>
          <w:divBdr>
            <w:top w:val="none" w:sz="0" w:space="0" w:color="auto"/>
            <w:left w:val="none" w:sz="0" w:space="0" w:color="auto"/>
            <w:bottom w:val="none" w:sz="0" w:space="0" w:color="auto"/>
            <w:right w:val="none" w:sz="0" w:space="0" w:color="auto"/>
          </w:divBdr>
        </w:div>
        <w:div w:id="167185158">
          <w:marLeft w:val="0"/>
          <w:marRight w:val="0"/>
          <w:marTop w:val="0"/>
          <w:marBottom w:val="0"/>
          <w:divBdr>
            <w:top w:val="none" w:sz="0" w:space="0" w:color="auto"/>
            <w:left w:val="none" w:sz="0" w:space="0" w:color="auto"/>
            <w:bottom w:val="none" w:sz="0" w:space="0" w:color="auto"/>
            <w:right w:val="none" w:sz="0" w:space="0" w:color="auto"/>
          </w:divBdr>
        </w:div>
        <w:div w:id="1728408247">
          <w:marLeft w:val="0"/>
          <w:marRight w:val="0"/>
          <w:marTop w:val="0"/>
          <w:marBottom w:val="0"/>
          <w:divBdr>
            <w:top w:val="none" w:sz="0" w:space="0" w:color="auto"/>
            <w:left w:val="none" w:sz="0" w:space="0" w:color="auto"/>
            <w:bottom w:val="none" w:sz="0" w:space="0" w:color="auto"/>
            <w:right w:val="none" w:sz="0" w:space="0" w:color="auto"/>
          </w:divBdr>
        </w:div>
        <w:div w:id="460029618">
          <w:marLeft w:val="0"/>
          <w:marRight w:val="0"/>
          <w:marTop w:val="0"/>
          <w:marBottom w:val="0"/>
          <w:divBdr>
            <w:top w:val="none" w:sz="0" w:space="0" w:color="auto"/>
            <w:left w:val="none" w:sz="0" w:space="0" w:color="auto"/>
            <w:bottom w:val="none" w:sz="0" w:space="0" w:color="auto"/>
            <w:right w:val="none" w:sz="0" w:space="0" w:color="auto"/>
          </w:divBdr>
        </w:div>
        <w:div w:id="471794171">
          <w:marLeft w:val="0"/>
          <w:marRight w:val="0"/>
          <w:marTop w:val="0"/>
          <w:marBottom w:val="0"/>
          <w:divBdr>
            <w:top w:val="none" w:sz="0" w:space="0" w:color="auto"/>
            <w:left w:val="none" w:sz="0" w:space="0" w:color="auto"/>
            <w:bottom w:val="none" w:sz="0" w:space="0" w:color="auto"/>
            <w:right w:val="none" w:sz="0" w:space="0" w:color="auto"/>
          </w:divBdr>
        </w:div>
        <w:div w:id="61685209">
          <w:marLeft w:val="0"/>
          <w:marRight w:val="0"/>
          <w:marTop w:val="0"/>
          <w:marBottom w:val="0"/>
          <w:divBdr>
            <w:top w:val="none" w:sz="0" w:space="0" w:color="auto"/>
            <w:left w:val="none" w:sz="0" w:space="0" w:color="auto"/>
            <w:bottom w:val="none" w:sz="0" w:space="0" w:color="auto"/>
            <w:right w:val="none" w:sz="0" w:space="0" w:color="auto"/>
          </w:divBdr>
        </w:div>
        <w:div w:id="1026062598">
          <w:marLeft w:val="0"/>
          <w:marRight w:val="0"/>
          <w:marTop w:val="0"/>
          <w:marBottom w:val="0"/>
          <w:divBdr>
            <w:top w:val="none" w:sz="0" w:space="0" w:color="auto"/>
            <w:left w:val="none" w:sz="0" w:space="0" w:color="auto"/>
            <w:bottom w:val="none" w:sz="0" w:space="0" w:color="auto"/>
            <w:right w:val="none" w:sz="0" w:space="0" w:color="auto"/>
          </w:divBdr>
        </w:div>
        <w:div w:id="313532972">
          <w:marLeft w:val="0"/>
          <w:marRight w:val="0"/>
          <w:marTop w:val="0"/>
          <w:marBottom w:val="0"/>
          <w:divBdr>
            <w:top w:val="none" w:sz="0" w:space="0" w:color="auto"/>
            <w:left w:val="none" w:sz="0" w:space="0" w:color="auto"/>
            <w:bottom w:val="none" w:sz="0" w:space="0" w:color="auto"/>
            <w:right w:val="none" w:sz="0" w:space="0" w:color="auto"/>
          </w:divBdr>
        </w:div>
        <w:div w:id="330837471">
          <w:marLeft w:val="0"/>
          <w:marRight w:val="0"/>
          <w:marTop w:val="0"/>
          <w:marBottom w:val="0"/>
          <w:divBdr>
            <w:top w:val="none" w:sz="0" w:space="0" w:color="auto"/>
            <w:left w:val="none" w:sz="0" w:space="0" w:color="auto"/>
            <w:bottom w:val="none" w:sz="0" w:space="0" w:color="auto"/>
            <w:right w:val="none" w:sz="0" w:space="0" w:color="auto"/>
          </w:divBdr>
        </w:div>
        <w:div w:id="1714650774">
          <w:marLeft w:val="0"/>
          <w:marRight w:val="0"/>
          <w:marTop w:val="0"/>
          <w:marBottom w:val="0"/>
          <w:divBdr>
            <w:top w:val="none" w:sz="0" w:space="0" w:color="auto"/>
            <w:left w:val="none" w:sz="0" w:space="0" w:color="auto"/>
            <w:bottom w:val="none" w:sz="0" w:space="0" w:color="auto"/>
            <w:right w:val="none" w:sz="0" w:space="0" w:color="auto"/>
          </w:divBdr>
        </w:div>
        <w:div w:id="1947342070">
          <w:marLeft w:val="0"/>
          <w:marRight w:val="0"/>
          <w:marTop w:val="0"/>
          <w:marBottom w:val="0"/>
          <w:divBdr>
            <w:top w:val="none" w:sz="0" w:space="0" w:color="auto"/>
            <w:left w:val="none" w:sz="0" w:space="0" w:color="auto"/>
            <w:bottom w:val="none" w:sz="0" w:space="0" w:color="auto"/>
            <w:right w:val="none" w:sz="0" w:space="0" w:color="auto"/>
          </w:divBdr>
        </w:div>
        <w:div w:id="931232780">
          <w:marLeft w:val="0"/>
          <w:marRight w:val="0"/>
          <w:marTop w:val="0"/>
          <w:marBottom w:val="0"/>
          <w:divBdr>
            <w:top w:val="none" w:sz="0" w:space="0" w:color="auto"/>
            <w:left w:val="none" w:sz="0" w:space="0" w:color="auto"/>
            <w:bottom w:val="none" w:sz="0" w:space="0" w:color="auto"/>
            <w:right w:val="none" w:sz="0" w:space="0" w:color="auto"/>
          </w:divBdr>
        </w:div>
        <w:div w:id="2028947435">
          <w:marLeft w:val="0"/>
          <w:marRight w:val="0"/>
          <w:marTop w:val="0"/>
          <w:marBottom w:val="0"/>
          <w:divBdr>
            <w:top w:val="none" w:sz="0" w:space="0" w:color="auto"/>
            <w:left w:val="none" w:sz="0" w:space="0" w:color="auto"/>
            <w:bottom w:val="none" w:sz="0" w:space="0" w:color="auto"/>
            <w:right w:val="none" w:sz="0" w:space="0" w:color="auto"/>
          </w:divBdr>
        </w:div>
        <w:div w:id="329211178">
          <w:marLeft w:val="0"/>
          <w:marRight w:val="0"/>
          <w:marTop w:val="0"/>
          <w:marBottom w:val="0"/>
          <w:divBdr>
            <w:top w:val="none" w:sz="0" w:space="0" w:color="auto"/>
            <w:left w:val="none" w:sz="0" w:space="0" w:color="auto"/>
            <w:bottom w:val="none" w:sz="0" w:space="0" w:color="auto"/>
            <w:right w:val="none" w:sz="0" w:space="0" w:color="auto"/>
          </w:divBdr>
        </w:div>
      </w:divsChild>
    </w:div>
    <w:div w:id="1154294739">
      <w:bodyDiv w:val="1"/>
      <w:marLeft w:val="0"/>
      <w:marRight w:val="0"/>
      <w:marTop w:val="0"/>
      <w:marBottom w:val="0"/>
      <w:divBdr>
        <w:top w:val="none" w:sz="0" w:space="0" w:color="auto"/>
        <w:left w:val="none" w:sz="0" w:space="0" w:color="auto"/>
        <w:bottom w:val="none" w:sz="0" w:space="0" w:color="auto"/>
        <w:right w:val="none" w:sz="0" w:space="0" w:color="auto"/>
      </w:divBdr>
      <w:divsChild>
        <w:div w:id="52626404">
          <w:marLeft w:val="0"/>
          <w:marRight w:val="0"/>
          <w:marTop w:val="0"/>
          <w:marBottom w:val="0"/>
          <w:divBdr>
            <w:top w:val="none" w:sz="0" w:space="0" w:color="auto"/>
            <w:left w:val="none" w:sz="0" w:space="0" w:color="auto"/>
            <w:bottom w:val="none" w:sz="0" w:space="0" w:color="auto"/>
            <w:right w:val="none" w:sz="0" w:space="0" w:color="auto"/>
          </w:divBdr>
        </w:div>
        <w:div w:id="102967328">
          <w:marLeft w:val="0"/>
          <w:marRight w:val="0"/>
          <w:marTop w:val="0"/>
          <w:marBottom w:val="0"/>
          <w:divBdr>
            <w:top w:val="none" w:sz="0" w:space="0" w:color="auto"/>
            <w:left w:val="none" w:sz="0" w:space="0" w:color="auto"/>
            <w:bottom w:val="none" w:sz="0" w:space="0" w:color="auto"/>
            <w:right w:val="none" w:sz="0" w:space="0" w:color="auto"/>
          </w:divBdr>
        </w:div>
        <w:div w:id="379522885">
          <w:marLeft w:val="0"/>
          <w:marRight w:val="0"/>
          <w:marTop w:val="0"/>
          <w:marBottom w:val="0"/>
          <w:divBdr>
            <w:top w:val="none" w:sz="0" w:space="0" w:color="auto"/>
            <w:left w:val="none" w:sz="0" w:space="0" w:color="auto"/>
            <w:bottom w:val="none" w:sz="0" w:space="0" w:color="auto"/>
            <w:right w:val="none" w:sz="0" w:space="0" w:color="auto"/>
          </w:divBdr>
        </w:div>
        <w:div w:id="615258858">
          <w:marLeft w:val="0"/>
          <w:marRight w:val="0"/>
          <w:marTop w:val="0"/>
          <w:marBottom w:val="0"/>
          <w:divBdr>
            <w:top w:val="none" w:sz="0" w:space="0" w:color="auto"/>
            <w:left w:val="none" w:sz="0" w:space="0" w:color="auto"/>
            <w:bottom w:val="none" w:sz="0" w:space="0" w:color="auto"/>
            <w:right w:val="none" w:sz="0" w:space="0" w:color="auto"/>
          </w:divBdr>
        </w:div>
        <w:div w:id="1069228973">
          <w:marLeft w:val="0"/>
          <w:marRight w:val="0"/>
          <w:marTop w:val="0"/>
          <w:marBottom w:val="0"/>
          <w:divBdr>
            <w:top w:val="none" w:sz="0" w:space="0" w:color="auto"/>
            <w:left w:val="none" w:sz="0" w:space="0" w:color="auto"/>
            <w:bottom w:val="none" w:sz="0" w:space="0" w:color="auto"/>
            <w:right w:val="none" w:sz="0" w:space="0" w:color="auto"/>
          </w:divBdr>
        </w:div>
        <w:div w:id="1363899246">
          <w:marLeft w:val="0"/>
          <w:marRight w:val="0"/>
          <w:marTop w:val="0"/>
          <w:marBottom w:val="0"/>
          <w:divBdr>
            <w:top w:val="none" w:sz="0" w:space="0" w:color="auto"/>
            <w:left w:val="none" w:sz="0" w:space="0" w:color="auto"/>
            <w:bottom w:val="none" w:sz="0" w:space="0" w:color="auto"/>
            <w:right w:val="none" w:sz="0" w:space="0" w:color="auto"/>
          </w:divBdr>
        </w:div>
        <w:div w:id="1458795679">
          <w:marLeft w:val="0"/>
          <w:marRight w:val="0"/>
          <w:marTop w:val="0"/>
          <w:marBottom w:val="0"/>
          <w:divBdr>
            <w:top w:val="none" w:sz="0" w:space="0" w:color="auto"/>
            <w:left w:val="none" w:sz="0" w:space="0" w:color="auto"/>
            <w:bottom w:val="none" w:sz="0" w:space="0" w:color="auto"/>
            <w:right w:val="none" w:sz="0" w:space="0" w:color="auto"/>
          </w:divBdr>
        </w:div>
        <w:div w:id="1685282835">
          <w:marLeft w:val="0"/>
          <w:marRight w:val="0"/>
          <w:marTop w:val="0"/>
          <w:marBottom w:val="0"/>
          <w:divBdr>
            <w:top w:val="none" w:sz="0" w:space="0" w:color="auto"/>
            <w:left w:val="none" w:sz="0" w:space="0" w:color="auto"/>
            <w:bottom w:val="none" w:sz="0" w:space="0" w:color="auto"/>
            <w:right w:val="none" w:sz="0" w:space="0" w:color="auto"/>
          </w:divBdr>
        </w:div>
        <w:div w:id="1689595330">
          <w:marLeft w:val="0"/>
          <w:marRight w:val="0"/>
          <w:marTop w:val="0"/>
          <w:marBottom w:val="0"/>
          <w:divBdr>
            <w:top w:val="none" w:sz="0" w:space="0" w:color="auto"/>
            <w:left w:val="none" w:sz="0" w:space="0" w:color="auto"/>
            <w:bottom w:val="none" w:sz="0" w:space="0" w:color="auto"/>
            <w:right w:val="none" w:sz="0" w:space="0" w:color="auto"/>
          </w:divBdr>
        </w:div>
        <w:div w:id="1882983892">
          <w:marLeft w:val="0"/>
          <w:marRight w:val="0"/>
          <w:marTop w:val="0"/>
          <w:marBottom w:val="0"/>
          <w:divBdr>
            <w:top w:val="none" w:sz="0" w:space="0" w:color="auto"/>
            <w:left w:val="none" w:sz="0" w:space="0" w:color="auto"/>
            <w:bottom w:val="none" w:sz="0" w:space="0" w:color="auto"/>
            <w:right w:val="none" w:sz="0" w:space="0" w:color="auto"/>
          </w:divBdr>
        </w:div>
      </w:divsChild>
    </w:div>
    <w:div w:id="1160464198">
      <w:bodyDiv w:val="1"/>
      <w:marLeft w:val="0"/>
      <w:marRight w:val="0"/>
      <w:marTop w:val="0"/>
      <w:marBottom w:val="0"/>
      <w:divBdr>
        <w:top w:val="none" w:sz="0" w:space="0" w:color="auto"/>
        <w:left w:val="none" w:sz="0" w:space="0" w:color="auto"/>
        <w:bottom w:val="none" w:sz="0" w:space="0" w:color="auto"/>
        <w:right w:val="none" w:sz="0" w:space="0" w:color="auto"/>
      </w:divBdr>
      <w:divsChild>
        <w:div w:id="474689671">
          <w:marLeft w:val="0"/>
          <w:marRight w:val="0"/>
          <w:marTop w:val="0"/>
          <w:marBottom w:val="0"/>
          <w:divBdr>
            <w:top w:val="none" w:sz="0" w:space="0" w:color="auto"/>
            <w:left w:val="none" w:sz="0" w:space="0" w:color="auto"/>
            <w:bottom w:val="none" w:sz="0" w:space="0" w:color="auto"/>
            <w:right w:val="none" w:sz="0" w:space="0" w:color="auto"/>
          </w:divBdr>
        </w:div>
        <w:div w:id="1593120146">
          <w:marLeft w:val="0"/>
          <w:marRight w:val="0"/>
          <w:marTop w:val="0"/>
          <w:marBottom w:val="0"/>
          <w:divBdr>
            <w:top w:val="none" w:sz="0" w:space="0" w:color="auto"/>
            <w:left w:val="none" w:sz="0" w:space="0" w:color="auto"/>
            <w:bottom w:val="none" w:sz="0" w:space="0" w:color="auto"/>
            <w:right w:val="none" w:sz="0" w:space="0" w:color="auto"/>
          </w:divBdr>
        </w:div>
      </w:divsChild>
    </w:div>
    <w:div w:id="1163593320">
      <w:bodyDiv w:val="1"/>
      <w:marLeft w:val="0"/>
      <w:marRight w:val="0"/>
      <w:marTop w:val="0"/>
      <w:marBottom w:val="0"/>
      <w:divBdr>
        <w:top w:val="none" w:sz="0" w:space="0" w:color="auto"/>
        <w:left w:val="none" w:sz="0" w:space="0" w:color="auto"/>
        <w:bottom w:val="none" w:sz="0" w:space="0" w:color="auto"/>
        <w:right w:val="none" w:sz="0" w:space="0" w:color="auto"/>
      </w:divBdr>
      <w:divsChild>
        <w:div w:id="1397167606">
          <w:marLeft w:val="0"/>
          <w:marRight w:val="0"/>
          <w:marTop w:val="0"/>
          <w:marBottom w:val="0"/>
          <w:divBdr>
            <w:top w:val="none" w:sz="0" w:space="0" w:color="auto"/>
            <w:left w:val="none" w:sz="0" w:space="0" w:color="auto"/>
            <w:bottom w:val="none" w:sz="0" w:space="0" w:color="auto"/>
            <w:right w:val="none" w:sz="0" w:space="0" w:color="auto"/>
          </w:divBdr>
        </w:div>
        <w:div w:id="414476202">
          <w:marLeft w:val="0"/>
          <w:marRight w:val="0"/>
          <w:marTop w:val="0"/>
          <w:marBottom w:val="0"/>
          <w:divBdr>
            <w:top w:val="none" w:sz="0" w:space="0" w:color="auto"/>
            <w:left w:val="none" w:sz="0" w:space="0" w:color="auto"/>
            <w:bottom w:val="none" w:sz="0" w:space="0" w:color="auto"/>
            <w:right w:val="none" w:sz="0" w:space="0" w:color="auto"/>
          </w:divBdr>
        </w:div>
        <w:div w:id="154610582">
          <w:marLeft w:val="0"/>
          <w:marRight w:val="0"/>
          <w:marTop w:val="0"/>
          <w:marBottom w:val="0"/>
          <w:divBdr>
            <w:top w:val="none" w:sz="0" w:space="0" w:color="auto"/>
            <w:left w:val="none" w:sz="0" w:space="0" w:color="auto"/>
            <w:bottom w:val="none" w:sz="0" w:space="0" w:color="auto"/>
            <w:right w:val="none" w:sz="0" w:space="0" w:color="auto"/>
          </w:divBdr>
        </w:div>
        <w:div w:id="596016082">
          <w:marLeft w:val="0"/>
          <w:marRight w:val="0"/>
          <w:marTop w:val="0"/>
          <w:marBottom w:val="0"/>
          <w:divBdr>
            <w:top w:val="none" w:sz="0" w:space="0" w:color="auto"/>
            <w:left w:val="none" w:sz="0" w:space="0" w:color="auto"/>
            <w:bottom w:val="none" w:sz="0" w:space="0" w:color="auto"/>
            <w:right w:val="none" w:sz="0" w:space="0" w:color="auto"/>
          </w:divBdr>
        </w:div>
        <w:div w:id="1322469963">
          <w:marLeft w:val="0"/>
          <w:marRight w:val="0"/>
          <w:marTop w:val="0"/>
          <w:marBottom w:val="0"/>
          <w:divBdr>
            <w:top w:val="none" w:sz="0" w:space="0" w:color="auto"/>
            <w:left w:val="none" w:sz="0" w:space="0" w:color="auto"/>
            <w:bottom w:val="none" w:sz="0" w:space="0" w:color="auto"/>
            <w:right w:val="none" w:sz="0" w:space="0" w:color="auto"/>
          </w:divBdr>
        </w:div>
        <w:div w:id="943346727">
          <w:marLeft w:val="0"/>
          <w:marRight w:val="0"/>
          <w:marTop w:val="0"/>
          <w:marBottom w:val="0"/>
          <w:divBdr>
            <w:top w:val="none" w:sz="0" w:space="0" w:color="auto"/>
            <w:left w:val="none" w:sz="0" w:space="0" w:color="auto"/>
            <w:bottom w:val="none" w:sz="0" w:space="0" w:color="auto"/>
            <w:right w:val="none" w:sz="0" w:space="0" w:color="auto"/>
          </w:divBdr>
        </w:div>
        <w:div w:id="241641817">
          <w:marLeft w:val="0"/>
          <w:marRight w:val="0"/>
          <w:marTop w:val="0"/>
          <w:marBottom w:val="0"/>
          <w:divBdr>
            <w:top w:val="none" w:sz="0" w:space="0" w:color="auto"/>
            <w:left w:val="none" w:sz="0" w:space="0" w:color="auto"/>
            <w:bottom w:val="none" w:sz="0" w:space="0" w:color="auto"/>
            <w:right w:val="none" w:sz="0" w:space="0" w:color="auto"/>
          </w:divBdr>
        </w:div>
      </w:divsChild>
    </w:div>
    <w:div w:id="1163744284">
      <w:bodyDiv w:val="1"/>
      <w:marLeft w:val="0"/>
      <w:marRight w:val="0"/>
      <w:marTop w:val="0"/>
      <w:marBottom w:val="0"/>
      <w:divBdr>
        <w:top w:val="none" w:sz="0" w:space="0" w:color="auto"/>
        <w:left w:val="none" w:sz="0" w:space="0" w:color="auto"/>
        <w:bottom w:val="none" w:sz="0" w:space="0" w:color="auto"/>
        <w:right w:val="none" w:sz="0" w:space="0" w:color="auto"/>
      </w:divBdr>
      <w:divsChild>
        <w:div w:id="198202532">
          <w:marLeft w:val="0"/>
          <w:marRight w:val="0"/>
          <w:marTop w:val="0"/>
          <w:marBottom w:val="0"/>
          <w:divBdr>
            <w:top w:val="none" w:sz="0" w:space="0" w:color="auto"/>
            <w:left w:val="none" w:sz="0" w:space="0" w:color="auto"/>
            <w:bottom w:val="none" w:sz="0" w:space="0" w:color="auto"/>
            <w:right w:val="none" w:sz="0" w:space="0" w:color="auto"/>
          </w:divBdr>
        </w:div>
        <w:div w:id="748312520">
          <w:marLeft w:val="0"/>
          <w:marRight w:val="0"/>
          <w:marTop w:val="0"/>
          <w:marBottom w:val="0"/>
          <w:divBdr>
            <w:top w:val="none" w:sz="0" w:space="0" w:color="auto"/>
            <w:left w:val="none" w:sz="0" w:space="0" w:color="auto"/>
            <w:bottom w:val="none" w:sz="0" w:space="0" w:color="auto"/>
            <w:right w:val="none" w:sz="0" w:space="0" w:color="auto"/>
          </w:divBdr>
        </w:div>
        <w:div w:id="700789411">
          <w:marLeft w:val="0"/>
          <w:marRight w:val="0"/>
          <w:marTop w:val="0"/>
          <w:marBottom w:val="0"/>
          <w:divBdr>
            <w:top w:val="none" w:sz="0" w:space="0" w:color="auto"/>
            <w:left w:val="none" w:sz="0" w:space="0" w:color="auto"/>
            <w:bottom w:val="none" w:sz="0" w:space="0" w:color="auto"/>
            <w:right w:val="none" w:sz="0" w:space="0" w:color="auto"/>
          </w:divBdr>
        </w:div>
        <w:div w:id="1001273553">
          <w:marLeft w:val="0"/>
          <w:marRight w:val="0"/>
          <w:marTop w:val="0"/>
          <w:marBottom w:val="0"/>
          <w:divBdr>
            <w:top w:val="none" w:sz="0" w:space="0" w:color="auto"/>
            <w:left w:val="none" w:sz="0" w:space="0" w:color="auto"/>
            <w:bottom w:val="none" w:sz="0" w:space="0" w:color="auto"/>
            <w:right w:val="none" w:sz="0" w:space="0" w:color="auto"/>
          </w:divBdr>
        </w:div>
        <w:div w:id="819034302">
          <w:marLeft w:val="0"/>
          <w:marRight w:val="0"/>
          <w:marTop w:val="0"/>
          <w:marBottom w:val="0"/>
          <w:divBdr>
            <w:top w:val="none" w:sz="0" w:space="0" w:color="auto"/>
            <w:left w:val="none" w:sz="0" w:space="0" w:color="auto"/>
            <w:bottom w:val="none" w:sz="0" w:space="0" w:color="auto"/>
            <w:right w:val="none" w:sz="0" w:space="0" w:color="auto"/>
          </w:divBdr>
        </w:div>
        <w:div w:id="1206257724">
          <w:marLeft w:val="0"/>
          <w:marRight w:val="0"/>
          <w:marTop w:val="0"/>
          <w:marBottom w:val="0"/>
          <w:divBdr>
            <w:top w:val="none" w:sz="0" w:space="0" w:color="auto"/>
            <w:left w:val="none" w:sz="0" w:space="0" w:color="auto"/>
            <w:bottom w:val="none" w:sz="0" w:space="0" w:color="auto"/>
            <w:right w:val="none" w:sz="0" w:space="0" w:color="auto"/>
          </w:divBdr>
        </w:div>
        <w:div w:id="1956131203">
          <w:marLeft w:val="0"/>
          <w:marRight w:val="0"/>
          <w:marTop w:val="0"/>
          <w:marBottom w:val="0"/>
          <w:divBdr>
            <w:top w:val="none" w:sz="0" w:space="0" w:color="auto"/>
            <w:left w:val="none" w:sz="0" w:space="0" w:color="auto"/>
            <w:bottom w:val="none" w:sz="0" w:space="0" w:color="auto"/>
            <w:right w:val="none" w:sz="0" w:space="0" w:color="auto"/>
          </w:divBdr>
        </w:div>
        <w:div w:id="1980763619">
          <w:marLeft w:val="0"/>
          <w:marRight w:val="0"/>
          <w:marTop w:val="0"/>
          <w:marBottom w:val="0"/>
          <w:divBdr>
            <w:top w:val="none" w:sz="0" w:space="0" w:color="auto"/>
            <w:left w:val="none" w:sz="0" w:space="0" w:color="auto"/>
            <w:bottom w:val="none" w:sz="0" w:space="0" w:color="auto"/>
            <w:right w:val="none" w:sz="0" w:space="0" w:color="auto"/>
          </w:divBdr>
        </w:div>
        <w:div w:id="961037533">
          <w:marLeft w:val="0"/>
          <w:marRight w:val="0"/>
          <w:marTop w:val="0"/>
          <w:marBottom w:val="0"/>
          <w:divBdr>
            <w:top w:val="none" w:sz="0" w:space="0" w:color="auto"/>
            <w:left w:val="none" w:sz="0" w:space="0" w:color="auto"/>
            <w:bottom w:val="none" w:sz="0" w:space="0" w:color="auto"/>
            <w:right w:val="none" w:sz="0" w:space="0" w:color="auto"/>
          </w:divBdr>
        </w:div>
        <w:div w:id="1996642759">
          <w:marLeft w:val="0"/>
          <w:marRight w:val="0"/>
          <w:marTop w:val="0"/>
          <w:marBottom w:val="0"/>
          <w:divBdr>
            <w:top w:val="none" w:sz="0" w:space="0" w:color="auto"/>
            <w:left w:val="none" w:sz="0" w:space="0" w:color="auto"/>
            <w:bottom w:val="none" w:sz="0" w:space="0" w:color="auto"/>
            <w:right w:val="none" w:sz="0" w:space="0" w:color="auto"/>
          </w:divBdr>
        </w:div>
        <w:div w:id="999770300">
          <w:marLeft w:val="0"/>
          <w:marRight w:val="0"/>
          <w:marTop w:val="0"/>
          <w:marBottom w:val="0"/>
          <w:divBdr>
            <w:top w:val="none" w:sz="0" w:space="0" w:color="auto"/>
            <w:left w:val="none" w:sz="0" w:space="0" w:color="auto"/>
            <w:bottom w:val="none" w:sz="0" w:space="0" w:color="auto"/>
            <w:right w:val="none" w:sz="0" w:space="0" w:color="auto"/>
          </w:divBdr>
        </w:div>
        <w:div w:id="53165171">
          <w:marLeft w:val="0"/>
          <w:marRight w:val="0"/>
          <w:marTop w:val="0"/>
          <w:marBottom w:val="0"/>
          <w:divBdr>
            <w:top w:val="none" w:sz="0" w:space="0" w:color="auto"/>
            <w:left w:val="none" w:sz="0" w:space="0" w:color="auto"/>
            <w:bottom w:val="none" w:sz="0" w:space="0" w:color="auto"/>
            <w:right w:val="none" w:sz="0" w:space="0" w:color="auto"/>
          </w:divBdr>
        </w:div>
        <w:div w:id="293370627">
          <w:marLeft w:val="0"/>
          <w:marRight w:val="0"/>
          <w:marTop w:val="0"/>
          <w:marBottom w:val="0"/>
          <w:divBdr>
            <w:top w:val="none" w:sz="0" w:space="0" w:color="auto"/>
            <w:left w:val="none" w:sz="0" w:space="0" w:color="auto"/>
            <w:bottom w:val="none" w:sz="0" w:space="0" w:color="auto"/>
            <w:right w:val="none" w:sz="0" w:space="0" w:color="auto"/>
          </w:divBdr>
        </w:div>
        <w:div w:id="1203401780">
          <w:marLeft w:val="0"/>
          <w:marRight w:val="0"/>
          <w:marTop w:val="0"/>
          <w:marBottom w:val="0"/>
          <w:divBdr>
            <w:top w:val="none" w:sz="0" w:space="0" w:color="auto"/>
            <w:left w:val="none" w:sz="0" w:space="0" w:color="auto"/>
            <w:bottom w:val="none" w:sz="0" w:space="0" w:color="auto"/>
            <w:right w:val="none" w:sz="0" w:space="0" w:color="auto"/>
          </w:divBdr>
        </w:div>
        <w:div w:id="452987572">
          <w:marLeft w:val="0"/>
          <w:marRight w:val="0"/>
          <w:marTop w:val="0"/>
          <w:marBottom w:val="0"/>
          <w:divBdr>
            <w:top w:val="none" w:sz="0" w:space="0" w:color="auto"/>
            <w:left w:val="none" w:sz="0" w:space="0" w:color="auto"/>
            <w:bottom w:val="none" w:sz="0" w:space="0" w:color="auto"/>
            <w:right w:val="none" w:sz="0" w:space="0" w:color="auto"/>
          </w:divBdr>
        </w:div>
        <w:div w:id="815419423">
          <w:marLeft w:val="0"/>
          <w:marRight w:val="0"/>
          <w:marTop w:val="0"/>
          <w:marBottom w:val="0"/>
          <w:divBdr>
            <w:top w:val="none" w:sz="0" w:space="0" w:color="auto"/>
            <w:left w:val="none" w:sz="0" w:space="0" w:color="auto"/>
            <w:bottom w:val="none" w:sz="0" w:space="0" w:color="auto"/>
            <w:right w:val="none" w:sz="0" w:space="0" w:color="auto"/>
          </w:divBdr>
        </w:div>
        <w:div w:id="1598756758">
          <w:marLeft w:val="0"/>
          <w:marRight w:val="0"/>
          <w:marTop w:val="0"/>
          <w:marBottom w:val="0"/>
          <w:divBdr>
            <w:top w:val="none" w:sz="0" w:space="0" w:color="auto"/>
            <w:left w:val="none" w:sz="0" w:space="0" w:color="auto"/>
            <w:bottom w:val="none" w:sz="0" w:space="0" w:color="auto"/>
            <w:right w:val="none" w:sz="0" w:space="0" w:color="auto"/>
          </w:divBdr>
        </w:div>
        <w:div w:id="1941789039">
          <w:marLeft w:val="0"/>
          <w:marRight w:val="0"/>
          <w:marTop w:val="0"/>
          <w:marBottom w:val="0"/>
          <w:divBdr>
            <w:top w:val="none" w:sz="0" w:space="0" w:color="auto"/>
            <w:left w:val="none" w:sz="0" w:space="0" w:color="auto"/>
            <w:bottom w:val="none" w:sz="0" w:space="0" w:color="auto"/>
            <w:right w:val="none" w:sz="0" w:space="0" w:color="auto"/>
          </w:divBdr>
        </w:div>
        <w:div w:id="450824030">
          <w:marLeft w:val="0"/>
          <w:marRight w:val="0"/>
          <w:marTop w:val="0"/>
          <w:marBottom w:val="0"/>
          <w:divBdr>
            <w:top w:val="none" w:sz="0" w:space="0" w:color="auto"/>
            <w:left w:val="none" w:sz="0" w:space="0" w:color="auto"/>
            <w:bottom w:val="none" w:sz="0" w:space="0" w:color="auto"/>
            <w:right w:val="none" w:sz="0" w:space="0" w:color="auto"/>
          </w:divBdr>
        </w:div>
        <w:div w:id="774716478">
          <w:marLeft w:val="0"/>
          <w:marRight w:val="0"/>
          <w:marTop w:val="0"/>
          <w:marBottom w:val="0"/>
          <w:divBdr>
            <w:top w:val="none" w:sz="0" w:space="0" w:color="auto"/>
            <w:left w:val="none" w:sz="0" w:space="0" w:color="auto"/>
            <w:bottom w:val="none" w:sz="0" w:space="0" w:color="auto"/>
            <w:right w:val="none" w:sz="0" w:space="0" w:color="auto"/>
          </w:divBdr>
        </w:div>
        <w:div w:id="1101023434">
          <w:marLeft w:val="0"/>
          <w:marRight w:val="0"/>
          <w:marTop w:val="0"/>
          <w:marBottom w:val="0"/>
          <w:divBdr>
            <w:top w:val="none" w:sz="0" w:space="0" w:color="auto"/>
            <w:left w:val="none" w:sz="0" w:space="0" w:color="auto"/>
            <w:bottom w:val="none" w:sz="0" w:space="0" w:color="auto"/>
            <w:right w:val="none" w:sz="0" w:space="0" w:color="auto"/>
          </w:divBdr>
        </w:div>
        <w:div w:id="2115662646">
          <w:marLeft w:val="0"/>
          <w:marRight w:val="0"/>
          <w:marTop w:val="0"/>
          <w:marBottom w:val="0"/>
          <w:divBdr>
            <w:top w:val="none" w:sz="0" w:space="0" w:color="auto"/>
            <w:left w:val="none" w:sz="0" w:space="0" w:color="auto"/>
            <w:bottom w:val="none" w:sz="0" w:space="0" w:color="auto"/>
            <w:right w:val="none" w:sz="0" w:space="0" w:color="auto"/>
          </w:divBdr>
        </w:div>
        <w:div w:id="446386794">
          <w:marLeft w:val="0"/>
          <w:marRight w:val="0"/>
          <w:marTop w:val="0"/>
          <w:marBottom w:val="0"/>
          <w:divBdr>
            <w:top w:val="none" w:sz="0" w:space="0" w:color="auto"/>
            <w:left w:val="none" w:sz="0" w:space="0" w:color="auto"/>
            <w:bottom w:val="none" w:sz="0" w:space="0" w:color="auto"/>
            <w:right w:val="none" w:sz="0" w:space="0" w:color="auto"/>
          </w:divBdr>
        </w:div>
        <w:div w:id="1215505771">
          <w:marLeft w:val="0"/>
          <w:marRight w:val="0"/>
          <w:marTop w:val="0"/>
          <w:marBottom w:val="0"/>
          <w:divBdr>
            <w:top w:val="none" w:sz="0" w:space="0" w:color="auto"/>
            <w:left w:val="none" w:sz="0" w:space="0" w:color="auto"/>
            <w:bottom w:val="none" w:sz="0" w:space="0" w:color="auto"/>
            <w:right w:val="none" w:sz="0" w:space="0" w:color="auto"/>
          </w:divBdr>
        </w:div>
        <w:div w:id="334765607">
          <w:marLeft w:val="0"/>
          <w:marRight w:val="0"/>
          <w:marTop w:val="0"/>
          <w:marBottom w:val="0"/>
          <w:divBdr>
            <w:top w:val="none" w:sz="0" w:space="0" w:color="auto"/>
            <w:left w:val="none" w:sz="0" w:space="0" w:color="auto"/>
            <w:bottom w:val="none" w:sz="0" w:space="0" w:color="auto"/>
            <w:right w:val="none" w:sz="0" w:space="0" w:color="auto"/>
          </w:divBdr>
        </w:div>
        <w:div w:id="1187328023">
          <w:marLeft w:val="0"/>
          <w:marRight w:val="0"/>
          <w:marTop w:val="0"/>
          <w:marBottom w:val="0"/>
          <w:divBdr>
            <w:top w:val="none" w:sz="0" w:space="0" w:color="auto"/>
            <w:left w:val="none" w:sz="0" w:space="0" w:color="auto"/>
            <w:bottom w:val="none" w:sz="0" w:space="0" w:color="auto"/>
            <w:right w:val="none" w:sz="0" w:space="0" w:color="auto"/>
          </w:divBdr>
        </w:div>
        <w:div w:id="25837077">
          <w:marLeft w:val="0"/>
          <w:marRight w:val="0"/>
          <w:marTop w:val="0"/>
          <w:marBottom w:val="0"/>
          <w:divBdr>
            <w:top w:val="none" w:sz="0" w:space="0" w:color="auto"/>
            <w:left w:val="none" w:sz="0" w:space="0" w:color="auto"/>
            <w:bottom w:val="none" w:sz="0" w:space="0" w:color="auto"/>
            <w:right w:val="none" w:sz="0" w:space="0" w:color="auto"/>
          </w:divBdr>
        </w:div>
        <w:div w:id="1384988029">
          <w:marLeft w:val="0"/>
          <w:marRight w:val="0"/>
          <w:marTop w:val="0"/>
          <w:marBottom w:val="0"/>
          <w:divBdr>
            <w:top w:val="none" w:sz="0" w:space="0" w:color="auto"/>
            <w:left w:val="none" w:sz="0" w:space="0" w:color="auto"/>
            <w:bottom w:val="none" w:sz="0" w:space="0" w:color="auto"/>
            <w:right w:val="none" w:sz="0" w:space="0" w:color="auto"/>
          </w:divBdr>
        </w:div>
        <w:div w:id="1815829235">
          <w:marLeft w:val="0"/>
          <w:marRight w:val="0"/>
          <w:marTop w:val="0"/>
          <w:marBottom w:val="0"/>
          <w:divBdr>
            <w:top w:val="none" w:sz="0" w:space="0" w:color="auto"/>
            <w:left w:val="none" w:sz="0" w:space="0" w:color="auto"/>
            <w:bottom w:val="none" w:sz="0" w:space="0" w:color="auto"/>
            <w:right w:val="none" w:sz="0" w:space="0" w:color="auto"/>
          </w:divBdr>
        </w:div>
        <w:div w:id="1209610563">
          <w:marLeft w:val="0"/>
          <w:marRight w:val="0"/>
          <w:marTop w:val="0"/>
          <w:marBottom w:val="0"/>
          <w:divBdr>
            <w:top w:val="none" w:sz="0" w:space="0" w:color="auto"/>
            <w:left w:val="none" w:sz="0" w:space="0" w:color="auto"/>
            <w:bottom w:val="none" w:sz="0" w:space="0" w:color="auto"/>
            <w:right w:val="none" w:sz="0" w:space="0" w:color="auto"/>
          </w:divBdr>
        </w:div>
        <w:div w:id="2108689929">
          <w:marLeft w:val="0"/>
          <w:marRight w:val="0"/>
          <w:marTop w:val="0"/>
          <w:marBottom w:val="0"/>
          <w:divBdr>
            <w:top w:val="none" w:sz="0" w:space="0" w:color="auto"/>
            <w:left w:val="none" w:sz="0" w:space="0" w:color="auto"/>
            <w:bottom w:val="none" w:sz="0" w:space="0" w:color="auto"/>
            <w:right w:val="none" w:sz="0" w:space="0" w:color="auto"/>
          </w:divBdr>
        </w:div>
        <w:div w:id="1929800605">
          <w:marLeft w:val="0"/>
          <w:marRight w:val="0"/>
          <w:marTop w:val="0"/>
          <w:marBottom w:val="0"/>
          <w:divBdr>
            <w:top w:val="none" w:sz="0" w:space="0" w:color="auto"/>
            <w:left w:val="none" w:sz="0" w:space="0" w:color="auto"/>
            <w:bottom w:val="none" w:sz="0" w:space="0" w:color="auto"/>
            <w:right w:val="none" w:sz="0" w:space="0" w:color="auto"/>
          </w:divBdr>
        </w:div>
        <w:div w:id="2073652759">
          <w:marLeft w:val="0"/>
          <w:marRight w:val="0"/>
          <w:marTop w:val="0"/>
          <w:marBottom w:val="0"/>
          <w:divBdr>
            <w:top w:val="none" w:sz="0" w:space="0" w:color="auto"/>
            <w:left w:val="none" w:sz="0" w:space="0" w:color="auto"/>
            <w:bottom w:val="none" w:sz="0" w:space="0" w:color="auto"/>
            <w:right w:val="none" w:sz="0" w:space="0" w:color="auto"/>
          </w:divBdr>
        </w:div>
        <w:div w:id="498926409">
          <w:marLeft w:val="0"/>
          <w:marRight w:val="0"/>
          <w:marTop w:val="0"/>
          <w:marBottom w:val="0"/>
          <w:divBdr>
            <w:top w:val="none" w:sz="0" w:space="0" w:color="auto"/>
            <w:left w:val="none" w:sz="0" w:space="0" w:color="auto"/>
            <w:bottom w:val="none" w:sz="0" w:space="0" w:color="auto"/>
            <w:right w:val="none" w:sz="0" w:space="0" w:color="auto"/>
          </w:divBdr>
        </w:div>
        <w:div w:id="330984754">
          <w:marLeft w:val="0"/>
          <w:marRight w:val="0"/>
          <w:marTop w:val="0"/>
          <w:marBottom w:val="0"/>
          <w:divBdr>
            <w:top w:val="none" w:sz="0" w:space="0" w:color="auto"/>
            <w:left w:val="none" w:sz="0" w:space="0" w:color="auto"/>
            <w:bottom w:val="none" w:sz="0" w:space="0" w:color="auto"/>
            <w:right w:val="none" w:sz="0" w:space="0" w:color="auto"/>
          </w:divBdr>
        </w:div>
      </w:divsChild>
    </w:div>
    <w:div w:id="1181044583">
      <w:bodyDiv w:val="1"/>
      <w:marLeft w:val="0"/>
      <w:marRight w:val="0"/>
      <w:marTop w:val="0"/>
      <w:marBottom w:val="0"/>
      <w:divBdr>
        <w:top w:val="none" w:sz="0" w:space="0" w:color="auto"/>
        <w:left w:val="none" w:sz="0" w:space="0" w:color="auto"/>
        <w:bottom w:val="none" w:sz="0" w:space="0" w:color="auto"/>
        <w:right w:val="none" w:sz="0" w:space="0" w:color="auto"/>
      </w:divBdr>
      <w:divsChild>
        <w:div w:id="816259473">
          <w:marLeft w:val="0"/>
          <w:marRight w:val="0"/>
          <w:marTop w:val="0"/>
          <w:marBottom w:val="0"/>
          <w:divBdr>
            <w:top w:val="none" w:sz="0" w:space="0" w:color="auto"/>
            <w:left w:val="none" w:sz="0" w:space="0" w:color="auto"/>
            <w:bottom w:val="none" w:sz="0" w:space="0" w:color="auto"/>
            <w:right w:val="none" w:sz="0" w:space="0" w:color="auto"/>
          </w:divBdr>
        </w:div>
        <w:div w:id="1051423301">
          <w:marLeft w:val="0"/>
          <w:marRight w:val="0"/>
          <w:marTop w:val="0"/>
          <w:marBottom w:val="0"/>
          <w:divBdr>
            <w:top w:val="none" w:sz="0" w:space="0" w:color="auto"/>
            <w:left w:val="none" w:sz="0" w:space="0" w:color="auto"/>
            <w:bottom w:val="none" w:sz="0" w:space="0" w:color="auto"/>
            <w:right w:val="none" w:sz="0" w:space="0" w:color="auto"/>
          </w:divBdr>
        </w:div>
        <w:div w:id="1921594836">
          <w:marLeft w:val="0"/>
          <w:marRight w:val="0"/>
          <w:marTop w:val="0"/>
          <w:marBottom w:val="0"/>
          <w:divBdr>
            <w:top w:val="none" w:sz="0" w:space="0" w:color="auto"/>
            <w:left w:val="none" w:sz="0" w:space="0" w:color="auto"/>
            <w:bottom w:val="none" w:sz="0" w:space="0" w:color="auto"/>
            <w:right w:val="none" w:sz="0" w:space="0" w:color="auto"/>
          </w:divBdr>
        </w:div>
      </w:divsChild>
    </w:div>
    <w:div w:id="1183516706">
      <w:bodyDiv w:val="1"/>
      <w:marLeft w:val="0"/>
      <w:marRight w:val="0"/>
      <w:marTop w:val="0"/>
      <w:marBottom w:val="0"/>
      <w:divBdr>
        <w:top w:val="none" w:sz="0" w:space="0" w:color="auto"/>
        <w:left w:val="none" w:sz="0" w:space="0" w:color="auto"/>
        <w:bottom w:val="none" w:sz="0" w:space="0" w:color="auto"/>
        <w:right w:val="none" w:sz="0" w:space="0" w:color="auto"/>
      </w:divBdr>
      <w:divsChild>
        <w:div w:id="120340827">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431898144">
          <w:marLeft w:val="0"/>
          <w:marRight w:val="0"/>
          <w:marTop w:val="0"/>
          <w:marBottom w:val="0"/>
          <w:divBdr>
            <w:top w:val="none" w:sz="0" w:space="0" w:color="auto"/>
            <w:left w:val="none" w:sz="0" w:space="0" w:color="auto"/>
            <w:bottom w:val="none" w:sz="0" w:space="0" w:color="auto"/>
            <w:right w:val="none" w:sz="0" w:space="0" w:color="auto"/>
          </w:divBdr>
        </w:div>
        <w:div w:id="1664746328">
          <w:marLeft w:val="0"/>
          <w:marRight w:val="0"/>
          <w:marTop w:val="0"/>
          <w:marBottom w:val="0"/>
          <w:divBdr>
            <w:top w:val="none" w:sz="0" w:space="0" w:color="auto"/>
            <w:left w:val="none" w:sz="0" w:space="0" w:color="auto"/>
            <w:bottom w:val="none" w:sz="0" w:space="0" w:color="auto"/>
            <w:right w:val="none" w:sz="0" w:space="0" w:color="auto"/>
          </w:divBdr>
        </w:div>
      </w:divsChild>
    </w:div>
    <w:div w:id="1191843916">
      <w:bodyDiv w:val="1"/>
      <w:marLeft w:val="0"/>
      <w:marRight w:val="0"/>
      <w:marTop w:val="0"/>
      <w:marBottom w:val="0"/>
      <w:divBdr>
        <w:top w:val="none" w:sz="0" w:space="0" w:color="auto"/>
        <w:left w:val="none" w:sz="0" w:space="0" w:color="auto"/>
        <w:bottom w:val="none" w:sz="0" w:space="0" w:color="auto"/>
        <w:right w:val="none" w:sz="0" w:space="0" w:color="auto"/>
      </w:divBdr>
      <w:divsChild>
        <w:div w:id="1644626623">
          <w:marLeft w:val="0"/>
          <w:marRight w:val="0"/>
          <w:marTop w:val="0"/>
          <w:marBottom w:val="0"/>
          <w:divBdr>
            <w:top w:val="none" w:sz="0" w:space="0" w:color="auto"/>
            <w:left w:val="none" w:sz="0" w:space="0" w:color="auto"/>
            <w:bottom w:val="none" w:sz="0" w:space="0" w:color="auto"/>
            <w:right w:val="none" w:sz="0" w:space="0" w:color="auto"/>
          </w:divBdr>
        </w:div>
        <w:div w:id="1942953108">
          <w:marLeft w:val="0"/>
          <w:marRight w:val="0"/>
          <w:marTop w:val="0"/>
          <w:marBottom w:val="0"/>
          <w:divBdr>
            <w:top w:val="none" w:sz="0" w:space="0" w:color="auto"/>
            <w:left w:val="none" w:sz="0" w:space="0" w:color="auto"/>
            <w:bottom w:val="none" w:sz="0" w:space="0" w:color="auto"/>
            <w:right w:val="none" w:sz="0" w:space="0" w:color="auto"/>
          </w:divBdr>
        </w:div>
        <w:div w:id="1862545361">
          <w:marLeft w:val="0"/>
          <w:marRight w:val="0"/>
          <w:marTop w:val="0"/>
          <w:marBottom w:val="0"/>
          <w:divBdr>
            <w:top w:val="none" w:sz="0" w:space="0" w:color="auto"/>
            <w:left w:val="none" w:sz="0" w:space="0" w:color="auto"/>
            <w:bottom w:val="none" w:sz="0" w:space="0" w:color="auto"/>
            <w:right w:val="none" w:sz="0" w:space="0" w:color="auto"/>
          </w:divBdr>
        </w:div>
        <w:div w:id="2084134226">
          <w:marLeft w:val="0"/>
          <w:marRight w:val="0"/>
          <w:marTop w:val="0"/>
          <w:marBottom w:val="0"/>
          <w:divBdr>
            <w:top w:val="none" w:sz="0" w:space="0" w:color="auto"/>
            <w:left w:val="none" w:sz="0" w:space="0" w:color="auto"/>
            <w:bottom w:val="none" w:sz="0" w:space="0" w:color="auto"/>
            <w:right w:val="none" w:sz="0" w:space="0" w:color="auto"/>
          </w:divBdr>
        </w:div>
        <w:div w:id="662510912">
          <w:marLeft w:val="0"/>
          <w:marRight w:val="0"/>
          <w:marTop w:val="0"/>
          <w:marBottom w:val="0"/>
          <w:divBdr>
            <w:top w:val="none" w:sz="0" w:space="0" w:color="auto"/>
            <w:left w:val="none" w:sz="0" w:space="0" w:color="auto"/>
            <w:bottom w:val="none" w:sz="0" w:space="0" w:color="auto"/>
            <w:right w:val="none" w:sz="0" w:space="0" w:color="auto"/>
          </w:divBdr>
        </w:div>
        <w:div w:id="886140831">
          <w:marLeft w:val="0"/>
          <w:marRight w:val="0"/>
          <w:marTop w:val="0"/>
          <w:marBottom w:val="0"/>
          <w:divBdr>
            <w:top w:val="none" w:sz="0" w:space="0" w:color="auto"/>
            <w:left w:val="none" w:sz="0" w:space="0" w:color="auto"/>
            <w:bottom w:val="none" w:sz="0" w:space="0" w:color="auto"/>
            <w:right w:val="none" w:sz="0" w:space="0" w:color="auto"/>
          </w:divBdr>
        </w:div>
      </w:divsChild>
    </w:div>
    <w:div w:id="1192917718">
      <w:bodyDiv w:val="1"/>
      <w:marLeft w:val="0"/>
      <w:marRight w:val="0"/>
      <w:marTop w:val="0"/>
      <w:marBottom w:val="0"/>
      <w:divBdr>
        <w:top w:val="none" w:sz="0" w:space="0" w:color="auto"/>
        <w:left w:val="none" w:sz="0" w:space="0" w:color="auto"/>
        <w:bottom w:val="none" w:sz="0" w:space="0" w:color="auto"/>
        <w:right w:val="none" w:sz="0" w:space="0" w:color="auto"/>
      </w:divBdr>
      <w:divsChild>
        <w:div w:id="1615673777">
          <w:marLeft w:val="0"/>
          <w:marRight w:val="0"/>
          <w:marTop w:val="0"/>
          <w:marBottom w:val="0"/>
          <w:divBdr>
            <w:top w:val="none" w:sz="0" w:space="0" w:color="auto"/>
            <w:left w:val="none" w:sz="0" w:space="0" w:color="auto"/>
            <w:bottom w:val="none" w:sz="0" w:space="0" w:color="auto"/>
            <w:right w:val="none" w:sz="0" w:space="0" w:color="auto"/>
          </w:divBdr>
        </w:div>
        <w:div w:id="1666056968">
          <w:marLeft w:val="0"/>
          <w:marRight w:val="0"/>
          <w:marTop w:val="0"/>
          <w:marBottom w:val="0"/>
          <w:divBdr>
            <w:top w:val="none" w:sz="0" w:space="0" w:color="auto"/>
            <w:left w:val="none" w:sz="0" w:space="0" w:color="auto"/>
            <w:bottom w:val="none" w:sz="0" w:space="0" w:color="auto"/>
            <w:right w:val="none" w:sz="0" w:space="0" w:color="auto"/>
          </w:divBdr>
        </w:div>
        <w:div w:id="1165366717">
          <w:marLeft w:val="0"/>
          <w:marRight w:val="0"/>
          <w:marTop w:val="0"/>
          <w:marBottom w:val="0"/>
          <w:divBdr>
            <w:top w:val="none" w:sz="0" w:space="0" w:color="auto"/>
            <w:left w:val="none" w:sz="0" w:space="0" w:color="auto"/>
            <w:bottom w:val="none" w:sz="0" w:space="0" w:color="auto"/>
            <w:right w:val="none" w:sz="0" w:space="0" w:color="auto"/>
          </w:divBdr>
        </w:div>
        <w:div w:id="1938444033">
          <w:marLeft w:val="0"/>
          <w:marRight w:val="0"/>
          <w:marTop w:val="0"/>
          <w:marBottom w:val="0"/>
          <w:divBdr>
            <w:top w:val="none" w:sz="0" w:space="0" w:color="auto"/>
            <w:left w:val="none" w:sz="0" w:space="0" w:color="auto"/>
            <w:bottom w:val="none" w:sz="0" w:space="0" w:color="auto"/>
            <w:right w:val="none" w:sz="0" w:space="0" w:color="auto"/>
          </w:divBdr>
        </w:div>
        <w:div w:id="1830749155">
          <w:marLeft w:val="0"/>
          <w:marRight w:val="0"/>
          <w:marTop w:val="0"/>
          <w:marBottom w:val="0"/>
          <w:divBdr>
            <w:top w:val="none" w:sz="0" w:space="0" w:color="auto"/>
            <w:left w:val="none" w:sz="0" w:space="0" w:color="auto"/>
            <w:bottom w:val="none" w:sz="0" w:space="0" w:color="auto"/>
            <w:right w:val="none" w:sz="0" w:space="0" w:color="auto"/>
          </w:divBdr>
        </w:div>
        <w:div w:id="676927044">
          <w:marLeft w:val="0"/>
          <w:marRight w:val="0"/>
          <w:marTop w:val="0"/>
          <w:marBottom w:val="0"/>
          <w:divBdr>
            <w:top w:val="none" w:sz="0" w:space="0" w:color="auto"/>
            <w:left w:val="none" w:sz="0" w:space="0" w:color="auto"/>
            <w:bottom w:val="none" w:sz="0" w:space="0" w:color="auto"/>
            <w:right w:val="none" w:sz="0" w:space="0" w:color="auto"/>
          </w:divBdr>
        </w:div>
        <w:div w:id="914556061">
          <w:marLeft w:val="0"/>
          <w:marRight w:val="0"/>
          <w:marTop w:val="0"/>
          <w:marBottom w:val="0"/>
          <w:divBdr>
            <w:top w:val="none" w:sz="0" w:space="0" w:color="auto"/>
            <w:left w:val="none" w:sz="0" w:space="0" w:color="auto"/>
            <w:bottom w:val="none" w:sz="0" w:space="0" w:color="auto"/>
            <w:right w:val="none" w:sz="0" w:space="0" w:color="auto"/>
          </w:divBdr>
        </w:div>
        <w:div w:id="195121929">
          <w:marLeft w:val="0"/>
          <w:marRight w:val="0"/>
          <w:marTop w:val="0"/>
          <w:marBottom w:val="0"/>
          <w:divBdr>
            <w:top w:val="none" w:sz="0" w:space="0" w:color="auto"/>
            <w:left w:val="none" w:sz="0" w:space="0" w:color="auto"/>
            <w:bottom w:val="none" w:sz="0" w:space="0" w:color="auto"/>
            <w:right w:val="none" w:sz="0" w:space="0" w:color="auto"/>
          </w:divBdr>
        </w:div>
        <w:div w:id="780227158">
          <w:marLeft w:val="0"/>
          <w:marRight w:val="0"/>
          <w:marTop w:val="0"/>
          <w:marBottom w:val="0"/>
          <w:divBdr>
            <w:top w:val="none" w:sz="0" w:space="0" w:color="auto"/>
            <w:left w:val="none" w:sz="0" w:space="0" w:color="auto"/>
            <w:bottom w:val="none" w:sz="0" w:space="0" w:color="auto"/>
            <w:right w:val="none" w:sz="0" w:space="0" w:color="auto"/>
          </w:divBdr>
        </w:div>
        <w:div w:id="1535389578">
          <w:marLeft w:val="0"/>
          <w:marRight w:val="0"/>
          <w:marTop w:val="0"/>
          <w:marBottom w:val="0"/>
          <w:divBdr>
            <w:top w:val="none" w:sz="0" w:space="0" w:color="auto"/>
            <w:left w:val="none" w:sz="0" w:space="0" w:color="auto"/>
            <w:bottom w:val="none" w:sz="0" w:space="0" w:color="auto"/>
            <w:right w:val="none" w:sz="0" w:space="0" w:color="auto"/>
          </w:divBdr>
        </w:div>
        <w:div w:id="1689019788">
          <w:marLeft w:val="0"/>
          <w:marRight w:val="0"/>
          <w:marTop w:val="0"/>
          <w:marBottom w:val="0"/>
          <w:divBdr>
            <w:top w:val="none" w:sz="0" w:space="0" w:color="auto"/>
            <w:left w:val="none" w:sz="0" w:space="0" w:color="auto"/>
            <w:bottom w:val="none" w:sz="0" w:space="0" w:color="auto"/>
            <w:right w:val="none" w:sz="0" w:space="0" w:color="auto"/>
          </w:divBdr>
        </w:div>
        <w:div w:id="1585341629">
          <w:marLeft w:val="0"/>
          <w:marRight w:val="0"/>
          <w:marTop w:val="0"/>
          <w:marBottom w:val="0"/>
          <w:divBdr>
            <w:top w:val="none" w:sz="0" w:space="0" w:color="auto"/>
            <w:left w:val="none" w:sz="0" w:space="0" w:color="auto"/>
            <w:bottom w:val="none" w:sz="0" w:space="0" w:color="auto"/>
            <w:right w:val="none" w:sz="0" w:space="0" w:color="auto"/>
          </w:divBdr>
        </w:div>
        <w:div w:id="1304232845">
          <w:marLeft w:val="0"/>
          <w:marRight w:val="0"/>
          <w:marTop w:val="0"/>
          <w:marBottom w:val="0"/>
          <w:divBdr>
            <w:top w:val="none" w:sz="0" w:space="0" w:color="auto"/>
            <w:left w:val="none" w:sz="0" w:space="0" w:color="auto"/>
            <w:bottom w:val="none" w:sz="0" w:space="0" w:color="auto"/>
            <w:right w:val="none" w:sz="0" w:space="0" w:color="auto"/>
          </w:divBdr>
        </w:div>
        <w:div w:id="898826794">
          <w:marLeft w:val="0"/>
          <w:marRight w:val="0"/>
          <w:marTop w:val="0"/>
          <w:marBottom w:val="0"/>
          <w:divBdr>
            <w:top w:val="none" w:sz="0" w:space="0" w:color="auto"/>
            <w:left w:val="none" w:sz="0" w:space="0" w:color="auto"/>
            <w:bottom w:val="none" w:sz="0" w:space="0" w:color="auto"/>
            <w:right w:val="none" w:sz="0" w:space="0" w:color="auto"/>
          </w:divBdr>
        </w:div>
        <w:div w:id="525020876">
          <w:marLeft w:val="0"/>
          <w:marRight w:val="0"/>
          <w:marTop w:val="0"/>
          <w:marBottom w:val="0"/>
          <w:divBdr>
            <w:top w:val="none" w:sz="0" w:space="0" w:color="auto"/>
            <w:left w:val="none" w:sz="0" w:space="0" w:color="auto"/>
            <w:bottom w:val="none" w:sz="0" w:space="0" w:color="auto"/>
            <w:right w:val="none" w:sz="0" w:space="0" w:color="auto"/>
          </w:divBdr>
        </w:div>
        <w:div w:id="1820805928">
          <w:marLeft w:val="0"/>
          <w:marRight w:val="0"/>
          <w:marTop w:val="0"/>
          <w:marBottom w:val="0"/>
          <w:divBdr>
            <w:top w:val="none" w:sz="0" w:space="0" w:color="auto"/>
            <w:left w:val="none" w:sz="0" w:space="0" w:color="auto"/>
            <w:bottom w:val="none" w:sz="0" w:space="0" w:color="auto"/>
            <w:right w:val="none" w:sz="0" w:space="0" w:color="auto"/>
          </w:divBdr>
        </w:div>
        <w:div w:id="1636597217">
          <w:marLeft w:val="0"/>
          <w:marRight w:val="0"/>
          <w:marTop w:val="0"/>
          <w:marBottom w:val="0"/>
          <w:divBdr>
            <w:top w:val="none" w:sz="0" w:space="0" w:color="auto"/>
            <w:left w:val="none" w:sz="0" w:space="0" w:color="auto"/>
            <w:bottom w:val="none" w:sz="0" w:space="0" w:color="auto"/>
            <w:right w:val="none" w:sz="0" w:space="0" w:color="auto"/>
          </w:divBdr>
        </w:div>
        <w:div w:id="1177109483">
          <w:marLeft w:val="0"/>
          <w:marRight w:val="0"/>
          <w:marTop w:val="0"/>
          <w:marBottom w:val="0"/>
          <w:divBdr>
            <w:top w:val="none" w:sz="0" w:space="0" w:color="auto"/>
            <w:left w:val="none" w:sz="0" w:space="0" w:color="auto"/>
            <w:bottom w:val="none" w:sz="0" w:space="0" w:color="auto"/>
            <w:right w:val="none" w:sz="0" w:space="0" w:color="auto"/>
          </w:divBdr>
        </w:div>
        <w:div w:id="442071333">
          <w:marLeft w:val="0"/>
          <w:marRight w:val="0"/>
          <w:marTop w:val="0"/>
          <w:marBottom w:val="0"/>
          <w:divBdr>
            <w:top w:val="none" w:sz="0" w:space="0" w:color="auto"/>
            <w:left w:val="none" w:sz="0" w:space="0" w:color="auto"/>
            <w:bottom w:val="none" w:sz="0" w:space="0" w:color="auto"/>
            <w:right w:val="none" w:sz="0" w:space="0" w:color="auto"/>
          </w:divBdr>
        </w:div>
        <w:div w:id="1024095958">
          <w:marLeft w:val="0"/>
          <w:marRight w:val="0"/>
          <w:marTop w:val="0"/>
          <w:marBottom w:val="0"/>
          <w:divBdr>
            <w:top w:val="none" w:sz="0" w:space="0" w:color="auto"/>
            <w:left w:val="none" w:sz="0" w:space="0" w:color="auto"/>
            <w:bottom w:val="none" w:sz="0" w:space="0" w:color="auto"/>
            <w:right w:val="none" w:sz="0" w:space="0" w:color="auto"/>
          </w:divBdr>
        </w:div>
        <w:div w:id="720787316">
          <w:marLeft w:val="0"/>
          <w:marRight w:val="0"/>
          <w:marTop w:val="0"/>
          <w:marBottom w:val="0"/>
          <w:divBdr>
            <w:top w:val="none" w:sz="0" w:space="0" w:color="auto"/>
            <w:left w:val="none" w:sz="0" w:space="0" w:color="auto"/>
            <w:bottom w:val="none" w:sz="0" w:space="0" w:color="auto"/>
            <w:right w:val="none" w:sz="0" w:space="0" w:color="auto"/>
          </w:divBdr>
        </w:div>
        <w:div w:id="316227127">
          <w:marLeft w:val="0"/>
          <w:marRight w:val="0"/>
          <w:marTop w:val="0"/>
          <w:marBottom w:val="0"/>
          <w:divBdr>
            <w:top w:val="none" w:sz="0" w:space="0" w:color="auto"/>
            <w:left w:val="none" w:sz="0" w:space="0" w:color="auto"/>
            <w:bottom w:val="none" w:sz="0" w:space="0" w:color="auto"/>
            <w:right w:val="none" w:sz="0" w:space="0" w:color="auto"/>
          </w:divBdr>
        </w:div>
        <w:div w:id="1906186103">
          <w:marLeft w:val="0"/>
          <w:marRight w:val="0"/>
          <w:marTop w:val="0"/>
          <w:marBottom w:val="0"/>
          <w:divBdr>
            <w:top w:val="none" w:sz="0" w:space="0" w:color="auto"/>
            <w:left w:val="none" w:sz="0" w:space="0" w:color="auto"/>
            <w:bottom w:val="none" w:sz="0" w:space="0" w:color="auto"/>
            <w:right w:val="none" w:sz="0" w:space="0" w:color="auto"/>
          </w:divBdr>
        </w:div>
        <w:div w:id="1090545711">
          <w:marLeft w:val="0"/>
          <w:marRight w:val="0"/>
          <w:marTop w:val="0"/>
          <w:marBottom w:val="0"/>
          <w:divBdr>
            <w:top w:val="none" w:sz="0" w:space="0" w:color="auto"/>
            <w:left w:val="none" w:sz="0" w:space="0" w:color="auto"/>
            <w:bottom w:val="none" w:sz="0" w:space="0" w:color="auto"/>
            <w:right w:val="none" w:sz="0" w:space="0" w:color="auto"/>
          </w:divBdr>
        </w:div>
        <w:div w:id="2019380124">
          <w:marLeft w:val="0"/>
          <w:marRight w:val="0"/>
          <w:marTop w:val="0"/>
          <w:marBottom w:val="0"/>
          <w:divBdr>
            <w:top w:val="none" w:sz="0" w:space="0" w:color="auto"/>
            <w:left w:val="none" w:sz="0" w:space="0" w:color="auto"/>
            <w:bottom w:val="none" w:sz="0" w:space="0" w:color="auto"/>
            <w:right w:val="none" w:sz="0" w:space="0" w:color="auto"/>
          </w:divBdr>
        </w:div>
        <w:div w:id="788739897">
          <w:marLeft w:val="0"/>
          <w:marRight w:val="0"/>
          <w:marTop w:val="0"/>
          <w:marBottom w:val="0"/>
          <w:divBdr>
            <w:top w:val="none" w:sz="0" w:space="0" w:color="auto"/>
            <w:left w:val="none" w:sz="0" w:space="0" w:color="auto"/>
            <w:bottom w:val="none" w:sz="0" w:space="0" w:color="auto"/>
            <w:right w:val="none" w:sz="0" w:space="0" w:color="auto"/>
          </w:divBdr>
        </w:div>
        <w:div w:id="326515670">
          <w:marLeft w:val="0"/>
          <w:marRight w:val="0"/>
          <w:marTop w:val="0"/>
          <w:marBottom w:val="0"/>
          <w:divBdr>
            <w:top w:val="none" w:sz="0" w:space="0" w:color="auto"/>
            <w:left w:val="none" w:sz="0" w:space="0" w:color="auto"/>
            <w:bottom w:val="none" w:sz="0" w:space="0" w:color="auto"/>
            <w:right w:val="none" w:sz="0" w:space="0" w:color="auto"/>
          </w:divBdr>
        </w:div>
        <w:div w:id="247277296">
          <w:marLeft w:val="0"/>
          <w:marRight w:val="0"/>
          <w:marTop w:val="0"/>
          <w:marBottom w:val="0"/>
          <w:divBdr>
            <w:top w:val="none" w:sz="0" w:space="0" w:color="auto"/>
            <w:left w:val="none" w:sz="0" w:space="0" w:color="auto"/>
            <w:bottom w:val="none" w:sz="0" w:space="0" w:color="auto"/>
            <w:right w:val="none" w:sz="0" w:space="0" w:color="auto"/>
          </w:divBdr>
        </w:div>
        <w:div w:id="1166869367">
          <w:marLeft w:val="0"/>
          <w:marRight w:val="0"/>
          <w:marTop w:val="0"/>
          <w:marBottom w:val="0"/>
          <w:divBdr>
            <w:top w:val="none" w:sz="0" w:space="0" w:color="auto"/>
            <w:left w:val="none" w:sz="0" w:space="0" w:color="auto"/>
            <w:bottom w:val="none" w:sz="0" w:space="0" w:color="auto"/>
            <w:right w:val="none" w:sz="0" w:space="0" w:color="auto"/>
          </w:divBdr>
        </w:div>
        <w:div w:id="73744512">
          <w:marLeft w:val="0"/>
          <w:marRight w:val="0"/>
          <w:marTop w:val="0"/>
          <w:marBottom w:val="0"/>
          <w:divBdr>
            <w:top w:val="none" w:sz="0" w:space="0" w:color="auto"/>
            <w:left w:val="none" w:sz="0" w:space="0" w:color="auto"/>
            <w:bottom w:val="none" w:sz="0" w:space="0" w:color="auto"/>
            <w:right w:val="none" w:sz="0" w:space="0" w:color="auto"/>
          </w:divBdr>
        </w:div>
        <w:div w:id="134110360">
          <w:marLeft w:val="0"/>
          <w:marRight w:val="0"/>
          <w:marTop w:val="0"/>
          <w:marBottom w:val="0"/>
          <w:divBdr>
            <w:top w:val="none" w:sz="0" w:space="0" w:color="auto"/>
            <w:left w:val="none" w:sz="0" w:space="0" w:color="auto"/>
            <w:bottom w:val="none" w:sz="0" w:space="0" w:color="auto"/>
            <w:right w:val="none" w:sz="0" w:space="0" w:color="auto"/>
          </w:divBdr>
        </w:div>
      </w:divsChild>
    </w:div>
    <w:div w:id="1203902347">
      <w:bodyDiv w:val="1"/>
      <w:marLeft w:val="0"/>
      <w:marRight w:val="0"/>
      <w:marTop w:val="0"/>
      <w:marBottom w:val="0"/>
      <w:divBdr>
        <w:top w:val="none" w:sz="0" w:space="0" w:color="auto"/>
        <w:left w:val="none" w:sz="0" w:space="0" w:color="auto"/>
        <w:bottom w:val="none" w:sz="0" w:space="0" w:color="auto"/>
        <w:right w:val="none" w:sz="0" w:space="0" w:color="auto"/>
      </w:divBdr>
      <w:divsChild>
        <w:div w:id="169487379">
          <w:marLeft w:val="0"/>
          <w:marRight w:val="0"/>
          <w:marTop w:val="0"/>
          <w:marBottom w:val="0"/>
          <w:divBdr>
            <w:top w:val="none" w:sz="0" w:space="0" w:color="auto"/>
            <w:left w:val="none" w:sz="0" w:space="0" w:color="auto"/>
            <w:bottom w:val="none" w:sz="0" w:space="0" w:color="auto"/>
            <w:right w:val="none" w:sz="0" w:space="0" w:color="auto"/>
          </w:divBdr>
        </w:div>
        <w:div w:id="485125304">
          <w:marLeft w:val="0"/>
          <w:marRight w:val="0"/>
          <w:marTop w:val="0"/>
          <w:marBottom w:val="0"/>
          <w:divBdr>
            <w:top w:val="none" w:sz="0" w:space="0" w:color="auto"/>
            <w:left w:val="none" w:sz="0" w:space="0" w:color="auto"/>
            <w:bottom w:val="none" w:sz="0" w:space="0" w:color="auto"/>
            <w:right w:val="none" w:sz="0" w:space="0" w:color="auto"/>
          </w:divBdr>
        </w:div>
        <w:div w:id="1311204717">
          <w:marLeft w:val="0"/>
          <w:marRight w:val="0"/>
          <w:marTop w:val="0"/>
          <w:marBottom w:val="0"/>
          <w:divBdr>
            <w:top w:val="none" w:sz="0" w:space="0" w:color="auto"/>
            <w:left w:val="none" w:sz="0" w:space="0" w:color="auto"/>
            <w:bottom w:val="none" w:sz="0" w:space="0" w:color="auto"/>
            <w:right w:val="none" w:sz="0" w:space="0" w:color="auto"/>
          </w:divBdr>
        </w:div>
        <w:div w:id="1460490928">
          <w:marLeft w:val="0"/>
          <w:marRight w:val="0"/>
          <w:marTop w:val="0"/>
          <w:marBottom w:val="0"/>
          <w:divBdr>
            <w:top w:val="none" w:sz="0" w:space="0" w:color="auto"/>
            <w:left w:val="none" w:sz="0" w:space="0" w:color="auto"/>
            <w:bottom w:val="none" w:sz="0" w:space="0" w:color="auto"/>
            <w:right w:val="none" w:sz="0" w:space="0" w:color="auto"/>
          </w:divBdr>
        </w:div>
        <w:div w:id="1802574552">
          <w:marLeft w:val="0"/>
          <w:marRight w:val="0"/>
          <w:marTop w:val="0"/>
          <w:marBottom w:val="0"/>
          <w:divBdr>
            <w:top w:val="none" w:sz="0" w:space="0" w:color="auto"/>
            <w:left w:val="none" w:sz="0" w:space="0" w:color="auto"/>
            <w:bottom w:val="none" w:sz="0" w:space="0" w:color="auto"/>
            <w:right w:val="none" w:sz="0" w:space="0" w:color="auto"/>
          </w:divBdr>
        </w:div>
      </w:divsChild>
    </w:div>
    <w:div w:id="1222255062">
      <w:bodyDiv w:val="1"/>
      <w:marLeft w:val="0"/>
      <w:marRight w:val="0"/>
      <w:marTop w:val="0"/>
      <w:marBottom w:val="0"/>
      <w:divBdr>
        <w:top w:val="none" w:sz="0" w:space="0" w:color="auto"/>
        <w:left w:val="none" w:sz="0" w:space="0" w:color="auto"/>
        <w:bottom w:val="none" w:sz="0" w:space="0" w:color="auto"/>
        <w:right w:val="none" w:sz="0" w:space="0" w:color="auto"/>
      </w:divBdr>
      <w:divsChild>
        <w:div w:id="74519556">
          <w:marLeft w:val="0"/>
          <w:marRight w:val="0"/>
          <w:marTop w:val="0"/>
          <w:marBottom w:val="0"/>
          <w:divBdr>
            <w:top w:val="none" w:sz="0" w:space="0" w:color="auto"/>
            <w:left w:val="none" w:sz="0" w:space="0" w:color="auto"/>
            <w:bottom w:val="none" w:sz="0" w:space="0" w:color="auto"/>
            <w:right w:val="none" w:sz="0" w:space="0" w:color="auto"/>
          </w:divBdr>
        </w:div>
        <w:div w:id="1090662612">
          <w:marLeft w:val="0"/>
          <w:marRight w:val="0"/>
          <w:marTop w:val="0"/>
          <w:marBottom w:val="0"/>
          <w:divBdr>
            <w:top w:val="none" w:sz="0" w:space="0" w:color="auto"/>
            <w:left w:val="none" w:sz="0" w:space="0" w:color="auto"/>
            <w:bottom w:val="none" w:sz="0" w:space="0" w:color="auto"/>
            <w:right w:val="none" w:sz="0" w:space="0" w:color="auto"/>
          </w:divBdr>
        </w:div>
        <w:div w:id="1351031932">
          <w:marLeft w:val="0"/>
          <w:marRight w:val="0"/>
          <w:marTop w:val="0"/>
          <w:marBottom w:val="0"/>
          <w:divBdr>
            <w:top w:val="none" w:sz="0" w:space="0" w:color="auto"/>
            <w:left w:val="none" w:sz="0" w:space="0" w:color="auto"/>
            <w:bottom w:val="none" w:sz="0" w:space="0" w:color="auto"/>
            <w:right w:val="none" w:sz="0" w:space="0" w:color="auto"/>
          </w:divBdr>
        </w:div>
        <w:div w:id="1613390703">
          <w:marLeft w:val="0"/>
          <w:marRight w:val="0"/>
          <w:marTop w:val="0"/>
          <w:marBottom w:val="0"/>
          <w:divBdr>
            <w:top w:val="none" w:sz="0" w:space="0" w:color="auto"/>
            <w:left w:val="none" w:sz="0" w:space="0" w:color="auto"/>
            <w:bottom w:val="none" w:sz="0" w:space="0" w:color="auto"/>
            <w:right w:val="none" w:sz="0" w:space="0" w:color="auto"/>
          </w:divBdr>
        </w:div>
        <w:div w:id="2025742725">
          <w:marLeft w:val="0"/>
          <w:marRight w:val="0"/>
          <w:marTop w:val="0"/>
          <w:marBottom w:val="0"/>
          <w:divBdr>
            <w:top w:val="none" w:sz="0" w:space="0" w:color="auto"/>
            <w:left w:val="none" w:sz="0" w:space="0" w:color="auto"/>
            <w:bottom w:val="none" w:sz="0" w:space="0" w:color="auto"/>
            <w:right w:val="none" w:sz="0" w:space="0" w:color="auto"/>
          </w:divBdr>
        </w:div>
      </w:divsChild>
    </w:div>
    <w:div w:id="1323462292">
      <w:bodyDiv w:val="1"/>
      <w:marLeft w:val="0"/>
      <w:marRight w:val="0"/>
      <w:marTop w:val="0"/>
      <w:marBottom w:val="0"/>
      <w:divBdr>
        <w:top w:val="none" w:sz="0" w:space="0" w:color="auto"/>
        <w:left w:val="none" w:sz="0" w:space="0" w:color="auto"/>
        <w:bottom w:val="none" w:sz="0" w:space="0" w:color="auto"/>
        <w:right w:val="none" w:sz="0" w:space="0" w:color="auto"/>
      </w:divBdr>
      <w:divsChild>
        <w:div w:id="729958962">
          <w:marLeft w:val="0"/>
          <w:marRight w:val="0"/>
          <w:marTop w:val="0"/>
          <w:marBottom w:val="0"/>
          <w:divBdr>
            <w:top w:val="none" w:sz="0" w:space="0" w:color="auto"/>
            <w:left w:val="none" w:sz="0" w:space="0" w:color="auto"/>
            <w:bottom w:val="none" w:sz="0" w:space="0" w:color="auto"/>
            <w:right w:val="none" w:sz="0" w:space="0" w:color="auto"/>
          </w:divBdr>
        </w:div>
        <w:div w:id="125902978">
          <w:marLeft w:val="0"/>
          <w:marRight w:val="0"/>
          <w:marTop w:val="0"/>
          <w:marBottom w:val="0"/>
          <w:divBdr>
            <w:top w:val="none" w:sz="0" w:space="0" w:color="auto"/>
            <w:left w:val="none" w:sz="0" w:space="0" w:color="auto"/>
            <w:bottom w:val="none" w:sz="0" w:space="0" w:color="auto"/>
            <w:right w:val="none" w:sz="0" w:space="0" w:color="auto"/>
          </w:divBdr>
        </w:div>
        <w:div w:id="711267480">
          <w:marLeft w:val="0"/>
          <w:marRight w:val="0"/>
          <w:marTop w:val="0"/>
          <w:marBottom w:val="0"/>
          <w:divBdr>
            <w:top w:val="none" w:sz="0" w:space="0" w:color="auto"/>
            <w:left w:val="none" w:sz="0" w:space="0" w:color="auto"/>
            <w:bottom w:val="none" w:sz="0" w:space="0" w:color="auto"/>
            <w:right w:val="none" w:sz="0" w:space="0" w:color="auto"/>
          </w:divBdr>
        </w:div>
        <w:div w:id="418410400">
          <w:marLeft w:val="0"/>
          <w:marRight w:val="0"/>
          <w:marTop w:val="0"/>
          <w:marBottom w:val="0"/>
          <w:divBdr>
            <w:top w:val="none" w:sz="0" w:space="0" w:color="auto"/>
            <w:left w:val="none" w:sz="0" w:space="0" w:color="auto"/>
            <w:bottom w:val="none" w:sz="0" w:space="0" w:color="auto"/>
            <w:right w:val="none" w:sz="0" w:space="0" w:color="auto"/>
          </w:divBdr>
        </w:div>
        <w:div w:id="1749570271">
          <w:marLeft w:val="0"/>
          <w:marRight w:val="0"/>
          <w:marTop w:val="0"/>
          <w:marBottom w:val="0"/>
          <w:divBdr>
            <w:top w:val="none" w:sz="0" w:space="0" w:color="auto"/>
            <w:left w:val="none" w:sz="0" w:space="0" w:color="auto"/>
            <w:bottom w:val="none" w:sz="0" w:space="0" w:color="auto"/>
            <w:right w:val="none" w:sz="0" w:space="0" w:color="auto"/>
          </w:divBdr>
        </w:div>
        <w:div w:id="1546990232">
          <w:marLeft w:val="0"/>
          <w:marRight w:val="0"/>
          <w:marTop w:val="0"/>
          <w:marBottom w:val="0"/>
          <w:divBdr>
            <w:top w:val="none" w:sz="0" w:space="0" w:color="auto"/>
            <w:left w:val="none" w:sz="0" w:space="0" w:color="auto"/>
            <w:bottom w:val="none" w:sz="0" w:space="0" w:color="auto"/>
            <w:right w:val="none" w:sz="0" w:space="0" w:color="auto"/>
          </w:divBdr>
        </w:div>
        <w:div w:id="203253085">
          <w:marLeft w:val="0"/>
          <w:marRight w:val="0"/>
          <w:marTop w:val="0"/>
          <w:marBottom w:val="0"/>
          <w:divBdr>
            <w:top w:val="none" w:sz="0" w:space="0" w:color="auto"/>
            <w:left w:val="none" w:sz="0" w:space="0" w:color="auto"/>
            <w:bottom w:val="none" w:sz="0" w:space="0" w:color="auto"/>
            <w:right w:val="none" w:sz="0" w:space="0" w:color="auto"/>
          </w:divBdr>
        </w:div>
        <w:div w:id="1356423062">
          <w:marLeft w:val="0"/>
          <w:marRight w:val="0"/>
          <w:marTop w:val="0"/>
          <w:marBottom w:val="0"/>
          <w:divBdr>
            <w:top w:val="none" w:sz="0" w:space="0" w:color="auto"/>
            <w:left w:val="none" w:sz="0" w:space="0" w:color="auto"/>
            <w:bottom w:val="none" w:sz="0" w:space="0" w:color="auto"/>
            <w:right w:val="none" w:sz="0" w:space="0" w:color="auto"/>
          </w:divBdr>
        </w:div>
        <w:div w:id="387844838">
          <w:marLeft w:val="0"/>
          <w:marRight w:val="0"/>
          <w:marTop w:val="0"/>
          <w:marBottom w:val="0"/>
          <w:divBdr>
            <w:top w:val="none" w:sz="0" w:space="0" w:color="auto"/>
            <w:left w:val="none" w:sz="0" w:space="0" w:color="auto"/>
            <w:bottom w:val="none" w:sz="0" w:space="0" w:color="auto"/>
            <w:right w:val="none" w:sz="0" w:space="0" w:color="auto"/>
          </w:divBdr>
        </w:div>
        <w:div w:id="875236867">
          <w:marLeft w:val="0"/>
          <w:marRight w:val="0"/>
          <w:marTop w:val="0"/>
          <w:marBottom w:val="0"/>
          <w:divBdr>
            <w:top w:val="none" w:sz="0" w:space="0" w:color="auto"/>
            <w:left w:val="none" w:sz="0" w:space="0" w:color="auto"/>
            <w:bottom w:val="none" w:sz="0" w:space="0" w:color="auto"/>
            <w:right w:val="none" w:sz="0" w:space="0" w:color="auto"/>
          </w:divBdr>
        </w:div>
        <w:div w:id="432165138">
          <w:marLeft w:val="0"/>
          <w:marRight w:val="0"/>
          <w:marTop w:val="0"/>
          <w:marBottom w:val="0"/>
          <w:divBdr>
            <w:top w:val="none" w:sz="0" w:space="0" w:color="auto"/>
            <w:left w:val="none" w:sz="0" w:space="0" w:color="auto"/>
            <w:bottom w:val="none" w:sz="0" w:space="0" w:color="auto"/>
            <w:right w:val="none" w:sz="0" w:space="0" w:color="auto"/>
          </w:divBdr>
        </w:div>
      </w:divsChild>
    </w:div>
    <w:div w:id="1352221902">
      <w:bodyDiv w:val="1"/>
      <w:marLeft w:val="0"/>
      <w:marRight w:val="0"/>
      <w:marTop w:val="0"/>
      <w:marBottom w:val="0"/>
      <w:divBdr>
        <w:top w:val="none" w:sz="0" w:space="0" w:color="auto"/>
        <w:left w:val="none" w:sz="0" w:space="0" w:color="auto"/>
        <w:bottom w:val="none" w:sz="0" w:space="0" w:color="auto"/>
        <w:right w:val="none" w:sz="0" w:space="0" w:color="auto"/>
      </w:divBdr>
      <w:divsChild>
        <w:div w:id="910384787">
          <w:marLeft w:val="0"/>
          <w:marRight w:val="0"/>
          <w:marTop w:val="0"/>
          <w:marBottom w:val="0"/>
          <w:divBdr>
            <w:top w:val="none" w:sz="0" w:space="0" w:color="auto"/>
            <w:left w:val="none" w:sz="0" w:space="0" w:color="auto"/>
            <w:bottom w:val="none" w:sz="0" w:space="0" w:color="auto"/>
            <w:right w:val="none" w:sz="0" w:space="0" w:color="auto"/>
          </w:divBdr>
        </w:div>
        <w:div w:id="1089079515">
          <w:marLeft w:val="0"/>
          <w:marRight w:val="0"/>
          <w:marTop w:val="0"/>
          <w:marBottom w:val="0"/>
          <w:divBdr>
            <w:top w:val="none" w:sz="0" w:space="0" w:color="auto"/>
            <w:left w:val="none" w:sz="0" w:space="0" w:color="auto"/>
            <w:bottom w:val="none" w:sz="0" w:space="0" w:color="auto"/>
            <w:right w:val="none" w:sz="0" w:space="0" w:color="auto"/>
          </w:divBdr>
        </w:div>
        <w:div w:id="848833817">
          <w:marLeft w:val="0"/>
          <w:marRight w:val="0"/>
          <w:marTop w:val="0"/>
          <w:marBottom w:val="0"/>
          <w:divBdr>
            <w:top w:val="none" w:sz="0" w:space="0" w:color="auto"/>
            <w:left w:val="none" w:sz="0" w:space="0" w:color="auto"/>
            <w:bottom w:val="none" w:sz="0" w:space="0" w:color="auto"/>
            <w:right w:val="none" w:sz="0" w:space="0" w:color="auto"/>
          </w:divBdr>
        </w:div>
        <w:div w:id="522015568">
          <w:marLeft w:val="0"/>
          <w:marRight w:val="0"/>
          <w:marTop w:val="0"/>
          <w:marBottom w:val="0"/>
          <w:divBdr>
            <w:top w:val="none" w:sz="0" w:space="0" w:color="auto"/>
            <w:left w:val="none" w:sz="0" w:space="0" w:color="auto"/>
            <w:bottom w:val="none" w:sz="0" w:space="0" w:color="auto"/>
            <w:right w:val="none" w:sz="0" w:space="0" w:color="auto"/>
          </w:divBdr>
        </w:div>
        <w:div w:id="1169171177">
          <w:marLeft w:val="0"/>
          <w:marRight w:val="0"/>
          <w:marTop w:val="0"/>
          <w:marBottom w:val="0"/>
          <w:divBdr>
            <w:top w:val="none" w:sz="0" w:space="0" w:color="auto"/>
            <w:left w:val="none" w:sz="0" w:space="0" w:color="auto"/>
            <w:bottom w:val="none" w:sz="0" w:space="0" w:color="auto"/>
            <w:right w:val="none" w:sz="0" w:space="0" w:color="auto"/>
          </w:divBdr>
        </w:div>
      </w:divsChild>
    </w:div>
    <w:div w:id="1362707428">
      <w:bodyDiv w:val="1"/>
      <w:marLeft w:val="0"/>
      <w:marRight w:val="0"/>
      <w:marTop w:val="0"/>
      <w:marBottom w:val="0"/>
      <w:divBdr>
        <w:top w:val="none" w:sz="0" w:space="0" w:color="auto"/>
        <w:left w:val="none" w:sz="0" w:space="0" w:color="auto"/>
        <w:bottom w:val="none" w:sz="0" w:space="0" w:color="auto"/>
        <w:right w:val="none" w:sz="0" w:space="0" w:color="auto"/>
      </w:divBdr>
      <w:divsChild>
        <w:div w:id="1574701324">
          <w:marLeft w:val="0"/>
          <w:marRight w:val="0"/>
          <w:marTop w:val="0"/>
          <w:marBottom w:val="0"/>
          <w:divBdr>
            <w:top w:val="none" w:sz="0" w:space="0" w:color="auto"/>
            <w:left w:val="none" w:sz="0" w:space="0" w:color="auto"/>
            <w:bottom w:val="none" w:sz="0" w:space="0" w:color="auto"/>
            <w:right w:val="none" w:sz="0" w:space="0" w:color="auto"/>
          </w:divBdr>
        </w:div>
        <w:div w:id="318390815">
          <w:marLeft w:val="0"/>
          <w:marRight w:val="0"/>
          <w:marTop w:val="0"/>
          <w:marBottom w:val="0"/>
          <w:divBdr>
            <w:top w:val="none" w:sz="0" w:space="0" w:color="auto"/>
            <w:left w:val="none" w:sz="0" w:space="0" w:color="auto"/>
            <w:bottom w:val="none" w:sz="0" w:space="0" w:color="auto"/>
            <w:right w:val="none" w:sz="0" w:space="0" w:color="auto"/>
          </w:divBdr>
        </w:div>
        <w:div w:id="960574120">
          <w:marLeft w:val="0"/>
          <w:marRight w:val="0"/>
          <w:marTop w:val="0"/>
          <w:marBottom w:val="0"/>
          <w:divBdr>
            <w:top w:val="none" w:sz="0" w:space="0" w:color="auto"/>
            <w:left w:val="none" w:sz="0" w:space="0" w:color="auto"/>
            <w:bottom w:val="none" w:sz="0" w:space="0" w:color="auto"/>
            <w:right w:val="none" w:sz="0" w:space="0" w:color="auto"/>
          </w:divBdr>
        </w:div>
        <w:div w:id="1636135864">
          <w:marLeft w:val="0"/>
          <w:marRight w:val="0"/>
          <w:marTop w:val="0"/>
          <w:marBottom w:val="0"/>
          <w:divBdr>
            <w:top w:val="none" w:sz="0" w:space="0" w:color="auto"/>
            <w:left w:val="none" w:sz="0" w:space="0" w:color="auto"/>
            <w:bottom w:val="none" w:sz="0" w:space="0" w:color="auto"/>
            <w:right w:val="none" w:sz="0" w:space="0" w:color="auto"/>
          </w:divBdr>
        </w:div>
        <w:div w:id="82385354">
          <w:marLeft w:val="0"/>
          <w:marRight w:val="0"/>
          <w:marTop w:val="0"/>
          <w:marBottom w:val="0"/>
          <w:divBdr>
            <w:top w:val="none" w:sz="0" w:space="0" w:color="auto"/>
            <w:left w:val="none" w:sz="0" w:space="0" w:color="auto"/>
            <w:bottom w:val="none" w:sz="0" w:space="0" w:color="auto"/>
            <w:right w:val="none" w:sz="0" w:space="0" w:color="auto"/>
          </w:divBdr>
        </w:div>
        <w:div w:id="1946422828">
          <w:marLeft w:val="0"/>
          <w:marRight w:val="0"/>
          <w:marTop w:val="0"/>
          <w:marBottom w:val="0"/>
          <w:divBdr>
            <w:top w:val="none" w:sz="0" w:space="0" w:color="auto"/>
            <w:left w:val="none" w:sz="0" w:space="0" w:color="auto"/>
            <w:bottom w:val="none" w:sz="0" w:space="0" w:color="auto"/>
            <w:right w:val="none" w:sz="0" w:space="0" w:color="auto"/>
          </w:divBdr>
        </w:div>
        <w:div w:id="1134979971">
          <w:marLeft w:val="0"/>
          <w:marRight w:val="0"/>
          <w:marTop w:val="0"/>
          <w:marBottom w:val="0"/>
          <w:divBdr>
            <w:top w:val="none" w:sz="0" w:space="0" w:color="auto"/>
            <w:left w:val="none" w:sz="0" w:space="0" w:color="auto"/>
            <w:bottom w:val="none" w:sz="0" w:space="0" w:color="auto"/>
            <w:right w:val="none" w:sz="0" w:space="0" w:color="auto"/>
          </w:divBdr>
        </w:div>
        <w:div w:id="707339627">
          <w:marLeft w:val="0"/>
          <w:marRight w:val="0"/>
          <w:marTop w:val="0"/>
          <w:marBottom w:val="0"/>
          <w:divBdr>
            <w:top w:val="none" w:sz="0" w:space="0" w:color="auto"/>
            <w:left w:val="none" w:sz="0" w:space="0" w:color="auto"/>
            <w:bottom w:val="none" w:sz="0" w:space="0" w:color="auto"/>
            <w:right w:val="none" w:sz="0" w:space="0" w:color="auto"/>
          </w:divBdr>
        </w:div>
        <w:div w:id="346254678">
          <w:marLeft w:val="0"/>
          <w:marRight w:val="0"/>
          <w:marTop w:val="0"/>
          <w:marBottom w:val="0"/>
          <w:divBdr>
            <w:top w:val="none" w:sz="0" w:space="0" w:color="auto"/>
            <w:left w:val="none" w:sz="0" w:space="0" w:color="auto"/>
            <w:bottom w:val="none" w:sz="0" w:space="0" w:color="auto"/>
            <w:right w:val="none" w:sz="0" w:space="0" w:color="auto"/>
          </w:divBdr>
        </w:div>
        <w:div w:id="871918257">
          <w:marLeft w:val="0"/>
          <w:marRight w:val="0"/>
          <w:marTop w:val="0"/>
          <w:marBottom w:val="0"/>
          <w:divBdr>
            <w:top w:val="none" w:sz="0" w:space="0" w:color="auto"/>
            <w:left w:val="none" w:sz="0" w:space="0" w:color="auto"/>
            <w:bottom w:val="none" w:sz="0" w:space="0" w:color="auto"/>
            <w:right w:val="none" w:sz="0" w:space="0" w:color="auto"/>
          </w:divBdr>
        </w:div>
        <w:div w:id="645817657">
          <w:marLeft w:val="0"/>
          <w:marRight w:val="0"/>
          <w:marTop w:val="0"/>
          <w:marBottom w:val="0"/>
          <w:divBdr>
            <w:top w:val="none" w:sz="0" w:space="0" w:color="auto"/>
            <w:left w:val="none" w:sz="0" w:space="0" w:color="auto"/>
            <w:bottom w:val="none" w:sz="0" w:space="0" w:color="auto"/>
            <w:right w:val="none" w:sz="0" w:space="0" w:color="auto"/>
          </w:divBdr>
        </w:div>
        <w:div w:id="1358964860">
          <w:marLeft w:val="0"/>
          <w:marRight w:val="0"/>
          <w:marTop w:val="0"/>
          <w:marBottom w:val="0"/>
          <w:divBdr>
            <w:top w:val="none" w:sz="0" w:space="0" w:color="auto"/>
            <w:left w:val="none" w:sz="0" w:space="0" w:color="auto"/>
            <w:bottom w:val="none" w:sz="0" w:space="0" w:color="auto"/>
            <w:right w:val="none" w:sz="0" w:space="0" w:color="auto"/>
          </w:divBdr>
        </w:div>
        <w:div w:id="1034892336">
          <w:marLeft w:val="0"/>
          <w:marRight w:val="0"/>
          <w:marTop w:val="0"/>
          <w:marBottom w:val="0"/>
          <w:divBdr>
            <w:top w:val="none" w:sz="0" w:space="0" w:color="auto"/>
            <w:left w:val="none" w:sz="0" w:space="0" w:color="auto"/>
            <w:bottom w:val="none" w:sz="0" w:space="0" w:color="auto"/>
            <w:right w:val="none" w:sz="0" w:space="0" w:color="auto"/>
          </w:divBdr>
        </w:div>
        <w:div w:id="562369324">
          <w:marLeft w:val="0"/>
          <w:marRight w:val="0"/>
          <w:marTop w:val="0"/>
          <w:marBottom w:val="0"/>
          <w:divBdr>
            <w:top w:val="none" w:sz="0" w:space="0" w:color="auto"/>
            <w:left w:val="none" w:sz="0" w:space="0" w:color="auto"/>
            <w:bottom w:val="none" w:sz="0" w:space="0" w:color="auto"/>
            <w:right w:val="none" w:sz="0" w:space="0" w:color="auto"/>
          </w:divBdr>
        </w:div>
        <w:div w:id="67308879">
          <w:marLeft w:val="0"/>
          <w:marRight w:val="0"/>
          <w:marTop w:val="0"/>
          <w:marBottom w:val="0"/>
          <w:divBdr>
            <w:top w:val="none" w:sz="0" w:space="0" w:color="auto"/>
            <w:left w:val="none" w:sz="0" w:space="0" w:color="auto"/>
            <w:bottom w:val="none" w:sz="0" w:space="0" w:color="auto"/>
            <w:right w:val="none" w:sz="0" w:space="0" w:color="auto"/>
          </w:divBdr>
        </w:div>
        <w:div w:id="329212073">
          <w:marLeft w:val="0"/>
          <w:marRight w:val="0"/>
          <w:marTop w:val="0"/>
          <w:marBottom w:val="0"/>
          <w:divBdr>
            <w:top w:val="none" w:sz="0" w:space="0" w:color="auto"/>
            <w:left w:val="none" w:sz="0" w:space="0" w:color="auto"/>
            <w:bottom w:val="none" w:sz="0" w:space="0" w:color="auto"/>
            <w:right w:val="none" w:sz="0" w:space="0" w:color="auto"/>
          </w:divBdr>
        </w:div>
        <w:div w:id="1713771203">
          <w:marLeft w:val="0"/>
          <w:marRight w:val="0"/>
          <w:marTop w:val="0"/>
          <w:marBottom w:val="0"/>
          <w:divBdr>
            <w:top w:val="none" w:sz="0" w:space="0" w:color="auto"/>
            <w:left w:val="none" w:sz="0" w:space="0" w:color="auto"/>
            <w:bottom w:val="none" w:sz="0" w:space="0" w:color="auto"/>
            <w:right w:val="none" w:sz="0" w:space="0" w:color="auto"/>
          </w:divBdr>
        </w:div>
        <w:div w:id="1178155380">
          <w:marLeft w:val="0"/>
          <w:marRight w:val="0"/>
          <w:marTop w:val="0"/>
          <w:marBottom w:val="0"/>
          <w:divBdr>
            <w:top w:val="none" w:sz="0" w:space="0" w:color="auto"/>
            <w:left w:val="none" w:sz="0" w:space="0" w:color="auto"/>
            <w:bottom w:val="none" w:sz="0" w:space="0" w:color="auto"/>
            <w:right w:val="none" w:sz="0" w:space="0" w:color="auto"/>
          </w:divBdr>
        </w:div>
        <w:div w:id="904802385">
          <w:marLeft w:val="0"/>
          <w:marRight w:val="0"/>
          <w:marTop w:val="0"/>
          <w:marBottom w:val="0"/>
          <w:divBdr>
            <w:top w:val="none" w:sz="0" w:space="0" w:color="auto"/>
            <w:left w:val="none" w:sz="0" w:space="0" w:color="auto"/>
            <w:bottom w:val="none" w:sz="0" w:space="0" w:color="auto"/>
            <w:right w:val="none" w:sz="0" w:space="0" w:color="auto"/>
          </w:divBdr>
        </w:div>
        <w:div w:id="830875607">
          <w:marLeft w:val="0"/>
          <w:marRight w:val="0"/>
          <w:marTop w:val="0"/>
          <w:marBottom w:val="0"/>
          <w:divBdr>
            <w:top w:val="none" w:sz="0" w:space="0" w:color="auto"/>
            <w:left w:val="none" w:sz="0" w:space="0" w:color="auto"/>
            <w:bottom w:val="none" w:sz="0" w:space="0" w:color="auto"/>
            <w:right w:val="none" w:sz="0" w:space="0" w:color="auto"/>
          </w:divBdr>
        </w:div>
        <w:div w:id="144057901">
          <w:marLeft w:val="0"/>
          <w:marRight w:val="0"/>
          <w:marTop w:val="0"/>
          <w:marBottom w:val="0"/>
          <w:divBdr>
            <w:top w:val="none" w:sz="0" w:space="0" w:color="auto"/>
            <w:left w:val="none" w:sz="0" w:space="0" w:color="auto"/>
            <w:bottom w:val="none" w:sz="0" w:space="0" w:color="auto"/>
            <w:right w:val="none" w:sz="0" w:space="0" w:color="auto"/>
          </w:divBdr>
        </w:div>
        <w:div w:id="662466666">
          <w:marLeft w:val="0"/>
          <w:marRight w:val="0"/>
          <w:marTop w:val="0"/>
          <w:marBottom w:val="0"/>
          <w:divBdr>
            <w:top w:val="none" w:sz="0" w:space="0" w:color="auto"/>
            <w:left w:val="none" w:sz="0" w:space="0" w:color="auto"/>
            <w:bottom w:val="none" w:sz="0" w:space="0" w:color="auto"/>
            <w:right w:val="none" w:sz="0" w:space="0" w:color="auto"/>
          </w:divBdr>
        </w:div>
        <w:div w:id="800927995">
          <w:marLeft w:val="0"/>
          <w:marRight w:val="0"/>
          <w:marTop w:val="0"/>
          <w:marBottom w:val="0"/>
          <w:divBdr>
            <w:top w:val="none" w:sz="0" w:space="0" w:color="auto"/>
            <w:left w:val="none" w:sz="0" w:space="0" w:color="auto"/>
            <w:bottom w:val="none" w:sz="0" w:space="0" w:color="auto"/>
            <w:right w:val="none" w:sz="0" w:space="0" w:color="auto"/>
          </w:divBdr>
        </w:div>
        <w:div w:id="328407424">
          <w:marLeft w:val="0"/>
          <w:marRight w:val="0"/>
          <w:marTop w:val="0"/>
          <w:marBottom w:val="0"/>
          <w:divBdr>
            <w:top w:val="none" w:sz="0" w:space="0" w:color="auto"/>
            <w:left w:val="none" w:sz="0" w:space="0" w:color="auto"/>
            <w:bottom w:val="none" w:sz="0" w:space="0" w:color="auto"/>
            <w:right w:val="none" w:sz="0" w:space="0" w:color="auto"/>
          </w:divBdr>
        </w:div>
        <w:div w:id="1139109952">
          <w:marLeft w:val="0"/>
          <w:marRight w:val="0"/>
          <w:marTop w:val="0"/>
          <w:marBottom w:val="0"/>
          <w:divBdr>
            <w:top w:val="none" w:sz="0" w:space="0" w:color="auto"/>
            <w:left w:val="none" w:sz="0" w:space="0" w:color="auto"/>
            <w:bottom w:val="none" w:sz="0" w:space="0" w:color="auto"/>
            <w:right w:val="none" w:sz="0" w:space="0" w:color="auto"/>
          </w:divBdr>
        </w:div>
        <w:div w:id="1748914471">
          <w:marLeft w:val="0"/>
          <w:marRight w:val="0"/>
          <w:marTop w:val="0"/>
          <w:marBottom w:val="0"/>
          <w:divBdr>
            <w:top w:val="none" w:sz="0" w:space="0" w:color="auto"/>
            <w:left w:val="none" w:sz="0" w:space="0" w:color="auto"/>
            <w:bottom w:val="none" w:sz="0" w:space="0" w:color="auto"/>
            <w:right w:val="none" w:sz="0" w:space="0" w:color="auto"/>
          </w:divBdr>
        </w:div>
        <w:div w:id="1549148377">
          <w:marLeft w:val="0"/>
          <w:marRight w:val="0"/>
          <w:marTop w:val="0"/>
          <w:marBottom w:val="0"/>
          <w:divBdr>
            <w:top w:val="none" w:sz="0" w:space="0" w:color="auto"/>
            <w:left w:val="none" w:sz="0" w:space="0" w:color="auto"/>
            <w:bottom w:val="none" w:sz="0" w:space="0" w:color="auto"/>
            <w:right w:val="none" w:sz="0" w:space="0" w:color="auto"/>
          </w:divBdr>
        </w:div>
        <w:div w:id="700284219">
          <w:marLeft w:val="0"/>
          <w:marRight w:val="0"/>
          <w:marTop w:val="0"/>
          <w:marBottom w:val="0"/>
          <w:divBdr>
            <w:top w:val="none" w:sz="0" w:space="0" w:color="auto"/>
            <w:left w:val="none" w:sz="0" w:space="0" w:color="auto"/>
            <w:bottom w:val="none" w:sz="0" w:space="0" w:color="auto"/>
            <w:right w:val="none" w:sz="0" w:space="0" w:color="auto"/>
          </w:divBdr>
        </w:div>
        <w:div w:id="2012486492">
          <w:marLeft w:val="0"/>
          <w:marRight w:val="0"/>
          <w:marTop w:val="0"/>
          <w:marBottom w:val="0"/>
          <w:divBdr>
            <w:top w:val="none" w:sz="0" w:space="0" w:color="auto"/>
            <w:left w:val="none" w:sz="0" w:space="0" w:color="auto"/>
            <w:bottom w:val="none" w:sz="0" w:space="0" w:color="auto"/>
            <w:right w:val="none" w:sz="0" w:space="0" w:color="auto"/>
          </w:divBdr>
        </w:div>
        <w:div w:id="422796356">
          <w:marLeft w:val="0"/>
          <w:marRight w:val="0"/>
          <w:marTop w:val="0"/>
          <w:marBottom w:val="0"/>
          <w:divBdr>
            <w:top w:val="none" w:sz="0" w:space="0" w:color="auto"/>
            <w:left w:val="none" w:sz="0" w:space="0" w:color="auto"/>
            <w:bottom w:val="none" w:sz="0" w:space="0" w:color="auto"/>
            <w:right w:val="none" w:sz="0" w:space="0" w:color="auto"/>
          </w:divBdr>
        </w:div>
        <w:div w:id="814033768">
          <w:marLeft w:val="0"/>
          <w:marRight w:val="0"/>
          <w:marTop w:val="0"/>
          <w:marBottom w:val="0"/>
          <w:divBdr>
            <w:top w:val="none" w:sz="0" w:space="0" w:color="auto"/>
            <w:left w:val="none" w:sz="0" w:space="0" w:color="auto"/>
            <w:bottom w:val="none" w:sz="0" w:space="0" w:color="auto"/>
            <w:right w:val="none" w:sz="0" w:space="0" w:color="auto"/>
          </w:divBdr>
        </w:div>
        <w:div w:id="1438986353">
          <w:marLeft w:val="0"/>
          <w:marRight w:val="0"/>
          <w:marTop w:val="0"/>
          <w:marBottom w:val="0"/>
          <w:divBdr>
            <w:top w:val="none" w:sz="0" w:space="0" w:color="auto"/>
            <w:left w:val="none" w:sz="0" w:space="0" w:color="auto"/>
            <w:bottom w:val="none" w:sz="0" w:space="0" w:color="auto"/>
            <w:right w:val="none" w:sz="0" w:space="0" w:color="auto"/>
          </w:divBdr>
        </w:div>
        <w:div w:id="2044136203">
          <w:marLeft w:val="0"/>
          <w:marRight w:val="0"/>
          <w:marTop w:val="0"/>
          <w:marBottom w:val="0"/>
          <w:divBdr>
            <w:top w:val="none" w:sz="0" w:space="0" w:color="auto"/>
            <w:left w:val="none" w:sz="0" w:space="0" w:color="auto"/>
            <w:bottom w:val="none" w:sz="0" w:space="0" w:color="auto"/>
            <w:right w:val="none" w:sz="0" w:space="0" w:color="auto"/>
          </w:divBdr>
        </w:div>
        <w:div w:id="1071462961">
          <w:marLeft w:val="0"/>
          <w:marRight w:val="0"/>
          <w:marTop w:val="0"/>
          <w:marBottom w:val="0"/>
          <w:divBdr>
            <w:top w:val="none" w:sz="0" w:space="0" w:color="auto"/>
            <w:left w:val="none" w:sz="0" w:space="0" w:color="auto"/>
            <w:bottom w:val="none" w:sz="0" w:space="0" w:color="auto"/>
            <w:right w:val="none" w:sz="0" w:space="0" w:color="auto"/>
          </w:divBdr>
        </w:div>
        <w:div w:id="11534458">
          <w:marLeft w:val="0"/>
          <w:marRight w:val="0"/>
          <w:marTop w:val="0"/>
          <w:marBottom w:val="0"/>
          <w:divBdr>
            <w:top w:val="none" w:sz="0" w:space="0" w:color="auto"/>
            <w:left w:val="none" w:sz="0" w:space="0" w:color="auto"/>
            <w:bottom w:val="none" w:sz="0" w:space="0" w:color="auto"/>
            <w:right w:val="none" w:sz="0" w:space="0" w:color="auto"/>
          </w:divBdr>
        </w:div>
      </w:divsChild>
    </w:div>
    <w:div w:id="1386569229">
      <w:bodyDiv w:val="1"/>
      <w:marLeft w:val="0"/>
      <w:marRight w:val="0"/>
      <w:marTop w:val="0"/>
      <w:marBottom w:val="0"/>
      <w:divBdr>
        <w:top w:val="none" w:sz="0" w:space="0" w:color="auto"/>
        <w:left w:val="none" w:sz="0" w:space="0" w:color="auto"/>
        <w:bottom w:val="none" w:sz="0" w:space="0" w:color="auto"/>
        <w:right w:val="none" w:sz="0" w:space="0" w:color="auto"/>
      </w:divBdr>
      <w:divsChild>
        <w:div w:id="666633144">
          <w:marLeft w:val="0"/>
          <w:marRight w:val="0"/>
          <w:marTop w:val="0"/>
          <w:marBottom w:val="0"/>
          <w:divBdr>
            <w:top w:val="none" w:sz="0" w:space="0" w:color="auto"/>
            <w:left w:val="none" w:sz="0" w:space="0" w:color="auto"/>
            <w:bottom w:val="none" w:sz="0" w:space="0" w:color="auto"/>
            <w:right w:val="none" w:sz="0" w:space="0" w:color="auto"/>
          </w:divBdr>
        </w:div>
        <w:div w:id="558249389">
          <w:marLeft w:val="0"/>
          <w:marRight w:val="0"/>
          <w:marTop w:val="0"/>
          <w:marBottom w:val="0"/>
          <w:divBdr>
            <w:top w:val="none" w:sz="0" w:space="0" w:color="auto"/>
            <w:left w:val="none" w:sz="0" w:space="0" w:color="auto"/>
            <w:bottom w:val="none" w:sz="0" w:space="0" w:color="auto"/>
            <w:right w:val="none" w:sz="0" w:space="0" w:color="auto"/>
          </w:divBdr>
        </w:div>
        <w:div w:id="1072198107">
          <w:marLeft w:val="0"/>
          <w:marRight w:val="0"/>
          <w:marTop w:val="0"/>
          <w:marBottom w:val="0"/>
          <w:divBdr>
            <w:top w:val="none" w:sz="0" w:space="0" w:color="auto"/>
            <w:left w:val="none" w:sz="0" w:space="0" w:color="auto"/>
            <w:bottom w:val="none" w:sz="0" w:space="0" w:color="auto"/>
            <w:right w:val="none" w:sz="0" w:space="0" w:color="auto"/>
          </w:divBdr>
        </w:div>
        <w:div w:id="353502063">
          <w:marLeft w:val="0"/>
          <w:marRight w:val="0"/>
          <w:marTop w:val="0"/>
          <w:marBottom w:val="0"/>
          <w:divBdr>
            <w:top w:val="none" w:sz="0" w:space="0" w:color="auto"/>
            <w:left w:val="none" w:sz="0" w:space="0" w:color="auto"/>
            <w:bottom w:val="none" w:sz="0" w:space="0" w:color="auto"/>
            <w:right w:val="none" w:sz="0" w:space="0" w:color="auto"/>
          </w:divBdr>
        </w:div>
        <w:div w:id="1208496069">
          <w:marLeft w:val="0"/>
          <w:marRight w:val="0"/>
          <w:marTop w:val="0"/>
          <w:marBottom w:val="0"/>
          <w:divBdr>
            <w:top w:val="none" w:sz="0" w:space="0" w:color="auto"/>
            <w:left w:val="none" w:sz="0" w:space="0" w:color="auto"/>
            <w:bottom w:val="none" w:sz="0" w:space="0" w:color="auto"/>
            <w:right w:val="none" w:sz="0" w:space="0" w:color="auto"/>
          </w:divBdr>
        </w:div>
        <w:div w:id="886603069">
          <w:marLeft w:val="0"/>
          <w:marRight w:val="0"/>
          <w:marTop w:val="0"/>
          <w:marBottom w:val="0"/>
          <w:divBdr>
            <w:top w:val="none" w:sz="0" w:space="0" w:color="auto"/>
            <w:left w:val="none" w:sz="0" w:space="0" w:color="auto"/>
            <w:bottom w:val="none" w:sz="0" w:space="0" w:color="auto"/>
            <w:right w:val="none" w:sz="0" w:space="0" w:color="auto"/>
          </w:divBdr>
        </w:div>
        <w:div w:id="1220477384">
          <w:marLeft w:val="0"/>
          <w:marRight w:val="0"/>
          <w:marTop w:val="0"/>
          <w:marBottom w:val="0"/>
          <w:divBdr>
            <w:top w:val="none" w:sz="0" w:space="0" w:color="auto"/>
            <w:left w:val="none" w:sz="0" w:space="0" w:color="auto"/>
            <w:bottom w:val="none" w:sz="0" w:space="0" w:color="auto"/>
            <w:right w:val="none" w:sz="0" w:space="0" w:color="auto"/>
          </w:divBdr>
        </w:div>
        <w:div w:id="1738163603">
          <w:marLeft w:val="0"/>
          <w:marRight w:val="0"/>
          <w:marTop w:val="0"/>
          <w:marBottom w:val="0"/>
          <w:divBdr>
            <w:top w:val="none" w:sz="0" w:space="0" w:color="auto"/>
            <w:left w:val="none" w:sz="0" w:space="0" w:color="auto"/>
            <w:bottom w:val="none" w:sz="0" w:space="0" w:color="auto"/>
            <w:right w:val="none" w:sz="0" w:space="0" w:color="auto"/>
          </w:divBdr>
        </w:div>
        <w:div w:id="909771281">
          <w:marLeft w:val="0"/>
          <w:marRight w:val="0"/>
          <w:marTop w:val="0"/>
          <w:marBottom w:val="0"/>
          <w:divBdr>
            <w:top w:val="none" w:sz="0" w:space="0" w:color="auto"/>
            <w:left w:val="none" w:sz="0" w:space="0" w:color="auto"/>
            <w:bottom w:val="none" w:sz="0" w:space="0" w:color="auto"/>
            <w:right w:val="none" w:sz="0" w:space="0" w:color="auto"/>
          </w:divBdr>
        </w:div>
        <w:div w:id="1360160076">
          <w:marLeft w:val="0"/>
          <w:marRight w:val="0"/>
          <w:marTop w:val="0"/>
          <w:marBottom w:val="0"/>
          <w:divBdr>
            <w:top w:val="none" w:sz="0" w:space="0" w:color="auto"/>
            <w:left w:val="none" w:sz="0" w:space="0" w:color="auto"/>
            <w:bottom w:val="none" w:sz="0" w:space="0" w:color="auto"/>
            <w:right w:val="none" w:sz="0" w:space="0" w:color="auto"/>
          </w:divBdr>
        </w:div>
        <w:div w:id="1223058984">
          <w:marLeft w:val="0"/>
          <w:marRight w:val="0"/>
          <w:marTop w:val="0"/>
          <w:marBottom w:val="0"/>
          <w:divBdr>
            <w:top w:val="none" w:sz="0" w:space="0" w:color="auto"/>
            <w:left w:val="none" w:sz="0" w:space="0" w:color="auto"/>
            <w:bottom w:val="none" w:sz="0" w:space="0" w:color="auto"/>
            <w:right w:val="none" w:sz="0" w:space="0" w:color="auto"/>
          </w:divBdr>
        </w:div>
        <w:div w:id="1064763400">
          <w:marLeft w:val="0"/>
          <w:marRight w:val="0"/>
          <w:marTop w:val="0"/>
          <w:marBottom w:val="0"/>
          <w:divBdr>
            <w:top w:val="none" w:sz="0" w:space="0" w:color="auto"/>
            <w:left w:val="none" w:sz="0" w:space="0" w:color="auto"/>
            <w:bottom w:val="none" w:sz="0" w:space="0" w:color="auto"/>
            <w:right w:val="none" w:sz="0" w:space="0" w:color="auto"/>
          </w:divBdr>
        </w:div>
        <w:div w:id="818300730">
          <w:marLeft w:val="0"/>
          <w:marRight w:val="0"/>
          <w:marTop w:val="0"/>
          <w:marBottom w:val="0"/>
          <w:divBdr>
            <w:top w:val="none" w:sz="0" w:space="0" w:color="auto"/>
            <w:left w:val="none" w:sz="0" w:space="0" w:color="auto"/>
            <w:bottom w:val="none" w:sz="0" w:space="0" w:color="auto"/>
            <w:right w:val="none" w:sz="0" w:space="0" w:color="auto"/>
          </w:divBdr>
        </w:div>
        <w:div w:id="335113006">
          <w:marLeft w:val="0"/>
          <w:marRight w:val="0"/>
          <w:marTop w:val="0"/>
          <w:marBottom w:val="0"/>
          <w:divBdr>
            <w:top w:val="none" w:sz="0" w:space="0" w:color="auto"/>
            <w:left w:val="none" w:sz="0" w:space="0" w:color="auto"/>
            <w:bottom w:val="none" w:sz="0" w:space="0" w:color="auto"/>
            <w:right w:val="none" w:sz="0" w:space="0" w:color="auto"/>
          </w:divBdr>
        </w:div>
        <w:div w:id="2091804063">
          <w:marLeft w:val="0"/>
          <w:marRight w:val="0"/>
          <w:marTop w:val="0"/>
          <w:marBottom w:val="0"/>
          <w:divBdr>
            <w:top w:val="none" w:sz="0" w:space="0" w:color="auto"/>
            <w:left w:val="none" w:sz="0" w:space="0" w:color="auto"/>
            <w:bottom w:val="none" w:sz="0" w:space="0" w:color="auto"/>
            <w:right w:val="none" w:sz="0" w:space="0" w:color="auto"/>
          </w:divBdr>
        </w:div>
        <w:div w:id="623120587">
          <w:marLeft w:val="0"/>
          <w:marRight w:val="0"/>
          <w:marTop w:val="0"/>
          <w:marBottom w:val="0"/>
          <w:divBdr>
            <w:top w:val="none" w:sz="0" w:space="0" w:color="auto"/>
            <w:left w:val="none" w:sz="0" w:space="0" w:color="auto"/>
            <w:bottom w:val="none" w:sz="0" w:space="0" w:color="auto"/>
            <w:right w:val="none" w:sz="0" w:space="0" w:color="auto"/>
          </w:divBdr>
        </w:div>
        <w:div w:id="1089810646">
          <w:marLeft w:val="0"/>
          <w:marRight w:val="0"/>
          <w:marTop w:val="0"/>
          <w:marBottom w:val="0"/>
          <w:divBdr>
            <w:top w:val="none" w:sz="0" w:space="0" w:color="auto"/>
            <w:left w:val="none" w:sz="0" w:space="0" w:color="auto"/>
            <w:bottom w:val="none" w:sz="0" w:space="0" w:color="auto"/>
            <w:right w:val="none" w:sz="0" w:space="0" w:color="auto"/>
          </w:divBdr>
        </w:div>
        <w:div w:id="172765940">
          <w:marLeft w:val="0"/>
          <w:marRight w:val="0"/>
          <w:marTop w:val="0"/>
          <w:marBottom w:val="0"/>
          <w:divBdr>
            <w:top w:val="none" w:sz="0" w:space="0" w:color="auto"/>
            <w:left w:val="none" w:sz="0" w:space="0" w:color="auto"/>
            <w:bottom w:val="none" w:sz="0" w:space="0" w:color="auto"/>
            <w:right w:val="none" w:sz="0" w:space="0" w:color="auto"/>
          </w:divBdr>
        </w:div>
        <w:div w:id="1680624172">
          <w:marLeft w:val="0"/>
          <w:marRight w:val="0"/>
          <w:marTop w:val="0"/>
          <w:marBottom w:val="0"/>
          <w:divBdr>
            <w:top w:val="none" w:sz="0" w:space="0" w:color="auto"/>
            <w:left w:val="none" w:sz="0" w:space="0" w:color="auto"/>
            <w:bottom w:val="none" w:sz="0" w:space="0" w:color="auto"/>
            <w:right w:val="none" w:sz="0" w:space="0" w:color="auto"/>
          </w:divBdr>
        </w:div>
        <w:div w:id="402879260">
          <w:marLeft w:val="0"/>
          <w:marRight w:val="0"/>
          <w:marTop w:val="0"/>
          <w:marBottom w:val="0"/>
          <w:divBdr>
            <w:top w:val="none" w:sz="0" w:space="0" w:color="auto"/>
            <w:left w:val="none" w:sz="0" w:space="0" w:color="auto"/>
            <w:bottom w:val="none" w:sz="0" w:space="0" w:color="auto"/>
            <w:right w:val="none" w:sz="0" w:space="0" w:color="auto"/>
          </w:divBdr>
        </w:div>
        <w:div w:id="906376365">
          <w:marLeft w:val="0"/>
          <w:marRight w:val="0"/>
          <w:marTop w:val="0"/>
          <w:marBottom w:val="0"/>
          <w:divBdr>
            <w:top w:val="none" w:sz="0" w:space="0" w:color="auto"/>
            <w:left w:val="none" w:sz="0" w:space="0" w:color="auto"/>
            <w:bottom w:val="none" w:sz="0" w:space="0" w:color="auto"/>
            <w:right w:val="none" w:sz="0" w:space="0" w:color="auto"/>
          </w:divBdr>
        </w:div>
        <w:div w:id="1720662296">
          <w:marLeft w:val="0"/>
          <w:marRight w:val="0"/>
          <w:marTop w:val="0"/>
          <w:marBottom w:val="0"/>
          <w:divBdr>
            <w:top w:val="none" w:sz="0" w:space="0" w:color="auto"/>
            <w:left w:val="none" w:sz="0" w:space="0" w:color="auto"/>
            <w:bottom w:val="none" w:sz="0" w:space="0" w:color="auto"/>
            <w:right w:val="none" w:sz="0" w:space="0" w:color="auto"/>
          </w:divBdr>
        </w:div>
        <w:div w:id="1686663110">
          <w:marLeft w:val="0"/>
          <w:marRight w:val="0"/>
          <w:marTop w:val="0"/>
          <w:marBottom w:val="0"/>
          <w:divBdr>
            <w:top w:val="none" w:sz="0" w:space="0" w:color="auto"/>
            <w:left w:val="none" w:sz="0" w:space="0" w:color="auto"/>
            <w:bottom w:val="none" w:sz="0" w:space="0" w:color="auto"/>
            <w:right w:val="none" w:sz="0" w:space="0" w:color="auto"/>
          </w:divBdr>
        </w:div>
        <w:div w:id="457646343">
          <w:marLeft w:val="0"/>
          <w:marRight w:val="0"/>
          <w:marTop w:val="0"/>
          <w:marBottom w:val="0"/>
          <w:divBdr>
            <w:top w:val="none" w:sz="0" w:space="0" w:color="auto"/>
            <w:left w:val="none" w:sz="0" w:space="0" w:color="auto"/>
            <w:bottom w:val="none" w:sz="0" w:space="0" w:color="auto"/>
            <w:right w:val="none" w:sz="0" w:space="0" w:color="auto"/>
          </w:divBdr>
        </w:div>
        <w:div w:id="352850790">
          <w:marLeft w:val="0"/>
          <w:marRight w:val="0"/>
          <w:marTop w:val="0"/>
          <w:marBottom w:val="0"/>
          <w:divBdr>
            <w:top w:val="none" w:sz="0" w:space="0" w:color="auto"/>
            <w:left w:val="none" w:sz="0" w:space="0" w:color="auto"/>
            <w:bottom w:val="none" w:sz="0" w:space="0" w:color="auto"/>
            <w:right w:val="none" w:sz="0" w:space="0" w:color="auto"/>
          </w:divBdr>
        </w:div>
        <w:div w:id="1236696517">
          <w:marLeft w:val="0"/>
          <w:marRight w:val="0"/>
          <w:marTop w:val="0"/>
          <w:marBottom w:val="0"/>
          <w:divBdr>
            <w:top w:val="none" w:sz="0" w:space="0" w:color="auto"/>
            <w:left w:val="none" w:sz="0" w:space="0" w:color="auto"/>
            <w:bottom w:val="none" w:sz="0" w:space="0" w:color="auto"/>
            <w:right w:val="none" w:sz="0" w:space="0" w:color="auto"/>
          </w:divBdr>
        </w:div>
        <w:div w:id="229773972">
          <w:marLeft w:val="0"/>
          <w:marRight w:val="0"/>
          <w:marTop w:val="0"/>
          <w:marBottom w:val="0"/>
          <w:divBdr>
            <w:top w:val="none" w:sz="0" w:space="0" w:color="auto"/>
            <w:left w:val="none" w:sz="0" w:space="0" w:color="auto"/>
            <w:bottom w:val="none" w:sz="0" w:space="0" w:color="auto"/>
            <w:right w:val="none" w:sz="0" w:space="0" w:color="auto"/>
          </w:divBdr>
        </w:div>
      </w:divsChild>
    </w:div>
    <w:div w:id="1394965506">
      <w:bodyDiv w:val="1"/>
      <w:marLeft w:val="0"/>
      <w:marRight w:val="0"/>
      <w:marTop w:val="0"/>
      <w:marBottom w:val="0"/>
      <w:divBdr>
        <w:top w:val="none" w:sz="0" w:space="0" w:color="auto"/>
        <w:left w:val="none" w:sz="0" w:space="0" w:color="auto"/>
        <w:bottom w:val="none" w:sz="0" w:space="0" w:color="auto"/>
        <w:right w:val="none" w:sz="0" w:space="0" w:color="auto"/>
      </w:divBdr>
      <w:divsChild>
        <w:div w:id="711997886">
          <w:marLeft w:val="0"/>
          <w:marRight w:val="0"/>
          <w:marTop w:val="0"/>
          <w:marBottom w:val="0"/>
          <w:divBdr>
            <w:top w:val="none" w:sz="0" w:space="0" w:color="auto"/>
            <w:left w:val="none" w:sz="0" w:space="0" w:color="auto"/>
            <w:bottom w:val="none" w:sz="0" w:space="0" w:color="auto"/>
            <w:right w:val="none" w:sz="0" w:space="0" w:color="auto"/>
          </w:divBdr>
        </w:div>
        <w:div w:id="821964529">
          <w:marLeft w:val="0"/>
          <w:marRight w:val="0"/>
          <w:marTop w:val="0"/>
          <w:marBottom w:val="0"/>
          <w:divBdr>
            <w:top w:val="none" w:sz="0" w:space="0" w:color="auto"/>
            <w:left w:val="none" w:sz="0" w:space="0" w:color="auto"/>
            <w:bottom w:val="none" w:sz="0" w:space="0" w:color="auto"/>
            <w:right w:val="none" w:sz="0" w:space="0" w:color="auto"/>
          </w:divBdr>
        </w:div>
        <w:div w:id="1185250468">
          <w:marLeft w:val="0"/>
          <w:marRight w:val="0"/>
          <w:marTop w:val="0"/>
          <w:marBottom w:val="0"/>
          <w:divBdr>
            <w:top w:val="none" w:sz="0" w:space="0" w:color="auto"/>
            <w:left w:val="none" w:sz="0" w:space="0" w:color="auto"/>
            <w:bottom w:val="none" w:sz="0" w:space="0" w:color="auto"/>
            <w:right w:val="none" w:sz="0" w:space="0" w:color="auto"/>
          </w:divBdr>
        </w:div>
        <w:div w:id="1476685010">
          <w:marLeft w:val="0"/>
          <w:marRight w:val="0"/>
          <w:marTop w:val="0"/>
          <w:marBottom w:val="0"/>
          <w:divBdr>
            <w:top w:val="none" w:sz="0" w:space="0" w:color="auto"/>
            <w:left w:val="none" w:sz="0" w:space="0" w:color="auto"/>
            <w:bottom w:val="none" w:sz="0" w:space="0" w:color="auto"/>
            <w:right w:val="none" w:sz="0" w:space="0" w:color="auto"/>
          </w:divBdr>
        </w:div>
        <w:div w:id="1838113700">
          <w:marLeft w:val="0"/>
          <w:marRight w:val="0"/>
          <w:marTop w:val="0"/>
          <w:marBottom w:val="0"/>
          <w:divBdr>
            <w:top w:val="none" w:sz="0" w:space="0" w:color="auto"/>
            <w:left w:val="none" w:sz="0" w:space="0" w:color="auto"/>
            <w:bottom w:val="none" w:sz="0" w:space="0" w:color="auto"/>
            <w:right w:val="none" w:sz="0" w:space="0" w:color="auto"/>
          </w:divBdr>
        </w:div>
        <w:div w:id="1850245107">
          <w:marLeft w:val="0"/>
          <w:marRight w:val="0"/>
          <w:marTop w:val="0"/>
          <w:marBottom w:val="0"/>
          <w:divBdr>
            <w:top w:val="none" w:sz="0" w:space="0" w:color="auto"/>
            <w:left w:val="none" w:sz="0" w:space="0" w:color="auto"/>
            <w:bottom w:val="none" w:sz="0" w:space="0" w:color="auto"/>
            <w:right w:val="none" w:sz="0" w:space="0" w:color="auto"/>
          </w:divBdr>
        </w:div>
        <w:div w:id="1893886083">
          <w:marLeft w:val="0"/>
          <w:marRight w:val="0"/>
          <w:marTop w:val="0"/>
          <w:marBottom w:val="0"/>
          <w:divBdr>
            <w:top w:val="none" w:sz="0" w:space="0" w:color="auto"/>
            <w:left w:val="none" w:sz="0" w:space="0" w:color="auto"/>
            <w:bottom w:val="none" w:sz="0" w:space="0" w:color="auto"/>
            <w:right w:val="none" w:sz="0" w:space="0" w:color="auto"/>
          </w:divBdr>
        </w:div>
        <w:div w:id="2139563800">
          <w:marLeft w:val="0"/>
          <w:marRight w:val="0"/>
          <w:marTop w:val="0"/>
          <w:marBottom w:val="0"/>
          <w:divBdr>
            <w:top w:val="none" w:sz="0" w:space="0" w:color="auto"/>
            <w:left w:val="none" w:sz="0" w:space="0" w:color="auto"/>
            <w:bottom w:val="none" w:sz="0" w:space="0" w:color="auto"/>
            <w:right w:val="none" w:sz="0" w:space="0" w:color="auto"/>
          </w:divBdr>
        </w:div>
      </w:divsChild>
    </w:div>
    <w:div w:id="1417557663">
      <w:bodyDiv w:val="1"/>
      <w:marLeft w:val="0"/>
      <w:marRight w:val="0"/>
      <w:marTop w:val="0"/>
      <w:marBottom w:val="0"/>
      <w:divBdr>
        <w:top w:val="none" w:sz="0" w:space="0" w:color="auto"/>
        <w:left w:val="none" w:sz="0" w:space="0" w:color="auto"/>
        <w:bottom w:val="none" w:sz="0" w:space="0" w:color="auto"/>
        <w:right w:val="none" w:sz="0" w:space="0" w:color="auto"/>
      </w:divBdr>
      <w:divsChild>
        <w:div w:id="171802124">
          <w:marLeft w:val="0"/>
          <w:marRight w:val="0"/>
          <w:marTop w:val="0"/>
          <w:marBottom w:val="0"/>
          <w:divBdr>
            <w:top w:val="none" w:sz="0" w:space="0" w:color="auto"/>
            <w:left w:val="none" w:sz="0" w:space="0" w:color="auto"/>
            <w:bottom w:val="none" w:sz="0" w:space="0" w:color="auto"/>
            <w:right w:val="none" w:sz="0" w:space="0" w:color="auto"/>
          </w:divBdr>
        </w:div>
        <w:div w:id="1279676018">
          <w:marLeft w:val="0"/>
          <w:marRight w:val="0"/>
          <w:marTop w:val="0"/>
          <w:marBottom w:val="0"/>
          <w:divBdr>
            <w:top w:val="none" w:sz="0" w:space="0" w:color="auto"/>
            <w:left w:val="none" w:sz="0" w:space="0" w:color="auto"/>
            <w:bottom w:val="none" w:sz="0" w:space="0" w:color="auto"/>
            <w:right w:val="none" w:sz="0" w:space="0" w:color="auto"/>
          </w:divBdr>
        </w:div>
        <w:div w:id="2082562411">
          <w:marLeft w:val="0"/>
          <w:marRight w:val="0"/>
          <w:marTop w:val="0"/>
          <w:marBottom w:val="0"/>
          <w:divBdr>
            <w:top w:val="none" w:sz="0" w:space="0" w:color="auto"/>
            <w:left w:val="none" w:sz="0" w:space="0" w:color="auto"/>
            <w:bottom w:val="none" w:sz="0" w:space="0" w:color="auto"/>
            <w:right w:val="none" w:sz="0" w:space="0" w:color="auto"/>
          </w:divBdr>
        </w:div>
        <w:div w:id="1925333369">
          <w:marLeft w:val="0"/>
          <w:marRight w:val="0"/>
          <w:marTop w:val="0"/>
          <w:marBottom w:val="0"/>
          <w:divBdr>
            <w:top w:val="none" w:sz="0" w:space="0" w:color="auto"/>
            <w:left w:val="none" w:sz="0" w:space="0" w:color="auto"/>
            <w:bottom w:val="none" w:sz="0" w:space="0" w:color="auto"/>
            <w:right w:val="none" w:sz="0" w:space="0" w:color="auto"/>
          </w:divBdr>
        </w:div>
        <w:div w:id="1240480913">
          <w:marLeft w:val="0"/>
          <w:marRight w:val="0"/>
          <w:marTop w:val="0"/>
          <w:marBottom w:val="0"/>
          <w:divBdr>
            <w:top w:val="none" w:sz="0" w:space="0" w:color="auto"/>
            <w:left w:val="none" w:sz="0" w:space="0" w:color="auto"/>
            <w:bottom w:val="none" w:sz="0" w:space="0" w:color="auto"/>
            <w:right w:val="none" w:sz="0" w:space="0" w:color="auto"/>
          </w:divBdr>
        </w:div>
        <w:div w:id="680472685">
          <w:marLeft w:val="0"/>
          <w:marRight w:val="0"/>
          <w:marTop w:val="0"/>
          <w:marBottom w:val="0"/>
          <w:divBdr>
            <w:top w:val="none" w:sz="0" w:space="0" w:color="auto"/>
            <w:left w:val="none" w:sz="0" w:space="0" w:color="auto"/>
            <w:bottom w:val="none" w:sz="0" w:space="0" w:color="auto"/>
            <w:right w:val="none" w:sz="0" w:space="0" w:color="auto"/>
          </w:divBdr>
        </w:div>
      </w:divsChild>
    </w:div>
    <w:div w:id="1438453009">
      <w:bodyDiv w:val="1"/>
      <w:marLeft w:val="0"/>
      <w:marRight w:val="0"/>
      <w:marTop w:val="0"/>
      <w:marBottom w:val="0"/>
      <w:divBdr>
        <w:top w:val="none" w:sz="0" w:space="0" w:color="auto"/>
        <w:left w:val="none" w:sz="0" w:space="0" w:color="auto"/>
        <w:bottom w:val="none" w:sz="0" w:space="0" w:color="auto"/>
        <w:right w:val="none" w:sz="0" w:space="0" w:color="auto"/>
      </w:divBdr>
      <w:divsChild>
        <w:div w:id="277757813">
          <w:marLeft w:val="0"/>
          <w:marRight w:val="0"/>
          <w:marTop w:val="0"/>
          <w:marBottom w:val="0"/>
          <w:divBdr>
            <w:top w:val="none" w:sz="0" w:space="0" w:color="auto"/>
            <w:left w:val="none" w:sz="0" w:space="0" w:color="auto"/>
            <w:bottom w:val="none" w:sz="0" w:space="0" w:color="auto"/>
            <w:right w:val="none" w:sz="0" w:space="0" w:color="auto"/>
          </w:divBdr>
        </w:div>
        <w:div w:id="720595183">
          <w:marLeft w:val="0"/>
          <w:marRight w:val="0"/>
          <w:marTop w:val="0"/>
          <w:marBottom w:val="0"/>
          <w:divBdr>
            <w:top w:val="none" w:sz="0" w:space="0" w:color="auto"/>
            <w:left w:val="none" w:sz="0" w:space="0" w:color="auto"/>
            <w:bottom w:val="none" w:sz="0" w:space="0" w:color="auto"/>
            <w:right w:val="none" w:sz="0" w:space="0" w:color="auto"/>
          </w:divBdr>
        </w:div>
        <w:div w:id="1057894145">
          <w:marLeft w:val="0"/>
          <w:marRight w:val="0"/>
          <w:marTop w:val="0"/>
          <w:marBottom w:val="0"/>
          <w:divBdr>
            <w:top w:val="none" w:sz="0" w:space="0" w:color="auto"/>
            <w:left w:val="none" w:sz="0" w:space="0" w:color="auto"/>
            <w:bottom w:val="none" w:sz="0" w:space="0" w:color="auto"/>
            <w:right w:val="none" w:sz="0" w:space="0" w:color="auto"/>
          </w:divBdr>
        </w:div>
        <w:div w:id="1168717538">
          <w:marLeft w:val="0"/>
          <w:marRight w:val="0"/>
          <w:marTop w:val="0"/>
          <w:marBottom w:val="0"/>
          <w:divBdr>
            <w:top w:val="none" w:sz="0" w:space="0" w:color="auto"/>
            <w:left w:val="none" w:sz="0" w:space="0" w:color="auto"/>
            <w:bottom w:val="none" w:sz="0" w:space="0" w:color="auto"/>
            <w:right w:val="none" w:sz="0" w:space="0" w:color="auto"/>
          </w:divBdr>
        </w:div>
        <w:div w:id="2011054911">
          <w:marLeft w:val="0"/>
          <w:marRight w:val="0"/>
          <w:marTop w:val="0"/>
          <w:marBottom w:val="0"/>
          <w:divBdr>
            <w:top w:val="none" w:sz="0" w:space="0" w:color="auto"/>
            <w:left w:val="none" w:sz="0" w:space="0" w:color="auto"/>
            <w:bottom w:val="none" w:sz="0" w:space="0" w:color="auto"/>
            <w:right w:val="none" w:sz="0" w:space="0" w:color="auto"/>
          </w:divBdr>
        </w:div>
      </w:divsChild>
    </w:div>
    <w:div w:id="1480461072">
      <w:bodyDiv w:val="1"/>
      <w:marLeft w:val="0"/>
      <w:marRight w:val="0"/>
      <w:marTop w:val="0"/>
      <w:marBottom w:val="0"/>
      <w:divBdr>
        <w:top w:val="none" w:sz="0" w:space="0" w:color="auto"/>
        <w:left w:val="none" w:sz="0" w:space="0" w:color="auto"/>
        <w:bottom w:val="none" w:sz="0" w:space="0" w:color="auto"/>
        <w:right w:val="none" w:sz="0" w:space="0" w:color="auto"/>
      </w:divBdr>
      <w:divsChild>
        <w:div w:id="401175058">
          <w:marLeft w:val="0"/>
          <w:marRight w:val="0"/>
          <w:marTop w:val="0"/>
          <w:marBottom w:val="0"/>
          <w:divBdr>
            <w:top w:val="none" w:sz="0" w:space="0" w:color="auto"/>
            <w:left w:val="none" w:sz="0" w:space="0" w:color="auto"/>
            <w:bottom w:val="none" w:sz="0" w:space="0" w:color="auto"/>
            <w:right w:val="none" w:sz="0" w:space="0" w:color="auto"/>
          </w:divBdr>
        </w:div>
        <w:div w:id="596527227">
          <w:marLeft w:val="0"/>
          <w:marRight w:val="0"/>
          <w:marTop w:val="0"/>
          <w:marBottom w:val="0"/>
          <w:divBdr>
            <w:top w:val="none" w:sz="0" w:space="0" w:color="auto"/>
            <w:left w:val="none" w:sz="0" w:space="0" w:color="auto"/>
            <w:bottom w:val="none" w:sz="0" w:space="0" w:color="auto"/>
            <w:right w:val="none" w:sz="0" w:space="0" w:color="auto"/>
          </w:divBdr>
        </w:div>
        <w:div w:id="908541081">
          <w:marLeft w:val="0"/>
          <w:marRight w:val="0"/>
          <w:marTop w:val="0"/>
          <w:marBottom w:val="0"/>
          <w:divBdr>
            <w:top w:val="none" w:sz="0" w:space="0" w:color="auto"/>
            <w:left w:val="none" w:sz="0" w:space="0" w:color="auto"/>
            <w:bottom w:val="none" w:sz="0" w:space="0" w:color="auto"/>
            <w:right w:val="none" w:sz="0" w:space="0" w:color="auto"/>
          </w:divBdr>
        </w:div>
        <w:div w:id="1101100758">
          <w:marLeft w:val="0"/>
          <w:marRight w:val="0"/>
          <w:marTop w:val="0"/>
          <w:marBottom w:val="0"/>
          <w:divBdr>
            <w:top w:val="none" w:sz="0" w:space="0" w:color="auto"/>
            <w:left w:val="none" w:sz="0" w:space="0" w:color="auto"/>
            <w:bottom w:val="none" w:sz="0" w:space="0" w:color="auto"/>
            <w:right w:val="none" w:sz="0" w:space="0" w:color="auto"/>
          </w:divBdr>
        </w:div>
        <w:div w:id="1184244174">
          <w:marLeft w:val="0"/>
          <w:marRight w:val="0"/>
          <w:marTop w:val="0"/>
          <w:marBottom w:val="0"/>
          <w:divBdr>
            <w:top w:val="none" w:sz="0" w:space="0" w:color="auto"/>
            <w:left w:val="none" w:sz="0" w:space="0" w:color="auto"/>
            <w:bottom w:val="none" w:sz="0" w:space="0" w:color="auto"/>
            <w:right w:val="none" w:sz="0" w:space="0" w:color="auto"/>
          </w:divBdr>
        </w:div>
        <w:div w:id="1456364935">
          <w:marLeft w:val="0"/>
          <w:marRight w:val="0"/>
          <w:marTop w:val="0"/>
          <w:marBottom w:val="0"/>
          <w:divBdr>
            <w:top w:val="none" w:sz="0" w:space="0" w:color="auto"/>
            <w:left w:val="none" w:sz="0" w:space="0" w:color="auto"/>
            <w:bottom w:val="none" w:sz="0" w:space="0" w:color="auto"/>
            <w:right w:val="none" w:sz="0" w:space="0" w:color="auto"/>
          </w:divBdr>
        </w:div>
        <w:div w:id="1842238839">
          <w:marLeft w:val="0"/>
          <w:marRight w:val="0"/>
          <w:marTop w:val="0"/>
          <w:marBottom w:val="0"/>
          <w:divBdr>
            <w:top w:val="none" w:sz="0" w:space="0" w:color="auto"/>
            <w:left w:val="none" w:sz="0" w:space="0" w:color="auto"/>
            <w:bottom w:val="none" w:sz="0" w:space="0" w:color="auto"/>
            <w:right w:val="none" w:sz="0" w:space="0" w:color="auto"/>
          </w:divBdr>
        </w:div>
      </w:divsChild>
    </w:div>
    <w:div w:id="1489637589">
      <w:bodyDiv w:val="1"/>
      <w:marLeft w:val="0"/>
      <w:marRight w:val="0"/>
      <w:marTop w:val="0"/>
      <w:marBottom w:val="0"/>
      <w:divBdr>
        <w:top w:val="none" w:sz="0" w:space="0" w:color="auto"/>
        <w:left w:val="none" w:sz="0" w:space="0" w:color="auto"/>
        <w:bottom w:val="none" w:sz="0" w:space="0" w:color="auto"/>
        <w:right w:val="none" w:sz="0" w:space="0" w:color="auto"/>
      </w:divBdr>
      <w:divsChild>
        <w:div w:id="882785857">
          <w:marLeft w:val="0"/>
          <w:marRight w:val="0"/>
          <w:marTop w:val="0"/>
          <w:marBottom w:val="0"/>
          <w:divBdr>
            <w:top w:val="none" w:sz="0" w:space="0" w:color="auto"/>
            <w:left w:val="none" w:sz="0" w:space="0" w:color="auto"/>
            <w:bottom w:val="none" w:sz="0" w:space="0" w:color="auto"/>
            <w:right w:val="none" w:sz="0" w:space="0" w:color="auto"/>
          </w:divBdr>
        </w:div>
        <w:div w:id="1238857542">
          <w:marLeft w:val="0"/>
          <w:marRight w:val="0"/>
          <w:marTop w:val="0"/>
          <w:marBottom w:val="0"/>
          <w:divBdr>
            <w:top w:val="none" w:sz="0" w:space="0" w:color="auto"/>
            <w:left w:val="none" w:sz="0" w:space="0" w:color="auto"/>
            <w:bottom w:val="none" w:sz="0" w:space="0" w:color="auto"/>
            <w:right w:val="none" w:sz="0" w:space="0" w:color="auto"/>
          </w:divBdr>
        </w:div>
        <w:div w:id="1600795907">
          <w:marLeft w:val="0"/>
          <w:marRight w:val="0"/>
          <w:marTop w:val="0"/>
          <w:marBottom w:val="0"/>
          <w:divBdr>
            <w:top w:val="none" w:sz="0" w:space="0" w:color="auto"/>
            <w:left w:val="none" w:sz="0" w:space="0" w:color="auto"/>
            <w:bottom w:val="none" w:sz="0" w:space="0" w:color="auto"/>
            <w:right w:val="none" w:sz="0" w:space="0" w:color="auto"/>
          </w:divBdr>
        </w:div>
      </w:divsChild>
    </w:div>
    <w:div w:id="1503004394">
      <w:bodyDiv w:val="1"/>
      <w:marLeft w:val="0"/>
      <w:marRight w:val="0"/>
      <w:marTop w:val="0"/>
      <w:marBottom w:val="0"/>
      <w:divBdr>
        <w:top w:val="none" w:sz="0" w:space="0" w:color="auto"/>
        <w:left w:val="none" w:sz="0" w:space="0" w:color="auto"/>
        <w:bottom w:val="none" w:sz="0" w:space="0" w:color="auto"/>
        <w:right w:val="none" w:sz="0" w:space="0" w:color="auto"/>
      </w:divBdr>
    </w:div>
    <w:div w:id="1513303184">
      <w:bodyDiv w:val="1"/>
      <w:marLeft w:val="0"/>
      <w:marRight w:val="0"/>
      <w:marTop w:val="0"/>
      <w:marBottom w:val="0"/>
      <w:divBdr>
        <w:top w:val="none" w:sz="0" w:space="0" w:color="auto"/>
        <w:left w:val="none" w:sz="0" w:space="0" w:color="auto"/>
        <w:bottom w:val="none" w:sz="0" w:space="0" w:color="auto"/>
        <w:right w:val="none" w:sz="0" w:space="0" w:color="auto"/>
      </w:divBdr>
      <w:divsChild>
        <w:div w:id="1981381432">
          <w:marLeft w:val="0"/>
          <w:marRight w:val="0"/>
          <w:marTop w:val="0"/>
          <w:marBottom w:val="0"/>
          <w:divBdr>
            <w:top w:val="none" w:sz="0" w:space="0" w:color="auto"/>
            <w:left w:val="none" w:sz="0" w:space="0" w:color="auto"/>
            <w:bottom w:val="none" w:sz="0" w:space="0" w:color="auto"/>
            <w:right w:val="none" w:sz="0" w:space="0" w:color="auto"/>
          </w:divBdr>
        </w:div>
        <w:div w:id="842083857">
          <w:marLeft w:val="0"/>
          <w:marRight w:val="0"/>
          <w:marTop w:val="0"/>
          <w:marBottom w:val="0"/>
          <w:divBdr>
            <w:top w:val="none" w:sz="0" w:space="0" w:color="auto"/>
            <w:left w:val="none" w:sz="0" w:space="0" w:color="auto"/>
            <w:bottom w:val="none" w:sz="0" w:space="0" w:color="auto"/>
            <w:right w:val="none" w:sz="0" w:space="0" w:color="auto"/>
          </w:divBdr>
        </w:div>
      </w:divsChild>
    </w:div>
    <w:div w:id="1514959332">
      <w:bodyDiv w:val="1"/>
      <w:marLeft w:val="0"/>
      <w:marRight w:val="0"/>
      <w:marTop w:val="0"/>
      <w:marBottom w:val="0"/>
      <w:divBdr>
        <w:top w:val="none" w:sz="0" w:space="0" w:color="auto"/>
        <w:left w:val="none" w:sz="0" w:space="0" w:color="auto"/>
        <w:bottom w:val="none" w:sz="0" w:space="0" w:color="auto"/>
        <w:right w:val="none" w:sz="0" w:space="0" w:color="auto"/>
      </w:divBdr>
      <w:divsChild>
        <w:div w:id="29956371">
          <w:marLeft w:val="0"/>
          <w:marRight w:val="0"/>
          <w:marTop w:val="0"/>
          <w:marBottom w:val="0"/>
          <w:divBdr>
            <w:top w:val="none" w:sz="0" w:space="0" w:color="auto"/>
            <w:left w:val="none" w:sz="0" w:space="0" w:color="auto"/>
            <w:bottom w:val="none" w:sz="0" w:space="0" w:color="auto"/>
            <w:right w:val="none" w:sz="0" w:space="0" w:color="auto"/>
          </w:divBdr>
        </w:div>
        <w:div w:id="1794399916">
          <w:marLeft w:val="0"/>
          <w:marRight w:val="0"/>
          <w:marTop w:val="0"/>
          <w:marBottom w:val="0"/>
          <w:divBdr>
            <w:top w:val="none" w:sz="0" w:space="0" w:color="auto"/>
            <w:left w:val="none" w:sz="0" w:space="0" w:color="auto"/>
            <w:bottom w:val="none" w:sz="0" w:space="0" w:color="auto"/>
            <w:right w:val="none" w:sz="0" w:space="0" w:color="auto"/>
          </w:divBdr>
        </w:div>
        <w:div w:id="459806319">
          <w:marLeft w:val="0"/>
          <w:marRight w:val="0"/>
          <w:marTop w:val="0"/>
          <w:marBottom w:val="0"/>
          <w:divBdr>
            <w:top w:val="none" w:sz="0" w:space="0" w:color="auto"/>
            <w:left w:val="none" w:sz="0" w:space="0" w:color="auto"/>
            <w:bottom w:val="none" w:sz="0" w:space="0" w:color="auto"/>
            <w:right w:val="none" w:sz="0" w:space="0" w:color="auto"/>
          </w:divBdr>
        </w:div>
        <w:div w:id="647244922">
          <w:marLeft w:val="0"/>
          <w:marRight w:val="0"/>
          <w:marTop w:val="0"/>
          <w:marBottom w:val="0"/>
          <w:divBdr>
            <w:top w:val="none" w:sz="0" w:space="0" w:color="auto"/>
            <w:left w:val="none" w:sz="0" w:space="0" w:color="auto"/>
            <w:bottom w:val="none" w:sz="0" w:space="0" w:color="auto"/>
            <w:right w:val="none" w:sz="0" w:space="0" w:color="auto"/>
          </w:divBdr>
        </w:div>
        <w:div w:id="1334528781">
          <w:marLeft w:val="0"/>
          <w:marRight w:val="0"/>
          <w:marTop w:val="0"/>
          <w:marBottom w:val="0"/>
          <w:divBdr>
            <w:top w:val="none" w:sz="0" w:space="0" w:color="auto"/>
            <w:left w:val="none" w:sz="0" w:space="0" w:color="auto"/>
            <w:bottom w:val="none" w:sz="0" w:space="0" w:color="auto"/>
            <w:right w:val="none" w:sz="0" w:space="0" w:color="auto"/>
          </w:divBdr>
        </w:div>
        <w:div w:id="1303191955">
          <w:marLeft w:val="0"/>
          <w:marRight w:val="0"/>
          <w:marTop w:val="0"/>
          <w:marBottom w:val="0"/>
          <w:divBdr>
            <w:top w:val="none" w:sz="0" w:space="0" w:color="auto"/>
            <w:left w:val="none" w:sz="0" w:space="0" w:color="auto"/>
            <w:bottom w:val="none" w:sz="0" w:space="0" w:color="auto"/>
            <w:right w:val="none" w:sz="0" w:space="0" w:color="auto"/>
          </w:divBdr>
        </w:div>
        <w:div w:id="326792099">
          <w:marLeft w:val="0"/>
          <w:marRight w:val="0"/>
          <w:marTop w:val="0"/>
          <w:marBottom w:val="0"/>
          <w:divBdr>
            <w:top w:val="none" w:sz="0" w:space="0" w:color="auto"/>
            <w:left w:val="none" w:sz="0" w:space="0" w:color="auto"/>
            <w:bottom w:val="none" w:sz="0" w:space="0" w:color="auto"/>
            <w:right w:val="none" w:sz="0" w:space="0" w:color="auto"/>
          </w:divBdr>
        </w:div>
        <w:div w:id="1753164785">
          <w:marLeft w:val="0"/>
          <w:marRight w:val="0"/>
          <w:marTop w:val="0"/>
          <w:marBottom w:val="0"/>
          <w:divBdr>
            <w:top w:val="none" w:sz="0" w:space="0" w:color="auto"/>
            <w:left w:val="none" w:sz="0" w:space="0" w:color="auto"/>
            <w:bottom w:val="none" w:sz="0" w:space="0" w:color="auto"/>
            <w:right w:val="none" w:sz="0" w:space="0" w:color="auto"/>
          </w:divBdr>
        </w:div>
        <w:div w:id="1628008251">
          <w:marLeft w:val="0"/>
          <w:marRight w:val="0"/>
          <w:marTop w:val="0"/>
          <w:marBottom w:val="0"/>
          <w:divBdr>
            <w:top w:val="none" w:sz="0" w:space="0" w:color="auto"/>
            <w:left w:val="none" w:sz="0" w:space="0" w:color="auto"/>
            <w:bottom w:val="none" w:sz="0" w:space="0" w:color="auto"/>
            <w:right w:val="none" w:sz="0" w:space="0" w:color="auto"/>
          </w:divBdr>
        </w:div>
        <w:div w:id="1438409991">
          <w:marLeft w:val="0"/>
          <w:marRight w:val="0"/>
          <w:marTop w:val="0"/>
          <w:marBottom w:val="0"/>
          <w:divBdr>
            <w:top w:val="none" w:sz="0" w:space="0" w:color="auto"/>
            <w:left w:val="none" w:sz="0" w:space="0" w:color="auto"/>
            <w:bottom w:val="none" w:sz="0" w:space="0" w:color="auto"/>
            <w:right w:val="none" w:sz="0" w:space="0" w:color="auto"/>
          </w:divBdr>
        </w:div>
        <w:div w:id="1723089841">
          <w:marLeft w:val="0"/>
          <w:marRight w:val="0"/>
          <w:marTop w:val="0"/>
          <w:marBottom w:val="0"/>
          <w:divBdr>
            <w:top w:val="none" w:sz="0" w:space="0" w:color="auto"/>
            <w:left w:val="none" w:sz="0" w:space="0" w:color="auto"/>
            <w:bottom w:val="none" w:sz="0" w:space="0" w:color="auto"/>
            <w:right w:val="none" w:sz="0" w:space="0" w:color="auto"/>
          </w:divBdr>
        </w:div>
        <w:div w:id="1984889075">
          <w:marLeft w:val="0"/>
          <w:marRight w:val="0"/>
          <w:marTop w:val="0"/>
          <w:marBottom w:val="0"/>
          <w:divBdr>
            <w:top w:val="none" w:sz="0" w:space="0" w:color="auto"/>
            <w:left w:val="none" w:sz="0" w:space="0" w:color="auto"/>
            <w:bottom w:val="none" w:sz="0" w:space="0" w:color="auto"/>
            <w:right w:val="none" w:sz="0" w:space="0" w:color="auto"/>
          </w:divBdr>
        </w:div>
        <w:div w:id="70009847">
          <w:marLeft w:val="0"/>
          <w:marRight w:val="0"/>
          <w:marTop w:val="0"/>
          <w:marBottom w:val="0"/>
          <w:divBdr>
            <w:top w:val="none" w:sz="0" w:space="0" w:color="auto"/>
            <w:left w:val="none" w:sz="0" w:space="0" w:color="auto"/>
            <w:bottom w:val="none" w:sz="0" w:space="0" w:color="auto"/>
            <w:right w:val="none" w:sz="0" w:space="0" w:color="auto"/>
          </w:divBdr>
        </w:div>
        <w:div w:id="1786732896">
          <w:marLeft w:val="0"/>
          <w:marRight w:val="0"/>
          <w:marTop w:val="0"/>
          <w:marBottom w:val="0"/>
          <w:divBdr>
            <w:top w:val="none" w:sz="0" w:space="0" w:color="auto"/>
            <w:left w:val="none" w:sz="0" w:space="0" w:color="auto"/>
            <w:bottom w:val="none" w:sz="0" w:space="0" w:color="auto"/>
            <w:right w:val="none" w:sz="0" w:space="0" w:color="auto"/>
          </w:divBdr>
        </w:div>
        <w:div w:id="1431511668">
          <w:marLeft w:val="0"/>
          <w:marRight w:val="0"/>
          <w:marTop w:val="0"/>
          <w:marBottom w:val="0"/>
          <w:divBdr>
            <w:top w:val="none" w:sz="0" w:space="0" w:color="auto"/>
            <w:left w:val="none" w:sz="0" w:space="0" w:color="auto"/>
            <w:bottom w:val="none" w:sz="0" w:space="0" w:color="auto"/>
            <w:right w:val="none" w:sz="0" w:space="0" w:color="auto"/>
          </w:divBdr>
        </w:div>
        <w:div w:id="1556551485">
          <w:marLeft w:val="0"/>
          <w:marRight w:val="0"/>
          <w:marTop w:val="0"/>
          <w:marBottom w:val="0"/>
          <w:divBdr>
            <w:top w:val="none" w:sz="0" w:space="0" w:color="auto"/>
            <w:left w:val="none" w:sz="0" w:space="0" w:color="auto"/>
            <w:bottom w:val="none" w:sz="0" w:space="0" w:color="auto"/>
            <w:right w:val="none" w:sz="0" w:space="0" w:color="auto"/>
          </w:divBdr>
        </w:div>
        <w:div w:id="217667660">
          <w:marLeft w:val="0"/>
          <w:marRight w:val="0"/>
          <w:marTop w:val="0"/>
          <w:marBottom w:val="0"/>
          <w:divBdr>
            <w:top w:val="none" w:sz="0" w:space="0" w:color="auto"/>
            <w:left w:val="none" w:sz="0" w:space="0" w:color="auto"/>
            <w:bottom w:val="none" w:sz="0" w:space="0" w:color="auto"/>
            <w:right w:val="none" w:sz="0" w:space="0" w:color="auto"/>
          </w:divBdr>
        </w:div>
        <w:div w:id="1994335071">
          <w:marLeft w:val="0"/>
          <w:marRight w:val="0"/>
          <w:marTop w:val="0"/>
          <w:marBottom w:val="0"/>
          <w:divBdr>
            <w:top w:val="none" w:sz="0" w:space="0" w:color="auto"/>
            <w:left w:val="none" w:sz="0" w:space="0" w:color="auto"/>
            <w:bottom w:val="none" w:sz="0" w:space="0" w:color="auto"/>
            <w:right w:val="none" w:sz="0" w:space="0" w:color="auto"/>
          </w:divBdr>
        </w:div>
        <w:div w:id="283462819">
          <w:marLeft w:val="0"/>
          <w:marRight w:val="0"/>
          <w:marTop w:val="0"/>
          <w:marBottom w:val="0"/>
          <w:divBdr>
            <w:top w:val="none" w:sz="0" w:space="0" w:color="auto"/>
            <w:left w:val="none" w:sz="0" w:space="0" w:color="auto"/>
            <w:bottom w:val="none" w:sz="0" w:space="0" w:color="auto"/>
            <w:right w:val="none" w:sz="0" w:space="0" w:color="auto"/>
          </w:divBdr>
        </w:div>
        <w:div w:id="901939131">
          <w:marLeft w:val="0"/>
          <w:marRight w:val="0"/>
          <w:marTop w:val="0"/>
          <w:marBottom w:val="0"/>
          <w:divBdr>
            <w:top w:val="none" w:sz="0" w:space="0" w:color="auto"/>
            <w:left w:val="none" w:sz="0" w:space="0" w:color="auto"/>
            <w:bottom w:val="none" w:sz="0" w:space="0" w:color="auto"/>
            <w:right w:val="none" w:sz="0" w:space="0" w:color="auto"/>
          </w:divBdr>
        </w:div>
      </w:divsChild>
    </w:div>
    <w:div w:id="1590459494">
      <w:bodyDiv w:val="1"/>
      <w:marLeft w:val="0"/>
      <w:marRight w:val="0"/>
      <w:marTop w:val="0"/>
      <w:marBottom w:val="0"/>
      <w:divBdr>
        <w:top w:val="none" w:sz="0" w:space="0" w:color="auto"/>
        <w:left w:val="none" w:sz="0" w:space="0" w:color="auto"/>
        <w:bottom w:val="none" w:sz="0" w:space="0" w:color="auto"/>
        <w:right w:val="none" w:sz="0" w:space="0" w:color="auto"/>
      </w:divBdr>
    </w:div>
    <w:div w:id="1650742432">
      <w:bodyDiv w:val="1"/>
      <w:marLeft w:val="0"/>
      <w:marRight w:val="0"/>
      <w:marTop w:val="0"/>
      <w:marBottom w:val="0"/>
      <w:divBdr>
        <w:top w:val="none" w:sz="0" w:space="0" w:color="auto"/>
        <w:left w:val="none" w:sz="0" w:space="0" w:color="auto"/>
        <w:bottom w:val="none" w:sz="0" w:space="0" w:color="auto"/>
        <w:right w:val="none" w:sz="0" w:space="0" w:color="auto"/>
      </w:divBdr>
      <w:divsChild>
        <w:div w:id="355077973">
          <w:marLeft w:val="0"/>
          <w:marRight w:val="0"/>
          <w:marTop w:val="0"/>
          <w:marBottom w:val="0"/>
          <w:divBdr>
            <w:top w:val="none" w:sz="0" w:space="0" w:color="auto"/>
            <w:left w:val="none" w:sz="0" w:space="0" w:color="auto"/>
            <w:bottom w:val="none" w:sz="0" w:space="0" w:color="auto"/>
            <w:right w:val="none" w:sz="0" w:space="0" w:color="auto"/>
          </w:divBdr>
        </w:div>
        <w:div w:id="909390584">
          <w:marLeft w:val="0"/>
          <w:marRight w:val="0"/>
          <w:marTop w:val="0"/>
          <w:marBottom w:val="0"/>
          <w:divBdr>
            <w:top w:val="none" w:sz="0" w:space="0" w:color="auto"/>
            <w:left w:val="none" w:sz="0" w:space="0" w:color="auto"/>
            <w:bottom w:val="none" w:sz="0" w:space="0" w:color="auto"/>
            <w:right w:val="none" w:sz="0" w:space="0" w:color="auto"/>
          </w:divBdr>
        </w:div>
        <w:div w:id="1625387266">
          <w:marLeft w:val="0"/>
          <w:marRight w:val="0"/>
          <w:marTop w:val="0"/>
          <w:marBottom w:val="0"/>
          <w:divBdr>
            <w:top w:val="none" w:sz="0" w:space="0" w:color="auto"/>
            <w:left w:val="none" w:sz="0" w:space="0" w:color="auto"/>
            <w:bottom w:val="none" w:sz="0" w:space="0" w:color="auto"/>
            <w:right w:val="none" w:sz="0" w:space="0" w:color="auto"/>
          </w:divBdr>
        </w:div>
        <w:div w:id="1893809332">
          <w:marLeft w:val="0"/>
          <w:marRight w:val="0"/>
          <w:marTop w:val="0"/>
          <w:marBottom w:val="0"/>
          <w:divBdr>
            <w:top w:val="none" w:sz="0" w:space="0" w:color="auto"/>
            <w:left w:val="none" w:sz="0" w:space="0" w:color="auto"/>
            <w:bottom w:val="none" w:sz="0" w:space="0" w:color="auto"/>
            <w:right w:val="none" w:sz="0" w:space="0" w:color="auto"/>
          </w:divBdr>
        </w:div>
        <w:div w:id="2001614188">
          <w:marLeft w:val="0"/>
          <w:marRight w:val="0"/>
          <w:marTop w:val="0"/>
          <w:marBottom w:val="0"/>
          <w:divBdr>
            <w:top w:val="none" w:sz="0" w:space="0" w:color="auto"/>
            <w:left w:val="none" w:sz="0" w:space="0" w:color="auto"/>
            <w:bottom w:val="none" w:sz="0" w:space="0" w:color="auto"/>
            <w:right w:val="none" w:sz="0" w:space="0" w:color="auto"/>
          </w:divBdr>
        </w:div>
      </w:divsChild>
    </w:div>
    <w:div w:id="1654068823">
      <w:bodyDiv w:val="1"/>
      <w:marLeft w:val="0"/>
      <w:marRight w:val="0"/>
      <w:marTop w:val="0"/>
      <w:marBottom w:val="0"/>
      <w:divBdr>
        <w:top w:val="none" w:sz="0" w:space="0" w:color="auto"/>
        <w:left w:val="none" w:sz="0" w:space="0" w:color="auto"/>
        <w:bottom w:val="none" w:sz="0" w:space="0" w:color="auto"/>
        <w:right w:val="none" w:sz="0" w:space="0" w:color="auto"/>
      </w:divBdr>
      <w:divsChild>
        <w:div w:id="616447945">
          <w:marLeft w:val="0"/>
          <w:marRight w:val="0"/>
          <w:marTop w:val="0"/>
          <w:marBottom w:val="0"/>
          <w:divBdr>
            <w:top w:val="none" w:sz="0" w:space="0" w:color="auto"/>
            <w:left w:val="none" w:sz="0" w:space="0" w:color="auto"/>
            <w:bottom w:val="none" w:sz="0" w:space="0" w:color="auto"/>
            <w:right w:val="none" w:sz="0" w:space="0" w:color="auto"/>
          </w:divBdr>
        </w:div>
        <w:div w:id="213860079">
          <w:marLeft w:val="0"/>
          <w:marRight w:val="0"/>
          <w:marTop w:val="0"/>
          <w:marBottom w:val="0"/>
          <w:divBdr>
            <w:top w:val="none" w:sz="0" w:space="0" w:color="auto"/>
            <w:left w:val="none" w:sz="0" w:space="0" w:color="auto"/>
            <w:bottom w:val="none" w:sz="0" w:space="0" w:color="auto"/>
            <w:right w:val="none" w:sz="0" w:space="0" w:color="auto"/>
          </w:divBdr>
        </w:div>
        <w:div w:id="1814104914">
          <w:marLeft w:val="0"/>
          <w:marRight w:val="0"/>
          <w:marTop w:val="0"/>
          <w:marBottom w:val="0"/>
          <w:divBdr>
            <w:top w:val="none" w:sz="0" w:space="0" w:color="auto"/>
            <w:left w:val="none" w:sz="0" w:space="0" w:color="auto"/>
            <w:bottom w:val="none" w:sz="0" w:space="0" w:color="auto"/>
            <w:right w:val="none" w:sz="0" w:space="0" w:color="auto"/>
          </w:divBdr>
        </w:div>
        <w:div w:id="1317801412">
          <w:marLeft w:val="0"/>
          <w:marRight w:val="0"/>
          <w:marTop w:val="0"/>
          <w:marBottom w:val="0"/>
          <w:divBdr>
            <w:top w:val="none" w:sz="0" w:space="0" w:color="auto"/>
            <w:left w:val="none" w:sz="0" w:space="0" w:color="auto"/>
            <w:bottom w:val="none" w:sz="0" w:space="0" w:color="auto"/>
            <w:right w:val="none" w:sz="0" w:space="0" w:color="auto"/>
          </w:divBdr>
        </w:div>
        <w:div w:id="853568424">
          <w:marLeft w:val="0"/>
          <w:marRight w:val="0"/>
          <w:marTop w:val="0"/>
          <w:marBottom w:val="0"/>
          <w:divBdr>
            <w:top w:val="none" w:sz="0" w:space="0" w:color="auto"/>
            <w:left w:val="none" w:sz="0" w:space="0" w:color="auto"/>
            <w:bottom w:val="none" w:sz="0" w:space="0" w:color="auto"/>
            <w:right w:val="none" w:sz="0" w:space="0" w:color="auto"/>
          </w:divBdr>
        </w:div>
        <w:div w:id="867528026">
          <w:marLeft w:val="0"/>
          <w:marRight w:val="0"/>
          <w:marTop w:val="0"/>
          <w:marBottom w:val="0"/>
          <w:divBdr>
            <w:top w:val="none" w:sz="0" w:space="0" w:color="auto"/>
            <w:left w:val="none" w:sz="0" w:space="0" w:color="auto"/>
            <w:bottom w:val="none" w:sz="0" w:space="0" w:color="auto"/>
            <w:right w:val="none" w:sz="0" w:space="0" w:color="auto"/>
          </w:divBdr>
        </w:div>
        <w:div w:id="970331128">
          <w:marLeft w:val="0"/>
          <w:marRight w:val="0"/>
          <w:marTop w:val="0"/>
          <w:marBottom w:val="0"/>
          <w:divBdr>
            <w:top w:val="none" w:sz="0" w:space="0" w:color="auto"/>
            <w:left w:val="none" w:sz="0" w:space="0" w:color="auto"/>
            <w:bottom w:val="none" w:sz="0" w:space="0" w:color="auto"/>
            <w:right w:val="none" w:sz="0" w:space="0" w:color="auto"/>
          </w:divBdr>
        </w:div>
        <w:div w:id="798455579">
          <w:marLeft w:val="0"/>
          <w:marRight w:val="0"/>
          <w:marTop w:val="0"/>
          <w:marBottom w:val="0"/>
          <w:divBdr>
            <w:top w:val="none" w:sz="0" w:space="0" w:color="auto"/>
            <w:left w:val="none" w:sz="0" w:space="0" w:color="auto"/>
            <w:bottom w:val="none" w:sz="0" w:space="0" w:color="auto"/>
            <w:right w:val="none" w:sz="0" w:space="0" w:color="auto"/>
          </w:divBdr>
        </w:div>
        <w:div w:id="1707020455">
          <w:marLeft w:val="0"/>
          <w:marRight w:val="0"/>
          <w:marTop w:val="0"/>
          <w:marBottom w:val="0"/>
          <w:divBdr>
            <w:top w:val="none" w:sz="0" w:space="0" w:color="auto"/>
            <w:left w:val="none" w:sz="0" w:space="0" w:color="auto"/>
            <w:bottom w:val="none" w:sz="0" w:space="0" w:color="auto"/>
            <w:right w:val="none" w:sz="0" w:space="0" w:color="auto"/>
          </w:divBdr>
        </w:div>
        <w:div w:id="1874463930">
          <w:marLeft w:val="0"/>
          <w:marRight w:val="0"/>
          <w:marTop w:val="0"/>
          <w:marBottom w:val="0"/>
          <w:divBdr>
            <w:top w:val="none" w:sz="0" w:space="0" w:color="auto"/>
            <w:left w:val="none" w:sz="0" w:space="0" w:color="auto"/>
            <w:bottom w:val="none" w:sz="0" w:space="0" w:color="auto"/>
            <w:right w:val="none" w:sz="0" w:space="0" w:color="auto"/>
          </w:divBdr>
        </w:div>
        <w:div w:id="910310964">
          <w:marLeft w:val="0"/>
          <w:marRight w:val="0"/>
          <w:marTop w:val="0"/>
          <w:marBottom w:val="0"/>
          <w:divBdr>
            <w:top w:val="none" w:sz="0" w:space="0" w:color="auto"/>
            <w:left w:val="none" w:sz="0" w:space="0" w:color="auto"/>
            <w:bottom w:val="none" w:sz="0" w:space="0" w:color="auto"/>
            <w:right w:val="none" w:sz="0" w:space="0" w:color="auto"/>
          </w:divBdr>
        </w:div>
        <w:div w:id="1644507278">
          <w:marLeft w:val="0"/>
          <w:marRight w:val="0"/>
          <w:marTop w:val="0"/>
          <w:marBottom w:val="0"/>
          <w:divBdr>
            <w:top w:val="none" w:sz="0" w:space="0" w:color="auto"/>
            <w:left w:val="none" w:sz="0" w:space="0" w:color="auto"/>
            <w:bottom w:val="none" w:sz="0" w:space="0" w:color="auto"/>
            <w:right w:val="none" w:sz="0" w:space="0" w:color="auto"/>
          </w:divBdr>
        </w:div>
        <w:div w:id="1036010023">
          <w:marLeft w:val="0"/>
          <w:marRight w:val="0"/>
          <w:marTop w:val="0"/>
          <w:marBottom w:val="0"/>
          <w:divBdr>
            <w:top w:val="none" w:sz="0" w:space="0" w:color="auto"/>
            <w:left w:val="none" w:sz="0" w:space="0" w:color="auto"/>
            <w:bottom w:val="none" w:sz="0" w:space="0" w:color="auto"/>
            <w:right w:val="none" w:sz="0" w:space="0" w:color="auto"/>
          </w:divBdr>
        </w:div>
        <w:div w:id="1976763209">
          <w:marLeft w:val="0"/>
          <w:marRight w:val="0"/>
          <w:marTop w:val="0"/>
          <w:marBottom w:val="0"/>
          <w:divBdr>
            <w:top w:val="none" w:sz="0" w:space="0" w:color="auto"/>
            <w:left w:val="none" w:sz="0" w:space="0" w:color="auto"/>
            <w:bottom w:val="none" w:sz="0" w:space="0" w:color="auto"/>
            <w:right w:val="none" w:sz="0" w:space="0" w:color="auto"/>
          </w:divBdr>
        </w:div>
        <w:div w:id="566915765">
          <w:marLeft w:val="0"/>
          <w:marRight w:val="0"/>
          <w:marTop w:val="0"/>
          <w:marBottom w:val="0"/>
          <w:divBdr>
            <w:top w:val="none" w:sz="0" w:space="0" w:color="auto"/>
            <w:left w:val="none" w:sz="0" w:space="0" w:color="auto"/>
            <w:bottom w:val="none" w:sz="0" w:space="0" w:color="auto"/>
            <w:right w:val="none" w:sz="0" w:space="0" w:color="auto"/>
          </w:divBdr>
        </w:div>
        <w:div w:id="845822112">
          <w:marLeft w:val="0"/>
          <w:marRight w:val="0"/>
          <w:marTop w:val="0"/>
          <w:marBottom w:val="0"/>
          <w:divBdr>
            <w:top w:val="none" w:sz="0" w:space="0" w:color="auto"/>
            <w:left w:val="none" w:sz="0" w:space="0" w:color="auto"/>
            <w:bottom w:val="none" w:sz="0" w:space="0" w:color="auto"/>
            <w:right w:val="none" w:sz="0" w:space="0" w:color="auto"/>
          </w:divBdr>
        </w:div>
        <w:div w:id="2058385507">
          <w:marLeft w:val="0"/>
          <w:marRight w:val="0"/>
          <w:marTop w:val="0"/>
          <w:marBottom w:val="0"/>
          <w:divBdr>
            <w:top w:val="none" w:sz="0" w:space="0" w:color="auto"/>
            <w:left w:val="none" w:sz="0" w:space="0" w:color="auto"/>
            <w:bottom w:val="none" w:sz="0" w:space="0" w:color="auto"/>
            <w:right w:val="none" w:sz="0" w:space="0" w:color="auto"/>
          </w:divBdr>
        </w:div>
        <w:div w:id="194733359">
          <w:marLeft w:val="0"/>
          <w:marRight w:val="0"/>
          <w:marTop w:val="0"/>
          <w:marBottom w:val="0"/>
          <w:divBdr>
            <w:top w:val="none" w:sz="0" w:space="0" w:color="auto"/>
            <w:left w:val="none" w:sz="0" w:space="0" w:color="auto"/>
            <w:bottom w:val="none" w:sz="0" w:space="0" w:color="auto"/>
            <w:right w:val="none" w:sz="0" w:space="0" w:color="auto"/>
          </w:divBdr>
        </w:div>
        <w:div w:id="1958022064">
          <w:marLeft w:val="0"/>
          <w:marRight w:val="0"/>
          <w:marTop w:val="0"/>
          <w:marBottom w:val="0"/>
          <w:divBdr>
            <w:top w:val="none" w:sz="0" w:space="0" w:color="auto"/>
            <w:left w:val="none" w:sz="0" w:space="0" w:color="auto"/>
            <w:bottom w:val="none" w:sz="0" w:space="0" w:color="auto"/>
            <w:right w:val="none" w:sz="0" w:space="0" w:color="auto"/>
          </w:divBdr>
        </w:div>
        <w:div w:id="2050449760">
          <w:marLeft w:val="0"/>
          <w:marRight w:val="0"/>
          <w:marTop w:val="0"/>
          <w:marBottom w:val="0"/>
          <w:divBdr>
            <w:top w:val="none" w:sz="0" w:space="0" w:color="auto"/>
            <w:left w:val="none" w:sz="0" w:space="0" w:color="auto"/>
            <w:bottom w:val="none" w:sz="0" w:space="0" w:color="auto"/>
            <w:right w:val="none" w:sz="0" w:space="0" w:color="auto"/>
          </w:divBdr>
        </w:div>
        <w:div w:id="1027294519">
          <w:marLeft w:val="0"/>
          <w:marRight w:val="0"/>
          <w:marTop w:val="0"/>
          <w:marBottom w:val="0"/>
          <w:divBdr>
            <w:top w:val="none" w:sz="0" w:space="0" w:color="auto"/>
            <w:left w:val="none" w:sz="0" w:space="0" w:color="auto"/>
            <w:bottom w:val="none" w:sz="0" w:space="0" w:color="auto"/>
            <w:right w:val="none" w:sz="0" w:space="0" w:color="auto"/>
          </w:divBdr>
        </w:div>
        <w:div w:id="1713338554">
          <w:marLeft w:val="0"/>
          <w:marRight w:val="0"/>
          <w:marTop w:val="0"/>
          <w:marBottom w:val="0"/>
          <w:divBdr>
            <w:top w:val="none" w:sz="0" w:space="0" w:color="auto"/>
            <w:left w:val="none" w:sz="0" w:space="0" w:color="auto"/>
            <w:bottom w:val="none" w:sz="0" w:space="0" w:color="auto"/>
            <w:right w:val="none" w:sz="0" w:space="0" w:color="auto"/>
          </w:divBdr>
        </w:div>
        <w:div w:id="747381689">
          <w:marLeft w:val="0"/>
          <w:marRight w:val="0"/>
          <w:marTop w:val="0"/>
          <w:marBottom w:val="0"/>
          <w:divBdr>
            <w:top w:val="none" w:sz="0" w:space="0" w:color="auto"/>
            <w:left w:val="none" w:sz="0" w:space="0" w:color="auto"/>
            <w:bottom w:val="none" w:sz="0" w:space="0" w:color="auto"/>
            <w:right w:val="none" w:sz="0" w:space="0" w:color="auto"/>
          </w:divBdr>
        </w:div>
        <w:div w:id="1937864174">
          <w:marLeft w:val="0"/>
          <w:marRight w:val="0"/>
          <w:marTop w:val="0"/>
          <w:marBottom w:val="0"/>
          <w:divBdr>
            <w:top w:val="none" w:sz="0" w:space="0" w:color="auto"/>
            <w:left w:val="none" w:sz="0" w:space="0" w:color="auto"/>
            <w:bottom w:val="none" w:sz="0" w:space="0" w:color="auto"/>
            <w:right w:val="none" w:sz="0" w:space="0" w:color="auto"/>
          </w:divBdr>
        </w:div>
        <w:div w:id="1620718280">
          <w:marLeft w:val="0"/>
          <w:marRight w:val="0"/>
          <w:marTop w:val="0"/>
          <w:marBottom w:val="0"/>
          <w:divBdr>
            <w:top w:val="none" w:sz="0" w:space="0" w:color="auto"/>
            <w:left w:val="none" w:sz="0" w:space="0" w:color="auto"/>
            <w:bottom w:val="none" w:sz="0" w:space="0" w:color="auto"/>
            <w:right w:val="none" w:sz="0" w:space="0" w:color="auto"/>
          </w:divBdr>
        </w:div>
        <w:div w:id="926117100">
          <w:marLeft w:val="0"/>
          <w:marRight w:val="0"/>
          <w:marTop w:val="0"/>
          <w:marBottom w:val="0"/>
          <w:divBdr>
            <w:top w:val="none" w:sz="0" w:space="0" w:color="auto"/>
            <w:left w:val="none" w:sz="0" w:space="0" w:color="auto"/>
            <w:bottom w:val="none" w:sz="0" w:space="0" w:color="auto"/>
            <w:right w:val="none" w:sz="0" w:space="0" w:color="auto"/>
          </w:divBdr>
        </w:div>
        <w:div w:id="1356031351">
          <w:marLeft w:val="0"/>
          <w:marRight w:val="0"/>
          <w:marTop w:val="0"/>
          <w:marBottom w:val="0"/>
          <w:divBdr>
            <w:top w:val="none" w:sz="0" w:space="0" w:color="auto"/>
            <w:left w:val="none" w:sz="0" w:space="0" w:color="auto"/>
            <w:bottom w:val="none" w:sz="0" w:space="0" w:color="auto"/>
            <w:right w:val="none" w:sz="0" w:space="0" w:color="auto"/>
          </w:divBdr>
        </w:div>
        <w:div w:id="426465356">
          <w:marLeft w:val="0"/>
          <w:marRight w:val="0"/>
          <w:marTop w:val="0"/>
          <w:marBottom w:val="0"/>
          <w:divBdr>
            <w:top w:val="none" w:sz="0" w:space="0" w:color="auto"/>
            <w:left w:val="none" w:sz="0" w:space="0" w:color="auto"/>
            <w:bottom w:val="none" w:sz="0" w:space="0" w:color="auto"/>
            <w:right w:val="none" w:sz="0" w:space="0" w:color="auto"/>
          </w:divBdr>
        </w:div>
        <w:div w:id="1832983434">
          <w:marLeft w:val="0"/>
          <w:marRight w:val="0"/>
          <w:marTop w:val="0"/>
          <w:marBottom w:val="0"/>
          <w:divBdr>
            <w:top w:val="none" w:sz="0" w:space="0" w:color="auto"/>
            <w:left w:val="none" w:sz="0" w:space="0" w:color="auto"/>
            <w:bottom w:val="none" w:sz="0" w:space="0" w:color="auto"/>
            <w:right w:val="none" w:sz="0" w:space="0" w:color="auto"/>
          </w:divBdr>
        </w:div>
        <w:div w:id="277446105">
          <w:marLeft w:val="0"/>
          <w:marRight w:val="0"/>
          <w:marTop w:val="0"/>
          <w:marBottom w:val="0"/>
          <w:divBdr>
            <w:top w:val="none" w:sz="0" w:space="0" w:color="auto"/>
            <w:left w:val="none" w:sz="0" w:space="0" w:color="auto"/>
            <w:bottom w:val="none" w:sz="0" w:space="0" w:color="auto"/>
            <w:right w:val="none" w:sz="0" w:space="0" w:color="auto"/>
          </w:divBdr>
        </w:div>
        <w:div w:id="223377800">
          <w:marLeft w:val="0"/>
          <w:marRight w:val="0"/>
          <w:marTop w:val="0"/>
          <w:marBottom w:val="0"/>
          <w:divBdr>
            <w:top w:val="none" w:sz="0" w:space="0" w:color="auto"/>
            <w:left w:val="none" w:sz="0" w:space="0" w:color="auto"/>
            <w:bottom w:val="none" w:sz="0" w:space="0" w:color="auto"/>
            <w:right w:val="none" w:sz="0" w:space="0" w:color="auto"/>
          </w:divBdr>
        </w:div>
        <w:div w:id="248999827">
          <w:marLeft w:val="0"/>
          <w:marRight w:val="0"/>
          <w:marTop w:val="0"/>
          <w:marBottom w:val="0"/>
          <w:divBdr>
            <w:top w:val="none" w:sz="0" w:space="0" w:color="auto"/>
            <w:left w:val="none" w:sz="0" w:space="0" w:color="auto"/>
            <w:bottom w:val="none" w:sz="0" w:space="0" w:color="auto"/>
            <w:right w:val="none" w:sz="0" w:space="0" w:color="auto"/>
          </w:divBdr>
        </w:div>
        <w:div w:id="313610551">
          <w:marLeft w:val="0"/>
          <w:marRight w:val="0"/>
          <w:marTop w:val="0"/>
          <w:marBottom w:val="0"/>
          <w:divBdr>
            <w:top w:val="none" w:sz="0" w:space="0" w:color="auto"/>
            <w:left w:val="none" w:sz="0" w:space="0" w:color="auto"/>
            <w:bottom w:val="none" w:sz="0" w:space="0" w:color="auto"/>
            <w:right w:val="none" w:sz="0" w:space="0" w:color="auto"/>
          </w:divBdr>
        </w:div>
        <w:div w:id="1149202063">
          <w:marLeft w:val="0"/>
          <w:marRight w:val="0"/>
          <w:marTop w:val="0"/>
          <w:marBottom w:val="0"/>
          <w:divBdr>
            <w:top w:val="none" w:sz="0" w:space="0" w:color="auto"/>
            <w:left w:val="none" w:sz="0" w:space="0" w:color="auto"/>
            <w:bottom w:val="none" w:sz="0" w:space="0" w:color="auto"/>
            <w:right w:val="none" w:sz="0" w:space="0" w:color="auto"/>
          </w:divBdr>
        </w:div>
        <w:div w:id="306594736">
          <w:marLeft w:val="0"/>
          <w:marRight w:val="0"/>
          <w:marTop w:val="0"/>
          <w:marBottom w:val="0"/>
          <w:divBdr>
            <w:top w:val="none" w:sz="0" w:space="0" w:color="auto"/>
            <w:left w:val="none" w:sz="0" w:space="0" w:color="auto"/>
            <w:bottom w:val="none" w:sz="0" w:space="0" w:color="auto"/>
            <w:right w:val="none" w:sz="0" w:space="0" w:color="auto"/>
          </w:divBdr>
        </w:div>
      </w:divsChild>
    </w:div>
    <w:div w:id="1663586705">
      <w:bodyDiv w:val="1"/>
      <w:marLeft w:val="0"/>
      <w:marRight w:val="0"/>
      <w:marTop w:val="0"/>
      <w:marBottom w:val="0"/>
      <w:divBdr>
        <w:top w:val="none" w:sz="0" w:space="0" w:color="auto"/>
        <w:left w:val="none" w:sz="0" w:space="0" w:color="auto"/>
        <w:bottom w:val="none" w:sz="0" w:space="0" w:color="auto"/>
        <w:right w:val="none" w:sz="0" w:space="0" w:color="auto"/>
      </w:divBdr>
      <w:divsChild>
        <w:div w:id="731197512">
          <w:marLeft w:val="0"/>
          <w:marRight w:val="0"/>
          <w:marTop w:val="0"/>
          <w:marBottom w:val="0"/>
          <w:divBdr>
            <w:top w:val="none" w:sz="0" w:space="0" w:color="auto"/>
            <w:left w:val="none" w:sz="0" w:space="0" w:color="auto"/>
            <w:bottom w:val="none" w:sz="0" w:space="0" w:color="auto"/>
            <w:right w:val="none" w:sz="0" w:space="0" w:color="auto"/>
          </w:divBdr>
        </w:div>
        <w:div w:id="1486972000">
          <w:marLeft w:val="0"/>
          <w:marRight w:val="0"/>
          <w:marTop w:val="0"/>
          <w:marBottom w:val="0"/>
          <w:divBdr>
            <w:top w:val="none" w:sz="0" w:space="0" w:color="auto"/>
            <w:left w:val="none" w:sz="0" w:space="0" w:color="auto"/>
            <w:bottom w:val="none" w:sz="0" w:space="0" w:color="auto"/>
            <w:right w:val="none" w:sz="0" w:space="0" w:color="auto"/>
          </w:divBdr>
        </w:div>
        <w:div w:id="1493449651">
          <w:marLeft w:val="0"/>
          <w:marRight w:val="0"/>
          <w:marTop w:val="0"/>
          <w:marBottom w:val="0"/>
          <w:divBdr>
            <w:top w:val="none" w:sz="0" w:space="0" w:color="auto"/>
            <w:left w:val="none" w:sz="0" w:space="0" w:color="auto"/>
            <w:bottom w:val="none" w:sz="0" w:space="0" w:color="auto"/>
            <w:right w:val="none" w:sz="0" w:space="0" w:color="auto"/>
          </w:divBdr>
        </w:div>
      </w:divsChild>
    </w:div>
    <w:div w:id="1698584715">
      <w:bodyDiv w:val="1"/>
      <w:marLeft w:val="0"/>
      <w:marRight w:val="0"/>
      <w:marTop w:val="0"/>
      <w:marBottom w:val="0"/>
      <w:divBdr>
        <w:top w:val="none" w:sz="0" w:space="0" w:color="auto"/>
        <w:left w:val="none" w:sz="0" w:space="0" w:color="auto"/>
        <w:bottom w:val="none" w:sz="0" w:space="0" w:color="auto"/>
        <w:right w:val="none" w:sz="0" w:space="0" w:color="auto"/>
      </w:divBdr>
      <w:divsChild>
        <w:div w:id="112871091">
          <w:marLeft w:val="0"/>
          <w:marRight w:val="0"/>
          <w:marTop w:val="0"/>
          <w:marBottom w:val="0"/>
          <w:divBdr>
            <w:top w:val="none" w:sz="0" w:space="0" w:color="auto"/>
            <w:left w:val="none" w:sz="0" w:space="0" w:color="auto"/>
            <w:bottom w:val="none" w:sz="0" w:space="0" w:color="auto"/>
            <w:right w:val="none" w:sz="0" w:space="0" w:color="auto"/>
          </w:divBdr>
        </w:div>
        <w:div w:id="177431603">
          <w:marLeft w:val="0"/>
          <w:marRight w:val="0"/>
          <w:marTop w:val="0"/>
          <w:marBottom w:val="0"/>
          <w:divBdr>
            <w:top w:val="none" w:sz="0" w:space="0" w:color="auto"/>
            <w:left w:val="none" w:sz="0" w:space="0" w:color="auto"/>
            <w:bottom w:val="none" w:sz="0" w:space="0" w:color="auto"/>
            <w:right w:val="none" w:sz="0" w:space="0" w:color="auto"/>
          </w:divBdr>
        </w:div>
        <w:div w:id="380133645">
          <w:marLeft w:val="0"/>
          <w:marRight w:val="0"/>
          <w:marTop w:val="0"/>
          <w:marBottom w:val="0"/>
          <w:divBdr>
            <w:top w:val="none" w:sz="0" w:space="0" w:color="auto"/>
            <w:left w:val="none" w:sz="0" w:space="0" w:color="auto"/>
            <w:bottom w:val="none" w:sz="0" w:space="0" w:color="auto"/>
            <w:right w:val="none" w:sz="0" w:space="0" w:color="auto"/>
          </w:divBdr>
        </w:div>
        <w:div w:id="441653640">
          <w:marLeft w:val="0"/>
          <w:marRight w:val="0"/>
          <w:marTop w:val="0"/>
          <w:marBottom w:val="0"/>
          <w:divBdr>
            <w:top w:val="none" w:sz="0" w:space="0" w:color="auto"/>
            <w:left w:val="none" w:sz="0" w:space="0" w:color="auto"/>
            <w:bottom w:val="none" w:sz="0" w:space="0" w:color="auto"/>
            <w:right w:val="none" w:sz="0" w:space="0" w:color="auto"/>
          </w:divBdr>
        </w:div>
        <w:div w:id="789739291">
          <w:marLeft w:val="0"/>
          <w:marRight w:val="0"/>
          <w:marTop w:val="0"/>
          <w:marBottom w:val="0"/>
          <w:divBdr>
            <w:top w:val="none" w:sz="0" w:space="0" w:color="auto"/>
            <w:left w:val="none" w:sz="0" w:space="0" w:color="auto"/>
            <w:bottom w:val="none" w:sz="0" w:space="0" w:color="auto"/>
            <w:right w:val="none" w:sz="0" w:space="0" w:color="auto"/>
          </w:divBdr>
        </w:div>
        <w:div w:id="999768425">
          <w:marLeft w:val="0"/>
          <w:marRight w:val="0"/>
          <w:marTop w:val="0"/>
          <w:marBottom w:val="0"/>
          <w:divBdr>
            <w:top w:val="none" w:sz="0" w:space="0" w:color="auto"/>
            <w:left w:val="none" w:sz="0" w:space="0" w:color="auto"/>
            <w:bottom w:val="none" w:sz="0" w:space="0" w:color="auto"/>
            <w:right w:val="none" w:sz="0" w:space="0" w:color="auto"/>
          </w:divBdr>
        </w:div>
        <w:div w:id="1265263070">
          <w:marLeft w:val="0"/>
          <w:marRight w:val="0"/>
          <w:marTop w:val="0"/>
          <w:marBottom w:val="0"/>
          <w:divBdr>
            <w:top w:val="none" w:sz="0" w:space="0" w:color="auto"/>
            <w:left w:val="none" w:sz="0" w:space="0" w:color="auto"/>
            <w:bottom w:val="none" w:sz="0" w:space="0" w:color="auto"/>
            <w:right w:val="none" w:sz="0" w:space="0" w:color="auto"/>
          </w:divBdr>
        </w:div>
        <w:div w:id="1355422190">
          <w:marLeft w:val="0"/>
          <w:marRight w:val="0"/>
          <w:marTop w:val="0"/>
          <w:marBottom w:val="0"/>
          <w:divBdr>
            <w:top w:val="none" w:sz="0" w:space="0" w:color="auto"/>
            <w:left w:val="none" w:sz="0" w:space="0" w:color="auto"/>
            <w:bottom w:val="none" w:sz="0" w:space="0" w:color="auto"/>
            <w:right w:val="none" w:sz="0" w:space="0" w:color="auto"/>
          </w:divBdr>
        </w:div>
        <w:div w:id="1556773059">
          <w:marLeft w:val="0"/>
          <w:marRight w:val="0"/>
          <w:marTop w:val="0"/>
          <w:marBottom w:val="0"/>
          <w:divBdr>
            <w:top w:val="none" w:sz="0" w:space="0" w:color="auto"/>
            <w:left w:val="none" w:sz="0" w:space="0" w:color="auto"/>
            <w:bottom w:val="none" w:sz="0" w:space="0" w:color="auto"/>
            <w:right w:val="none" w:sz="0" w:space="0" w:color="auto"/>
          </w:divBdr>
        </w:div>
        <w:div w:id="1597247589">
          <w:marLeft w:val="0"/>
          <w:marRight w:val="0"/>
          <w:marTop w:val="0"/>
          <w:marBottom w:val="0"/>
          <w:divBdr>
            <w:top w:val="none" w:sz="0" w:space="0" w:color="auto"/>
            <w:left w:val="none" w:sz="0" w:space="0" w:color="auto"/>
            <w:bottom w:val="none" w:sz="0" w:space="0" w:color="auto"/>
            <w:right w:val="none" w:sz="0" w:space="0" w:color="auto"/>
          </w:divBdr>
        </w:div>
        <w:div w:id="1824467650">
          <w:marLeft w:val="0"/>
          <w:marRight w:val="0"/>
          <w:marTop w:val="0"/>
          <w:marBottom w:val="0"/>
          <w:divBdr>
            <w:top w:val="none" w:sz="0" w:space="0" w:color="auto"/>
            <w:left w:val="none" w:sz="0" w:space="0" w:color="auto"/>
            <w:bottom w:val="none" w:sz="0" w:space="0" w:color="auto"/>
            <w:right w:val="none" w:sz="0" w:space="0" w:color="auto"/>
          </w:divBdr>
        </w:div>
        <w:div w:id="1860312940">
          <w:marLeft w:val="0"/>
          <w:marRight w:val="0"/>
          <w:marTop w:val="0"/>
          <w:marBottom w:val="0"/>
          <w:divBdr>
            <w:top w:val="none" w:sz="0" w:space="0" w:color="auto"/>
            <w:left w:val="none" w:sz="0" w:space="0" w:color="auto"/>
            <w:bottom w:val="none" w:sz="0" w:space="0" w:color="auto"/>
            <w:right w:val="none" w:sz="0" w:space="0" w:color="auto"/>
          </w:divBdr>
        </w:div>
        <w:div w:id="1992364465">
          <w:marLeft w:val="0"/>
          <w:marRight w:val="0"/>
          <w:marTop w:val="0"/>
          <w:marBottom w:val="0"/>
          <w:divBdr>
            <w:top w:val="none" w:sz="0" w:space="0" w:color="auto"/>
            <w:left w:val="none" w:sz="0" w:space="0" w:color="auto"/>
            <w:bottom w:val="none" w:sz="0" w:space="0" w:color="auto"/>
            <w:right w:val="none" w:sz="0" w:space="0" w:color="auto"/>
          </w:divBdr>
        </w:div>
        <w:div w:id="2033918555">
          <w:marLeft w:val="0"/>
          <w:marRight w:val="0"/>
          <w:marTop w:val="0"/>
          <w:marBottom w:val="0"/>
          <w:divBdr>
            <w:top w:val="none" w:sz="0" w:space="0" w:color="auto"/>
            <w:left w:val="none" w:sz="0" w:space="0" w:color="auto"/>
            <w:bottom w:val="none" w:sz="0" w:space="0" w:color="auto"/>
            <w:right w:val="none" w:sz="0" w:space="0" w:color="auto"/>
          </w:divBdr>
        </w:div>
      </w:divsChild>
    </w:div>
    <w:div w:id="1709645870">
      <w:bodyDiv w:val="1"/>
      <w:marLeft w:val="0"/>
      <w:marRight w:val="0"/>
      <w:marTop w:val="0"/>
      <w:marBottom w:val="0"/>
      <w:divBdr>
        <w:top w:val="none" w:sz="0" w:space="0" w:color="auto"/>
        <w:left w:val="none" w:sz="0" w:space="0" w:color="auto"/>
        <w:bottom w:val="none" w:sz="0" w:space="0" w:color="auto"/>
        <w:right w:val="none" w:sz="0" w:space="0" w:color="auto"/>
      </w:divBdr>
      <w:divsChild>
        <w:div w:id="544488013">
          <w:marLeft w:val="0"/>
          <w:marRight w:val="0"/>
          <w:marTop w:val="0"/>
          <w:marBottom w:val="0"/>
          <w:divBdr>
            <w:top w:val="none" w:sz="0" w:space="0" w:color="auto"/>
            <w:left w:val="none" w:sz="0" w:space="0" w:color="auto"/>
            <w:bottom w:val="none" w:sz="0" w:space="0" w:color="auto"/>
            <w:right w:val="none" w:sz="0" w:space="0" w:color="auto"/>
          </w:divBdr>
        </w:div>
        <w:div w:id="594096404">
          <w:marLeft w:val="0"/>
          <w:marRight w:val="0"/>
          <w:marTop w:val="0"/>
          <w:marBottom w:val="0"/>
          <w:divBdr>
            <w:top w:val="none" w:sz="0" w:space="0" w:color="auto"/>
            <w:left w:val="none" w:sz="0" w:space="0" w:color="auto"/>
            <w:bottom w:val="none" w:sz="0" w:space="0" w:color="auto"/>
            <w:right w:val="none" w:sz="0" w:space="0" w:color="auto"/>
          </w:divBdr>
        </w:div>
        <w:div w:id="736250152">
          <w:marLeft w:val="0"/>
          <w:marRight w:val="0"/>
          <w:marTop w:val="0"/>
          <w:marBottom w:val="0"/>
          <w:divBdr>
            <w:top w:val="none" w:sz="0" w:space="0" w:color="auto"/>
            <w:left w:val="none" w:sz="0" w:space="0" w:color="auto"/>
            <w:bottom w:val="none" w:sz="0" w:space="0" w:color="auto"/>
            <w:right w:val="none" w:sz="0" w:space="0" w:color="auto"/>
          </w:divBdr>
        </w:div>
        <w:div w:id="881600813">
          <w:marLeft w:val="0"/>
          <w:marRight w:val="0"/>
          <w:marTop w:val="0"/>
          <w:marBottom w:val="0"/>
          <w:divBdr>
            <w:top w:val="none" w:sz="0" w:space="0" w:color="auto"/>
            <w:left w:val="none" w:sz="0" w:space="0" w:color="auto"/>
            <w:bottom w:val="none" w:sz="0" w:space="0" w:color="auto"/>
            <w:right w:val="none" w:sz="0" w:space="0" w:color="auto"/>
          </w:divBdr>
        </w:div>
        <w:div w:id="1709523683">
          <w:marLeft w:val="0"/>
          <w:marRight w:val="0"/>
          <w:marTop w:val="0"/>
          <w:marBottom w:val="0"/>
          <w:divBdr>
            <w:top w:val="none" w:sz="0" w:space="0" w:color="auto"/>
            <w:left w:val="none" w:sz="0" w:space="0" w:color="auto"/>
            <w:bottom w:val="none" w:sz="0" w:space="0" w:color="auto"/>
            <w:right w:val="none" w:sz="0" w:space="0" w:color="auto"/>
          </w:divBdr>
        </w:div>
      </w:divsChild>
    </w:div>
    <w:div w:id="1720784081">
      <w:bodyDiv w:val="1"/>
      <w:marLeft w:val="0"/>
      <w:marRight w:val="0"/>
      <w:marTop w:val="0"/>
      <w:marBottom w:val="0"/>
      <w:divBdr>
        <w:top w:val="none" w:sz="0" w:space="0" w:color="auto"/>
        <w:left w:val="none" w:sz="0" w:space="0" w:color="auto"/>
        <w:bottom w:val="none" w:sz="0" w:space="0" w:color="auto"/>
        <w:right w:val="none" w:sz="0" w:space="0" w:color="auto"/>
      </w:divBdr>
      <w:divsChild>
        <w:div w:id="781463161">
          <w:marLeft w:val="0"/>
          <w:marRight w:val="0"/>
          <w:marTop w:val="0"/>
          <w:marBottom w:val="0"/>
          <w:divBdr>
            <w:top w:val="none" w:sz="0" w:space="0" w:color="auto"/>
            <w:left w:val="none" w:sz="0" w:space="0" w:color="auto"/>
            <w:bottom w:val="none" w:sz="0" w:space="0" w:color="auto"/>
            <w:right w:val="none" w:sz="0" w:space="0" w:color="auto"/>
          </w:divBdr>
        </w:div>
        <w:div w:id="1458722814">
          <w:marLeft w:val="0"/>
          <w:marRight w:val="0"/>
          <w:marTop w:val="0"/>
          <w:marBottom w:val="0"/>
          <w:divBdr>
            <w:top w:val="none" w:sz="0" w:space="0" w:color="auto"/>
            <w:left w:val="none" w:sz="0" w:space="0" w:color="auto"/>
            <w:bottom w:val="none" w:sz="0" w:space="0" w:color="auto"/>
            <w:right w:val="none" w:sz="0" w:space="0" w:color="auto"/>
          </w:divBdr>
        </w:div>
        <w:div w:id="1483617955">
          <w:marLeft w:val="0"/>
          <w:marRight w:val="0"/>
          <w:marTop w:val="0"/>
          <w:marBottom w:val="0"/>
          <w:divBdr>
            <w:top w:val="none" w:sz="0" w:space="0" w:color="auto"/>
            <w:left w:val="none" w:sz="0" w:space="0" w:color="auto"/>
            <w:bottom w:val="none" w:sz="0" w:space="0" w:color="auto"/>
            <w:right w:val="none" w:sz="0" w:space="0" w:color="auto"/>
          </w:divBdr>
        </w:div>
        <w:div w:id="1757743637">
          <w:marLeft w:val="0"/>
          <w:marRight w:val="0"/>
          <w:marTop w:val="0"/>
          <w:marBottom w:val="0"/>
          <w:divBdr>
            <w:top w:val="none" w:sz="0" w:space="0" w:color="auto"/>
            <w:left w:val="none" w:sz="0" w:space="0" w:color="auto"/>
            <w:bottom w:val="none" w:sz="0" w:space="0" w:color="auto"/>
            <w:right w:val="none" w:sz="0" w:space="0" w:color="auto"/>
          </w:divBdr>
        </w:div>
      </w:divsChild>
    </w:div>
    <w:div w:id="1840657921">
      <w:bodyDiv w:val="1"/>
      <w:marLeft w:val="0"/>
      <w:marRight w:val="0"/>
      <w:marTop w:val="0"/>
      <w:marBottom w:val="0"/>
      <w:divBdr>
        <w:top w:val="none" w:sz="0" w:space="0" w:color="auto"/>
        <w:left w:val="none" w:sz="0" w:space="0" w:color="auto"/>
        <w:bottom w:val="none" w:sz="0" w:space="0" w:color="auto"/>
        <w:right w:val="none" w:sz="0" w:space="0" w:color="auto"/>
      </w:divBdr>
      <w:divsChild>
        <w:div w:id="575288079">
          <w:marLeft w:val="0"/>
          <w:marRight w:val="0"/>
          <w:marTop w:val="0"/>
          <w:marBottom w:val="0"/>
          <w:divBdr>
            <w:top w:val="none" w:sz="0" w:space="0" w:color="auto"/>
            <w:left w:val="none" w:sz="0" w:space="0" w:color="auto"/>
            <w:bottom w:val="none" w:sz="0" w:space="0" w:color="auto"/>
            <w:right w:val="none" w:sz="0" w:space="0" w:color="auto"/>
          </w:divBdr>
        </w:div>
        <w:div w:id="1836068081">
          <w:marLeft w:val="0"/>
          <w:marRight w:val="0"/>
          <w:marTop w:val="0"/>
          <w:marBottom w:val="0"/>
          <w:divBdr>
            <w:top w:val="none" w:sz="0" w:space="0" w:color="auto"/>
            <w:left w:val="none" w:sz="0" w:space="0" w:color="auto"/>
            <w:bottom w:val="none" w:sz="0" w:space="0" w:color="auto"/>
            <w:right w:val="none" w:sz="0" w:space="0" w:color="auto"/>
          </w:divBdr>
        </w:div>
        <w:div w:id="996689700">
          <w:marLeft w:val="0"/>
          <w:marRight w:val="0"/>
          <w:marTop w:val="0"/>
          <w:marBottom w:val="0"/>
          <w:divBdr>
            <w:top w:val="none" w:sz="0" w:space="0" w:color="auto"/>
            <w:left w:val="none" w:sz="0" w:space="0" w:color="auto"/>
            <w:bottom w:val="none" w:sz="0" w:space="0" w:color="auto"/>
            <w:right w:val="none" w:sz="0" w:space="0" w:color="auto"/>
          </w:divBdr>
        </w:div>
        <w:div w:id="1363673838">
          <w:marLeft w:val="0"/>
          <w:marRight w:val="0"/>
          <w:marTop w:val="0"/>
          <w:marBottom w:val="0"/>
          <w:divBdr>
            <w:top w:val="none" w:sz="0" w:space="0" w:color="auto"/>
            <w:left w:val="none" w:sz="0" w:space="0" w:color="auto"/>
            <w:bottom w:val="none" w:sz="0" w:space="0" w:color="auto"/>
            <w:right w:val="none" w:sz="0" w:space="0" w:color="auto"/>
          </w:divBdr>
        </w:div>
        <w:div w:id="1964338315">
          <w:marLeft w:val="0"/>
          <w:marRight w:val="0"/>
          <w:marTop w:val="0"/>
          <w:marBottom w:val="0"/>
          <w:divBdr>
            <w:top w:val="none" w:sz="0" w:space="0" w:color="auto"/>
            <w:left w:val="none" w:sz="0" w:space="0" w:color="auto"/>
            <w:bottom w:val="none" w:sz="0" w:space="0" w:color="auto"/>
            <w:right w:val="none" w:sz="0" w:space="0" w:color="auto"/>
          </w:divBdr>
        </w:div>
        <w:div w:id="1111440882">
          <w:marLeft w:val="0"/>
          <w:marRight w:val="0"/>
          <w:marTop w:val="0"/>
          <w:marBottom w:val="0"/>
          <w:divBdr>
            <w:top w:val="none" w:sz="0" w:space="0" w:color="auto"/>
            <w:left w:val="none" w:sz="0" w:space="0" w:color="auto"/>
            <w:bottom w:val="none" w:sz="0" w:space="0" w:color="auto"/>
            <w:right w:val="none" w:sz="0" w:space="0" w:color="auto"/>
          </w:divBdr>
        </w:div>
        <w:div w:id="188029569">
          <w:marLeft w:val="0"/>
          <w:marRight w:val="0"/>
          <w:marTop w:val="0"/>
          <w:marBottom w:val="0"/>
          <w:divBdr>
            <w:top w:val="none" w:sz="0" w:space="0" w:color="auto"/>
            <w:left w:val="none" w:sz="0" w:space="0" w:color="auto"/>
            <w:bottom w:val="none" w:sz="0" w:space="0" w:color="auto"/>
            <w:right w:val="none" w:sz="0" w:space="0" w:color="auto"/>
          </w:divBdr>
        </w:div>
        <w:div w:id="1145855171">
          <w:marLeft w:val="0"/>
          <w:marRight w:val="0"/>
          <w:marTop w:val="0"/>
          <w:marBottom w:val="0"/>
          <w:divBdr>
            <w:top w:val="none" w:sz="0" w:space="0" w:color="auto"/>
            <w:left w:val="none" w:sz="0" w:space="0" w:color="auto"/>
            <w:bottom w:val="none" w:sz="0" w:space="0" w:color="auto"/>
            <w:right w:val="none" w:sz="0" w:space="0" w:color="auto"/>
          </w:divBdr>
        </w:div>
        <w:div w:id="969016209">
          <w:marLeft w:val="0"/>
          <w:marRight w:val="0"/>
          <w:marTop w:val="0"/>
          <w:marBottom w:val="0"/>
          <w:divBdr>
            <w:top w:val="none" w:sz="0" w:space="0" w:color="auto"/>
            <w:left w:val="none" w:sz="0" w:space="0" w:color="auto"/>
            <w:bottom w:val="none" w:sz="0" w:space="0" w:color="auto"/>
            <w:right w:val="none" w:sz="0" w:space="0" w:color="auto"/>
          </w:divBdr>
        </w:div>
        <w:div w:id="1382704980">
          <w:marLeft w:val="0"/>
          <w:marRight w:val="0"/>
          <w:marTop w:val="0"/>
          <w:marBottom w:val="0"/>
          <w:divBdr>
            <w:top w:val="none" w:sz="0" w:space="0" w:color="auto"/>
            <w:left w:val="none" w:sz="0" w:space="0" w:color="auto"/>
            <w:bottom w:val="none" w:sz="0" w:space="0" w:color="auto"/>
            <w:right w:val="none" w:sz="0" w:space="0" w:color="auto"/>
          </w:divBdr>
        </w:div>
        <w:div w:id="873662786">
          <w:marLeft w:val="0"/>
          <w:marRight w:val="0"/>
          <w:marTop w:val="0"/>
          <w:marBottom w:val="0"/>
          <w:divBdr>
            <w:top w:val="none" w:sz="0" w:space="0" w:color="auto"/>
            <w:left w:val="none" w:sz="0" w:space="0" w:color="auto"/>
            <w:bottom w:val="none" w:sz="0" w:space="0" w:color="auto"/>
            <w:right w:val="none" w:sz="0" w:space="0" w:color="auto"/>
          </w:divBdr>
        </w:div>
        <w:div w:id="645664400">
          <w:marLeft w:val="0"/>
          <w:marRight w:val="0"/>
          <w:marTop w:val="0"/>
          <w:marBottom w:val="0"/>
          <w:divBdr>
            <w:top w:val="none" w:sz="0" w:space="0" w:color="auto"/>
            <w:left w:val="none" w:sz="0" w:space="0" w:color="auto"/>
            <w:bottom w:val="none" w:sz="0" w:space="0" w:color="auto"/>
            <w:right w:val="none" w:sz="0" w:space="0" w:color="auto"/>
          </w:divBdr>
        </w:div>
        <w:div w:id="648707239">
          <w:marLeft w:val="0"/>
          <w:marRight w:val="0"/>
          <w:marTop w:val="0"/>
          <w:marBottom w:val="0"/>
          <w:divBdr>
            <w:top w:val="none" w:sz="0" w:space="0" w:color="auto"/>
            <w:left w:val="none" w:sz="0" w:space="0" w:color="auto"/>
            <w:bottom w:val="none" w:sz="0" w:space="0" w:color="auto"/>
            <w:right w:val="none" w:sz="0" w:space="0" w:color="auto"/>
          </w:divBdr>
        </w:div>
        <w:div w:id="1038746383">
          <w:marLeft w:val="0"/>
          <w:marRight w:val="0"/>
          <w:marTop w:val="0"/>
          <w:marBottom w:val="0"/>
          <w:divBdr>
            <w:top w:val="none" w:sz="0" w:space="0" w:color="auto"/>
            <w:left w:val="none" w:sz="0" w:space="0" w:color="auto"/>
            <w:bottom w:val="none" w:sz="0" w:space="0" w:color="auto"/>
            <w:right w:val="none" w:sz="0" w:space="0" w:color="auto"/>
          </w:divBdr>
        </w:div>
        <w:div w:id="1706170442">
          <w:marLeft w:val="0"/>
          <w:marRight w:val="0"/>
          <w:marTop w:val="0"/>
          <w:marBottom w:val="0"/>
          <w:divBdr>
            <w:top w:val="none" w:sz="0" w:space="0" w:color="auto"/>
            <w:left w:val="none" w:sz="0" w:space="0" w:color="auto"/>
            <w:bottom w:val="none" w:sz="0" w:space="0" w:color="auto"/>
            <w:right w:val="none" w:sz="0" w:space="0" w:color="auto"/>
          </w:divBdr>
        </w:div>
        <w:div w:id="1632519822">
          <w:marLeft w:val="0"/>
          <w:marRight w:val="0"/>
          <w:marTop w:val="0"/>
          <w:marBottom w:val="0"/>
          <w:divBdr>
            <w:top w:val="none" w:sz="0" w:space="0" w:color="auto"/>
            <w:left w:val="none" w:sz="0" w:space="0" w:color="auto"/>
            <w:bottom w:val="none" w:sz="0" w:space="0" w:color="auto"/>
            <w:right w:val="none" w:sz="0" w:space="0" w:color="auto"/>
          </w:divBdr>
        </w:div>
        <w:div w:id="1700007023">
          <w:marLeft w:val="0"/>
          <w:marRight w:val="0"/>
          <w:marTop w:val="0"/>
          <w:marBottom w:val="0"/>
          <w:divBdr>
            <w:top w:val="none" w:sz="0" w:space="0" w:color="auto"/>
            <w:left w:val="none" w:sz="0" w:space="0" w:color="auto"/>
            <w:bottom w:val="none" w:sz="0" w:space="0" w:color="auto"/>
            <w:right w:val="none" w:sz="0" w:space="0" w:color="auto"/>
          </w:divBdr>
        </w:div>
        <w:div w:id="349767996">
          <w:marLeft w:val="0"/>
          <w:marRight w:val="0"/>
          <w:marTop w:val="0"/>
          <w:marBottom w:val="0"/>
          <w:divBdr>
            <w:top w:val="none" w:sz="0" w:space="0" w:color="auto"/>
            <w:left w:val="none" w:sz="0" w:space="0" w:color="auto"/>
            <w:bottom w:val="none" w:sz="0" w:space="0" w:color="auto"/>
            <w:right w:val="none" w:sz="0" w:space="0" w:color="auto"/>
          </w:divBdr>
        </w:div>
        <w:div w:id="1485003625">
          <w:marLeft w:val="0"/>
          <w:marRight w:val="0"/>
          <w:marTop w:val="0"/>
          <w:marBottom w:val="0"/>
          <w:divBdr>
            <w:top w:val="none" w:sz="0" w:space="0" w:color="auto"/>
            <w:left w:val="none" w:sz="0" w:space="0" w:color="auto"/>
            <w:bottom w:val="none" w:sz="0" w:space="0" w:color="auto"/>
            <w:right w:val="none" w:sz="0" w:space="0" w:color="auto"/>
          </w:divBdr>
        </w:div>
        <w:div w:id="1603953442">
          <w:marLeft w:val="0"/>
          <w:marRight w:val="0"/>
          <w:marTop w:val="0"/>
          <w:marBottom w:val="0"/>
          <w:divBdr>
            <w:top w:val="none" w:sz="0" w:space="0" w:color="auto"/>
            <w:left w:val="none" w:sz="0" w:space="0" w:color="auto"/>
            <w:bottom w:val="none" w:sz="0" w:space="0" w:color="auto"/>
            <w:right w:val="none" w:sz="0" w:space="0" w:color="auto"/>
          </w:divBdr>
        </w:div>
        <w:div w:id="635573790">
          <w:marLeft w:val="0"/>
          <w:marRight w:val="0"/>
          <w:marTop w:val="0"/>
          <w:marBottom w:val="0"/>
          <w:divBdr>
            <w:top w:val="none" w:sz="0" w:space="0" w:color="auto"/>
            <w:left w:val="none" w:sz="0" w:space="0" w:color="auto"/>
            <w:bottom w:val="none" w:sz="0" w:space="0" w:color="auto"/>
            <w:right w:val="none" w:sz="0" w:space="0" w:color="auto"/>
          </w:divBdr>
        </w:div>
        <w:div w:id="2138326793">
          <w:marLeft w:val="0"/>
          <w:marRight w:val="0"/>
          <w:marTop w:val="0"/>
          <w:marBottom w:val="0"/>
          <w:divBdr>
            <w:top w:val="none" w:sz="0" w:space="0" w:color="auto"/>
            <w:left w:val="none" w:sz="0" w:space="0" w:color="auto"/>
            <w:bottom w:val="none" w:sz="0" w:space="0" w:color="auto"/>
            <w:right w:val="none" w:sz="0" w:space="0" w:color="auto"/>
          </w:divBdr>
        </w:div>
        <w:div w:id="1114984298">
          <w:marLeft w:val="0"/>
          <w:marRight w:val="0"/>
          <w:marTop w:val="0"/>
          <w:marBottom w:val="0"/>
          <w:divBdr>
            <w:top w:val="none" w:sz="0" w:space="0" w:color="auto"/>
            <w:left w:val="none" w:sz="0" w:space="0" w:color="auto"/>
            <w:bottom w:val="none" w:sz="0" w:space="0" w:color="auto"/>
            <w:right w:val="none" w:sz="0" w:space="0" w:color="auto"/>
          </w:divBdr>
        </w:div>
        <w:div w:id="1069112256">
          <w:marLeft w:val="0"/>
          <w:marRight w:val="0"/>
          <w:marTop w:val="0"/>
          <w:marBottom w:val="0"/>
          <w:divBdr>
            <w:top w:val="none" w:sz="0" w:space="0" w:color="auto"/>
            <w:left w:val="none" w:sz="0" w:space="0" w:color="auto"/>
            <w:bottom w:val="none" w:sz="0" w:space="0" w:color="auto"/>
            <w:right w:val="none" w:sz="0" w:space="0" w:color="auto"/>
          </w:divBdr>
        </w:div>
        <w:div w:id="2137747122">
          <w:marLeft w:val="0"/>
          <w:marRight w:val="0"/>
          <w:marTop w:val="0"/>
          <w:marBottom w:val="0"/>
          <w:divBdr>
            <w:top w:val="none" w:sz="0" w:space="0" w:color="auto"/>
            <w:left w:val="none" w:sz="0" w:space="0" w:color="auto"/>
            <w:bottom w:val="none" w:sz="0" w:space="0" w:color="auto"/>
            <w:right w:val="none" w:sz="0" w:space="0" w:color="auto"/>
          </w:divBdr>
        </w:div>
        <w:div w:id="1546408008">
          <w:marLeft w:val="0"/>
          <w:marRight w:val="0"/>
          <w:marTop w:val="0"/>
          <w:marBottom w:val="0"/>
          <w:divBdr>
            <w:top w:val="none" w:sz="0" w:space="0" w:color="auto"/>
            <w:left w:val="none" w:sz="0" w:space="0" w:color="auto"/>
            <w:bottom w:val="none" w:sz="0" w:space="0" w:color="auto"/>
            <w:right w:val="none" w:sz="0" w:space="0" w:color="auto"/>
          </w:divBdr>
        </w:div>
        <w:div w:id="1845365229">
          <w:marLeft w:val="0"/>
          <w:marRight w:val="0"/>
          <w:marTop w:val="0"/>
          <w:marBottom w:val="0"/>
          <w:divBdr>
            <w:top w:val="none" w:sz="0" w:space="0" w:color="auto"/>
            <w:left w:val="none" w:sz="0" w:space="0" w:color="auto"/>
            <w:bottom w:val="none" w:sz="0" w:space="0" w:color="auto"/>
            <w:right w:val="none" w:sz="0" w:space="0" w:color="auto"/>
          </w:divBdr>
        </w:div>
        <w:div w:id="1371146862">
          <w:marLeft w:val="0"/>
          <w:marRight w:val="0"/>
          <w:marTop w:val="0"/>
          <w:marBottom w:val="0"/>
          <w:divBdr>
            <w:top w:val="none" w:sz="0" w:space="0" w:color="auto"/>
            <w:left w:val="none" w:sz="0" w:space="0" w:color="auto"/>
            <w:bottom w:val="none" w:sz="0" w:space="0" w:color="auto"/>
            <w:right w:val="none" w:sz="0" w:space="0" w:color="auto"/>
          </w:divBdr>
        </w:div>
        <w:div w:id="693111434">
          <w:marLeft w:val="0"/>
          <w:marRight w:val="0"/>
          <w:marTop w:val="0"/>
          <w:marBottom w:val="0"/>
          <w:divBdr>
            <w:top w:val="none" w:sz="0" w:space="0" w:color="auto"/>
            <w:left w:val="none" w:sz="0" w:space="0" w:color="auto"/>
            <w:bottom w:val="none" w:sz="0" w:space="0" w:color="auto"/>
            <w:right w:val="none" w:sz="0" w:space="0" w:color="auto"/>
          </w:divBdr>
        </w:div>
        <w:div w:id="1337490638">
          <w:marLeft w:val="0"/>
          <w:marRight w:val="0"/>
          <w:marTop w:val="0"/>
          <w:marBottom w:val="0"/>
          <w:divBdr>
            <w:top w:val="none" w:sz="0" w:space="0" w:color="auto"/>
            <w:left w:val="none" w:sz="0" w:space="0" w:color="auto"/>
            <w:bottom w:val="none" w:sz="0" w:space="0" w:color="auto"/>
            <w:right w:val="none" w:sz="0" w:space="0" w:color="auto"/>
          </w:divBdr>
        </w:div>
        <w:div w:id="150407965">
          <w:marLeft w:val="0"/>
          <w:marRight w:val="0"/>
          <w:marTop w:val="0"/>
          <w:marBottom w:val="0"/>
          <w:divBdr>
            <w:top w:val="none" w:sz="0" w:space="0" w:color="auto"/>
            <w:left w:val="none" w:sz="0" w:space="0" w:color="auto"/>
            <w:bottom w:val="none" w:sz="0" w:space="0" w:color="auto"/>
            <w:right w:val="none" w:sz="0" w:space="0" w:color="auto"/>
          </w:divBdr>
        </w:div>
        <w:div w:id="1493791949">
          <w:marLeft w:val="0"/>
          <w:marRight w:val="0"/>
          <w:marTop w:val="0"/>
          <w:marBottom w:val="0"/>
          <w:divBdr>
            <w:top w:val="none" w:sz="0" w:space="0" w:color="auto"/>
            <w:left w:val="none" w:sz="0" w:space="0" w:color="auto"/>
            <w:bottom w:val="none" w:sz="0" w:space="0" w:color="auto"/>
            <w:right w:val="none" w:sz="0" w:space="0" w:color="auto"/>
          </w:divBdr>
        </w:div>
        <w:div w:id="190462443">
          <w:marLeft w:val="0"/>
          <w:marRight w:val="0"/>
          <w:marTop w:val="0"/>
          <w:marBottom w:val="0"/>
          <w:divBdr>
            <w:top w:val="none" w:sz="0" w:space="0" w:color="auto"/>
            <w:left w:val="none" w:sz="0" w:space="0" w:color="auto"/>
            <w:bottom w:val="none" w:sz="0" w:space="0" w:color="auto"/>
            <w:right w:val="none" w:sz="0" w:space="0" w:color="auto"/>
          </w:divBdr>
        </w:div>
        <w:div w:id="2113159639">
          <w:marLeft w:val="0"/>
          <w:marRight w:val="0"/>
          <w:marTop w:val="0"/>
          <w:marBottom w:val="0"/>
          <w:divBdr>
            <w:top w:val="none" w:sz="0" w:space="0" w:color="auto"/>
            <w:left w:val="none" w:sz="0" w:space="0" w:color="auto"/>
            <w:bottom w:val="none" w:sz="0" w:space="0" w:color="auto"/>
            <w:right w:val="none" w:sz="0" w:space="0" w:color="auto"/>
          </w:divBdr>
        </w:div>
        <w:div w:id="1894000341">
          <w:marLeft w:val="0"/>
          <w:marRight w:val="0"/>
          <w:marTop w:val="0"/>
          <w:marBottom w:val="0"/>
          <w:divBdr>
            <w:top w:val="none" w:sz="0" w:space="0" w:color="auto"/>
            <w:left w:val="none" w:sz="0" w:space="0" w:color="auto"/>
            <w:bottom w:val="none" w:sz="0" w:space="0" w:color="auto"/>
            <w:right w:val="none" w:sz="0" w:space="0" w:color="auto"/>
          </w:divBdr>
        </w:div>
        <w:div w:id="1527982569">
          <w:marLeft w:val="0"/>
          <w:marRight w:val="0"/>
          <w:marTop w:val="0"/>
          <w:marBottom w:val="0"/>
          <w:divBdr>
            <w:top w:val="none" w:sz="0" w:space="0" w:color="auto"/>
            <w:left w:val="none" w:sz="0" w:space="0" w:color="auto"/>
            <w:bottom w:val="none" w:sz="0" w:space="0" w:color="auto"/>
            <w:right w:val="none" w:sz="0" w:space="0" w:color="auto"/>
          </w:divBdr>
        </w:div>
        <w:div w:id="1752771290">
          <w:marLeft w:val="0"/>
          <w:marRight w:val="0"/>
          <w:marTop w:val="0"/>
          <w:marBottom w:val="0"/>
          <w:divBdr>
            <w:top w:val="none" w:sz="0" w:space="0" w:color="auto"/>
            <w:left w:val="none" w:sz="0" w:space="0" w:color="auto"/>
            <w:bottom w:val="none" w:sz="0" w:space="0" w:color="auto"/>
            <w:right w:val="none" w:sz="0" w:space="0" w:color="auto"/>
          </w:divBdr>
        </w:div>
        <w:div w:id="2125886180">
          <w:marLeft w:val="0"/>
          <w:marRight w:val="0"/>
          <w:marTop w:val="0"/>
          <w:marBottom w:val="0"/>
          <w:divBdr>
            <w:top w:val="none" w:sz="0" w:space="0" w:color="auto"/>
            <w:left w:val="none" w:sz="0" w:space="0" w:color="auto"/>
            <w:bottom w:val="none" w:sz="0" w:space="0" w:color="auto"/>
            <w:right w:val="none" w:sz="0" w:space="0" w:color="auto"/>
          </w:divBdr>
        </w:div>
        <w:div w:id="1357074307">
          <w:marLeft w:val="0"/>
          <w:marRight w:val="0"/>
          <w:marTop w:val="0"/>
          <w:marBottom w:val="0"/>
          <w:divBdr>
            <w:top w:val="none" w:sz="0" w:space="0" w:color="auto"/>
            <w:left w:val="none" w:sz="0" w:space="0" w:color="auto"/>
            <w:bottom w:val="none" w:sz="0" w:space="0" w:color="auto"/>
            <w:right w:val="none" w:sz="0" w:space="0" w:color="auto"/>
          </w:divBdr>
        </w:div>
        <w:div w:id="55785780">
          <w:marLeft w:val="0"/>
          <w:marRight w:val="0"/>
          <w:marTop w:val="0"/>
          <w:marBottom w:val="0"/>
          <w:divBdr>
            <w:top w:val="none" w:sz="0" w:space="0" w:color="auto"/>
            <w:left w:val="none" w:sz="0" w:space="0" w:color="auto"/>
            <w:bottom w:val="none" w:sz="0" w:space="0" w:color="auto"/>
            <w:right w:val="none" w:sz="0" w:space="0" w:color="auto"/>
          </w:divBdr>
        </w:div>
        <w:div w:id="717583725">
          <w:marLeft w:val="0"/>
          <w:marRight w:val="0"/>
          <w:marTop w:val="0"/>
          <w:marBottom w:val="0"/>
          <w:divBdr>
            <w:top w:val="none" w:sz="0" w:space="0" w:color="auto"/>
            <w:left w:val="none" w:sz="0" w:space="0" w:color="auto"/>
            <w:bottom w:val="none" w:sz="0" w:space="0" w:color="auto"/>
            <w:right w:val="none" w:sz="0" w:space="0" w:color="auto"/>
          </w:divBdr>
        </w:div>
        <w:div w:id="1905680099">
          <w:marLeft w:val="0"/>
          <w:marRight w:val="0"/>
          <w:marTop w:val="0"/>
          <w:marBottom w:val="0"/>
          <w:divBdr>
            <w:top w:val="none" w:sz="0" w:space="0" w:color="auto"/>
            <w:left w:val="none" w:sz="0" w:space="0" w:color="auto"/>
            <w:bottom w:val="none" w:sz="0" w:space="0" w:color="auto"/>
            <w:right w:val="none" w:sz="0" w:space="0" w:color="auto"/>
          </w:divBdr>
        </w:div>
        <w:div w:id="1336227646">
          <w:marLeft w:val="0"/>
          <w:marRight w:val="0"/>
          <w:marTop w:val="0"/>
          <w:marBottom w:val="0"/>
          <w:divBdr>
            <w:top w:val="none" w:sz="0" w:space="0" w:color="auto"/>
            <w:left w:val="none" w:sz="0" w:space="0" w:color="auto"/>
            <w:bottom w:val="none" w:sz="0" w:space="0" w:color="auto"/>
            <w:right w:val="none" w:sz="0" w:space="0" w:color="auto"/>
          </w:divBdr>
        </w:div>
        <w:div w:id="1447232143">
          <w:marLeft w:val="0"/>
          <w:marRight w:val="0"/>
          <w:marTop w:val="0"/>
          <w:marBottom w:val="0"/>
          <w:divBdr>
            <w:top w:val="none" w:sz="0" w:space="0" w:color="auto"/>
            <w:left w:val="none" w:sz="0" w:space="0" w:color="auto"/>
            <w:bottom w:val="none" w:sz="0" w:space="0" w:color="auto"/>
            <w:right w:val="none" w:sz="0" w:space="0" w:color="auto"/>
          </w:divBdr>
        </w:div>
        <w:div w:id="698168246">
          <w:marLeft w:val="0"/>
          <w:marRight w:val="0"/>
          <w:marTop w:val="0"/>
          <w:marBottom w:val="0"/>
          <w:divBdr>
            <w:top w:val="none" w:sz="0" w:space="0" w:color="auto"/>
            <w:left w:val="none" w:sz="0" w:space="0" w:color="auto"/>
            <w:bottom w:val="none" w:sz="0" w:space="0" w:color="auto"/>
            <w:right w:val="none" w:sz="0" w:space="0" w:color="auto"/>
          </w:divBdr>
        </w:div>
        <w:div w:id="1811096352">
          <w:marLeft w:val="0"/>
          <w:marRight w:val="0"/>
          <w:marTop w:val="0"/>
          <w:marBottom w:val="0"/>
          <w:divBdr>
            <w:top w:val="none" w:sz="0" w:space="0" w:color="auto"/>
            <w:left w:val="none" w:sz="0" w:space="0" w:color="auto"/>
            <w:bottom w:val="none" w:sz="0" w:space="0" w:color="auto"/>
            <w:right w:val="none" w:sz="0" w:space="0" w:color="auto"/>
          </w:divBdr>
        </w:div>
        <w:div w:id="272058964">
          <w:marLeft w:val="0"/>
          <w:marRight w:val="0"/>
          <w:marTop w:val="0"/>
          <w:marBottom w:val="0"/>
          <w:divBdr>
            <w:top w:val="none" w:sz="0" w:space="0" w:color="auto"/>
            <w:left w:val="none" w:sz="0" w:space="0" w:color="auto"/>
            <w:bottom w:val="none" w:sz="0" w:space="0" w:color="auto"/>
            <w:right w:val="none" w:sz="0" w:space="0" w:color="auto"/>
          </w:divBdr>
        </w:div>
        <w:div w:id="421341530">
          <w:marLeft w:val="0"/>
          <w:marRight w:val="0"/>
          <w:marTop w:val="0"/>
          <w:marBottom w:val="0"/>
          <w:divBdr>
            <w:top w:val="none" w:sz="0" w:space="0" w:color="auto"/>
            <w:left w:val="none" w:sz="0" w:space="0" w:color="auto"/>
            <w:bottom w:val="none" w:sz="0" w:space="0" w:color="auto"/>
            <w:right w:val="none" w:sz="0" w:space="0" w:color="auto"/>
          </w:divBdr>
        </w:div>
        <w:div w:id="90468367">
          <w:marLeft w:val="0"/>
          <w:marRight w:val="0"/>
          <w:marTop w:val="0"/>
          <w:marBottom w:val="0"/>
          <w:divBdr>
            <w:top w:val="none" w:sz="0" w:space="0" w:color="auto"/>
            <w:left w:val="none" w:sz="0" w:space="0" w:color="auto"/>
            <w:bottom w:val="none" w:sz="0" w:space="0" w:color="auto"/>
            <w:right w:val="none" w:sz="0" w:space="0" w:color="auto"/>
          </w:divBdr>
        </w:div>
        <w:div w:id="426929191">
          <w:marLeft w:val="0"/>
          <w:marRight w:val="0"/>
          <w:marTop w:val="0"/>
          <w:marBottom w:val="0"/>
          <w:divBdr>
            <w:top w:val="none" w:sz="0" w:space="0" w:color="auto"/>
            <w:left w:val="none" w:sz="0" w:space="0" w:color="auto"/>
            <w:bottom w:val="none" w:sz="0" w:space="0" w:color="auto"/>
            <w:right w:val="none" w:sz="0" w:space="0" w:color="auto"/>
          </w:divBdr>
        </w:div>
        <w:div w:id="1251965917">
          <w:marLeft w:val="0"/>
          <w:marRight w:val="0"/>
          <w:marTop w:val="0"/>
          <w:marBottom w:val="0"/>
          <w:divBdr>
            <w:top w:val="none" w:sz="0" w:space="0" w:color="auto"/>
            <w:left w:val="none" w:sz="0" w:space="0" w:color="auto"/>
            <w:bottom w:val="none" w:sz="0" w:space="0" w:color="auto"/>
            <w:right w:val="none" w:sz="0" w:space="0" w:color="auto"/>
          </w:divBdr>
        </w:div>
        <w:div w:id="2036417911">
          <w:marLeft w:val="0"/>
          <w:marRight w:val="0"/>
          <w:marTop w:val="0"/>
          <w:marBottom w:val="0"/>
          <w:divBdr>
            <w:top w:val="none" w:sz="0" w:space="0" w:color="auto"/>
            <w:left w:val="none" w:sz="0" w:space="0" w:color="auto"/>
            <w:bottom w:val="none" w:sz="0" w:space="0" w:color="auto"/>
            <w:right w:val="none" w:sz="0" w:space="0" w:color="auto"/>
          </w:divBdr>
        </w:div>
        <w:div w:id="171653155">
          <w:marLeft w:val="0"/>
          <w:marRight w:val="0"/>
          <w:marTop w:val="0"/>
          <w:marBottom w:val="0"/>
          <w:divBdr>
            <w:top w:val="none" w:sz="0" w:space="0" w:color="auto"/>
            <w:left w:val="none" w:sz="0" w:space="0" w:color="auto"/>
            <w:bottom w:val="none" w:sz="0" w:space="0" w:color="auto"/>
            <w:right w:val="none" w:sz="0" w:space="0" w:color="auto"/>
          </w:divBdr>
        </w:div>
        <w:div w:id="998076732">
          <w:marLeft w:val="0"/>
          <w:marRight w:val="0"/>
          <w:marTop w:val="0"/>
          <w:marBottom w:val="0"/>
          <w:divBdr>
            <w:top w:val="none" w:sz="0" w:space="0" w:color="auto"/>
            <w:left w:val="none" w:sz="0" w:space="0" w:color="auto"/>
            <w:bottom w:val="none" w:sz="0" w:space="0" w:color="auto"/>
            <w:right w:val="none" w:sz="0" w:space="0" w:color="auto"/>
          </w:divBdr>
        </w:div>
        <w:div w:id="564880676">
          <w:marLeft w:val="0"/>
          <w:marRight w:val="0"/>
          <w:marTop w:val="0"/>
          <w:marBottom w:val="0"/>
          <w:divBdr>
            <w:top w:val="none" w:sz="0" w:space="0" w:color="auto"/>
            <w:left w:val="none" w:sz="0" w:space="0" w:color="auto"/>
            <w:bottom w:val="none" w:sz="0" w:space="0" w:color="auto"/>
            <w:right w:val="none" w:sz="0" w:space="0" w:color="auto"/>
          </w:divBdr>
        </w:div>
        <w:div w:id="1084836722">
          <w:marLeft w:val="0"/>
          <w:marRight w:val="0"/>
          <w:marTop w:val="0"/>
          <w:marBottom w:val="0"/>
          <w:divBdr>
            <w:top w:val="none" w:sz="0" w:space="0" w:color="auto"/>
            <w:left w:val="none" w:sz="0" w:space="0" w:color="auto"/>
            <w:bottom w:val="none" w:sz="0" w:space="0" w:color="auto"/>
            <w:right w:val="none" w:sz="0" w:space="0" w:color="auto"/>
          </w:divBdr>
        </w:div>
        <w:div w:id="1790081824">
          <w:marLeft w:val="0"/>
          <w:marRight w:val="0"/>
          <w:marTop w:val="0"/>
          <w:marBottom w:val="0"/>
          <w:divBdr>
            <w:top w:val="none" w:sz="0" w:space="0" w:color="auto"/>
            <w:left w:val="none" w:sz="0" w:space="0" w:color="auto"/>
            <w:bottom w:val="none" w:sz="0" w:space="0" w:color="auto"/>
            <w:right w:val="none" w:sz="0" w:space="0" w:color="auto"/>
          </w:divBdr>
        </w:div>
        <w:div w:id="817385228">
          <w:marLeft w:val="0"/>
          <w:marRight w:val="0"/>
          <w:marTop w:val="0"/>
          <w:marBottom w:val="0"/>
          <w:divBdr>
            <w:top w:val="none" w:sz="0" w:space="0" w:color="auto"/>
            <w:left w:val="none" w:sz="0" w:space="0" w:color="auto"/>
            <w:bottom w:val="none" w:sz="0" w:space="0" w:color="auto"/>
            <w:right w:val="none" w:sz="0" w:space="0" w:color="auto"/>
          </w:divBdr>
        </w:div>
        <w:div w:id="418259742">
          <w:marLeft w:val="0"/>
          <w:marRight w:val="0"/>
          <w:marTop w:val="0"/>
          <w:marBottom w:val="0"/>
          <w:divBdr>
            <w:top w:val="none" w:sz="0" w:space="0" w:color="auto"/>
            <w:left w:val="none" w:sz="0" w:space="0" w:color="auto"/>
            <w:bottom w:val="none" w:sz="0" w:space="0" w:color="auto"/>
            <w:right w:val="none" w:sz="0" w:space="0" w:color="auto"/>
          </w:divBdr>
        </w:div>
        <w:div w:id="1485587004">
          <w:marLeft w:val="0"/>
          <w:marRight w:val="0"/>
          <w:marTop w:val="0"/>
          <w:marBottom w:val="0"/>
          <w:divBdr>
            <w:top w:val="none" w:sz="0" w:space="0" w:color="auto"/>
            <w:left w:val="none" w:sz="0" w:space="0" w:color="auto"/>
            <w:bottom w:val="none" w:sz="0" w:space="0" w:color="auto"/>
            <w:right w:val="none" w:sz="0" w:space="0" w:color="auto"/>
          </w:divBdr>
        </w:div>
        <w:div w:id="363097483">
          <w:marLeft w:val="0"/>
          <w:marRight w:val="0"/>
          <w:marTop w:val="0"/>
          <w:marBottom w:val="0"/>
          <w:divBdr>
            <w:top w:val="none" w:sz="0" w:space="0" w:color="auto"/>
            <w:left w:val="none" w:sz="0" w:space="0" w:color="auto"/>
            <w:bottom w:val="none" w:sz="0" w:space="0" w:color="auto"/>
            <w:right w:val="none" w:sz="0" w:space="0" w:color="auto"/>
          </w:divBdr>
        </w:div>
        <w:div w:id="661592649">
          <w:marLeft w:val="0"/>
          <w:marRight w:val="0"/>
          <w:marTop w:val="0"/>
          <w:marBottom w:val="0"/>
          <w:divBdr>
            <w:top w:val="none" w:sz="0" w:space="0" w:color="auto"/>
            <w:left w:val="none" w:sz="0" w:space="0" w:color="auto"/>
            <w:bottom w:val="none" w:sz="0" w:space="0" w:color="auto"/>
            <w:right w:val="none" w:sz="0" w:space="0" w:color="auto"/>
          </w:divBdr>
        </w:div>
        <w:div w:id="1654526893">
          <w:marLeft w:val="0"/>
          <w:marRight w:val="0"/>
          <w:marTop w:val="0"/>
          <w:marBottom w:val="0"/>
          <w:divBdr>
            <w:top w:val="none" w:sz="0" w:space="0" w:color="auto"/>
            <w:left w:val="none" w:sz="0" w:space="0" w:color="auto"/>
            <w:bottom w:val="none" w:sz="0" w:space="0" w:color="auto"/>
            <w:right w:val="none" w:sz="0" w:space="0" w:color="auto"/>
          </w:divBdr>
        </w:div>
        <w:div w:id="1790272871">
          <w:marLeft w:val="0"/>
          <w:marRight w:val="0"/>
          <w:marTop w:val="0"/>
          <w:marBottom w:val="0"/>
          <w:divBdr>
            <w:top w:val="none" w:sz="0" w:space="0" w:color="auto"/>
            <w:left w:val="none" w:sz="0" w:space="0" w:color="auto"/>
            <w:bottom w:val="none" w:sz="0" w:space="0" w:color="auto"/>
            <w:right w:val="none" w:sz="0" w:space="0" w:color="auto"/>
          </w:divBdr>
        </w:div>
        <w:div w:id="1418748403">
          <w:marLeft w:val="0"/>
          <w:marRight w:val="0"/>
          <w:marTop w:val="0"/>
          <w:marBottom w:val="0"/>
          <w:divBdr>
            <w:top w:val="none" w:sz="0" w:space="0" w:color="auto"/>
            <w:left w:val="none" w:sz="0" w:space="0" w:color="auto"/>
            <w:bottom w:val="none" w:sz="0" w:space="0" w:color="auto"/>
            <w:right w:val="none" w:sz="0" w:space="0" w:color="auto"/>
          </w:divBdr>
        </w:div>
        <w:div w:id="1336692658">
          <w:marLeft w:val="0"/>
          <w:marRight w:val="0"/>
          <w:marTop w:val="0"/>
          <w:marBottom w:val="0"/>
          <w:divBdr>
            <w:top w:val="none" w:sz="0" w:space="0" w:color="auto"/>
            <w:left w:val="none" w:sz="0" w:space="0" w:color="auto"/>
            <w:bottom w:val="none" w:sz="0" w:space="0" w:color="auto"/>
            <w:right w:val="none" w:sz="0" w:space="0" w:color="auto"/>
          </w:divBdr>
        </w:div>
        <w:div w:id="121267348">
          <w:marLeft w:val="0"/>
          <w:marRight w:val="0"/>
          <w:marTop w:val="0"/>
          <w:marBottom w:val="0"/>
          <w:divBdr>
            <w:top w:val="none" w:sz="0" w:space="0" w:color="auto"/>
            <w:left w:val="none" w:sz="0" w:space="0" w:color="auto"/>
            <w:bottom w:val="none" w:sz="0" w:space="0" w:color="auto"/>
            <w:right w:val="none" w:sz="0" w:space="0" w:color="auto"/>
          </w:divBdr>
        </w:div>
        <w:div w:id="978605575">
          <w:marLeft w:val="0"/>
          <w:marRight w:val="0"/>
          <w:marTop w:val="0"/>
          <w:marBottom w:val="0"/>
          <w:divBdr>
            <w:top w:val="none" w:sz="0" w:space="0" w:color="auto"/>
            <w:left w:val="none" w:sz="0" w:space="0" w:color="auto"/>
            <w:bottom w:val="none" w:sz="0" w:space="0" w:color="auto"/>
            <w:right w:val="none" w:sz="0" w:space="0" w:color="auto"/>
          </w:divBdr>
        </w:div>
        <w:div w:id="1551722398">
          <w:marLeft w:val="0"/>
          <w:marRight w:val="0"/>
          <w:marTop w:val="0"/>
          <w:marBottom w:val="0"/>
          <w:divBdr>
            <w:top w:val="none" w:sz="0" w:space="0" w:color="auto"/>
            <w:left w:val="none" w:sz="0" w:space="0" w:color="auto"/>
            <w:bottom w:val="none" w:sz="0" w:space="0" w:color="auto"/>
            <w:right w:val="none" w:sz="0" w:space="0" w:color="auto"/>
          </w:divBdr>
        </w:div>
        <w:div w:id="773865610">
          <w:marLeft w:val="0"/>
          <w:marRight w:val="0"/>
          <w:marTop w:val="0"/>
          <w:marBottom w:val="0"/>
          <w:divBdr>
            <w:top w:val="none" w:sz="0" w:space="0" w:color="auto"/>
            <w:left w:val="none" w:sz="0" w:space="0" w:color="auto"/>
            <w:bottom w:val="none" w:sz="0" w:space="0" w:color="auto"/>
            <w:right w:val="none" w:sz="0" w:space="0" w:color="auto"/>
          </w:divBdr>
        </w:div>
        <w:div w:id="93525618">
          <w:marLeft w:val="0"/>
          <w:marRight w:val="0"/>
          <w:marTop w:val="0"/>
          <w:marBottom w:val="0"/>
          <w:divBdr>
            <w:top w:val="none" w:sz="0" w:space="0" w:color="auto"/>
            <w:left w:val="none" w:sz="0" w:space="0" w:color="auto"/>
            <w:bottom w:val="none" w:sz="0" w:space="0" w:color="auto"/>
            <w:right w:val="none" w:sz="0" w:space="0" w:color="auto"/>
          </w:divBdr>
        </w:div>
        <w:div w:id="768769196">
          <w:marLeft w:val="0"/>
          <w:marRight w:val="0"/>
          <w:marTop w:val="0"/>
          <w:marBottom w:val="0"/>
          <w:divBdr>
            <w:top w:val="none" w:sz="0" w:space="0" w:color="auto"/>
            <w:left w:val="none" w:sz="0" w:space="0" w:color="auto"/>
            <w:bottom w:val="none" w:sz="0" w:space="0" w:color="auto"/>
            <w:right w:val="none" w:sz="0" w:space="0" w:color="auto"/>
          </w:divBdr>
        </w:div>
        <w:div w:id="39207793">
          <w:marLeft w:val="0"/>
          <w:marRight w:val="0"/>
          <w:marTop w:val="0"/>
          <w:marBottom w:val="0"/>
          <w:divBdr>
            <w:top w:val="none" w:sz="0" w:space="0" w:color="auto"/>
            <w:left w:val="none" w:sz="0" w:space="0" w:color="auto"/>
            <w:bottom w:val="none" w:sz="0" w:space="0" w:color="auto"/>
            <w:right w:val="none" w:sz="0" w:space="0" w:color="auto"/>
          </w:divBdr>
        </w:div>
        <w:div w:id="1507942220">
          <w:marLeft w:val="0"/>
          <w:marRight w:val="0"/>
          <w:marTop w:val="0"/>
          <w:marBottom w:val="0"/>
          <w:divBdr>
            <w:top w:val="none" w:sz="0" w:space="0" w:color="auto"/>
            <w:left w:val="none" w:sz="0" w:space="0" w:color="auto"/>
            <w:bottom w:val="none" w:sz="0" w:space="0" w:color="auto"/>
            <w:right w:val="none" w:sz="0" w:space="0" w:color="auto"/>
          </w:divBdr>
        </w:div>
        <w:div w:id="475535695">
          <w:marLeft w:val="0"/>
          <w:marRight w:val="0"/>
          <w:marTop w:val="0"/>
          <w:marBottom w:val="0"/>
          <w:divBdr>
            <w:top w:val="none" w:sz="0" w:space="0" w:color="auto"/>
            <w:left w:val="none" w:sz="0" w:space="0" w:color="auto"/>
            <w:bottom w:val="none" w:sz="0" w:space="0" w:color="auto"/>
            <w:right w:val="none" w:sz="0" w:space="0" w:color="auto"/>
          </w:divBdr>
        </w:div>
        <w:div w:id="2129472079">
          <w:marLeft w:val="0"/>
          <w:marRight w:val="0"/>
          <w:marTop w:val="0"/>
          <w:marBottom w:val="0"/>
          <w:divBdr>
            <w:top w:val="none" w:sz="0" w:space="0" w:color="auto"/>
            <w:left w:val="none" w:sz="0" w:space="0" w:color="auto"/>
            <w:bottom w:val="none" w:sz="0" w:space="0" w:color="auto"/>
            <w:right w:val="none" w:sz="0" w:space="0" w:color="auto"/>
          </w:divBdr>
        </w:div>
        <w:div w:id="494951380">
          <w:marLeft w:val="0"/>
          <w:marRight w:val="0"/>
          <w:marTop w:val="0"/>
          <w:marBottom w:val="0"/>
          <w:divBdr>
            <w:top w:val="none" w:sz="0" w:space="0" w:color="auto"/>
            <w:left w:val="none" w:sz="0" w:space="0" w:color="auto"/>
            <w:bottom w:val="none" w:sz="0" w:space="0" w:color="auto"/>
            <w:right w:val="none" w:sz="0" w:space="0" w:color="auto"/>
          </w:divBdr>
        </w:div>
      </w:divsChild>
    </w:div>
    <w:div w:id="1865367420">
      <w:bodyDiv w:val="1"/>
      <w:marLeft w:val="0"/>
      <w:marRight w:val="0"/>
      <w:marTop w:val="0"/>
      <w:marBottom w:val="0"/>
      <w:divBdr>
        <w:top w:val="none" w:sz="0" w:space="0" w:color="auto"/>
        <w:left w:val="none" w:sz="0" w:space="0" w:color="auto"/>
        <w:bottom w:val="none" w:sz="0" w:space="0" w:color="auto"/>
        <w:right w:val="none" w:sz="0" w:space="0" w:color="auto"/>
      </w:divBdr>
      <w:divsChild>
        <w:div w:id="5443950">
          <w:marLeft w:val="0"/>
          <w:marRight w:val="0"/>
          <w:marTop w:val="0"/>
          <w:marBottom w:val="0"/>
          <w:divBdr>
            <w:top w:val="none" w:sz="0" w:space="0" w:color="auto"/>
            <w:left w:val="none" w:sz="0" w:space="0" w:color="auto"/>
            <w:bottom w:val="none" w:sz="0" w:space="0" w:color="auto"/>
            <w:right w:val="none" w:sz="0" w:space="0" w:color="auto"/>
          </w:divBdr>
        </w:div>
        <w:div w:id="308173850">
          <w:marLeft w:val="0"/>
          <w:marRight w:val="0"/>
          <w:marTop w:val="0"/>
          <w:marBottom w:val="0"/>
          <w:divBdr>
            <w:top w:val="none" w:sz="0" w:space="0" w:color="auto"/>
            <w:left w:val="none" w:sz="0" w:space="0" w:color="auto"/>
            <w:bottom w:val="none" w:sz="0" w:space="0" w:color="auto"/>
            <w:right w:val="none" w:sz="0" w:space="0" w:color="auto"/>
          </w:divBdr>
        </w:div>
        <w:div w:id="639699451">
          <w:marLeft w:val="0"/>
          <w:marRight w:val="0"/>
          <w:marTop w:val="0"/>
          <w:marBottom w:val="0"/>
          <w:divBdr>
            <w:top w:val="none" w:sz="0" w:space="0" w:color="auto"/>
            <w:left w:val="none" w:sz="0" w:space="0" w:color="auto"/>
            <w:bottom w:val="none" w:sz="0" w:space="0" w:color="auto"/>
            <w:right w:val="none" w:sz="0" w:space="0" w:color="auto"/>
          </w:divBdr>
        </w:div>
        <w:div w:id="694115380">
          <w:marLeft w:val="0"/>
          <w:marRight w:val="0"/>
          <w:marTop w:val="0"/>
          <w:marBottom w:val="0"/>
          <w:divBdr>
            <w:top w:val="none" w:sz="0" w:space="0" w:color="auto"/>
            <w:left w:val="none" w:sz="0" w:space="0" w:color="auto"/>
            <w:bottom w:val="none" w:sz="0" w:space="0" w:color="auto"/>
            <w:right w:val="none" w:sz="0" w:space="0" w:color="auto"/>
          </w:divBdr>
        </w:div>
        <w:div w:id="1637568712">
          <w:marLeft w:val="0"/>
          <w:marRight w:val="0"/>
          <w:marTop w:val="0"/>
          <w:marBottom w:val="0"/>
          <w:divBdr>
            <w:top w:val="none" w:sz="0" w:space="0" w:color="auto"/>
            <w:left w:val="none" w:sz="0" w:space="0" w:color="auto"/>
            <w:bottom w:val="none" w:sz="0" w:space="0" w:color="auto"/>
            <w:right w:val="none" w:sz="0" w:space="0" w:color="auto"/>
          </w:divBdr>
        </w:div>
      </w:divsChild>
    </w:div>
    <w:div w:id="1914659426">
      <w:bodyDiv w:val="1"/>
      <w:marLeft w:val="0"/>
      <w:marRight w:val="0"/>
      <w:marTop w:val="0"/>
      <w:marBottom w:val="0"/>
      <w:divBdr>
        <w:top w:val="none" w:sz="0" w:space="0" w:color="auto"/>
        <w:left w:val="none" w:sz="0" w:space="0" w:color="auto"/>
        <w:bottom w:val="none" w:sz="0" w:space="0" w:color="auto"/>
        <w:right w:val="none" w:sz="0" w:space="0" w:color="auto"/>
      </w:divBdr>
      <w:divsChild>
        <w:div w:id="7606547">
          <w:marLeft w:val="0"/>
          <w:marRight w:val="0"/>
          <w:marTop w:val="0"/>
          <w:marBottom w:val="0"/>
          <w:divBdr>
            <w:top w:val="none" w:sz="0" w:space="0" w:color="auto"/>
            <w:left w:val="none" w:sz="0" w:space="0" w:color="auto"/>
            <w:bottom w:val="none" w:sz="0" w:space="0" w:color="auto"/>
            <w:right w:val="none" w:sz="0" w:space="0" w:color="auto"/>
          </w:divBdr>
        </w:div>
        <w:div w:id="275328574">
          <w:marLeft w:val="0"/>
          <w:marRight w:val="0"/>
          <w:marTop w:val="0"/>
          <w:marBottom w:val="0"/>
          <w:divBdr>
            <w:top w:val="none" w:sz="0" w:space="0" w:color="auto"/>
            <w:left w:val="none" w:sz="0" w:space="0" w:color="auto"/>
            <w:bottom w:val="none" w:sz="0" w:space="0" w:color="auto"/>
            <w:right w:val="none" w:sz="0" w:space="0" w:color="auto"/>
          </w:divBdr>
        </w:div>
        <w:div w:id="395129570">
          <w:marLeft w:val="0"/>
          <w:marRight w:val="0"/>
          <w:marTop w:val="0"/>
          <w:marBottom w:val="0"/>
          <w:divBdr>
            <w:top w:val="none" w:sz="0" w:space="0" w:color="auto"/>
            <w:left w:val="none" w:sz="0" w:space="0" w:color="auto"/>
            <w:bottom w:val="none" w:sz="0" w:space="0" w:color="auto"/>
            <w:right w:val="none" w:sz="0" w:space="0" w:color="auto"/>
          </w:divBdr>
        </w:div>
        <w:div w:id="500438106">
          <w:marLeft w:val="0"/>
          <w:marRight w:val="0"/>
          <w:marTop w:val="0"/>
          <w:marBottom w:val="0"/>
          <w:divBdr>
            <w:top w:val="none" w:sz="0" w:space="0" w:color="auto"/>
            <w:left w:val="none" w:sz="0" w:space="0" w:color="auto"/>
            <w:bottom w:val="none" w:sz="0" w:space="0" w:color="auto"/>
            <w:right w:val="none" w:sz="0" w:space="0" w:color="auto"/>
          </w:divBdr>
        </w:div>
        <w:div w:id="1187601511">
          <w:marLeft w:val="0"/>
          <w:marRight w:val="0"/>
          <w:marTop w:val="0"/>
          <w:marBottom w:val="0"/>
          <w:divBdr>
            <w:top w:val="none" w:sz="0" w:space="0" w:color="auto"/>
            <w:left w:val="none" w:sz="0" w:space="0" w:color="auto"/>
            <w:bottom w:val="none" w:sz="0" w:space="0" w:color="auto"/>
            <w:right w:val="none" w:sz="0" w:space="0" w:color="auto"/>
          </w:divBdr>
        </w:div>
      </w:divsChild>
    </w:div>
    <w:div w:id="1920475932">
      <w:bodyDiv w:val="1"/>
      <w:marLeft w:val="0"/>
      <w:marRight w:val="0"/>
      <w:marTop w:val="0"/>
      <w:marBottom w:val="0"/>
      <w:divBdr>
        <w:top w:val="none" w:sz="0" w:space="0" w:color="auto"/>
        <w:left w:val="none" w:sz="0" w:space="0" w:color="auto"/>
        <w:bottom w:val="none" w:sz="0" w:space="0" w:color="auto"/>
        <w:right w:val="none" w:sz="0" w:space="0" w:color="auto"/>
      </w:divBdr>
      <w:divsChild>
        <w:div w:id="1278946063">
          <w:marLeft w:val="0"/>
          <w:marRight w:val="0"/>
          <w:marTop w:val="0"/>
          <w:marBottom w:val="0"/>
          <w:divBdr>
            <w:top w:val="none" w:sz="0" w:space="0" w:color="auto"/>
            <w:left w:val="none" w:sz="0" w:space="0" w:color="auto"/>
            <w:bottom w:val="none" w:sz="0" w:space="0" w:color="auto"/>
            <w:right w:val="none" w:sz="0" w:space="0" w:color="auto"/>
          </w:divBdr>
        </w:div>
        <w:div w:id="1706566410">
          <w:marLeft w:val="0"/>
          <w:marRight w:val="0"/>
          <w:marTop w:val="0"/>
          <w:marBottom w:val="0"/>
          <w:divBdr>
            <w:top w:val="none" w:sz="0" w:space="0" w:color="auto"/>
            <w:left w:val="none" w:sz="0" w:space="0" w:color="auto"/>
            <w:bottom w:val="none" w:sz="0" w:space="0" w:color="auto"/>
            <w:right w:val="none" w:sz="0" w:space="0" w:color="auto"/>
          </w:divBdr>
        </w:div>
      </w:divsChild>
    </w:div>
    <w:div w:id="1927377744">
      <w:bodyDiv w:val="1"/>
      <w:marLeft w:val="0"/>
      <w:marRight w:val="0"/>
      <w:marTop w:val="0"/>
      <w:marBottom w:val="0"/>
      <w:divBdr>
        <w:top w:val="none" w:sz="0" w:space="0" w:color="auto"/>
        <w:left w:val="none" w:sz="0" w:space="0" w:color="auto"/>
        <w:bottom w:val="none" w:sz="0" w:space="0" w:color="auto"/>
        <w:right w:val="none" w:sz="0" w:space="0" w:color="auto"/>
      </w:divBdr>
      <w:divsChild>
        <w:div w:id="211893612">
          <w:marLeft w:val="0"/>
          <w:marRight w:val="0"/>
          <w:marTop w:val="0"/>
          <w:marBottom w:val="0"/>
          <w:divBdr>
            <w:top w:val="none" w:sz="0" w:space="0" w:color="auto"/>
            <w:left w:val="none" w:sz="0" w:space="0" w:color="auto"/>
            <w:bottom w:val="none" w:sz="0" w:space="0" w:color="auto"/>
            <w:right w:val="none" w:sz="0" w:space="0" w:color="auto"/>
          </w:divBdr>
        </w:div>
        <w:div w:id="1942294142">
          <w:marLeft w:val="0"/>
          <w:marRight w:val="0"/>
          <w:marTop w:val="0"/>
          <w:marBottom w:val="0"/>
          <w:divBdr>
            <w:top w:val="none" w:sz="0" w:space="0" w:color="auto"/>
            <w:left w:val="none" w:sz="0" w:space="0" w:color="auto"/>
            <w:bottom w:val="none" w:sz="0" w:space="0" w:color="auto"/>
            <w:right w:val="none" w:sz="0" w:space="0" w:color="auto"/>
          </w:divBdr>
        </w:div>
        <w:div w:id="374038267">
          <w:marLeft w:val="0"/>
          <w:marRight w:val="0"/>
          <w:marTop w:val="0"/>
          <w:marBottom w:val="0"/>
          <w:divBdr>
            <w:top w:val="none" w:sz="0" w:space="0" w:color="auto"/>
            <w:left w:val="none" w:sz="0" w:space="0" w:color="auto"/>
            <w:bottom w:val="none" w:sz="0" w:space="0" w:color="auto"/>
            <w:right w:val="none" w:sz="0" w:space="0" w:color="auto"/>
          </w:divBdr>
        </w:div>
      </w:divsChild>
    </w:div>
    <w:div w:id="1940402896">
      <w:bodyDiv w:val="1"/>
      <w:marLeft w:val="0"/>
      <w:marRight w:val="0"/>
      <w:marTop w:val="0"/>
      <w:marBottom w:val="0"/>
      <w:divBdr>
        <w:top w:val="none" w:sz="0" w:space="0" w:color="auto"/>
        <w:left w:val="none" w:sz="0" w:space="0" w:color="auto"/>
        <w:bottom w:val="none" w:sz="0" w:space="0" w:color="auto"/>
        <w:right w:val="none" w:sz="0" w:space="0" w:color="auto"/>
      </w:divBdr>
      <w:divsChild>
        <w:div w:id="917523003">
          <w:marLeft w:val="0"/>
          <w:marRight w:val="0"/>
          <w:marTop w:val="0"/>
          <w:marBottom w:val="0"/>
          <w:divBdr>
            <w:top w:val="none" w:sz="0" w:space="0" w:color="auto"/>
            <w:left w:val="none" w:sz="0" w:space="0" w:color="auto"/>
            <w:bottom w:val="none" w:sz="0" w:space="0" w:color="auto"/>
            <w:right w:val="none" w:sz="0" w:space="0" w:color="auto"/>
          </w:divBdr>
        </w:div>
        <w:div w:id="1616404982">
          <w:marLeft w:val="0"/>
          <w:marRight w:val="0"/>
          <w:marTop w:val="0"/>
          <w:marBottom w:val="0"/>
          <w:divBdr>
            <w:top w:val="none" w:sz="0" w:space="0" w:color="auto"/>
            <w:left w:val="none" w:sz="0" w:space="0" w:color="auto"/>
            <w:bottom w:val="none" w:sz="0" w:space="0" w:color="auto"/>
            <w:right w:val="none" w:sz="0" w:space="0" w:color="auto"/>
          </w:divBdr>
        </w:div>
        <w:div w:id="828132153">
          <w:marLeft w:val="0"/>
          <w:marRight w:val="0"/>
          <w:marTop w:val="0"/>
          <w:marBottom w:val="0"/>
          <w:divBdr>
            <w:top w:val="none" w:sz="0" w:space="0" w:color="auto"/>
            <w:left w:val="none" w:sz="0" w:space="0" w:color="auto"/>
            <w:bottom w:val="none" w:sz="0" w:space="0" w:color="auto"/>
            <w:right w:val="none" w:sz="0" w:space="0" w:color="auto"/>
          </w:divBdr>
        </w:div>
      </w:divsChild>
    </w:div>
    <w:div w:id="2067335695">
      <w:bodyDiv w:val="1"/>
      <w:marLeft w:val="0"/>
      <w:marRight w:val="0"/>
      <w:marTop w:val="0"/>
      <w:marBottom w:val="0"/>
      <w:divBdr>
        <w:top w:val="none" w:sz="0" w:space="0" w:color="auto"/>
        <w:left w:val="none" w:sz="0" w:space="0" w:color="auto"/>
        <w:bottom w:val="none" w:sz="0" w:space="0" w:color="auto"/>
        <w:right w:val="none" w:sz="0" w:space="0" w:color="auto"/>
      </w:divBdr>
      <w:divsChild>
        <w:div w:id="4015912">
          <w:marLeft w:val="0"/>
          <w:marRight w:val="0"/>
          <w:marTop w:val="0"/>
          <w:marBottom w:val="0"/>
          <w:divBdr>
            <w:top w:val="none" w:sz="0" w:space="0" w:color="auto"/>
            <w:left w:val="none" w:sz="0" w:space="0" w:color="auto"/>
            <w:bottom w:val="none" w:sz="0" w:space="0" w:color="auto"/>
            <w:right w:val="none" w:sz="0" w:space="0" w:color="auto"/>
          </w:divBdr>
        </w:div>
        <w:div w:id="1899436693">
          <w:marLeft w:val="0"/>
          <w:marRight w:val="0"/>
          <w:marTop w:val="0"/>
          <w:marBottom w:val="0"/>
          <w:divBdr>
            <w:top w:val="none" w:sz="0" w:space="0" w:color="auto"/>
            <w:left w:val="none" w:sz="0" w:space="0" w:color="auto"/>
            <w:bottom w:val="none" w:sz="0" w:space="0" w:color="auto"/>
            <w:right w:val="none" w:sz="0" w:space="0" w:color="auto"/>
          </w:divBdr>
        </w:div>
        <w:div w:id="1669556992">
          <w:marLeft w:val="0"/>
          <w:marRight w:val="0"/>
          <w:marTop w:val="0"/>
          <w:marBottom w:val="0"/>
          <w:divBdr>
            <w:top w:val="none" w:sz="0" w:space="0" w:color="auto"/>
            <w:left w:val="none" w:sz="0" w:space="0" w:color="auto"/>
            <w:bottom w:val="none" w:sz="0" w:space="0" w:color="auto"/>
            <w:right w:val="none" w:sz="0" w:space="0" w:color="auto"/>
          </w:divBdr>
        </w:div>
        <w:div w:id="2017345849">
          <w:marLeft w:val="0"/>
          <w:marRight w:val="0"/>
          <w:marTop w:val="0"/>
          <w:marBottom w:val="0"/>
          <w:divBdr>
            <w:top w:val="none" w:sz="0" w:space="0" w:color="auto"/>
            <w:left w:val="none" w:sz="0" w:space="0" w:color="auto"/>
            <w:bottom w:val="none" w:sz="0" w:space="0" w:color="auto"/>
            <w:right w:val="none" w:sz="0" w:space="0" w:color="auto"/>
          </w:divBdr>
        </w:div>
        <w:div w:id="930430610">
          <w:marLeft w:val="0"/>
          <w:marRight w:val="0"/>
          <w:marTop w:val="0"/>
          <w:marBottom w:val="0"/>
          <w:divBdr>
            <w:top w:val="none" w:sz="0" w:space="0" w:color="auto"/>
            <w:left w:val="none" w:sz="0" w:space="0" w:color="auto"/>
            <w:bottom w:val="none" w:sz="0" w:space="0" w:color="auto"/>
            <w:right w:val="none" w:sz="0" w:space="0" w:color="auto"/>
          </w:divBdr>
        </w:div>
        <w:div w:id="341906608">
          <w:marLeft w:val="0"/>
          <w:marRight w:val="0"/>
          <w:marTop w:val="0"/>
          <w:marBottom w:val="0"/>
          <w:divBdr>
            <w:top w:val="none" w:sz="0" w:space="0" w:color="auto"/>
            <w:left w:val="none" w:sz="0" w:space="0" w:color="auto"/>
            <w:bottom w:val="none" w:sz="0" w:space="0" w:color="auto"/>
            <w:right w:val="none" w:sz="0" w:space="0" w:color="auto"/>
          </w:divBdr>
        </w:div>
        <w:div w:id="577518514">
          <w:marLeft w:val="0"/>
          <w:marRight w:val="0"/>
          <w:marTop w:val="0"/>
          <w:marBottom w:val="0"/>
          <w:divBdr>
            <w:top w:val="none" w:sz="0" w:space="0" w:color="auto"/>
            <w:left w:val="none" w:sz="0" w:space="0" w:color="auto"/>
            <w:bottom w:val="none" w:sz="0" w:space="0" w:color="auto"/>
            <w:right w:val="none" w:sz="0" w:space="0" w:color="auto"/>
          </w:divBdr>
        </w:div>
        <w:div w:id="1087388690">
          <w:marLeft w:val="0"/>
          <w:marRight w:val="0"/>
          <w:marTop w:val="0"/>
          <w:marBottom w:val="0"/>
          <w:divBdr>
            <w:top w:val="none" w:sz="0" w:space="0" w:color="auto"/>
            <w:left w:val="none" w:sz="0" w:space="0" w:color="auto"/>
            <w:bottom w:val="none" w:sz="0" w:space="0" w:color="auto"/>
            <w:right w:val="none" w:sz="0" w:space="0" w:color="auto"/>
          </w:divBdr>
        </w:div>
        <w:div w:id="274795896">
          <w:marLeft w:val="0"/>
          <w:marRight w:val="0"/>
          <w:marTop w:val="0"/>
          <w:marBottom w:val="0"/>
          <w:divBdr>
            <w:top w:val="none" w:sz="0" w:space="0" w:color="auto"/>
            <w:left w:val="none" w:sz="0" w:space="0" w:color="auto"/>
            <w:bottom w:val="none" w:sz="0" w:space="0" w:color="auto"/>
            <w:right w:val="none" w:sz="0" w:space="0" w:color="auto"/>
          </w:divBdr>
        </w:div>
        <w:div w:id="935283310">
          <w:marLeft w:val="0"/>
          <w:marRight w:val="0"/>
          <w:marTop w:val="0"/>
          <w:marBottom w:val="0"/>
          <w:divBdr>
            <w:top w:val="none" w:sz="0" w:space="0" w:color="auto"/>
            <w:left w:val="none" w:sz="0" w:space="0" w:color="auto"/>
            <w:bottom w:val="none" w:sz="0" w:space="0" w:color="auto"/>
            <w:right w:val="none" w:sz="0" w:space="0" w:color="auto"/>
          </w:divBdr>
        </w:div>
      </w:divsChild>
    </w:div>
    <w:div w:id="2093313832">
      <w:bodyDiv w:val="1"/>
      <w:marLeft w:val="0"/>
      <w:marRight w:val="0"/>
      <w:marTop w:val="0"/>
      <w:marBottom w:val="0"/>
      <w:divBdr>
        <w:top w:val="none" w:sz="0" w:space="0" w:color="auto"/>
        <w:left w:val="none" w:sz="0" w:space="0" w:color="auto"/>
        <w:bottom w:val="none" w:sz="0" w:space="0" w:color="auto"/>
        <w:right w:val="none" w:sz="0" w:space="0" w:color="auto"/>
      </w:divBdr>
      <w:divsChild>
        <w:div w:id="137114847">
          <w:marLeft w:val="0"/>
          <w:marRight w:val="0"/>
          <w:marTop w:val="0"/>
          <w:marBottom w:val="0"/>
          <w:divBdr>
            <w:top w:val="none" w:sz="0" w:space="0" w:color="auto"/>
            <w:left w:val="none" w:sz="0" w:space="0" w:color="auto"/>
            <w:bottom w:val="none" w:sz="0" w:space="0" w:color="auto"/>
            <w:right w:val="none" w:sz="0" w:space="0" w:color="auto"/>
          </w:divBdr>
        </w:div>
        <w:div w:id="1680431066">
          <w:marLeft w:val="0"/>
          <w:marRight w:val="0"/>
          <w:marTop w:val="0"/>
          <w:marBottom w:val="0"/>
          <w:divBdr>
            <w:top w:val="none" w:sz="0" w:space="0" w:color="auto"/>
            <w:left w:val="none" w:sz="0" w:space="0" w:color="auto"/>
            <w:bottom w:val="none" w:sz="0" w:space="0" w:color="auto"/>
            <w:right w:val="none" w:sz="0" w:space="0" w:color="auto"/>
          </w:divBdr>
        </w:div>
        <w:div w:id="1815878027">
          <w:marLeft w:val="0"/>
          <w:marRight w:val="0"/>
          <w:marTop w:val="0"/>
          <w:marBottom w:val="0"/>
          <w:divBdr>
            <w:top w:val="none" w:sz="0" w:space="0" w:color="auto"/>
            <w:left w:val="none" w:sz="0" w:space="0" w:color="auto"/>
            <w:bottom w:val="none" w:sz="0" w:space="0" w:color="auto"/>
            <w:right w:val="none" w:sz="0" w:space="0" w:color="auto"/>
          </w:divBdr>
        </w:div>
        <w:div w:id="2067870997">
          <w:marLeft w:val="0"/>
          <w:marRight w:val="0"/>
          <w:marTop w:val="0"/>
          <w:marBottom w:val="0"/>
          <w:divBdr>
            <w:top w:val="none" w:sz="0" w:space="0" w:color="auto"/>
            <w:left w:val="none" w:sz="0" w:space="0" w:color="auto"/>
            <w:bottom w:val="none" w:sz="0" w:space="0" w:color="auto"/>
            <w:right w:val="none" w:sz="0" w:space="0" w:color="auto"/>
          </w:divBdr>
        </w:div>
      </w:divsChild>
    </w:div>
    <w:div w:id="2117407618">
      <w:bodyDiv w:val="1"/>
      <w:marLeft w:val="0"/>
      <w:marRight w:val="0"/>
      <w:marTop w:val="0"/>
      <w:marBottom w:val="0"/>
      <w:divBdr>
        <w:top w:val="none" w:sz="0" w:space="0" w:color="auto"/>
        <w:left w:val="none" w:sz="0" w:space="0" w:color="auto"/>
        <w:bottom w:val="none" w:sz="0" w:space="0" w:color="auto"/>
        <w:right w:val="none" w:sz="0" w:space="0" w:color="auto"/>
      </w:divBdr>
      <w:divsChild>
        <w:div w:id="1409497620">
          <w:marLeft w:val="0"/>
          <w:marRight w:val="0"/>
          <w:marTop w:val="0"/>
          <w:marBottom w:val="0"/>
          <w:divBdr>
            <w:top w:val="none" w:sz="0" w:space="0" w:color="auto"/>
            <w:left w:val="none" w:sz="0" w:space="0" w:color="auto"/>
            <w:bottom w:val="none" w:sz="0" w:space="0" w:color="auto"/>
            <w:right w:val="none" w:sz="0" w:space="0" w:color="auto"/>
          </w:divBdr>
        </w:div>
        <w:div w:id="984897265">
          <w:marLeft w:val="0"/>
          <w:marRight w:val="0"/>
          <w:marTop w:val="0"/>
          <w:marBottom w:val="0"/>
          <w:divBdr>
            <w:top w:val="none" w:sz="0" w:space="0" w:color="auto"/>
            <w:left w:val="none" w:sz="0" w:space="0" w:color="auto"/>
            <w:bottom w:val="none" w:sz="0" w:space="0" w:color="auto"/>
            <w:right w:val="none" w:sz="0" w:space="0" w:color="auto"/>
          </w:divBdr>
        </w:div>
        <w:div w:id="222059491">
          <w:marLeft w:val="0"/>
          <w:marRight w:val="0"/>
          <w:marTop w:val="0"/>
          <w:marBottom w:val="0"/>
          <w:divBdr>
            <w:top w:val="none" w:sz="0" w:space="0" w:color="auto"/>
            <w:left w:val="none" w:sz="0" w:space="0" w:color="auto"/>
            <w:bottom w:val="none" w:sz="0" w:space="0" w:color="auto"/>
            <w:right w:val="none" w:sz="0" w:space="0" w:color="auto"/>
          </w:divBdr>
        </w:div>
        <w:div w:id="1098452201">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0"/>
          <w:divBdr>
            <w:top w:val="none" w:sz="0" w:space="0" w:color="auto"/>
            <w:left w:val="none" w:sz="0" w:space="0" w:color="auto"/>
            <w:bottom w:val="none" w:sz="0" w:space="0" w:color="auto"/>
            <w:right w:val="none" w:sz="0" w:space="0" w:color="auto"/>
          </w:divBdr>
        </w:div>
        <w:div w:id="1441530739">
          <w:marLeft w:val="0"/>
          <w:marRight w:val="0"/>
          <w:marTop w:val="0"/>
          <w:marBottom w:val="0"/>
          <w:divBdr>
            <w:top w:val="none" w:sz="0" w:space="0" w:color="auto"/>
            <w:left w:val="none" w:sz="0" w:space="0" w:color="auto"/>
            <w:bottom w:val="none" w:sz="0" w:space="0" w:color="auto"/>
            <w:right w:val="none" w:sz="0" w:space="0" w:color="auto"/>
          </w:divBdr>
        </w:div>
        <w:div w:id="1755585840">
          <w:marLeft w:val="0"/>
          <w:marRight w:val="0"/>
          <w:marTop w:val="0"/>
          <w:marBottom w:val="0"/>
          <w:divBdr>
            <w:top w:val="none" w:sz="0" w:space="0" w:color="auto"/>
            <w:left w:val="none" w:sz="0" w:space="0" w:color="auto"/>
            <w:bottom w:val="none" w:sz="0" w:space="0" w:color="auto"/>
            <w:right w:val="none" w:sz="0" w:space="0" w:color="auto"/>
          </w:divBdr>
        </w:div>
        <w:div w:id="1273245654">
          <w:marLeft w:val="0"/>
          <w:marRight w:val="0"/>
          <w:marTop w:val="0"/>
          <w:marBottom w:val="0"/>
          <w:divBdr>
            <w:top w:val="none" w:sz="0" w:space="0" w:color="auto"/>
            <w:left w:val="none" w:sz="0" w:space="0" w:color="auto"/>
            <w:bottom w:val="none" w:sz="0" w:space="0" w:color="auto"/>
            <w:right w:val="none" w:sz="0" w:space="0" w:color="auto"/>
          </w:divBdr>
        </w:div>
        <w:div w:id="1038509051">
          <w:marLeft w:val="0"/>
          <w:marRight w:val="0"/>
          <w:marTop w:val="0"/>
          <w:marBottom w:val="0"/>
          <w:divBdr>
            <w:top w:val="none" w:sz="0" w:space="0" w:color="auto"/>
            <w:left w:val="none" w:sz="0" w:space="0" w:color="auto"/>
            <w:bottom w:val="none" w:sz="0" w:space="0" w:color="auto"/>
            <w:right w:val="none" w:sz="0" w:space="0" w:color="auto"/>
          </w:divBdr>
        </w:div>
        <w:div w:id="891581521">
          <w:marLeft w:val="0"/>
          <w:marRight w:val="0"/>
          <w:marTop w:val="0"/>
          <w:marBottom w:val="0"/>
          <w:divBdr>
            <w:top w:val="none" w:sz="0" w:space="0" w:color="auto"/>
            <w:left w:val="none" w:sz="0" w:space="0" w:color="auto"/>
            <w:bottom w:val="none" w:sz="0" w:space="0" w:color="auto"/>
            <w:right w:val="none" w:sz="0" w:space="0" w:color="auto"/>
          </w:divBdr>
        </w:div>
        <w:div w:id="2041397269">
          <w:marLeft w:val="0"/>
          <w:marRight w:val="0"/>
          <w:marTop w:val="0"/>
          <w:marBottom w:val="0"/>
          <w:divBdr>
            <w:top w:val="none" w:sz="0" w:space="0" w:color="auto"/>
            <w:left w:val="none" w:sz="0" w:space="0" w:color="auto"/>
            <w:bottom w:val="none" w:sz="0" w:space="0" w:color="auto"/>
            <w:right w:val="none" w:sz="0" w:space="0" w:color="auto"/>
          </w:divBdr>
        </w:div>
        <w:div w:id="1936397268">
          <w:marLeft w:val="0"/>
          <w:marRight w:val="0"/>
          <w:marTop w:val="0"/>
          <w:marBottom w:val="0"/>
          <w:divBdr>
            <w:top w:val="none" w:sz="0" w:space="0" w:color="auto"/>
            <w:left w:val="none" w:sz="0" w:space="0" w:color="auto"/>
            <w:bottom w:val="none" w:sz="0" w:space="0" w:color="auto"/>
            <w:right w:val="none" w:sz="0" w:space="0" w:color="auto"/>
          </w:divBdr>
        </w:div>
        <w:div w:id="726758657">
          <w:marLeft w:val="0"/>
          <w:marRight w:val="0"/>
          <w:marTop w:val="0"/>
          <w:marBottom w:val="0"/>
          <w:divBdr>
            <w:top w:val="none" w:sz="0" w:space="0" w:color="auto"/>
            <w:left w:val="none" w:sz="0" w:space="0" w:color="auto"/>
            <w:bottom w:val="none" w:sz="0" w:space="0" w:color="auto"/>
            <w:right w:val="none" w:sz="0" w:space="0" w:color="auto"/>
          </w:divBdr>
        </w:div>
        <w:div w:id="1452091098">
          <w:marLeft w:val="0"/>
          <w:marRight w:val="0"/>
          <w:marTop w:val="0"/>
          <w:marBottom w:val="0"/>
          <w:divBdr>
            <w:top w:val="none" w:sz="0" w:space="0" w:color="auto"/>
            <w:left w:val="none" w:sz="0" w:space="0" w:color="auto"/>
            <w:bottom w:val="none" w:sz="0" w:space="0" w:color="auto"/>
            <w:right w:val="none" w:sz="0" w:space="0" w:color="auto"/>
          </w:divBdr>
        </w:div>
        <w:div w:id="2069914501">
          <w:marLeft w:val="0"/>
          <w:marRight w:val="0"/>
          <w:marTop w:val="0"/>
          <w:marBottom w:val="0"/>
          <w:divBdr>
            <w:top w:val="none" w:sz="0" w:space="0" w:color="auto"/>
            <w:left w:val="none" w:sz="0" w:space="0" w:color="auto"/>
            <w:bottom w:val="none" w:sz="0" w:space="0" w:color="auto"/>
            <w:right w:val="none" w:sz="0" w:space="0" w:color="auto"/>
          </w:divBdr>
        </w:div>
      </w:divsChild>
    </w:div>
    <w:div w:id="2143839834">
      <w:bodyDiv w:val="1"/>
      <w:marLeft w:val="0"/>
      <w:marRight w:val="0"/>
      <w:marTop w:val="0"/>
      <w:marBottom w:val="0"/>
      <w:divBdr>
        <w:top w:val="none" w:sz="0" w:space="0" w:color="auto"/>
        <w:left w:val="none" w:sz="0" w:space="0" w:color="auto"/>
        <w:bottom w:val="none" w:sz="0" w:space="0" w:color="auto"/>
        <w:right w:val="none" w:sz="0" w:space="0" w:color="auto"/>
      </w:divBdr>
      <w:divsChild>
        <w:div w:id="359933140">
          <w:marLeft w:val="0"/>
          <w:marRight w:val="0"/>
          <w:marTop w:val="0"/>
          <w:marBottom w:val="0"/>
          <w:divBdr>
            <w:top w:val="none" w:sz="0" w:space="0" w:color="auto"/>
            <w:left w:val="none" w:sz="0" w:space="0" w:color="auto"/>
            <w:bottom w:val="none" w:sz="0" w:space="0" w:color="auto"/>
            <w:right w:val="none" w:sz="0" w:space="0" w:color="auto"/>
          </w:divBdr>
        </w:div>
        <w:div w:id="623073548">
          <w:marLeft w:val="0"/>
          <w:marRight w:val="0"/>
          <w:marTop w:val="0"/>
          <w:marBottom w:val="0"/>
          <w:divBdr>
            <w:top w:val="none" w:sz="0" w:space="0" w:color="auto"/>
            <w:left w:val="none" w:sz="0" w:space="0" w:color="auto"/>
            <w:bottom w:val="none" w:sz="0" w:space="0" w:color="auto"/>
            <w:right w:val="none" w:sz="0" w:space="0" w:color="auto"/>
          </w:divBdr>
        </w:div>
        <w:div w:id="950671768">
          <w:marLeft w:val="0"/>
          <w:marRight w:val="0"/>
          <w:marTop w:val="0"/>
          <w:marBottom w:val="0"/>
          <w:divBdr>
            <w:top w:val="none" w:sz="0" w:space="0" w:color="auto"/>
            <w:left w:val="none" w:sz="0" w:space="0" w:color="auto"/>
            <w:bottom w:val="none" w:sz="0" w:space="0" w:color="auto"/>
            <w:right w:val="none" w:sz="0" w:space="0" w:color="auto"/>
          </w:divBdr>
        </w:div>
        <w:div w:id="1304431060">
          <w:marLeft w:val="0"/>
          <w:marRight w:val="0"/>
          <w:marTop w:val="0"/>
          <w:marBottom w:val="0"/>
          <w:divBdr>
            <w:top w:val="none" w:sz="0" w:space="0" w:color="auto"/>
            <w:left w:val="none" w:sz="0" w:space="0" w:color="auto"/>
            <w:bottom w:val="none" w:sz="0" w:space="0" w:color="auto"/>
            <w:right w:val="none" w:sz="0" w:space="0" w:color="auto"/>
          </w:divBdr>
        </w:div>
        <w:div w:id="1729065676">
          <w:marLeft w:val="0"/>
          <w:marRight w:val="0"/>
          <w:marTop w:val="0"/>
          <w:marBottom w:val="0"/>
          <w:divBdr>
            <w:top w:val="none" w:sz="0" w:space="0" w:color="auto"/>
            <w:left w:val="none" w:sz="0" w:space="0" w:color="auto"/>
            <w:bottom w:val="none" w:sz="0" w:space="0" w:color="auto"/>
            <w:right w:val="none" w:sz="0" w:space="0" w:color="auto"/>
          </w:divBdr>
        </w:div>
        <w:div w:id="183429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376BA-4E36-46C2-9681-4B6C7B90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2533</Words>
  <Characters>1444</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diakov.net</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H_Nadya</dc:creator>
  <cp:lastModifiedBy>k_oksana</cp:lastModifiedBy>
  <cp:revision>17</cp:revision>
  <cp:lastPrinted>2017-12-13T08:45:00Z</cp:lastPrinted>
  <dcterms:created xsi:type="dcterms:W3CDTF">2017-10-31T13:24:00Z</dcterms:created>
  <dcterms:modified xsi:type="dcterms:W3CDTF">2017-12-13T08:45:00Z</dcterms:modified>
</cp:coreProperties>
</file>