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D1" w:rsidRDefault="00BC3BB8" w:rsidP="003C358B">
      <w:pPr>
        <w:pStyle w:val="31"/>
        <w:tabs>
          <w:tab w:val="left" w:pos="6480"/>
        </w:tabs>
        <w:ind w:left="567" w:right="4968"/>
      </w:pPr>
      <w:r>
        <w:t xml:space="preserve">  </w:t>
      </w:r>
      <w:r w:rsidR="00A835B4">
        <w:rPr>
          <w:noProof/>
          <w:lang w:val="ru-RU" w:eastAsia="ru-RU"/>
        </w:rPr>
        <w:drawing>
          <wp:inline distT="0" distB="0" distL="0" distR="0">
            <wp:extent cx="5212715" cy="2935605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93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B4" w:rsidRDefault="003C358B" w:rsidP="00A87BD1">
      <w:pPr>
        <w:pStyle w:val="31"/>
        <w:tabs>
          <w:tab w:val="left" w:pos="6480"/>
        </w:tabs>
        <w:ind w:left="567" w:right="4677"/>
        <w:rPr>
          <w:color w:val="000000"/>
        </w:rPr>
      </w:pPr>
      <w:r>
        <w:t xml:space="preserve">Про затвердження акта безоплатної приймання-передачі в комунальну власність територіальної громади </w:t>
      </w:r>
      <w:r>
        <w:rPr>
          <w:color w:val="000000"/>
          <w:spacing w:val="-1"/>
        </w:rPr>
        <w:t xml:space="preserve">міста </w:t>
      </w:r>
      <w:r w:rsidR="002E5C32" w:rsidRPr="00DE6F53">
        <w:rPr>
          <w:lang w:eastAsia="uk-UA"/>
        </w:rPr>
        <w:t xml:space="preserve">мережі каналізаційних стоків </w:t>
      </w:r>
      <w:r w:rsidR="002E5C32">
        <w:rPr>
          <w:lang w:eastAsia="uk-UA"/>
        </w:rPr>
        <w:t xml:space="preserve">по </w:t>
      </w:r>
      <w:r w:rsidR="002E5C32" w:rsidRPr="00DE6F53">
        <w:rPr>
          <w:lang w:eastAsia="uk-UA"/>
        </w:rPr>
        <w:t>вул.</w:t>
      </w:r>
      <w:r w:rsidR="002E5C32">
        <w:rPr>
          <w:lang w:eastAsia="uk-UA"/>
        </w:rPr>
        <w:t> Північній</w:t>
      </w:r>
      <w:r w:rsidR="002E5C32" w:rsidRPr="00DE6F53">
        <w:rPr>
          <w:lang w:eastAsia="uk-UA"/>
        </w:rPr>
        <w:t>,</w:t>
      </w:r>
      <w:r w:rsidR="002E5C32">
        <w:rPr>
          <w:lang w:eastAsia="uk-UA"/>
        </w:rPr>
        <w:t> </w:t>
      </w:r>
      <w:r w:rsidR="002E5C32" w:rsidRPr="00DE6F53">
        <w:rPr>
          <w:lang w:eastAsia="uk-UA"/>
        </w:rPr>
        <w:t>115 колективно</w:t>
      </w:r>
      <w:r w:rsidR="002E5C32">
        <w:rPr>
          <w:lang w:eastAsia="uk-UA"/>
        </w:rPr>
        <w:t>го</w:t>
      </w:r>
      <w:r w:rsidR="002E5C32" w:rsidRPr="00DE6F53">
        <w:rPr>
          <w:lang w:eastAsia="uk-UA"/>
        </w:rPr>
        <w:t xml:space="preserve"> підприємств</w:t>
      </w:r>
      <w:r w:rsidR="002E5C32">
        <w:rPr>
          <w:lang w:eastAsia="uk-UA"/>
        </w:rPr>
        <w:t>а</w:t>
      </w:r>
      <w:r w:rsidR="002E5C32" w:rsidRPr="00DE6F53">
        <w:rPr>
          <w:lang w:eastAsia="uk-UA"/>
        </w:rPr>
        <w:t xml:space="preserve"> «Хмельницький комбінат будівельних матеріалів»</w:t>
      </w:r>
    </w:p>
    <w:p w:rsidR="00A835B4" w:rsidRDefault="00A835B4" w:rsidP="00A835B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A835B4" w:rsidRDefault="003C358B" w:rsidP="00A835B4">
      <w:pPr>
        <w:ind w:firstLine="567"/>
        <w:jc w:val="both"/>
        <w:rPr>
          <w:color w:val="000000"/>
          <w:lang w:val="uk-UA"/>
        </w:rPr>
      </w:pPr>
      <w:r w:rsidRPr="00F24D62">
        <w:rPr>
          <w:lang w:val="uk-UA"/>
        </w:rPr>
        <w:t>Розглянувши матеріали, надані управлінням житлово-комунального господарства на виконання</w:t>
      </w:r>
      <w:r>
        <w:rPr>
          <w:bCs/>
          <w:color w:val="000000"/>
          <w:lang w:val="uk-UA" w:eastAsia="uk-UA"/>
        </w:rPr>
        <w:t xml:space="preserve"> </w:t>
      </w:r>
      <w:r w:rsidR="002E5C32" w:rsidRPr="008441B2">
        <w:rPr>
          <w:color w:val="000000"/>
          <w:lang w:val="uk-UA"/>
        </w:rPr>
        <w:t xml:space="preserve">рішення </w:t>
      </w:r>
      <w:r w:rsidR="002E5C32">
        <w:rPr>
          <w:bCs/>
          <w:color w:val="000000"/>
          <w:lang w:val="uk-UA" w:eastAsia="uk-UA"/>
        </w:rPr>
        <w:t xml:space="preserve">шістнадцятої </w:t>
      </w:r>
      <w:r w:rsidR="002E5C32" w:rsidRPr="008441B2">
        <w:rPr>
          <w:bCs/>
          <w:color w:val="000000"/>
          <w:lang w:val="uk-UA" w:eastAsia="uk-UA"/>
        </w:rPr>
        <w:t>сесії</w:t>
      </w:r>
      <w:r w:rsidR="002E5C32">
        <w:rPr>
          <w:bCs/>
          <w:color w:val="000000"/>
          <w:lang w:val="uk-UA" w:eastAsia="uk-UA"/>
        </w:rPr>
        <w:t xml:space="preserve"> міської ради </w:t>
      </w:r>
      <w:r w:rsidR="002E5C32" w:rsidRPr="008441B2">
        <w:rPr>
          <w:bCs/>
          <w:color w:val="000000"/>
          <w:lang w:val="uk-UA" w:eastAsia="uk-UA"/>
        </w:rPr>
        <w:t xml:space="preserve">від </w:t>
      </w:r>
      <w:r w:rsidR="002E5C32">
        <w:rPr>
          <w:bCs/>
          <w:color w:val="000000"/>
          <w:lang w:val="uk-UA" w:eastAsia="uk-UA"/>
        </w:rPr>
        <w:t>12.07.2017</w:t>
      </w:r>
      <w:r w:rsidR="002E5C32" w:rsidRPr="008441B2">
        <w:rPr>
          <w:bCs/>
          <w:color w:val="000000"/>
          <w:lang w:val="uk-UA" w:eastAsia="uk-UA"/>
        </w:rPr>
        <w:t xml:space="preserve"> № </w:t>
      </w:r>
      <w:r w:rsidR="002E5C32">
        <w:rPr>
          <w:bCs/>
          <w:color w:val="000000"/>
          <w:lang w:val="uk-UA" w:eastAsia="uk-UA"/>
        </w:rPr>
        <w:t>48</w:t>
      </w:r>
      <w:r w:rsidR="00A835B4">
        <w:rPr>
          <w:color w:val="000000"/>
          <w:lang w:val="uk-UA"/>
        </w:rPr>
        <w:t>,</w:t>
      </w:r>
      <w:r w:rsidRPr="003C358B">
        <w:rPr>
          <w:color w:val="000000"/>
          <w:spacing w:val="-2"/>
          <w:lang w:val="uk-UA"/>
        </w:rPr>
        <w:t xml:space="preserve"> </w:t>
      </w:r>
      <w:r w:rsidRPr="00F24D62">
        <w:rPr>
          <w:color w:val="000000"/>
          <w:spacing w:val="-2"/>
          <w:lang w:val="uk-UA"/>
        </w:rPr>
        <w:t xml:space="preserve">рішення виконавчого комітету від </w:t>
      </w:r>
      <w:r w:rsidR="002E5C32">
        <w:rPr>
          <w:color w:val="000000"/>
          <w:spacing w:val="-2"/>
          <w:lang w:val="uk-UA"/>
        </w:rPr>
        <w:t>09.11.</w:t>
      </w:r>
      <w:r>
        <w:rPr>
          <w:color w:val="000000"/>
          <w:spacing w:val="-2"/>
          <w:lang w:val="uk-UA"/>
        </w:rPr>
        <w:t>2017 № </w:t>
      </w:r>
      <w:r w:rsidR="002E5C32">
        <w:rPr>
          <w:color w:val="000000"/>
          <w:spacing w:val="-2"/>
          <w:lang w:val="uk-UA"/>
        </w:rPr>
        <w:t>808</w:t>
      </w:r>
      <w:r w:rsidR="004A0BCD">
        <w:rPr>
          <w:color w:val="000000"/>
          <w:spacing w:val="-2"/>
          <w:lang w:val="uk-UA"/>
        </w:rPr>
        <w:t>,</w:t>
      </w:r>
      <w:r w:rsidR="00A835B4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A835B4" w:rsidRDefault="00A835B4" w:rsidP="00A835B4">
      <w:pPr>
        <w:tabs>
          <w:tab w:val="left" w:pos="0"/>
        </w:tabs>
        <w:jc w:val="both"/>
        <w:rPr>
          <w:color w:val="000000"/>
          <w:lang w:val="uk-UA"/>
        </w:rPr>
      </w:pPr>
    </w:p>
    <w:p w:rsidR="00A835B4" w:rsidRDefault="00A835B4" w:rsidP="00A835B4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И Р І Ш И В :</w:t>
      </w:r>
    </w:p>
    <w:p w:rsidR="00A835B4" w:rsidRDefault="00A835B4" w:rsidP="00A835B4">
      <w:pPr>
        <w:tabs>
          <w:tab w:val="left" w:pos="0"/>
        </w:tabs>
        <w:jc w:val="both"/>
        <w:rPr>
          <w:color w:val="000000"/>
          <w:lang w:val="uk-UA"/>
        </w:rPr>
      </w:pPr>
    </w:p>
    <w:p w:rsidR="00A835B4" w:rsidRPr="00676122" w:rsidRDefault="003C358B" w:rsidP="00676122">
      <w:pPr>
        <w:pStyle w:val="aa"/>
        <w:numPr>
          <w:ilvl w:val="0"/>
          <w:numId w:val="5"/>
        </w:numPr>
        <w:ind w:left="0" w:firstLine="705"/>
        <w:jc w:val="both"/>
        <w:rPr>
          <w:color w:val="000000" w:themeColor="text1"/>
          <w:spacing w:val="-1"/>
          <w:lang w:val="uk-UA"/>
        </w:rPr>
      </w:pPr>
      <w:proofErr w:type="spellStart"/>
      <w:r>
        <w:t>Затвердити</w:t>
      </w:r>
      <w:proofErr w:type="spellEnd"/>
      <w:r>
        <w:t xml:space="preserve"> акт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приймання-передачі</w:t>
      </w:r>
      <w:proofErr w:type="spellEnd"/>
      <w:r w:rsidRPr="00676122">
        <w:rPr>
          <w:b/>
          <w:bCs/>
        </w:rPr>
        <w:t xml:space="preserve"> </w:t>
      </w:r>
      <w:proofErr w:type="spellStart"/>
      <w:r w:rsidRPr="00D72842">
        <w:t>від</w:t>
      </w:r>
      <w:proofErr w:type="spellEnd"/>
      <w:r w:rsidRPr="00D72842">
        <w:t xml:space="preserve"> </w:t>
      </w:r>
      <w:r w:rsidR="00DF273D" w:rsidRPr="00676122">
        <w:rPr>
          <w:lang w:val="uk-UA"/>
        </w:rPr>
        <w:t>26</w:t>
      </w:r>
      <w:r w:rsidR="002E5C32" w:rsidRPr="00676122">
        <w:rPr>
          <w:lang w:val="uk-UA"/>
        </w:rPr>
        <w:t>.12.2017</w:t>
      </w:r>
      <w:r>
        <w:t xml:space="preserve"> в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міста</w:t>
      </w:r>
      <w:proofErr w:type="spellEnd"/>
      <w:r w:rsidR="00A835B4" w:rsidRPr="00676122">
        <w:rPr>
          <w:color w:val="000000"/>
          <w:lang w:val="uk-UA" w:eastAsia="uk-UA"/>
        </w:rPr>
        <w:t xml:space="preserve"> </w:t>
      </w:r>
      <w:proofErr w:type="spellStart"/>
      <w:r w:rsidR="00C939C5" w:rsidRPr="00676122">
        <w:rPr>
          <w:color w:val="000000" w:themeColor="text1"/>
          <w:lang w:eastAsia="uk-UA"/>
        </w:rPr>
        <w:t>Хмельницького</w:t>
      </w:r>
      <w:proofErr w:type="spellEnd"/>
      <w:r w:rsidR="00C939C5" w:rsidRPr="00676122">
        <w:rPr>
          <w:color w:val="000000" w:themeColor="text1"/>
          <w:spacing w:val="-1"/>
        </w:rPr>
        <w:t xml:space="preserve"> </w:t>
      </w:r>
      <w:proofErr w:type="spellStart"/>
      <w:r w:rsidR="002E5C32" w:rsidRPr="00DE6F53">
        <w:rPr>
          <w:lang w:eastAsia="uk-UA"/>
        </w:rPr>
        <w:t>мережі</w:t>
      </w:r>
      <w:proofErr w:type="spellEnd"/>
      <w:r w:rsidR="002E5C32" w:rsidRPr="00DE6F53">
        <w:rPr>
          <w:lang w:eastAsia="uk-UA"/>
        </w:rPr>
        <w:t xml:space="preserve"> </w:t>
      </w:r>
      <w:proofErr w:type="spellStart"/>
      <w:r w:rsidR="002E5C32" w:rsidRPr="00DE6F53">
        <w:rPr>
          <w:lang w:eastAsia="uk-UA"/>
        </w:rPr>
        <w:t>каналізаційних</w:t>
      </w:r>
      <w:proofErr w:type="spellEnd"/>
      <w:r w:rsidR="002E5C32" w:rsidRPr="00DE6F53">
        <w:rPr>
          <w:lang w:eastAsia="uk-UA"/>
        </w:rPr>
        <w:t xml:space="preserve"> </w:t>
      </w:r>
      <w:proofErr w:type="spellStart"/>
      <w:r w:rsidR="002E5C32" w:rsidRPr="00DE6F53">
        <w:rPr>
          <w:lang w:eastAsia="uk-UA"/>
        </w:rPr>
        <w:t>стоків</w:t>
      </w:r>
      <w:proofErr w:type="spellEnd"/>
      <w:r w:rsidR="002E5C32" w:rsidRPr="00DE6F53">
        <w:rPr>
          <w:lang w:eastAsia="uk-UA"/>
        </w:rPr>
        <w:t xml:space="preserve"> </w:t>
      </w:r>
      <w:proofErr w:type="spellStart"/>
      <w:r w:rsidR="002E5C32" w:rsidRPr="00DE6F53">
        <w:rPr>
          <w:lang w:eastAsia="uk-UA"/>
        </w:rPr>
        <w:t>довжиною</w:t>
      </w:r>
      <w:proofErr w:type="spellEnd"/>
      <w:r w:rsidR="002E5C32" w:rsidRPr="00DE6F53">
        <w:rPr>
          <w:lang w:eastAsia="uk-UA"/>
        </w:rPr>
        <w:t xml:space="preserve"> 240</w:t>
      </w:r>
      <w:r w:rsidR="002E5C32" w:rsidRPr="00676122">
        <w:rPr>
          <w:lang w:val="uk-UA" w:eastAsia="uk-UA"/>
        </w:rPr>
        <w:t> </w:t>
      </w:r>
      <w:r w:rsidR="002E5C32" w:rsidRPr="00DE6F53">
        <w:rPr>
          <w:lang w:eastAsia="uk-UA"/>
        </w:rPr>
        <w:t xml:space="preserve">м. п., яка </w:t>
      </w:r>
      <w:proofErr w:type="spellStart"/>
      <w:r w:rsidR="002E5C32" w:rsidRPr="00DE6F53">
        <w:rPr>
          <w:lang w:eastAsia="uk-UA"/>
        </w:rPr>
        <w:t>побудована</w:t>
      </w:r>
      <w:proofErr w:type="spellEnd"/>
      <w:r w:rsidR="002E5C32" w:rsidRPr="00DE6F53">
        <w:rPr>
          <w:lang w:eastAsia="uk-UA"/>
        </w:rPr>
        <w:t xml:space="preserve"> </w:t>
      </w:r>
      <w:proofErr w:type="spellStart"/>
      <w:r w:rsidR="002E5C32" w:rsidRPr="00DE6F53">
        <w:rPr>
          <w:lang w:eastAsia="uk-UA"/>
        </w:rPr>
        <w:t>відповідно</w:t>
      </w:r>
      <w:proofErr w:type="spellEnd"/>
      <w:r w:rsidR="002E5C32" w:rsidRPr="00DE6F53">
        <w:rPr>
          <w:lang w:eastAsia="uk-UA"/>
        </w:rPr>
        <w:t xml:space="preserve"> до </w:t>
      </w:r>
      <w:proofErr w:type="spellStart"/>
      <w:r w:rsidR="002E5C32" w:rsidRPr="00DE6F53">
        <w:rPr>
          <w:lang w:eastAsia="uk-UA"/>
        </w:rPr>
        <w:t>технічних</w:t>
      </w:r>
      <w:proofErr w:type="spellEnd"/>
      <w:r w:rsidR="002E5C32" w:rsidRPr="00DE6F53">
        <w:rPr>
          <w:lang w:eastAsia="uk-UA"/>
        </w:rPr>
        <w:t xml:space="preserve"> умов №</w:t>
      </w:r>
      <w:r w:rsidR="002E5C32" w:rsidRPr="00676122">
        <w:rPr>
          <w:lang w:val="uk-UA" w:eastAsia="uk-UA"/>
        </w:rPr>
        <w:t> </w:t>
      </w:r>
      <w:r w:rsidR="002E5C32" w:rsidRPr="00DE6F53">
        <w:rPr>
          <w:lang w:eastAsia="uk-UA"/>
        </w:rPr>
        <w:t xml:space="preserve">235 </w:t>
      </w:r>
      <w:proofErr w:type="spellStart"/>
      <w:r w:rsidR="002E5C32" w:rsidRPr="00DE6F53">
        <w:rPr>
          <w:lang w:eastAsia="uk-UA"/>
        </w:rPr>
        <w:t>від</w:t>
      </w:r>
      <w:proofErr w:type="spellEnd"/>
      <w:r w:rsidR="002E5C32" w:rsidRPr="00DE6F53">
        <w:rPr>
          <w:lang w:eastAsia="uk-UA"/>
        </w:rPr>
        <w:t xml:space="preserve"> 26.11.2014 поза межами </w:t>
      </w:r>
      <w:proofErr w:type="spellStart"/>
      <w:r w:rsidR="002E5C32" w:rsidRPr="00DE6F53">
        <w:rPr>
          <w:lang w:eastAsia="uk-UA"/>
        </w:rPr>
        <w:t>земельної</w:t>
      </w:r>
      <w:proofErr w:type="spellEnd"/>
      <w:r w:rsidR="002E5C32" w:rsidRPr="00DE6F53">
        <w:rPr>
          <w:lang w:eastAsia="uk-UA"/>
        </w:rPr>
        <w:t xml:space="preserve"> </w:t>
      </w:r>
      <w:proofErr w:type="spellStart"/>
      <w:r w:rsidR="002E5C32" w:rsidRPr="00DE6F53">
        <w:rPr>
          <w:lang w:eastAsia="uk-UA"/>
        </w:rPr>
        <w:t>ділянки</w:t>
      </w:r>
      <w:proofErr w:type="spellEnd"/>
      <w:r w:rsidR="002E5C32" w:rsidRPr="00DE6F53">
        <w:rPr>
          <w:lang w:eastAsia="uk-UA"/>
        </w:rPr>
        <w:t xml:space="preserve"> по </w:t>
      </w:r>
      <w:proofErr w:type="spellStart"/>
      <w:r w:rsidR="002E5C32" w:rsidRPr="00DE6F53">
        <w:rPr>
          <w:lang w:eastAsia="uk-UA"/>
        </w:rPr>
        <w:t>вул</w:t>
      </w:r>
      <w:proofErr w:type="spellEnd"/>
      <w:r w:rsidR="002E5C32" w:rsidRPr="00DE6F53">
        <w:rPr>
          <w:lang w:eastAsia="uk-UA"/>
        </w:rPr>
        <w:t>.</w:t>
      </w:r>
      <w:r w:rsidR="002E5C32" w:rsidRPr="00676122">
        <w:rPr>
          <w:lang w:val="uk-UA" w:eastAsia="uk-UA"/>
        </w:rPr>
        <w:t> Північній, 115, загальною кошторисною вартістю 409 865 (чотириста дев’ять тисяч вісімсот шістдесят п’ять) гривень, у зв'язку із будівництвом багатоповерхового житлового будинку з вбудованими магазинами продовольчих та непродовольчих товарів та офісами</w:t>
      </w:r>
      <w:r w:rsidR="002E5C32" w:rsidRPr="00676122">
        <w:rPr>
          <w:sz w:val="18"/>
          <w:szCs w:val="18"/>
          <w:lang w:val="uk-UA" w:eastAsia="uk-UA"/>
        </w:rPr>
        <w:t xml:space="preserve"> </w:t>
      </w:r>
      <w:r w:rsidR="002E5C32" w:rsidRPr="00676122">
        <w:rPr>
          <w:lang w:val="uk-UA" w:eastAsia="uk-UA"/>
        </w:rPr>
        <w:t>колективного підприємства «Хмельницький комбінат будівельних матеріалів»</w:t>
      </w:r>
      <w:r w:rsidR="00C939C5" w:rsidRPr="00676122">
        <w:rPr>
          <w:color w:val="000000" w:themeColor="text1"/>
          <w:spacing w:val="-1"/>
          <w:lang w:val="uk-UA"/>
        </w:rPr>
        <w:t>.</w:t>
      </w:r>
    </w:p>
    <w:p w:rsidR="00676122" w:rsidRPr="00676122" w:rsidRDefault="00676122" w:rsidP="00676122">
      <w:pPr>
        <w:ind w:firstLine="709"/>
        <w:jc w:val="both"/>
        <w:rPr>
          <w:color w:val="000000"/>
          <w:spacing w:val="-1"/>
          <w:lang w:val="uk-UA"/>
        </w:rPr>
      </w:pPr>
      <w:r w:rsidRPr="00676122">
        <w:rPr>
          <w:lang w:val="uk-UA"/>
        </w:rPr>
        <w:t>2. Міському комунальному підприємству «</w:t>
      </w:r>
      <w:proofErr w:type="spellStart"/>
      <w:r w:rsidRPr="00676122">
        <w:rPr>
          <w:lang w:val="uk-UA"/>
        </w:rPr>
        <w:t>Хмельницькводоканал</w:t>
      </w:r>
      <w:proofErr w:type="spellEnd"/>
      <w:r w:rsidRPr="00676122">
        <w:rPr>
          <w:lang w:val="uk-UA"/>
        </w:rPr>
        <w:t>» (В.</w:t>
      </w:r>
      <w:r>
        <w:t> </w:t>
      </w:r>
      <w:r w:rsidRPr="00676122">
        <w:rPr>
          <w:lang w:val="uk-UA"/>
        </w:rPr>
        <w:t xml:space="preserve">Кавун) прийняти на баланс </w:t>
      </w:r>
      <w:r>
        <w:rPr>
          <w:lang w:val="uk-UA" w:eastAsia="uk-UA"/>
        </w:rPr>
        <w:t>мережі каналізаційних стоків</w:t>
      </w:r>
      <w:r w:rsidR="0081576A" w:rsidRPr="0081576A">
        <w:rPr>
          <w:lang w:eastAsia="uk-UA"/>
        </w:rPr>
        <w:t xml:space="preserve"> </w:t>
      </w:r>
      <w:proofErr w:type="spellStart"/>
      <w:r w:rsidR="0081576A" w:rsidRPr="00DE6F53">
        <w:rPr>
          <w:lang w:eastAsia="uk-UA"/>
        </w:rPr>
        <w:t>довжиною</w:t>
      </w:r>
      <w:proofErr w:type="spellEnd"/>
      <w:r w:rsidR="0081576A" w:rsidRPr="00DE6F53">
        <w:rPr>
          <w:lang w:eastAsia="uk-UA"/>
        </w:rPr>
        <w:t xml:space="preserve"> 240</w:t>
      </w:r>
      <w:r w:rsidR="0081576A" w:rsidRPr="00676122">
        <w:rPr>
          <w:lang w:val="uk-UA" w:eastAsia="uk-UA"/>
        </w:rPr>
        <w:t> </w:t>
      </w:r>
      <w:r w:rsidR="0081576A" w:rsidRPr="00DE6F53">
        <w:rPr>
          <w:lang w:eastAsia="uk-UA"/>
        </w:rPr>
        <w:t>м. п.</w:t>
      </w:r>
      <w:bookmarkStart w:id="0" w:name="_GoBack"/>
      <w:bookmarkEnd w:id="0"/>
      <w:r w:rsidRPr="00676122">
        <w:rPr>
          <w:lang w:val="uk-UA" w:eastAsia="uk-UA"/>
        </w:rPr>
        <w:t>, яка побудована поза межами земельної ділянки по вул. Північній, 115</w:t>
      </w:r>
      <w:r w:rsidRPr="00676122">
        <w:rPr>
          <w:color w:val="000000"/>
          <w:spacing w:val="-1"/>
          <w:lang w:val="uk-UA"/>
        </w:rPr>
        <w:t>.</w:t>
      </w:r>
    </w:p>
    <w:p w:rsidR="00A835B4" w:rsidRDefault="00676122" w:rsidP="00A835B4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A835B4">
        <w:rPr>
          <w:color w:val="000000"/>
          <w:lang w:val="uk-UA"/>
        </w:rPr>
        <w:t>. Контроль за виконанням рішення покласти</w:t>
      </w:r>
      <w:r w:rsidR="00A835B4">
        <w:rPr>
          <w:color w:val="000000"/>
        </w:rPr>
        <w:t xml:space="preserve"> на заступника </w:t>
      </w:r>
      <w:proofErr w:type="spellStart"/>
      <w:r w:rsidR="00A835B4">
        <w:rPr>
          <w:color w:val="000000"/>
        </w:rPr>
        <w:t>міського</w:t>
      </w:r>
      <w:proofErr w:type="spellEnd"/>
      <w:r w:rsidR="003C358B">
        <w:rPr>
          <w:color w:val="000000"/>
          <w:lang w:val="uk-UA"/>
        </w:rPr>
        <w:t xml:space="preserve"> </w:t>
      </w:r>
      <w:proofErr w:type="spellStart"/>
      <w:r w:rsidR="00A835B4">
        <w:rPr>
          <w:color w:val="000000"/>
        </w:rPr>
        <w:t>голови</w:t>
      </w:r>
      <w:proofErr w:type="spellEnd"/>
      <w:r w:rsidR="00A835B4">
        <w:rPr>
          <w:color w:val="000000"/>
        </w:rPr>
        <w:t xml:space="preserve">           А.</w:t>
      </w:r>
      <w:r w:rsidR="00A835B4">
        <w:rPr>
          <w:color w:val="000000"/>
          <w:lang w:val="uk-UA"/>
        </w:rPr>
        <w:t> </w:t>
      </w:r>
      <w:proofErr w:type="spellStart"/>
      <w:r w:rsidR="00A835B4">
        <w:rPr>
          <w:color w:val="000000"/>
        </w:rPr>
        <w:t>Нестерука</w:t>
      </w:r>
      <w:proofErr w:type="spellEnd"/>
      <w:r w:rsidR="00A835B4">
        <w:rPr>
          <w:color w:val="000000"/>
        </w:rPr>
        <w:t>.</w:t>
      </w:r>
    </w:p>
    <w:p w:rsidR="00A835B4" w:rsidRDefault="00A835B4" w:rsidP="00A835B4">
      <w:pPr>
        <w:ind w:firstLine="540"/>
        <w:jc w:val="both"/>
        <w:rPr>
          <w:color w:val="000000"/>
          <w:lang w:val="uk-UA"/>
        </w:rPr>
      </w:pPr>
    </w:p>
    <w:p w:rsidR="007A4A68" w:rsidRDefault="007A4A68" w:rsidP="00A835B4">
      <w:pPr>
        <w:ind w:firstLine="540"/>
        <w:jc w:val="both"/>
        <w:rPr>
          <w:color w:val="000000"/>
          <w:lang w:val="uk-UA"/>
        </w:rPr>
      </w:pPr>
    </w:p>
    <w:p w:rsidR="00A835B4" w:rsidRDefault="007A4A68" w:rsidP="007A4A6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 </w:t>
      </w:r>
      <w:proofErr w:type="spellStart"/>
      <w:r>
        <w:rPr>
          <w:color w:val="000000"/>
          <w:lang w:val="uk-UA"/>
        </w:rPr>
        <w:t>Симчишин</w:t>
      </w:r>
      <w:proofErr w:type="spellEnd"/>
      <w:r w:rsidR="00A835B4">
        <w:rPr>
          <w:color w:val="000000"/>
          <w:lang w:val="uk-UA"/>
        </w:rPr>
        <w:tab/>
      </w:r>
      <w:r w:rsidR="00A835B4">
        <w:rPr>
          <w:color w:val="000000"/>
          <w:lang w:val="uk-UA"/>
        </w:rPr>
        <w:tab/>
      </w:r>
    </w:p>
    <w:sectPr w:rsidR="00A835B4" w:rsidSect="0086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11B46A65"/>
    <w:multiLevelType w:val="hybridMultilevel"/>
    <w:tmpl w:val="8A80B3FE"/>
    <w:lvl w:ilvl="0" w:tplc="12EA01B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835B4"/>
    <w:rsid w:val="000601F8"/>
    <w:rsid w:val="001E2927"/>
    <w:rsid w:val="002D33EF"/>
    <w:rsid w:val="002E5C32"/>
    <w:rsid w:val="003601B7"/>
    <w:rsid w:val="00364FBE"/>
    <w:rsid w:val="003C358B"/>
    <w:rsid w:val="003F0342"/>
    <w:rsid w:val="004A0BCD"/>
    <w:rsid w:val="004D4072"/>
    <w:rsid w:val="005757E3"/>
    <w:rsid w:val="00676122"/>
    <w:rsid w:val="007A4A68"/>
    <w:rsid w:val="0081576A"/>
    <w:rsid w:val="008649FB"/>
    <w:rsid w:val="008A1F9A"/>
    <w:rsid w:val="00936BD3"/>
    <w:rsid w:val="00A835B4"/>
    <w:rsid w:val="00A87BD1"/>
    <w:rsid w:val="00AC59EF"/>
    <w:rsid w:val="00B34735"/>
    <w:rsid w:val="00B63C3E"/>
    <w:rsid w:val="00B82DB1"/>
    <w:rsid w:val="00BC3BB8"/>
    <w:rsid w:val="00C939C5"/>
    <w:rsid w:val="00D66CF1"/>
    <w:rsid w:val="00D72F9A"/>
    <w:rsid w:val="00DF273D"/>
    <w:rsid w:val="00FB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835B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35B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835B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83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A835B4"/>
    <w:pPr>
      <w:ind w:firstLine="708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A835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7">
    <w:name w:val="Заголовок"/>
    <w:basedOn w:val="a"/>
    <w:next w:val="a3"/>
    <w:rsid w:val="00A835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1">
    <w:name w:val="Основной текст 21"/>
    <w:basedOn w:val="a"/>
    <w:rsid w:val="00A835B4"/>
    <w:rPr>
      <w:sz w:val="26"/>
      <w:lang w:val="uk-UA"/>
    </w:rPr>
  </w:style>
  <w:style w:type="paragraph" w:customStyle="1" w:styleId="1">
    <w:name w:val="Цитата1"/>
    <w:basedOn w:val="a"/>
    <w:rsid w:val="00A835B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835B4"/>
    <w:pPr>
      <w:ind w:right="5760"/>
      <w:jc w:val="both"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83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B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36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9</cp:revision>
  <cp:lastPrinted>2018-01-29T14:26:00Z</cp:lastPrinted>
  <dcterms:created xsi:type="dcterms:W3CDTF">2017-12-22T09:33:00Z</dcterms:created>
  <dcterms:modified xsi:type="dcterms:W3CDTF">2018-02-12T14:13:00Z</dcterms:modified>
</cp:coreProperties>
</file>