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>Про створення комісії з питань безоплатної передачі в комунальну власність територіальної громади міста мережі водопостачання</w:t>
      </w:r>
      <w:r w:rsidR="00BA7A46">
        <w:rPr>
          <w:rStyle w:val="40"/>
          <w:b w:val="0"/>
        </w:rPr>
        <w:t xml:space="preserve"> та водовідведення</w:t>
      </w:r>
      <w:r w:rsidR="008B6EF2" w:rsidRPr="00DD60CC">
        <w:rPr>
          <w:rStyle w:val="40"/>
          <w:b w:val="0"/>
        </w:rPr>
        <w:t>, які побудовані поза межами земельної ділянки</w:t>
      </w:r>
      <w:r w:rsidR="00BA7A46">
        <w:t xml:space="preserve"> по вул.</w:t>
      </w:r>
      <w:r w:rsidR="00BA7A46">
        <w:rPr>
          <w:lang w:val="ru-RU"/>
        </w:rPr>
        <w:t> </w:t>
      </w:r>
      <w:r w:rsidR="00BA7A46">
        <w:t>Озерн</w:t>
      </w:r>
      <w:r w:rsidR="008E2D72">
        <w:t>ій</w:t>
      </w:r>
      <w:r w:rsidR="00BA7A46">
        <w:t>,</w:t>
      </w:r>
      <w:r w:rsidR="00BA7A46">
        <w:rPr>
          <w:lang w:val="ru-RU"/>
        </w:rPr>
        <w:t> </w:t>
      </w:r>
      <w:r w:rsidR="00BA7A46">
        <w:t>3А обслуговуючо</w:t>
      </w:r>
      <w:r w:rsidR="00BA7A46" w:rsidRPr="00C03802">
        <w:t>го</w:t>
      </w:r>
      <w:r w:rsidR="00BA7A46">
        <w:t xml:space="preserve"> кооперативу «Житлово-будівельний кооператив «Затишок на проспекті» та громадян</w:t>
      </w:r>
      <w:r w:rsidR="00BA7A46" w:rsidRPr="00C03802">
        <w:t>ки</w:t>
      </w:r>
      <w:r w:rsidR="00BA7A46">
        <w:t xml:space="preserve"> </w:t>
      </w:r>
      <w:proofErr w:type="spellStart"/>
      <w:r w:rsidR="00BA7A46">
        <w:t>Устичук</w:t>
      </w:r>
      <w:proofErr w:type="spellEnd"/>
      <w:r w:rsidR="00BA7A46">
        <w:t xml:space="preserve"> Ліни Миколаївни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BA7A46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BA7A46" w:rsidRPr="00DD60CC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E043B1" w:rsidRPr="00E043B1">
        <w:rPr>
          <w:rStyle w:val="ac"/>
          <w:b w:val="0"/>
        </w:rPr>
        <w:t xml:space="preserve">двадцять </w:t>
      </w:r>
      <w:r w:rsidR="001C1D44" w:rsidRPr="001C1D44">
        <w:rPr>
          <w:rStyle w:val="ac"/>
          <w:b w:val="0"/>
        </w:rPr>
        <w:t>друг</w:t>
      </w:r>
      <w:r w:rsidR="00E043B1" w:rsidRPr="00E043B1">
        <w:rPr>
          <w:rStyle w:val="ac"/>
          <w:b w:val="0"/>
        </w:rPr>
        <w:t>ої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1C1D44" w:rsidRPr="001C1D44">
        <w:rPr>
          <w:rStyle w:val="ac"/>
          <w:b w:val="0"/>
          <w:color w:val="252B33"/>
        </w:rPr>
        <w:t>04</w:t>
      </w:r>
      <w:r w:rsidR="00E043B1">
        <w:rPr>
          <w:rStyle w:val="ac"/>
          <w:b w:val="0"/>
          <w:color w:val="252B33"/>
        </w:rPr>
        <w:t>.</w:t>
      </w:r>
      <w:r w:rsidR="001C1D44" w:rsidRPr="001C1D44">
        <w:rPr>
          <w:rStyle w:val="ac"/>
          <w:b w:val="0"/>
          <w:color w:val="252B33"/>
        </w:rPr>
        <w:t>07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2018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1C1D44" w:rsidRPr="001C1D44">
        <w:rPr>
          <w:bCs/>
          <w:color w:val="000000"/>
        </w:rPr>
        <w:t>106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5D5F71">
      <w:pPr>
        <w:tabs>
          <w:tab w:val="left" w:pos="0"/>
        </w:tabs>
        <w:jc w:val="center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C03802">
        <w:t xml:space="preserve">мережі водопостачання довжиною 15 </w:t>
      </w:r>
      <w:proofErr w:type="spellStart"/>
      <w:r w:rsidR="00C03802">
        <w:t>м.п</w:t>
      </w:r>
      <w:proofErr w:type="spellEnd"/>
      <w:r w:rsidR="00C03802">
        <w:t xml:space="preserve">., та мережі водовідведення довжиною 71 </w:t>
      </w:r>
      <w:proofErr w:type="spellStart"/>
      <w:r w:rsidR="00C03802">
        <w:t>м.п</w:t>
      </w:r>
      <w:proofErr w:type="spellEnd"/>
      <w:r w:rsidR="00C03802">
        <w:t>, які побудовані відповідно до технічних умов №16 від 25.01.2017 поза межами земельної ділянки по вул.</w:t>
      </w:r>
      <w:r w:rsidR="001C1D44">
        <w:rPr>
          <w:lang w:val="ru-RU"/>
        </w:rPr>
        <w:t> </w:t>
      </w:r>
      <w:r w:rsidR="008E2D72">
        <w:t>Озерній</w:t>
      </w:r>
      <w:r w:rsidR="00C03802">
        <w:t>,</w:t>
      </w:r>
      <w:r w:rsidR="001C1D44">
        <w:rPr>
          <w:lang w:val="ru-RU"/>
        </w:rPr>
        <w:t> </w:t>
      </w:r>
      <w:r w:rsidR="00C03802">
        <w:t>3А, загальною кошторисною вартістю 196 662 (сто дев’яносто шість тисяч шістсот шістдесят дві) гривні, у зв'язку із будівництвом 10-ти поверхового житлового будинку з вбудовано-прибудованими приміщеннями громадського призначення</w:t>
      </w:r>
      <w:r w:rsidR="00C03802" w:rsidRPr="00C03802">
        <w:t xml:space="preserve"> </w:t>
      </w:r>
      <w:r w:rsidR="00C03802">
        <w:t>обслуговуючо</w:t>
      </w:r>
      <w:r w:rsidR="00C03802" w:rsidRPr="00C03802">
        <w:t>го</w:t>
      </w:r>
      <w:r w:rsidR="00C03802">
        <w:t xml:space="preserve"> кооперативу «Житлово-будівельний кооператив «Затишок на проспекті» та громадян</w:t>
      </w:r>
      <w:r w:rsidR="00C03802" w:rsidRPr="00C03802">
        <w:t>ки</w:t>
      </w:r>
      <w:r w:rsidR="00786382">
        <w:t xml:space="preserve"> </w:t>
      </w:r>
      <w:proofErr w:type="spellStart"/>
      <w:r w:rsidR="00786382">
        <w:t>Устичук</w:t>
      </w:r>
      <w:proofErr w:type="spellEnd"/>
      <w:r w:rsidR="00786382">
        <w:t xml:space="preserve"> Ліни</w:t>
      </w:r>
      <w:r w:rsidR="00C03802">
        <w:t xml:space="preserve"> Миколаївн</w:t>
      </w:r>
      <w:r w:rsidR="00521940">
        <w:t>и</w:t>
      </w:r>
      <w:r w:rsidR="00C03802" w:rsidRPr="00DD60CC">
        <w:rPr>
          <w:color w:val="000000" w:themeColor="text1"/>
          <w:lang w:eastAsia="uk-UA"/>
        </w:rPr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Default="00DD4B44" w:rsidP="007676F5">
      <w:pPr>
        <w:ind w:firstLine="567"/>
        <w:jc w:val="both"/>
        <w:rPr>
          <w:color w:val="000000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BA7A46" w:rsidRDefault="00BA7A46" w:rsidP="007676F5">
      <w:pPr>
        <w:ind w:firstLine="567"/>
        <w:jc w:val="both"/>
        <w:rPr>
          <w:color w:val="000000"/>
        </w:rPr>
      </w:pP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5D5F71" w:rsidRDefault="00DD4B44" w:rsidP="005D5F71">
      <w:pPr>
        <w:jc w:val="both"/>
        <w:rPr>
          <w:color w:val="000000"/>
          <w:lang w:val="uk-UA"/>
        </w:rPr>
        <w:sectPr w:rsidR="005D5F71" w:rsidSect="00BA7A46">
          <w:pgSz w:w="11906" w:h="16838"/>
          <w:pgMar w:top="1134" w:right="707" w:bottom="1134" w:left="1985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E20869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від </w:t>
      </w:r>
      <w:r w:rsidR="005D5F71">
        <w:rPr>
          <w:lang w:val="uk-UA"/>
        </w:rPr>
        <w:t>28.03.</w:t>
      </w:r>
      <w:r w:rsidRPr="00DD60CC">
        <w:rPr>
          <w:lang w:val="uk-UA"/>
        </w:rPr>
        <w:t>201</w:t>
      </w:r>
      <w:r w:rsidR="008E2D72"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5D5F71" w:rsidP="00DD4B44">
      <w:pPr>
        <w:ind w:left="5760"/>
        <w:jc w:val="both"/>
        <w:rPr>
          <w:lang w:val="uk-UA"/>
        </w:rPr>
      </w:pPr>
      <w:r>
        <w:rPr>
          <w:lang w:val="uk-UA"/>
        </w:rPr>
        <w:t>№ 288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2E23CE" w:rsidRPr="00DD60CC" w:rsidRDefault="002E23CE" w:rsidP="00DD4B44">
      <w:pPr>
        <w:ind w:left="5760"/>
        <w:jc w:val="both"/>
        <w:rPr>
          <w:lang w:val="uk-UA"/>
        </w:rPr>
      </w:pPr>
    </w:p>
    <w:p w:rsidR="00DD4B44" w:rsidRPr="00DD60CC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8C05BB" w:rsidRDefault="00DD4B44" w:rsidP="008C05BB">
      <w:pPr>
        <w:pStyle w:val="31"/>
        <w:tabs>
          <w:tab w:val="left" w:pos="9356"/>
        </w:tabs>
        <w:ind w:right="-1"/>
        <w:rPr>
          <w:lang w:val="ru-RU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521940">
        <w:t xml:space="preserve">мережі водопостачання довжиною 15 </w:t>
      </w:r>
      <w:proofErr w:type="spellStart"/>
      <w:r w:rsidR="00521940">
        <w:t>м.п</w:t>
      </w:r>
      <w:proofErr w:type="spellEnd"/>
      <w:r w:rsidR="00521940">
        <w:t xml:space="preserve">., та мережі водовідведення довжиною 71 </w:t>
      </w:r>
      <w:proofErr w:type="spellStart"/>
      <w:r w:rsidR="00521940">
        <w:t>м.п</w:t>
      </w:r>
      <w:proofErr w:type="spellEnd"/>
      <w:r w:rsidR="00521940">
        <w:t>, які побудовані відповідно до технічних умов №16 від 25.01.2017 поза межами земельної ділянки по вул.</w:t>
      </w:r>
      <w:r w:rsidR="00521940">
        <w:rPr>
          <w:lang w:val="ru-RU"/>
        </w:rPr>
        <w:t> </w:t>
      </w:r>
      <w:r w:rsidR="00521940">
        <w:t>Озерн</w:t>
      </w:r>
      <w:r w:rsidR="008E2D72">
        <w:t>ій</w:t>
      </w:r>
      <w:r w:rsidR="00521940">
        <w:t>,</w:t>
      </w:r>
      <w:r w:rsidR="00521940">
        <w:rPr>
          <w:lang w:val="ru-RU"/>
        </w:rPr>
        <w:t> </w:t>
      </w:r>
      <w:r w:rsidR="00521940">
        <w:t>3А, загальною кошторисною вартістю 196 662 (сто дев’яносто шість тисяч шістсот шістдесят дві) гривні, у зв'язку із будівництвом 10-ти поверхового житлового будинку з вбудовано-прибудованими приміщеннями громадського призначення</w:t>
      </w:r>
      <w:r w:rsidR="00521940" w:rsidRPr="00C03802">
        <w:t xml:space="preserve"> </w:t>
      </w:r>
      <w:r w:rsidR="00521940">
        <w:t>обслуговуючо</w:t>
      </w:r>
      <w:r w:rsidR="00521940" w:rsidRPr="00C03802">
        <w:t>го</w:t>
      </w:r>
      <w:r w:rsidR="00521940">
        <w:t xml:space="preserve"> кооперативу «Житлово-будівельний кооператив «Затишок на проспекті» та громадян</w:t>
      </w:r>
      <w:r w:rsidR="00521940" w:rsidRPr="00C03802">
        <w:t>ки</w:t>
      </w:r>
      <w:r w:rsidR="00521940">
        <w:t xml:space="preserve"> </w:t>
      </w:r>
      <w:proofErr w:type="spellStart"/>
      <w:r w:rsidR="00521940">
        <w:t>Устичук</w:t>
      </w:r>
      <w:proofErr w:type="spellEnd"/>
      <w:r w:rsidR="00521940">
        <w:t xml:space="preserve"> Лін</w:t>
      </w:r>
      <w:r w:rsidR="00786382">
        <w:t>и</w:t>
      </w:r>
      <w:r w:rsidR="00521940">
        <w:t xml:space="preserve"> Микола</w:t>
      </w:r>
      <w:proofErr w:type="spellStart"/>
      <w:r w:rsidR="00521940">
        <w:rPr>
          <w:lang w:val="ru-RU"/>
        </w:rPr>
        <w:t>ївни</w:t>
      </w:r>
      <w:proofErr w:type="spellEnd"/>
    </w:p>
    <w:p w:rsidR="002E23CE" w:rsidRDefault="002E23CE" w:rsidP="008C05BB">
      <w:pPr>
        <w:pStyle w:val="31"/>
        <w:tabs>
          <w:tab w:val="left" w:pos="9356"/>
        </w:tabs>
        <w:ind w:right="-1"/>
        <w:rPr>
          <w:lang w:val="ru-RU"/>
        </w:rPr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2E23CE" w:rsidRDefault="002E23CE" w:rsidP="008C05BB">
      <w:pPr>
        <w:pStyle w:val="31"/>
        <w:tabs>
          <w:tab w:val="left" w:pos="9356"/>
        </w:tabs>
        <w:ind w:right="-1"/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7E36FF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521940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Кравченко </w:t>
      </w:r>
    </w:p>
    <w:p w:rsidR="00027F0E" w:rsidRPr="00786382" w:rsidRDefault="00521940" w:rsidP="00027F0E">
      <w:pPr>
        <w:pStyle w:val="a6"/>
        <w:ind w:left="4253" w:hanging="4253"/>
        <w:jc w:val="both"/>
        <w:rPr>
          <w:b w:val="0"/>
          <w:sz w:val="24"/>
          <w:lang w:val="uk-UA" w:eastAsia="uk-UA"/>
        </w:rPr>
      </w:pPr>
      <w:r>
        <w:rPr>
          <w:b w:val="0"/>
          <w:bCs w:val="0"/>
          <w:sz w:val="24"/>
          <w:lang w:val="uk-UA"/>
        </w:rPr>
        <w:t>Олексій Юрійович</w:t>
      </w:r>
      <w:r w:rsidR="00CB3061">
        <w:rPr>
          <w:b w:val="0"/>
          <w:bCs w:val="0"/>
          <w:sz w:val="24"/>
          <w:lang w:val="uk-UA"/>
        </w:rPr>
        <w:t xml:space="preserve"> </w:t>
      </w:r>
      <w:r w:rsidR="00786382">
        <w:rPr>
          <w:b w:val="0"/>
          <w:bCs w:val="0"/>
          <w:sz w:val="24"/>
          <w:lang w:val="uk-UA"/>
        </w:rPr>
        <w:t>-</w:t>
      </w:r>
      <w:bookmarkStart w:id="0" w:name="_GoBack"/>
      <w:bookmarkEnd w:id="0"/>
      <w:r w:rsidR="00027F0E" w:rsidRPr="00DD60CC">
        <w:rPr>
          <w:b w:val="0"/>
          <w:bCs w:val="0"/>
          <w:sz w:val="24"/>
          <w:lang w:val="uk-UA"/>
        </w:rPr>
        <w:tab/>
      </w:r>
      <w:r w:rsidR="006530C8">
        <w:rPr>
          <w:b w:val="0"/>
          <w:bCs w:val="0"/>
          <w:sz w:val="24"/>
          <w:lang w:val="uk-UA"/>
        </w:rPr>
        <w:t xml:space="preserve">директор </w:t>
      </w:r>
      <w:proofErr w:type="spellStart"/>
      <w:r w:rsidR="00786382" w:rsidRPr="00786382">
        <w:rPr>
          <w:b w:val="0"/>
          <w:sz w:val="24"/>
        </w:rPr>
        <w:t>обслуговуючо</w:t>
      </w:r>
      <w:proofErr w:type="spellEnd"/>
      <w:r w:rsidR="00786382" w:rsidRPr="00786382">
        <w:rPr>
          <w:b w:val="0"/>
          <w:sz w:val="24"/>
          <w:lang w:val="uk-UA"/>
        </w:rPr>
        <w:t>го</w:t>
      </w:r>
      <w:r w:rsidR="00786382" w:rsidRPr="00786382">
        <w:rPr>
          <w:b w:val="0"/>
          <w:sz w:val="24"/>
        </w:rPr>
        <w:t xml:space="preserve"> кооперативу «</w:t>
      </w:r>
      <w:proofErr w:type="spellStart"/>
      <w:r w:rsidR="00786382" w:rsidRPr="00786382">
        <w:rPr>
          <w:b w:val="0"/>
          <w:sz w:val="24"/>
        </w:rPr>
        <w:t>Житлово-будівельний</w:t>
      </w:r>
      <w:proofErr w:type="spellEnd"/>
      <w:r w:rsidR="00786382" w:rsidRPr="00786382">
        <w:rPr>
          <w:b w:val="0"/>
          <w:sz w:val="24"/>
        </w:rPr>
        <w:t xml:space="preserve"> кооператив «</w:t>
      </w:r>
      <w:proofErr w:type="spellStart"/>
      <w:r w:rsidR="00786382" w:rsidRPr="00786382">
        <w:rPr>
          <w:b w:val="0"/>
          <w:sz w:val="24"/>
        </w:rPr>
        <w:t>Затишок</w:t>
      </w:r>
      <w:proofErr w:type="spellEnd"/>
      <w:r w:rsidR="00786382" w:rsidRPr="00786382">
        <w:rPr>
          <w:b w:val="0"/>
          <w:sz w:val="24"/>
        </w:rPr>
        <w:t xml:space="preserve"> на </w:t>
      </w:r>
      <w:proofErr w:type="spellStart"/>
      <w:r w:rsidR="00786382" w:rsidRPr="00786382">
        <w:rPr>
          <w:b w:val="0"/>
          <w:sz w:val="24"/>
        </w:rPr>
        <w:t>проспекті</w:t>
      </w:r>
      <w:proofErr w:type="spellEnd"/>
      <w:r w:rsidR="00786382" w:rsidRPr="00786382">
        <w:rPr>
          <w:b w:val="0"/>
          <w:sz w:val="24"/>
        </w:rPr>
        <w:t>»</w:t>
      </w:r>
      <w:r w:rsidR="006530C8" w:rsidRPr="00786382">
        <w:rPr>
          <w:b w:val="0"/>
          <w:sz w:val="24"/>
          <w:lang w:val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2E23CE" w:rsidRPr="00E57D7E" w:rsidRDefault="002E23CE" w:rsidP="002E23CE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</w:t>
      </w:r>
      <w:r>
        <w:rPr>
          <w:lang w:val="uk-UA"/>
        </w:rPr>
        <w:t>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2E23CE" w:rsidRDefault="002E23CE" w:rsidP="002E23CE">
      <w:pPr>
        <w:ind w:left="4248" w:right="215" w:hanging="4245"/>
        <w:jc w:val="both"/>
      </w:pPr>
      <w:proofErr w:type="spellStart"/>
      <w:r>
        <w:t>Устичук</w:t>
      </w:r>
      <w:proofErr w:type="spellEnd"/>
      <w:r>
        <w:t xml:space="preserve"> </w:t>
      </w:r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proofErr w:type="spellStart"/>
      <w:r>
        <w:t>Ліна</w:t>
      </w:r>
      <w:proofErr w:type="spellEnd"/>
      <w:r>
        <w:t xml:space="preserve"> </w:t>
      </w:r>
      <w:proofErr w:type="spellStart"/>
      <w:r>
        <w:t>Миколаївн</w:t>
      </w:r>
      <w:proofErr w:type="spellEnd"/>
      <w:r>
        <w:rPr>
          <w:lang w:val="uk-UA"/>
        </w:rPr>
        <w:t>а -</w:t>
      </w:r>
      <w:r>
        <w:rPr>
          <w:lang w:val="uk-UA"/>
        </w:rPr>
        <w:tab/>
        <w:t>громадянка;</w:t>
      </w:r>
    </w:p>
    <w:p w:rsidR="002E23CE" w:rsidRPr="00DD60CC" w:rsidRDefault="002E23C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DD60CC">
        <w:rPr>
          <w:b w:val="0"/>
          <w:sz w:val="24"/>
        </w:rPr>
        <w:t>Олександр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8B617C" w:rsidP="005D5F71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</w:p>
    <w:sectPr w:rsidR="00AC59EF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66CA2"/>
    <w:rsid w:val="00074146"/>
    <w:rsid w:val="0007797D"/>
    <w:rsid w:val="00091648"/>
    <w:rsid w:val="00110D55"/>
    <w:rsid w:val="00176E02"/>
    <w:rsid w:val="001A0D3E"/>
    <w:rsid w:val="001C1D44"/>
    <w:rsid w:val="0021550C"/>
    <w:rsid w:val="00231875"/>
    <w:rsid w:val="00246E2B"/>
    <w:rsid w:val="002E23CE"/>
    <w:rsid w:val="003133EA"/>
    <w:rsid w:val="003437F0"/>
    <w:rsid w:val="003601B7"/>
    <w:rsid w:val="00374159"/>
    <w:rsid w:val="003C5857"/>
    <w:rsid w:val="003D19E0"/>
    <w:rsid w:val="00423601"/>
    <w:rsid w:val="004732CC"/>
    <w:rsid w:val="004F0F43"/>
    <w:rsid w:val="00521940"/>
    <w:rsid w:val="0057333C"/>
    <w:rsid w:val="005A3727"/>
    <w:rsid w:val="005D5F71"/>
    <w:rsid w:val="005F2598"/>
    <w:rsid w:val="006530C8"/>
    <w:rsid w:val="006807CE"/>
    <w:rsid w:val="006F4B26"/>
    <w:rsid w:val="006F681B"/>
    <w:rsid w:val="007022C8"/>
    <w:rsid w:val="00710D15"/>
    <w:rsid w:val="007676F5"/>
    <w:rsid w:val="00786382"/>
    <w:rsid w:val="007A5D94"/>
    <w:rsid w:val="007C5EC8"/>
    <w:rsid w:val="007E36FF"/>
    <w:rsid w:val="00817EEC"/>
    <w:rsid w:val="00821C48"/>
    <w:rsid w:val="00856C82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35DAB"/>
    <w:rsid w:val="00F53CEE"/>
    <w:rsid w:val="00FA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472F-7679-49A5-B444-866C998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2452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9</cp:revision>
  <cp:lastPrinted>2019-03-06T07:57:00Z</cp:lastPrinted>
  <dcterms:created xsi:type="dcterms:W3CDTF">2018-11-06T10:32:00Z</dcterms:created>
  <dcterms:modified xsi:type="dcterms:W3CDTF">2019-04-05T13:26:00Z</dcterms:modified>
</cp:coreProperties>
</file>