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07797D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455" w:rsidRPr="00E44455">
        <w:t xml:space="preserve"> </w:t>
      </w:r>
      <w:r w:rsidR="00E44455">
        <w:t xml:space="preserve">Про затвердження </w:t>
      </w:r>
      <w:proofErr w:type="spellStart"/>
      <w:r w:rsidR="00E44455">
        <w:t>акта</w:t>
      </w:r>
      <w:proofErr w:type="spellEnd"/>
      <w:r w:rsidR="00E44455">
        <w:t xml:space="preserve"> безоплатної приймання-передачі </w:t>
      </w:r>
      <w:r w:rsidR="00E44455" w:rsidRPr="0007797D">
        <w:rPr>
          <w:color w:val="000000"/>
          <w:spacing w:val="-1"/>
        </w:rPr>
        <w:t>в комунальну власність територіальної громади міста</w:t>
      </w:r>
      <w:r w:rsidR="00BA1F75" w:rsidRPr="00BA1F75">
        <w:t xml:space="preserve"> </w:t>
      </w:r>
      <w:r w:rsidR="00BA1F75">
        <w:t>мережі водопостачання</w:t>
      </w:r>
      <w:r w:rsidR="0057333C" w:rsidRPr="0007797D">
        <w:rPr>
          <w:color w:val="000000"/>
          <w:spacing w:val="-1"/>
        </w:rPr>
        <w:t xml:space="preserve"> </w:t>
      </w:r>
      <w:r w:rsidR="003E5149">
        <w:rPr>
          <w:color w:val="000000"/>
          <w:spacing w:val="-1"/>
        </w:rPr>
        <w:t xml:space="preserve">і </w:t>
      </w:r>
      <w:r w:rsidR="0057333C" w:rsidRPr="0007797D">
        <w:rPr>
          <w:color w:val="000000"/>
          <w:spacing w:val="-1"/>
        </w:rPr>
        <w:t xml:space="preserve">каналізації </w:t>
      </w:r>
      <w:r w:rsidR="00BA1F75">
        <w:t>по вул. Свободи, 7б/1 товариства з обмеженою відповідальністю «ПІ-К»</w:t>
      </w: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E44455" w:rsidP="00DD4B44">
      <w:pPr>
        <w:ind w:firstLine="567"/>
        <w:jc w:val="both"/>
        <w:rPr>
          <w:color w:val="000000"/>
          <w:lang w:val="uk-UA"/>
        </w:rPr>
      </w:pPr>
      <w:r w:rsidRPr="00F24D62">
        <w:rPr>
          <w:lang w:val="uk-UA"/>
        </w:rPr>
        <w:t>Розглянувши матеріали, надані управлінням житлово-комунального господарств</w:t>
      </w:r>
      <w:r>
        <w:rPr>
          <w:lang w:val="uk-UA"/>
        </w:rPr>
        <w:t>а н</w:t>
      </w:r>
      <w:r w:rsidR="00DD4B44" w:rsidRPr="0007797D">
        <w:rPr>
          <w:color w:val="000000"/>
          <w:lang w:val="uk-UA"/>
        </w:rPr>
        <w:t xml:space="preserve">а виконання рішення </w:t>
      </w:r>
      <w:r w:rsidR="00BA1F75">
        <w:rPr>
          <w:bCs/>
          <w:color w:val="000000"/>
          <w:lang w:val="uk-UA" w:eastAsia="uk-UA"/>
        </w:rPr>
        <w:t>двадцять першої</w:t>
      </w:r>
      <w:r w:rsidR="00DD4B44" w:rsidRPr="0007797D">
        <w:rPr>
          <w:bCs/>
          <w:color w:val="000000"/>
          <w:lang w:val="uk-UA" w:eastAsia="uk-UA"/>
        </w:rPr>
        <w:t xml:space="preserve"> сесії міської ради від </w:t>
      </w:r>
      <w:r w:rsidR="00BA1F75">
        <w:rPr>
          <w:bCs/>
          <w:color w:val="000000"/>
          <w:lang w:val="uk-UA" w:eastAsia="uk-UA"/>
        </w:rPr>
        <w:t>11.04.2018</w:t>
      </w:r>
      <w:r w:rsidR="00DD4B44" w:rsidRPr="0007797D">
        <w:rPr>
          <w:bCs/>
          <w:color w:val="000000"/>
          <w:lang w:val="uk-UA" w:eastAsia="uk-UA"/>
        </w:rPr>
        <w:t xml:space="preserve"> № </w:t>
      </w:r>
      <w:r w:rsidR="00BA1F75">
        <w:rPr>
          <w:bCs/>
          <w:color w:val="000000"/>
          <w:lang w:val="uk-UA" w:eastAsia="uk-UA"/>
        </w:rPr>
        <w:t>102</w:t>
      </w:r>
      <w:r w:rsidR="00DD4B44" w:rsidRPr="0007797D">
        <w:rPr>
          <w:color w:val="000000"/>
          <w:lang w:val="uk-UA"/>
        </w:rPr>
        <w:t xml:space="preserve">, </w:t>
      </w:r>
      <w:r w:rsidR="00DE0AD7" w:rsidRPr="00F24D62">
        <w:rPr>
          <w:color w:val="000000"/>
          <w:spacing w:val="-2"/>
          <w:lang w:val="uk-UA"/>
        </w:rPr>
        <w:t xml:space="preserve">рішення виконавчого комітету </w:t>
      </w:r>
      <w:r w:rsidR="00DE0AD7" w:rsidRPr="003F1D7F">
        <w:rPr>
          <w:bCs/>
          <w:color w:val="000000"/>
          <w:lang w:val="uk-UA" w:eastAsia="uk-UA"/>
        </w:rPr>
        <w:t xml:space="preserve">міської ради </w:t>
      </w:r>
      <w:r w:rsidR="00DE0AD7" w:rsidRPr="00F24D62">
        <w:rPr>
          <w:color w:val="000000"/>
          <w:spacing w:val="-2"/>
          <w:lang w:val="uk-UA"/>
        </w:rPr>
        <w:t xml:space="preserve">від </w:t>
      </w:r>
      <w:r w:rsidR="00DE0AD7">
        <w:rPr>
          <w:color w:val="000000"/>
          <w:spacing w:val="-2"/>
          <w:lang w:val="uk-UA"/>
        </w:rPr>
        <w:t xml:space="preserve">30.05.2018 № 424, </w:t>
      </w:r>
      <w:r w:rsidR="00DD4B44" w:rsidRPr="0007797D">
        <w:rPr>
          <w:color w:val="000000"/>
          <w:lang w:val="uk-UA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E44455" w:rsidRDefault="00DD4B44" w:rsidP="00E4445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07797D">
        <w:rPr>
          <w:color w:val="000000" w:themeColor="text1"/>
        </w:rPr>
        <w:t xml:space="preserve">1. </w:t>
      </w:r>
      <w:r w:rsidR="00E44455">
        <w:t>Затвердити акт безоплатної приймання-передачі</w:t>
      </w:r>
      <w:r w:rsidR="00E44455">
        <w:rPr>
          <w:b/>
          <w:bCs/>
        </w:rPr>
        <w:t xml:space="preserve"> </w:t>
      </w:r>
      <w:r w:rsidR="00E44455" w:rsidRPr="00D72842">
        <w:t xml:space="preserve">від </w:t>
      </w:r>
      <w:r w:rsidR="008B50E0">
        <w:t>14.06.2018</w:t>
      </w:r>
      <w:r w:rsidR="00E44455">
        <w:t xml:space="preserve"> </w:t>
      </w:r>
      <w:r w:rsidR="00E44455" w:rsidRPr="0007797D">
        <w:rPr>
          <w:color w:val="000000" w:themeColor="text1"/>
        </w:rPr>
        <w:t xml:space="preserve">в комунальну власність територіальної громади міста </w:t>
      </w:r>
      <w:r w:rsidR="00E44455" w:rsidRPr="0007797D">
        <w:rPr>
          <w:color w:val="000000" w:themeColor="text1"/>
          <w:lang w:eastAsia="uk-UA"/>
        </w:rPr>
        <w:t>Хмельницького</w:t>
      </w:r>
      <w:r w:rsidR="00E44455" w:rsidRPr="0007797D">
        <w:rPr>
          <w:color w:val="000000" w:themeColor="text1"/>
          <w:spacing w:val="-1"/>
        </w:rPr>
        <w:t xml:space="preserve"> </w:t>
      </w:r>
      <w:r w:rsidR="00BA1F75">
        <w:t xml:space="preserve">мережі водопостачання довжиною 94 </w:t>
      </w:r>
      <w:proofErr w:type="spellStart"/>
      <w:r w:rsidR="00BA1F75">
        <w:t>м.п</w:t>
      </w:r>
      <w:proofErr w:type="spellEnd"/>
      <w:r w:rsidR="00BA1F75">
        <w:t xml:space="preserve">. і каналізації довжиною 21 </w:t>
      </w:r>
      <w:proofErr w:type="spellStart"/>
      <w:r w:rsidR="00BA1F75">
        <w:t>м.п</w:t>
      </w:r>
      <w:proofErr w:type="spellEnd"/>
      <w:r w:rsidR="00BA1F75">
        <w:t>., яка побудована відповідно до технічних умов №</w:t>
      </w:r>
      <w:r w:rsidR="00AB3D34">
        <w:t> </w:t>
      </w:r>
      <w:r w:rsidR="00BA1F75">
        <w:t>44 від 14.04.2006 поза межами земельної ділянки по вул. Свободи, 7б/1 кошторисною вартістю 166 845 (сто шістдесят шість тисяч вісімсот сорок п’ять) гривень, у зв'язку із будівництвом багатоквартирного житлового будинку з вбудовано-прибудованими магазинами продовольчих та непродовольчих товарів та кафе</w:t>
      </w:r>
      <w:r w:rsidR="00BA1F75" w:rsidRPr="00BA1F75">
        <w:t xml:space="preserve"> </w:t>
      </w:r>
      <w:r w:rsidR="00BA1F75">
        <w:t>товариств</w:t>
      </w:r>
      <w:r w:rsidR="003E5149">
        <w:t>ом</w:t>
      </w:r>
      <w:r w:rsidR="00BA1F75">
        <w:t xml:space="preserve"> з обмеженою відповідальністю «ПІ-К»</w:t>
      </w:r>
      <w:r w:rsidRPr="0007797D">
        <w:rPr>
          <w:color w:val="000000" w:themeColor="text1"/>
        </w:rPr>
        <w:t>.</w:t>
      </w:r>
    </w:p>
    <w:p w:rsidR="00E44455" w:rsidRPr="00791178" w:rsidRDefault="00E44455" w:rsidP="00E44455">
      <w:pPr>
        <w:ind w:firstLine="567"/>
        <w:jc w:val="both"/>
        <w:rPr>
          <w:color w:val="000000"/>
          <w:lang w:val="uk-UA"/>
        </w:rPr>
      </w:pPr>
      <w:r>
        <w:rPr>
          <w:color w:val="000000" w:themeColor="text1"/>
        </w:rPr>
        <w:t xml:space="preserve">2. </w:t>
      </w:r>
      <w:r w:rsidRPr="00676122">
        <w:rPr>
          <w:lang w:val="uk-UA"/>
        </w:rPr>
        <w:t>Міському комунальному підприємству «</w:t>
      </w:r>
      <w:proofErr w:type="spellStart"/>
      <w:r w:rsidRPr="00676122">
        <w:rPr>
          <w:lang w:val="uk-UA"/>
        </w:rPr>
        <w:t>Хмельницькводоканал</w:t>
      </w:r>
      <w:proofErr w:type="spellEnd"/>
      <w:r w:rsidRPr="00676122">
        <w:rPr>
          <w:lang w:val="uk-UA"/>
        </w:rPr>
        <w:t>» (В.</w:t>
      </w:r>
      <w:r>
        <w:t> </w:t>
      </w:r>
      <w:r w:rsidRPr="00676122">
        <w:rPr>
          <w:lang w:val="uk-UA"/>
        </w:rPr>
        <w:t xml:space="preserve">Кавун) прийняти на баланс </w:t>
      </w:r>
      <w:proofErr w:type="spellStart"/>
      <w:r w:rsidR="00CB3BD4">
        <w:t>мережі</w:t>
      </w:r>
      <w:proofErr w:type="spellEnd"/>
      <w:r w:rsidR="00CB3BD4">
        <w:t xml:space="preserve"> </w:t>
      </w:r>
      <w:proofErr w:type="spellStart"/>
      <w:r w:rsidR="00CB3BD4">
        <w:t>водопостачання</w:t>
      </w:r>
      <w:proofErr w:type="spellEnd"/>
      <w:r w:rsidR="00CB3BD4">
        <w:t xml:space="preserve"> </w:t>
      </w:r>
      <w:proofErr w:type="spellStart"/>
      <w:r w:rsidR="00CB3BD4">
        <w:t>довжиною</w:t>
      </w:r>
      <w:proofErr w:type="spellEnd"/>
      <w:r w:rsidR="00CB3BD4">
        <w:t xml:space="preserve"> 94 </w:t>
      </w:r>
      <w:proofErr w:type="spellStart"/>
      <w:r w:rsidR="00CB3BD4">
        <w:t>м.п</w:t>
      </w:r>
      <w:proofErr w:type="spellEnd"/>
      <w:r w:rsidR="00CB3BD4">
        <w:t xml:space="preserve">. і </w:t>
      </w:r>
      <w:proofErr w:type="spellStart"/>
      <w:r w:rsidR="00CB3BD4">
        <w:t>ка</w:t>
      </w:r>
      <w:r w:rsidR="00DE0AD7">
        <w:t>налізації</w:t>
      </w:r>
      <w:proofErr w:type="spellEnd"/>
      <w:r w:rsidR="00DE0AD7">
        <w:t xml:space="preserve"> </w:t>
      </w:r>
      <w:proofErr w:type="spellStart"/>
      <w:r w:rsidR="00DE0AD7">
        <w:t>довжиною</w:t>
      </w:r>
      <w:proofErr w:type="spellEnd"/>
      <w:r w:rsidR="00DE0AD7">
        <w:t xml:space="preserve"> 21 </w:t>
      </w:r>
      <w:proofErr w:type="spellStart"/>
      <w:r w:rsidR="00DE0AD7">
        <w:t>м.п</w:t>
      </w:r>
      <w:proofErr w:type="spellEnd"/>
      <w:r w:rsidR="00DE0AD7">
        <w:t xml:space="preserve">., </w:t>
      </w:r>
      <w:proofErr w:type="spellStart"/>
      <w:r w:rsidR="00DE0AD7">
        <w:t>які</w:t>
      </w:r>
      <w:proofErr w:type="spellEnd"/>
      <w:r w:rsidR="00DE0AD7">
        <w:t xml:space="preserve"> </w:t>
      </w:r>
      <w:proofErr w:type="spellStart"/>
      <w:r w:rsidR="00DE0AD7">
        <w:t>побудовані</w:t>
      </w:r>
      <w:proofErr w:type="spellEnd"/>
      <w:r w:rsidR="00DE0AD7">
        <w:t xml:space="preserve"> </w:t>
      </w:r>
      <w:r w:rsidR="00CB3BD4">
        <w:t xml:space="preserve">поза межами </w:t>
      </w:r>
      <w:proofErr w:type="spellStart"/>
      <w:r w:rsidR="00CB3BD4">
        <w:t>земельної</w:t>
      </w:r>
      <w:proofErr w:type="spellEnd"/>
      <w:r w:rsidR="00CB3BD4">
        <w:t xml:space="preserve"> </w:t>
      </w:r>
      <w:proofErr w:type="spellStart"/>
      <w:r w:rsidR="00CB3BD4">
        <w:t>ділянки</w:t>
      </w:r>
      <w:proofErr w:type="spellEnd"/>
      <w:r w:rsidR="00CB3BD4">
        <w:t xml:space="preserve"> по </w:t>
      </w:r>
      <w:proofErr w:type="spellStart"/>
      <w:r w:rsidR="00CB3BD4">
        <w:t>вул</w:t>
      </w:r>
      <w:proofErr w:type="spellEnd"/>
      <w:r w:rsidR="00CB3BD4">
        <w:t>. </w:t>
      </w:r>
      <w:proofErr w:type="spellStart"/>
      <w:r w:rsidR="00CB3BD4">
        <w:t>Свободи</w:t>
      </w:r>
      <w:proofErr w:type="spellEnd"/>
      <w:r w:rsidR="00CB3BD4">
        <w:t xml:space="preserve">, 7б/1 </w:t>
      </w:r>
      <w:proofErr w:type="spellStart"/>
      <w:r w:rsidR="00CB3BD4">
        <w:t>кошторисною</w:t>
      </w:r>
      <w:proofErr w:type="spellEnd"/>
      <w:r w:rsidR="00CB3BD4">
        <w:t xml:space="preserve"> </w:t>
      </w:r>
      <w:proofErr w:type="spellStart"/>
      <w:r w:rsidR="00CB3BD4">
        <w:t>вартістю</w:t>
      </w:r>
      <w:proofErr w:type="spellEnd"/>
      <w:r w:rsidR="00CB3BD4">
        <w:t xml:space="preserve"> 166 845 (сто </w:t>
      </w:r>
      <w:proofErr w:type="spellStart"/>
      <w:r w:rsidR="00CB3BD4">
        <w:t>шістдесят</w:t>
      </w:r>
      <w:proofErr w:type="spellEnd"/>
      <w:r w:rsidR="00CB3BD4">
        <w:t xml:space="preserve"> </w:t>
      </w:r>
      <w:proofErr w:type="spellStart"/>
      <w:r w:rsidR="00CB3BD4">
        <w:t>шість</w:t>
      </w:r>
      <w:proofErr w:type="spellEnd"/>
      <w:r w:rsidR="00CB3BD4">
        <w:t xml:space="preserve"> </w:t>
      </w:r>
      <w:proofErr w:type="spellStart"/>
      <w:r w:rsidR="00CB3BD4">
        <w:t>тисяч</w:t>
      </w:r>
      <w:proofErr w:type="spellEnd"/>
      <w:r w:rsidR="00CB3BD4">
        <w:t xml:space="preserve"> </w:t>
      </w:r>
      <w:proofErr w:type="spellStart"/>
      <w:r w:rsidR="00CB3BD4">
        <w:t>вісімсот</w:t>
      </w:r>
      <w:proofErr w:type="spellEnd"/>
      <w:r w:rsidR="00CB3BD4">
        <w:t xml:space="preserve"> сорок </w:t>
      </w:r>
      <w:proofErr w:type="spellStart"/>
      <w:r w:rsidR="00CB3BD4">
        <w:t>п’ять</w:t>
      </w:r>
      <w:proofErr w:type="spellEnd"/>
      <w:r w:rsidR="00CB3BD4">
        <w:t xml:space="preserve">) </w:t>
      </w:r>
      <w:proofErr w:type="spellStart"/>
      <w:r w:rsidR="00CB3BD4">
        <w:t>гривень</w:t>
      </w:r>
      <w:proofErr w:type="spellEnd"/>
      <w:r>
        <w:rPr>
          <w:lang w:val="uk-UA" w:eastAsia="uk-UA"/>
        </w:rPr>
        <w:t>.</w:t>
      </w:r>
    </w:p>
    <w:p w:rsidR="00E44455" w:rsidRPr="0007797D" w:rsidRDefault="00E44455" w:rsidP="00E4445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07797D">
        <w:rPr>
          <w:color w:val="000000"/>
          <w:lang w:val="uk-UA"/>
        </w:rPr>
        <w:t>. Контроль за виконанням рішення покласти</w:t>
      </w:r>
      <w:r w:rsidRPr="0007797D">
        <w:rPr>
          <w:color w:val="000000"/>
        </w:rPr>
        <w:t xml:space="preserve"> на заступника </w:t>
      </w:r>
      <w:proofErr w:type="spellStart"/>
      <w:r w:rsidRPr="0007797D">
        <w:rPr>
          <w:color w:val="000000"/>
        </w:rPr>
        <w:t>міського</w:t>
      </w:r>
      <w:proofErr w:type="spellEnd"/>
      <w:r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голови</w:t>
      </w:r>
      <w:proofErr w:type="spellEnd"/>
      <w:r w:rsidRPr="0007797D">
        <w:rPr>
          <w:color w:val="000000"/>
        </w:rPr>
        <w:t xml:space="preserve">           А.</w:t>
      </w:r>
      <w:r w:rsidRPr="0007797D">
        <w:rPr>
          <w:color w:val="000000"/>
          <w:lang w:val="uk-UA"/>
        </w:rPr>
        <w:t> </w:t>
      </w:r>
      <w:proofErr w:type="spellStart"/>
      <w:r w:rsidRPr="0007797D">
        <w:rPr>
          <w:color w:val="000000"/>
        </w:rPr>
        <w:t>Нестерука</w:t>
      </w:r>
      <w:proofErr w:type="spellEnd"/>
      <w:r w:rsidRPr="0007797D">
        <w:rPr>
          <w:color w:val="000000"/>
        </w:rPr>
        <w:t>.</w:t>
      </w:r>
    </w:p>
    <w:p w:rsidR="00DD4B44" w:rsidRPr="0007797D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DD4B44" w:rsidRPr="0007797D" w:rsidRDefault="00DD4B44" w:rsidP="00DD4B44">
      <w:pPr>
        <w:ind w:firstLine="360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</w:p>
    <w:p w:rsidR="001A0D3E" w:rsidRPr="0007797D" w:rsidRDefault="001A0D3E" w:rsidP="00DD4B44">
      <w:pPr>
        <w:ind w:firstLine="360"/>
        <w:jc w:val="both"/>
        <w:rPr>
          <w:color w:val="000000"/>
          <w:lang w:val="uk-UA"/>
        </w:rPr>
      </w:pPr>
      <w:bookmarkStart w:id="0" w:name="_GoBack"/>
      <w:bookmarkEnd w:id="0"/>
    </w:p>
    <w:sectPr w:rsidR="001A0D3E" w:rsidRPr="0007797D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7797D"/>
    <w:rsid w:val="00110D55"/>
    <w:rsid w:val="00124ABE"/>
    <w:rsid w:val="00176E02"/>
    <w:rsid w:val="00190B5E"/>
    <w:rsid w:val="00191823"/>
    <w:rsid w:val="001A0D3E"/>
    <w:rsid w:val="00246E2B"/>
    <w:rsid w:val="003133EA"/>
    <w:rsid w:val="003601B7"/>
    <w:rsid w:val="00374159"/>
    <w:rsid w:val="003E5149"/>
    <w:rsid w:val="003F1B99"/>
    <w:rsid w:val="00423601"/>
    <w:rsid w:val="004632A1"/>
    <w:rsid w:val="0047032B"/>
    <w:rsid w:val="004732CC"/>
    <w:rsid w:val="004F0F43"/>
    <w:rsid w:val="0057333C"/>
    <w:rsid w:val="005968DF"/>
    <w:rsid w:val="005A3727"/>
    <w:rsid w:val="006F4B26"/>
    <w:rsid w:val="006F681B"/>
    <w:rsid w:val="00743A35"/>
    <w:rsid w:val="007C5EC8"/>
    <w:rsid w:val="007F1498"/>
    <w:rsid w:val="00821C48"/>
    <w:rsid w:val="00856C82"/>
    <w:rsid w:val="008B50E0"/>
    <w:rsid w:val="008E2D83"/>
    <w:rsid w:val="008F6D04"/>
    <w:rsid w:val="009B383E"/>
    <w:rsid w:val="00A26C58"/>
    <w:rsid w:val="00AB3D34"/>
    <w:rsid w:val="00AC59EF"/>
    <w:rsid w:val="00B02EE1"/>
    <w:rsid w:val="00BA1F75"/>
    <w:rsid w:val="00C1657B"/>
    <w:rsid w:val="00C96BF3"/>
    <w:rsid w:val="00CA3DC4"/>
    <w:rsid w:val="00CA6EAD"/>
    <w:rsid w:val="00CB3BD4"/>
    <w:rsid w:val="00CF7AC6"/>
    <w:rsid w:val="00D00C48"/>
    <w:rsid w:val="00D67632"/>
    <w:rsid w:val="00DD4B44"/>
    <w:rsid w:val="00DE0AD7"/>
    <w:rsid w:val="00E0186C"/>
    <w:rsid w:val="00E20869"/>
    <w:rsid w:val="00E44455"/>
    <w:rsid w:val="00E66862"/>
    <w:rsid w:val="00EB0018"/>
    <w:rsid w:val="00EF3680"/>
    <w:rsid w:val="00F53CEE"/>
    <w:rsid w:val="00FC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7509-E1CB-4BB2-9BF2-C860F947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Бачинська Ірина Володимирівна</cp:lastModifiedBy>
  <cp:revision>5</cp:revision>
  <cp:lastPrinted>2018-06-15T11:53:00Z</cp:lastPrinted>
  <dcterms:created xsi:type="dcterms:W3CDTF">2018-06-13T12:44:00Z</dcterms:created>
  <dcterms:modified xsi:type="dcterms:W3CDTF">2018-07-10T08:17:00Z</dcterms:modified>
</cp:coreProperties>
</file>