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15" w:rsidRPr="00674FE5" w:rsidRDefault="00040415" w:rsidP="00040415">
      <w:pPr>
        <w:jc w:val="center"/>
        <w:rPr>
          <w:b/>
          <w:bCs/>
          <w:lang w:val="uk-UA"/>
        </w:rPr>
      </w:pPr>
      <w:r w:rsidRPr="00674FE5">
        <w:rPr>
          <w:b/>
          <w:bCs/>
          <w:lang w:val="uk-UA"/>
        </w:rPr>
        <w:t>З 19 по 23 червня управляючі муніципальні компанії та комунальні підприємства Хмельницького  виконали значні обсяги робіт</w:t>
      </w:r>
    </w:p>
    <w:p w:rsidR="00685AB5" w:rsidRPr="00674FE5" w:rsidRDefault="00685AB5">
      <w:pPr>
        <w:rPr>
          <w:b/>
          <w:lang w:val="uk-UA"/>
        </w:rPr>
      </w:pPr>
    </w:p>
    <w:p w:rsidR="00A34C2B" w:rsidRPr="00674FE5" w:rsidRDefault="00A34C2B" w:rsidP="00040415">
      <w:pPr>
        <w:ind w:right="-340"/>
        <w:jc w:val="center"/>
        <w:rPr>
          <w:b/>
          <w:lang w:val="uk-UA"/>
        </w:rPr>
      </w:pPr>
      <w:r w:rsidRPr="00674FE5">
        <w:rPr>
          <w:b/>
          <w:lang w:val="uk-UA"/>
        </w:rPr>
        <w:t>УМК «Центральна»</w:t>
      </w:r>
    </w:p>
    <w:p w:rsidR="00040415" w:rsidRPr="00674FE5" w:rsidRDefault="00040415" w:rsidP="00040415">
      <w:pPr>
        <w:ind w:right="-340"/>
        <w:jc w:val="center"/>
        <w:rPr>
          <w:lang w:val="uk-UA"/>
        </w:rPr>
      </w:pPr>
    </w:p>
    <w:p w:rsidR="00A34C2B" w:rsidRPr="00674FE5" w:rsidRDefault="00A34C2B" w:rsidP="007C286E">
      <w:pPr>
        <w:rPr>
          <w:lang w:val="uk-UA"/>
        </w:rPr>
      </w:pPr>
      <w:r w:rsidRPr="00674FE5">
        <w:rPr>
          <w:bCs/>
          <w:lang w:val="uk-UA"/>
        </w:rPr>
        <w:t xml:space="preserve">1. Виконано заміну </w:t>
      </w:r>
      <w:r w:rsidR="007C286E" w:rsidRPr="00674FE5">
        <w:rPr>
          <w:bCs/>
          <w:lang w:val="uk-UA"/>
        </w:rPr>
        <w:t xml:space="preserve">7  шт. </w:t>
      </w:r>
      <w:r w:rsidRPr="00674FE5">
        <w:rPr>
          <w:bCs/>
          <w:lang w:val="uk-UA"/>
        </w:rPr>
        <w:t>запірної арматури на трубопроводах</w:t>
      </w:r>
      <w:r w:rsidR="007C286E" w:rsidRPr="00674FE5">
        <w:rPr>
          <w:lang w:val="uk-UA"/>
        </w:rPr>
        <w:t xml:space="preserve"> </w:t>
      </w:r>
      <w:r w:rsidR="007C286E" w:rsidRPr="00674FE5">
        <w:rPr>
          <w:bCs/>
          <w:lang w:val="uk-UA"/>
        </w:rPr>
        <w:t>холодного водопостачання за адресами:</w:t>
      </w:r>
    </w:p>
    <w:p w:rsidR="00A34C2B" w:rsidRPr="00674FE5" w:rsidRDefault="00040415" w:rsidP="00A34C2B">
      <w:pPr>
        <w:ind w:right="-340"/>
        <w:rPr>
          <w:lang w:val="uk-UA"/>
        </w:rPr>
      </w:pPr>
      <w:r w:rsidRPr="00674FE5">
        <w:rPr>
          <w:lang w:val="uk-UA"/>
        </w:rPr>
        <w:t xml:space="preserve">- вул. Проскурівського </w:t>
      </w:r>
      <w:r w:rsidR="00A34C2B" w:rsidRPr="00674FE5">
        <w:rPr>
          <w:lang w:val="uk-UA"/>
        </w:rPr>
        <w:t>підпілля</w:t>
      </w:r>
      <w:r w:rsidRPr="00674FE5">
        <w:rPr>
          <w:lang w:val="uk-UA"/>
        </w:rPr>
        <w:t>,</w:t>
      </w:r>
      <w:r w:rsidR="00A34C2B" w:rsidRPr="00674FE5">
        <w:rPr>
          <w:lang w:val="uk-UA"/>
        </w:rPr>
        <w:t xml:space="preserve"> 215</w:t>
      </w:r>
      <w:r w:rsidRPr="00674FE5">
        <w:rPr>
          <w:lang w:val="uk-UA"/>
        </w:rPr>
        <w:t>,</w:t>
      </w:r>
      <w:r w:rsidR="00A34C2B" w:rsidRPr="00674FE5">
        <w:rPr>
          <w:lang w:val="uk-UA"/>
        </w:rPr>
        <w:t xml:space="preserve"> </w:t>
      </w:r>
      <w:proofErr w:type="spellStart"/>
      <w:r w:rsidR="00A34C2B" w:rsidRPr="00674FE5">
        <w:rPr>
          <w:lang w:val="uk-UA"/>
        </w:rPr>
        <w:t>кв</w:t>
      </w:r>
      <w:proofErr w:type="spellEnd"/>
      <w:r w:rsidR="00A34C2B" w:rsidRPr="00674FE5">
        <w:rPr>
          <w:lang w:val="uk-UA"/>
        </w:rPr>
        <w:t>.</w:t>
      </w:r>
      <w:r w:rsidRPr="00674FE5">
        <w:rPr>
          <w:lang w:val="uk-UA"/>
        </w:rPr>
        <w:t xml:space="preserve"> </w:t>
      </w:r>
      <w:r w:rsidR="00A34C2B" w:rsidRPr="00674FE5">
        <w:rPr>
          <w:lang w:val="uk-UA"/>
        </w:rPr>
        <w:t>198</w:t>
      </w:r>
      <w:r w:rsidRPr="00674FE5">
        <w:rPr>
          <w:lang w:val="uk-UA"/>
        </w:rPr>
        <w:t>;</w:t>
      </w:r>
      <w:r w:rsidR="00A34C2B" w:rsidRPr="00674FE5">
        <w:rPr>
          <w:lang w:val="uk-UA"/>
        </w:rPr>
        <w:t xml:space="preserve"> </w:t>
      </w:r>
    </w:p>
    <w:p w:rsidR="00A34C2B" w:rsidRPr="00674FE5" w:rsidRDefault="00A34C2B" w:rsidP="00A34C2B">
      <w:pPr>
        <w:ind w:right="-340"/>
        <w:rPr>
          <w:lang w:val="uk-UA"/>
        </w:rPr>
      </w:pPr>
      <w:r w:rsidRPr="00674FE5">
        <w:rPr>
          <w:lang w:val="uk-UA"/>
        </w:rPr>
        <w:t>-</w:t>
      </w:r>
      <w:r w:rsidR="00040415" w:rsidRPr="00674FE5">
        <w:rPr>
          <w:lang w:val="uk-UA"/>
        </w:rPr>
        <w:t xml:space="preserve"> </w:t>
      </w:r>
      <w:r w:rsidRPr="00674FE5">
        <w:rPr>
          <w:lang w:val="uk-UA"/>
        </w:rPr>
        <w:t xml:space="preserve">вул. Деповська, 4 </w:t>
      </w:r>
      <w:r w:rsidR="00040415" w:rsidRPr="00674FE5">
        <w:rPr>
          <w:lang w:val="uk-UA"/>
        </w:rPr>
        <w:t>(</w:t>
      </w:r>
      <w:r w:rsidRPr="00674FE5">
        <w:rPr>
          <w:lang w:val="uk-UA"/>
        </w:rPr>
        <w:t>підвальне приміщення</w:t>
      </w:r>
      <w:r w:rsidR="00040415" w:rsidRPr="00674FE5">
        <w:rPr>
          <w:lang w:val="uk-UA"/>
        </w:rPr>
        <w:t>), 6</w:t>
      </w:r>
      <w:r w:rsidRPr="00674FE5">
        <w:rPr>
          <w:lang w:val="uk-UA"/>
        </w:rPr>
        <w:t xml:space="preserve"> </w:t>
      </w:r>
      <w:r w:rsidR="00040415" w:rsidRPr="00674FE5">
        <w:rPr>
          <w:lang w:val="uk-UA"/>
        </w:rPr>
        <w:t>(підвальне приміщення).</w:t>
      </w:r>
    </w:p>
    <w:p w:rsidR="00A34C2B" w:rsidRPr="00674FE5" w:rsidRDefault="00A34C2B" w:rsidP="00A34C2B">
      <w:pPr>
        <w:ind w:right="-340"/>
        <w:rPr>
          <w:lang w:val="uk-UA"/>
        </w:rPr>
      </w:pPr>
      <w:r w:rsidRPr="00674FE5">
        <w:rPr>
          <w:bCs/>
          <w:lang w:val="uk-UA"/>
        </w:rPr>
        <w:t xml:space="preserve">2. Виконано заміну </w:t>
      </w:r>
      <w:r w:rsidR="0089525D">
        <w:rPr>
          <w:bCs/>
          <w:lang w:val="uk-UA"/>
        </w:rPr>
        <w:t>33</w:t>
      </w:r>
      <w:r w:rsidR="00040415" w:rsidRPr="00674FE5">
        <w:rPr>
          <w:bCs/>
          <w:lang w:val="uk-UA"/>
        </w:rPr>
        <w:t xml:space="preserve"> м/п труб холодного водопостачання за адресами:</w:t>
      </w:r>
      <w:r w:rsidRPr="00674FE5">
        <w:rPr>
          <w:bCs/>
          <w:lang w:val="uk-UA"/>
        </w:rPr>
        <w:t xml:space="preserve">  </w:t>
      </w:r>
    </w:p>
    <w:p w:rsidR="00A34C2B" w:rsidRPr="00674FE5" w:rsidRDefault="00A34C2B" w:rsidP="00A34C2B">
      <w:pPr>
        <w:ind w:right="-340"/>
        <w:rPr>
          <w:lang w:val="uk-UA"/>
        </w:rPr>
      </w:pPr>
      <w:r w:rsidRPr="00674FE5">
        <w:rPr>
          <w:lang w:val="uk-UA"/>
        </w:rPr>
        <w:t>-</w:t>
      </w:r>
      <w:r w:rsidR="00040415" w:rsidRPr="00674FE5">
        <w:rPr>
          <w:lang w:val="uk-UA"/>
        </w:rPr>
        <w:t xml:space="preserve"> </w:t>
      </w:r>
      <w:r w:rsidRPr="00674FE5">
        <w:rPr>
          <w:lang w:val="uk-UA"/>
        </w:rPr>
        <w:t>вул. Проскурівського підпілля, 215</w:t>
      </w:r>
      <w:r w:rsidR="00040415" w:rsidRPr="00674FE5">
        <w:rPr>
          <w:lang w:val="uk-UA"/>
        </w:rPr>
        <w:t>;</w:t>
      </w:r>
    </w:p>
    <w:p w:rsidR="00A34C2B" w:rsidRPr="00674FE5" w:rsidRDefault="00A34C2B" w:rsidP="00A34C2B">
      <w:pPr>
        <w:ind w:right="-340"/>
        <w:rPr>
          <w:lang w:val="uk-UA"/>
        </w:rPr>
      </w:pPr>
      <w:r w:rsidRPr="00674FE5">
        <w:rPr>
          <w:lang w:val="uk-UA"/>
        </w:rPr>
        <w:t>-</w:t>
      </w:r>
      <w:r w:rsidR="00040415" w:rsidRPr="00674FE5">
        <w:rPr>
          <w:lang w:val="uk-UA"/>
        </w:rPr>
        <w:t xml:space="preserve"> вул. Гонгадзе, 13/1;</w:t>
      </w:r>
    </w:p>
    <w:p w:rsidR="00A34C2B" w:rsidRPr="00674FE5" w:rsidRDefault="00A34C2B" w:rsidP="00A34C2B">
      <w:pPr>
        <w:ind w:right="-340"/>
        <w:rPr>
          <w:lang w:val="uk-UA"/>
        </w:rPr>
      </w:pPr>
      <w:r w:rsidRPr="00674FE5">
        <w:rPr>
          <w:lang w:val="uk-UA"/>
        </w:rPr>
        <w:t xml:space="preserve">-вул. Деповська, 4 </w:t>
      </w:r>
      <w:r w:rsidR="00040415" w:rsidRPr="00674FE5">
        <w:rPr>
          <w:lang w:val="uk-UA"/>
        </w:rPr>
        <w:t>(</w:t>
      </w:r>
      <w:r w:rsidRPr="00674FE5">
        <w:rPr>
          <w:lang w:val="uk-UA"/>
        </w:rPr>
        <w:t>підвальне приміщення</w:t>
      </w:r>
      <w:r w:rsidR="00040415" w:rsidRPr="00674FE5">
        <w:rPr>
          <w:lang w:val="uk-UA"/>
        </w:rPr>
        <w:t xml:space="preserve">), </w:t>
      </w:r>
      <w:r w:rsidRPr="00674FE5">
        <w:rPr>
          <w:lang w:val="uk-UA"/>
        </w:rPr>
        <w:t xml:space="preserve"> </w:t>
      </w:r>
      <w:r w:rsidR="00040415" w:rsidRPr="00674FE5">
        <w:rPr>
          <w:lang w:val="uk-UA"/>
        </w:rPr>
        <w:t>6 (підвальне приміщення).</w:t>
      </w:r>
    </w:p>
    <w:p w:rsidR="00A34C2B" w:rsidRPr="00674FE5" w:rsidRDefault="00A34C2B" w:rsidP="00A34C2B">
      <w:pPr>
        <w:rPr>
          <w:lang w:val="uk-UA"/>
        </w:rPr>
      </w:pPr>
      <w:r w:rsidRPr="00674FE5">
        <w:rPr>
          <w:bCs/>
          <w:lang w:val="uk-UA"/>
        </w:rPr>
        <w:t xml:space="preserve">3. Виконано заміну </w:t>
      </w:r>
      <w:r w:rsidR="00040415" w:rsidRPr="00674FE5">
        <w:rPr>
          <w:bCs/>
          <w:lang w:val="uk-UA"/>
        </w:rPr>
        <w:t xml:space="preserve">1 м/п каналізаційних труб та </w:t>
      </w:r>
      <w:r w:rsidRPr="00674FE5">
        <w:rPr>
          <w:bCs/>
          <w:lang w:val="uk-UA"/>
        </w:rPr>
        <w:t>7</w:t>
      </w:r>
      <w:r w:rsidR="00040415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шт</w:t>
      </w:r>
      <w:r w:rsidR="00040415" w:rsidRPr="00674FE5">
        <w:rPr>
          <w:bCs/>
          <w:lang w:val="uk-UA"/>
        </w:rPr>
        <w:t xml:space="preserve">. </w:t>
      </w:r>
      <w:r w:rsidRPr="00674FE5">
        <w:rPr>
          <w:bCs/>
          <w:lang w:val="uk-UA"/>
        </w:rPr>
        <w:t xml:space="preserve">фасонних частин </w:t>
      </w:r>
      <w:r w:rsidR="00040415" w:rsidRPr="00674FE5">
        <w:rPr>
          <w:bCs/>
          <w:lang w:val="uk-UA"/>
        </w:rPr>
        <w:t>(</w:t>
      </w:r>
      <w:r w:rsidRPr="00674FE5">
        <w:rPr>
          <w:bCs/>
          <w:lang w:val="uk-UA"/>
        </w:rPr>
        <w:t>д.</w:t>
      </w:r>
      <w:r w:rsidR="00040415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50, 110</w:t>
      </w:r>
      <w:r w:rsidR="00040415" w:rsidRPr="00674FE5">
        <w:rPr>
          <w:bCs/>
          <w:lang w:val="uk-UA"/>
        </w:rPr>
        <w:t>) за адресами:</w:t>
      </w:r>
      <w:r w:rsidRPr="00674FE5">
        <w:rPr>
          <w:bCs/>
          <w:lang w:val="uk-UA"/>
        </w:rPr>
        <w:t xml:space="preserve"> </w:t>
      </w:r>
    </w:p>
    <w:p w:rsidR="00A34C2B" w:rsidRPr="00674FE5" w:rsidRDefault="00A34C2B" w:rsidP="00A34C2B">
      <w:pPr>
        <w:rPr>
          <w:lang w:val="uk-UA"/>
        </w:rPr>
      </w:pPr>
      <w:r w:rsidRPr="00674FE5">
        <w:rPr>
          <w:lang w:val="uk-UA"/>
        </w:rPr>
        <w:t>-</w:t>
      </w:r>
      <w:r w:rsidR="00040415" w:rsidRPr="00674FE5">
        <w:rPr>
          <w:lang w:val="uk-UA"/>
        </w:rPr>
        <w:t xml:space="preserve"> </w:t>
      </w:r>
      <w:r w:rsidRPr="00674FE5">
        <w:rPr>
          <w:lang w:val="uk-UA"/>
        </w:rPr>
        <w:t xml:space="preserve">вул. Гонгадзе, 20/1, </w:t>
      </w:r>
      <w:proofErr w:type="spellStart"/>
      <w:r w:rsidRPr="00674FE5">
        <w:rPr>
          <w:lang w:val="uk-UA"/>
        </w:rPr>
        <w:t>кв</w:t>
      </w:r>
      <w:proofErr w:type="spellEnd"/>
      <w:r w:rsidRPr="00674FE5">
        <w:rPr>
          <w:lang w:val="uk-UA"/>
        </w:rPr>
        <w:t>.</w:t>
      </w:r>
      <w:r w:rsidR="00040415" w:rsidRPr="00674FE5">
        <w:rPr>
          <w:lang w:val="uk-UA"/>
        </w:rPr>
        <w:t xml:space="preserve"> 103;</w:t>
      </w:r>
    </w:p>
    <w:p w:rsidR="00A34C2B" w:rsidRPr="00674FE5" w:rsidRDefault="00A34C2B" w:rsidP="00A34C2B">
      <w:pPr>
        <w:rPr>
          <w:lang w:val="uk-UA"/>
        </w:rPr>
      </w:pPr>
      <w:r w:rsidRPr="00674FE5">
        <w:rPr>
          <w:lang w:val="uk-UA"/>
        </w:rPr>
        <w:t>-</w:t>
      </w:r>
      <w:r w:rsidR="00040415" w:rsidRPr="00674FE5">
        <w:rPr>
          <w:lang w:val="uk-UA"/>
        </w:rPr>
        <w:t xml:space="preserve"> </w:t>
      </w:r>
      <w:r w:rsidRPr="00674FE5">
        <w:rPr>
          <w:lang w:val="uk-UA"/>
        </w:rPr>
        <w:t>вул. Володимирська, 109</w:t>
      </w:r>
      <w:r w:rsidR="00040415" w:rsidRPr="00674FE5">
        <w:rPr>
          <w:lang w:val="uk-UA"/>
        </w:rPr>
        <w:t>.</w:t>
      </w:r>
      <w:r w:rsidRPr="00674FE5">
        <w:rPr>
          <w:lang w:val="uk-UA"/>
        </w:rPr>
        <w:t xml:space="preserve"> </w:t>
      </w:r>
    </w:p>
    <w:p w:rsidR="00A34C2B" w:rsidRPr="00674FE5" w:rsidRDefault="00A34C2B" w:rsidP="00A34C2B">
      <w:pPr>
        <w:rPr>
          <w:lang w:val="uk-UA"/>
        </w:rPr>
      </w:pPr>
      <w:r w:rsidRPr="00674FE5">
        <w:rPr>
          <w:bCs/>
          <w:lang w:val="uk-UA"/>
        </w:rPr>
        <w:t>4</w:t>
      </w:r>
      <w:r w:rsidRPr="00674FE5">
        <w:rPr>
          <w:lang w:val="uk-UA"/>
        </w:rPr>
        <w:t xml:space="preserve">. Виконано прочистку </w:t>
      </w:r>
      <w:r w:rsidR="00040415" w:rsidRPr="00674FE5">
        <w:rPr>
          <w:lang w:val="uk-UA"/>
        </w:rPr>
        <w:t xml:space="preserve">117 м/п </w:t>
      </w:r>
      <w:r w:rsidRPr="00674FE5">
        <w:rPr>
          <w:lang w:val="uk-UA"/>
        </w:rPr>
        <w:t>каналізаційної мережі</w:t>
      </w:r>
      <w:r w:rsidR="00040415" w:rsidRPr="00674FE5">
        <w:rPr>
          <w:lang w:val="uk-UA"/>
        </w:rPr>
        <w:t xml:space="preserve"> </w:t>
      </w:r>
      <w:r w:rsidRPr="00674FE5">
        <w:rPr>
          <w:lang w:val="uk-UA"/>
        </w:rPr>
        <w:t>в підвала</w:t>
      </w:r>
      <w:r w:rsidR="00040415" w:rsidRPr="00674FE5">
        <w:rPr>
          <w:lang w:val="uk-UA"/>
        </w:rPr>
        <w:t>х житлових будинків, випусків за адресами:</w:t>
      </w:r>
      <w:r w:rsidRPr="00674FE5">
        <w:rPr>
          <w:lang w:val="uk-UA"/>
        </w:rPr>
        <w:t xml:space="preserve">  </w:t>
      </w:r>
    </w:p>
    <w:p w:rsidR="00A34C2B" w:rsidRPr="00674FE5" w:rsidRDefault="00A34C2B" w:rsidP="00A34C2B">
      <w:pPr>
        <w:rPr>
          <w:lang w:val="uk-UA"/>
        </w:rPr>
      </w:pPr>
      <w:r w:rsidRPr="00674FE5">
        <w:rPr>
          <w:lang w:val="uk-UA"/>
        </w:rPr>
        <w:t>-</w:t>
      </w:r>
      <w:r w:rsidR="00040415" w:rsidRPr="00674FE5">
        <w:rPr>
          <w:lang w:val="uk-UA"/>
        </w:rPr>
        <w:t xml:space="preserve"> </w:t>
      </w:r>
      <w:r w:rsidRPr="00674FE5">
        <w:rPr>
          <w:lang w:val="uk-UA"/>
        </w:rPr>
        <w:t>вул. Соборна, 43</w:t>
      </w:r>
      <w:r w:rsidR="00040415" w:rsidRPr="00674FE5">
        <w:rPr>
          <w:lang w:val="uk-UA"/>
        </w:rPr>
        <w:t>;</w:t>
      </w:r>
    </w:p>
    <w:p w:rsidR="00A34C2B" w:rsidRPr="00674FE5" w:rsidRDefault="00A34C2B" w:rsidP="00A34C2B">
      <w:pPr>
        <w:rPr>
          <w:lang w:val="uk-UA"/>
        </w:rPr>
      </w:pPr>
      <w:r w:rsidRPr="00674FE5">
        <w:rPr>
          <w:lang w:val="uk-UA"/>
        </w:rPr>
        <w:t>-</w:t>
      </w:r>
      <w:r w:rsidR="00040415" w:rsidRPr="00674FE5">
        <w:rPr>
          <w:lang w:val="uk-UA"/>
        </w:rPr>
        <w:t xml:space="preserve"> </w:t>
      </w:r>
      <w:r w:rsidRPr="00674FE5">
        <w:rPr>
          <w:lang w:val="uk-UA"/>
        </w:rPr>
        <w:t>вул. Героїв Маріуполя, 9</w:t>
      </w:r>
      <w:r w:rsidR="00040415" w:rsidRPr="00674FE5">
        <w:rPr>
          <w:lang w:val="uk-UA"/>
        </w:rPr>
        <w:t>;</w:t>
      </w:r>
    </w:p>
    <w:p w:rsidR="00A34C2B" w:rsidRPr="00674FE5" w:rsidRDefault="00A34C2B" w:rsidP="00A34C2B">
      <w:pPr>
        <w:rPr>
          <w:lang w:val="uk-UA"/>
        </w:rPr>
      </w:pPr>
      <w:r w:rsidRPr="00674FE5">
        <w:rPr>
          <w:lang w:val="uk-UA"/>
        </w:rPr>
        <w:t>-</w:t>
      </w:r>
      <w:r w:rsidR="00040415" w:rsidRPr="00674FE5">
        <w:rPr>
          <w:lang w:val="uk-UA"/>
        </w:rPr>
        <w:t xml:space="preserve"> </w:t>
      </w:r>
      <w:r w:rsidRPr="00674FE5">
        <w:rPr>
          <w:lang w:val="uk-UA"/>
        </w:rPr>
        <w:t>вул. Кам’янецька, 82</w:t>
      </w:r>
      <w:r w:rsidR="00040415" w:rsidRPr="00674FE5">
        <w:rPr>
          <w:lang w:val="uk-UA"/>
        </w:rPr>
        <w:t>;</w:t>
      </w:r>
    </w:p>
    <w:p w:rsidR="00A34C2B" w:rsidRPr="00674FE5" w:rsidRDefault="00A34C2B" w:rsidP="00A34C2B">
      <w:pPr>
        <w:rPr>
          <w:lang w:val="uk-UA"/>
        </w:rPr>
      </w:pPr>
      <w:r w:rsidRPr="00674FE5">
        <w:rPr>
          <w:lang w:val="uk-UA"/>
        </w:rPr>
        <w:t>-</w:t>
      </w:r>
      <w:r w:rsidR="00040415" w:rsidRPr="00674FE5">
        <w:rPr>
          <w:lang w:val="uk-UA"/>
        </w:rPr>
        <w:t xml:space="preserve"> </w:t>
      </w:r>
      <w:r w:rsidRPr="00674FE5">
        <w:rPr>
          <w:lang w:val="uk-UA"/>
        </w:rPr>
        <w:t>вул. Проскурівська, 16</w:t>
      </w:r>
      <w:r w:rsidR="00040415" w:rsidRPr="00674FE5">
        <w:rPr>
          <w:lang w:val="uk-UA"/>
        </w:rPr>
        <w:t>;</w:t>
      </w:r>
    </w:p>
    <w:p w:rsidR="00A34C2B" w:rsidRPr="00674FE5" w:rsidRDefault="00A34C2B" w:rsidP="00A34C2B">
      <w:pPr>
        <w:rPr>
          <w:lang w:val="uk-UA"/>
        </w:rPr>
      </w:pPr>
      <w:r w:rsidRPr="00674FE5">
        <w:rPr>
          <w:lang w:val="uk-UA"/>
        </w:rPr>
        <w:t>-</w:t>
      </w:r>
      <w:r w:rsidR="00040415" w:rsidRPr="00674FE5">
        <w:rPr>
          <w:lang w:val="uk-UA"/>
        </w:rPr>
        <w:t xml:space="preserve"> </w:t>
      </w:r>
      <w:r w:rsidRPr="00674FE5">
        <w:rPr>
          <w:lang w:val="uk-UA"/>
        </w:rPr>
        <w:t>вул. Проскурівського підпілля, 215</w:t>
      </w:r>
      <w:r w:rsidR="00040415" w:rsidRPr="00674FE5">
        <w:rPr>
          <w:lang w:val="uk-UA"/>
        </w:rPr>
        <w:t>;</w:t>
      </w:r>
    </w:p>
    <w:p w:rsidR="00A34C2B" w:rsidRPr="00674FE5" w:rsidRDefault="00A34C2B" w:rsidP="00A34C2B">
      <w:pPr>
        <w:rPr>
          <w:lang w:val="uk-UA"/>
        </w:rPr>
      </w:pPr>
      <w:r w:rsidRPr="00674FE5">
        <w:rPr>
          <w:lang w:val="uk-UA"/>
        </w:rPr>
        <w:t>-</w:t>
      </w:r>
      <w:r w:rsidR="00040415" w:rsidRPr="00674FE5">
        <w:rPr>
          <w:lang w:val="uk-UA"/>
        </w:rPr>
        <w:t xml:space="preserve"> </w:t>
      </w:r>
      <w:r w:rsidRPr="00674FE5">
        <w:rPr>
          <w:lang w:val="uk-UA"/>
        </w:rPr>
        <w:t>вул. Шухевича</w:t>
      </w:r>
      <w:r w:rsidR="00040415" w:rsidRPr="00674FE5">
        <w:rPr>
          <w:lang w:val="uk-UA"/>
        </w:rPr>
        <w:t>,</w:t>
      </w:r>
      <w:r w:rsidRPr="00674FE5">
        <w:rPr>
          <w:lang w:val="uk-UA"/>
        </w:rPr>
        <w:t xml:space="preserve"> 2</w:t>
      </w:r>
      <w:r w:rsidR="00040415" w:rsidRPr="00674FE5">
        <w:rPr>
          <w:lang w:val="uk-UA"/>
        </w:rPr>
        <w:t>;</w:t>
      </w:r>
    </w:p>
    <w:p w:rsidR="00A34C2B" w:rsidRPr="00674FE5" w:rsidRDefault="00A34C2B" w:rsidP="00A34C2B">
      <w:pPr>
        <w:rPr>
          <w:lang w:val="uk-UA"/>
        </w:rPr>
      </w:pPr>
      <w:r w:rsidRPr="00674FE5">
        <w:rPr>
          <w:lang w:val="uk-UA"/>
        </w:rPr>
        <w:t>-</w:t>
      </w:r>
      <w:r w:rsidR="00040415" w:rsidRPr="00674FE5">
        <w:rPr>
          <w:lang w:val="uk-UA"/>
        </w:rPr>
        <w:t xml:space="preserve"> </w:t>
      </w:r>
      <w:r w:rsidRPr="00674FE5">
        <w:rPr>
          <w:lang w:val="uk-UA"/>
        </w:rPr>
        <w:t>вул. Вишнева</w:t>
      </w:r>
      <w:r w:rsidR="00040415" w:rsidRPr="00674FE5">
        <w:rPr>
          <w:lang w:val="uk-UA"/>
        </w:rPr>
        <w:t>,</w:t>
      </w:r>
      <w:r w:rsidRPr="00674FE5">
        <w:rPr>
          <w:lang w:val="uk-UA"/>
        </w:rPr>
        <w:t xml:space="preserve"> 135</w:t>
      </w:r>
      <w:r w:rsidR="00040415" w:rsidRPr="00674FE5">
        <w:rPr>
          <w:lang w:val="uk-UA"/>
        </w:rPr>
        <w:t>;</w:t>
      </w:r>
    </w:p>
    <w:p w:rsidR="00A34C2B" w:rsidRPr="00674FE5" w:rsidRDefault="00A34C2B" w:rsidP="00A34C2B">
      <w:pPr>
        <w:rPr>
          <w:lang w:val="uk-UA"/>
        </w:rPr>
      </w:pPr>
      <w:r w:rsidRPr="00674FE5">
        <w:rPr>
          <w:lang w:val="uk-UA"/>
        </w:rPr>
        <w:t>-</w:t>
      </w:r>
      <w:r w:rsidR="00040415" w:rsidRPr="00674FE5">
        <w:rPr>
          <w:lang w:val="uk-UA"/>
        </w:rPr>
        <w:t xml:space="preserve"> </w:t>
      </w:r>
      <w:r w:rsidRPr="00674FE5">
        <w:rPr>
          <w:lang w:val="uk-UA"/>
        </w:rPr>
        <w:t>вул. Гонгадзе</w:t>
      </w:r>
      <w:r w:rsidR="00040415" w:rsidRPr="00674FE5">
        <w:rPr>
          <w:lang w:val="uk-UA"/>
        </w:rPr>
        <w:t>,</w:t>
      </w:r>
      <w:r w:rsidRPr="00674FE5">
        <w:rPr>
          <w:lang w:val="uk-UA"/>
        </w:rPr>
        <w:t xml:space="preserve"> 17Б</w:t>
      </w:r>
      <w:r w:rsidR="00040415" w:rsidRPr="00674FE5">
        <w:rPr>
          <w:lang w:val="uk-UA"/>
        </w:rPr>
        <w:t>.</w:t>
      </w:r>
    </w:p>
    <w:p w:rsidR="00A34C2B" w:rsidRPr="00674FE5" w:rsidRDefault="00A34C2B" w:rsidP="00A34C2B">
      <w:pPr>
        <w:rPr>
          <w:lang w:val="uk-UA"/>
        </w:rPr>
      </w:pPr>
      <w:r w:rsidRPr="00674FE5">
        <w:rPr>
          <w:bCs/>
          <w:lang w:val="uk-UA"/>
        </w:rPr>
        <w:t>5</w:t>
      </w:r>
      <w:r w:rsidR="00040415" w:rsidRPr="00674FE5">
        <w:rPr>
          <w:bCs/>
          <w:lang w:val="uk-UA"/>
        </w:rPr>
        <w:t>.  Виконано заміну</w:t>
      </w:r>
      <w:r w:rsidRPr="00674FE5">
        <w:rPr>
          <w:bCs/>
          <w:lang w:val="uk-UA"/>
        </w:rPr>
        <w:t xml:space="preserve"> </w:t>
      </w:r>
      <w:r w:rsidR="00040415" w:rsidRPr="00674FE5">
        <w:rPr>
          <w:bCs/>
          <w:lang w:val="uk-UA"/>
        </w:rPr>
        <w:t xml:space="preserve">6 </w:t>
      </w:r>
      <w:r w:rsidRPr="00674FE5">
        <w:rPr>
          <w:bCs/>
          <w:lang w:val="uk-UA"/>
        </w:rPr>
        <w:t>електроламп  в під'їздах та підвалах</w:t>
      </w:r>
      <w:r w:rsidR="00040415" w:rsidRPr="00674FE5">
        <w:rPr>
          <w:lang w:val="uk-UA"/>
        </w:rPr>
        <w:t xml:space="preserve"> </w:t>
      </w:r>
      <w:r w:rsidRPr="00674FE5">
        <w:rPr>
          <w:bCs/>
          <w:lang w:val="uk-UA"/>
        </w:rPr>
        <w:t xml:space="preserve">житлових будинків </w:t>
      </w:r>
      <w:r w:rsidR="00040415" w:rsidRPr="00674FE5">
        <w:rPr>
          <w:bCs/>
          <w:lang w:val="uk-UA"/>
        </w:rPr>
        <w:t>за адресами:</w:t>
      </w:r>
    </w:p>
    <w:p w:rsidR="00A34C2B" w:rsidRPr="00674FE5" w:rsidRDefault="00A34C2B" w:rsidP="00A34C2B">
      <w:pPr>
        <w:rPr>
          <w:lang w:val="uk-UA"/>
        </w:rPr>
      </w:pPr>
      <w:r w:rsidRPr="00674FE5">
        <w:rPr>
          <w:lang w:val="uk-UA"/>
        </w:rPr>
        <w:t>-</w:t>
      </w:r>
      <w:r w:rsidR="00040415" w:rsidRPr="00674FE5">
        <w:rPr>
          <w:lang w:val="uk-UA"/>
        </w:rPr>
        <w:t xml:space="preserve"> </w:t>
      </w:r>
      <w:r w:rsidRPr="00674FE5">
        <w:rPr>
          <w:lang w:val="uk-UA"/>
        </w:rPr>
        <w:t>вул. Завадського, 64/2</w:t>
      </w:r>
      <w:r w:rsidR="00040415" w:rsidRPr="00674FE5">
        <w:rPr>
          <w:lang w:val="uk-UA"/>
        </w:rPr>
        <w:t>;</w:t>
      </w:r>
    </w:p>
    <w:p w:rsidR="00A34C2B" w:rsidRPr="00674FE5" w:rsidRDefault="00A34C2B" w:rsidP="00A34C2B">
      <w:pPr>
        <w:rPr>
          <w:lang w:val="uk-UA"/>
        </w:rPr>
      </w:pPr>
      <w:r w:rsidRPr="00674FE5">
        <w:rPr>
          <w:lang w:val="uk-UA"/>
        </w:rPr>
        <w:t>-</w:t>
      </w:r>
      <w:r w:rsidR="00040415" w:rsidRPr="00674FE5">
        <w:rPr>
          <w:lang w:val="uk-UA"/>
        </w:rPr>
        <w:t xml:space="preserve"> </w:t>
      </w:r>
      <w:r w:rsidRPr="00674FE5">
        <w:rPr>
          <w:lang w:val="uk-UA"/>
        </w:rPr>
        <w:t>вул. Північна, 2</w:t>
      </w:r>
      <w:r w:rsidR="00040415" w:rsidRPr="00674FE5">
        <w:rPr>
          <w:lang w:val="uk-UA"/>
        </w:rPr>
        <w:t>.</w:t>
      </w:r>
    </w:p>
    <w:p w:rsidR="00A34C2B" w:rsidRPr="00674FE5" w:rsidRDefault="00A34C2B" w:rsidP="00A34C2B">
      <w:pPr>
        <w:rPr>
          <w:lang w:val="uk-UA"/>
        </w:rPr>
      </w:pPr>
      <w:r w:rsidRPr="00674FE5">
        <w:rPr>
          <w:bCs/>
          <w:lang w:val="uk-UA"/>
        </w:rPr>
        <w:t xml:space="preserve">6. Виконано ремонт електрощитової з частковою заміною електрообладнання </w:t>
      </w:r>
      <w:r w:rsidR="00685AB5" w:rsidRPr="00674FE5">
        <w:rPr>
          <w:bCs/>
          <w:lang w:val="uk-UA"/>
        </w:rPr>
        <w:t xml:space="preserve">за адресою: </w:t>
      </w:r>
      <w:r w:rsidRPr="00674FE5">
        <w:rPr>
          <w:lang w:val="uk-UA"/>
        </w:rPr>
        <w:t>вул. Кам’</w:t>
      </w:r>
      <w:r w:rsidR="00685AB5" w:rsidRPr="00674FE5">
        <w:rPr>
          <w:lang w:val="uk-UA"/>
        </w:rPr>
        <w:t>янецька</w:t>
      </w:r>
      <w:r w:rsidRPr="00674FE5">
        <w:rPr>
          <w:lang w:val="uk-UA"/>
        </w:rPr>
        <w:t>, 52</w:t>
      </w:r>
      <w:r w:rsidR="00685AB5" w:rsidRPr="00674FE5">
        <w:rPr>
          <w:lang w:val="uk-UA"/>
        </w:rPr>
        <w:t>.</w:t>
      </w:r>
    </w:p>
    <w:p w:rsidR="00A34C2B" w:rsidRPr="00674FE5" w:rsidRDefault="00A34C2B" w:rsidP="00A34C2B">
      <w:pPr>
        <w:rPr>
          <w:lang w:val="uk-UA"/>
        </w:rPr>
      </w:pPr>
      <w:r w:rsidRPr="00674FE5">
        <w:rPr>
          <w:bCs/>
          <w:lang w:val="uk-UA"/>
        </w:rPr>
        <w:t xml:space="preserve">7. Виконано покіс </w:t>
      </w:r>
      <w:r w:rsidR="00685AB5" w:rsidRPr="00674FE5">
        <w:rPr>
          <w:bCs/>
          <w:lang w:val="uk-UA"/>
        </w:rPr>
        <w:t>2400 м</w:t>
      </w:r>
      <w:r w:rsidR="00685AB5" w:rsidRPr="00674FE5">
        <w:rPr>
          <w:bCs/>
          <w:vertAlign w:val="superscript"/>
          <w:lang w:val="uk-UA"/>
        </w:rPr>
        <w:t>2</w:t>
      </w:r>
      <w:r w:rsidR="00685AB5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трави на га</w:t>
      </w:r>
      <w:r w:rsidR="00685AB5" w:rsidRPr="00674FE5">
        <w:rPr>
          <w:bCs/>
          <w:lang w:val="uk-UA"/>
        </w:rPr>
        <w:t>зонах прибудинкових територій за адресами:</w:t>
      </w:r>
    </w:p>
    <w:p w:rsidR="00A34C2B" w:rsidRPr="00674FE5" w:rsidRDefault="00A34C2B" w:rsidP="00A34C2B">
      <w:pPr>
        <w:rPr>
          <w:lang w:val="uk-UA"/>
        </w:rPr>
      </w:pPr>
      <w:r w:rsidRPr="00674FE5">
        <w:rPr>
          <w:lang w:val="uk-UA"/>
        </w:rPr>
        <w:t>-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>вул. Кам’янецька, 45,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>47,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>13</w:t>
      </w:r>
      <w:r w:rsidR="00685AB5" w:rsidRPr="00674FE5">
        <w:rPr>
          <w:lang w:val="uk-UA"/>
        </w:rPr>
        <w:t>;</w:t>
      </w:r>
    </w:p>
    <w:p w:rsidR="00A34C2B" w:rsidRPr="00674FE5" w:rsidRDefault="00A34C2B" w:rsidP="00A34C2B">
      <w:pPr>
        <w:rPr>
          <w:lang w:val="uk-UA"/>
        </w:rPr>
      </w:pPr>
      <w:r w:rsidRPr="00674FE5">
        <w:rPr>
          <w:lang w:val="uk-UA"/>
        </w:rPr>
        <w:t>-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>вул. Героїв Маріуполя</w:t>
      </w:r>
      <w:r w:rsidR="00685AB5" w:rsidRPr="00674FE5">
        <w:rPr>
          <w:lang w:val="uk-UA"/>
        </w:rPr>
        <w:t>,</w:t>
      </w:r>
      <w:r w:rsidRPr="00674FE5">
        <w:rPr>
          <w:lang w:val="uk-UA"/>
        </w:rPr>
        <w:t xml:space="preserve"> 9,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>28,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>13/1</w:t>
      </w:r>
      <w:r w:rsidR="00685AB5" w:rsidRPr="00674FE5">
        <w:rPr>
          <w:lang w:val="uk-UA"/>
        </w:rPr>
        <w:t>;</w:t>
      </w:r>
    </w:p>
    <w:p w:rsidR="00A34C2B" w:rsidRPr="00674FE5" w:rsidRDefault="00A34C2B" w:rsidP="00A34C2B">
      <w:pPr>
        <w:rPr>
          <w:lang w:val="uk-UA"/>
        </w:rPr>
      </w:pPr>
      <w:r w:rsidRPr="00674FE5">
        <w:rPr>
          <w:lang w:val="uk-UA"/>
        </w:rPr>
        <w:t>-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>вул. Кам’янецька</w:t>
      </w:r>
      <w:r w:rsidR="00685AB5" w:rsidRPr="00674FE5">
        <w:rPr>
          <w:lang w:val="uk-UA"/>
        </w:rPr>
        <w:t>,</w:t>
      </w:r>
      <w:r w:rsidRPr="00674FE5">
        <w:rPr>
          <w:lang w:val="uk-UA"/>
        </w:rPr>
        <w:t xml:space="preserve"> 52,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>54</w:t>
      </w:r>
      <w:r w:rsidR="00685AB5" w:rsidRPr="00674FE5">
        <w:rPr>
          <w:lang w:val="uk-UA"/>
        </w:rPr>
        <w:t>.</w:t>
      </w:r>
    </w:p>
    <w:p w:rsidR="00A34C2B" w:rsidRPr="00674FE5" w:rsidRDefault="00A34C2B" w:rsidP="00A34C2B">
      <w:pPr>
        <w:rPr>
          <w:lang w:val="uk-UA"/>
        </w:rPr>
      </w:pPr>
      <w:r w:rsidRPr="00674FE5">
        <w:rPr>
          <w:bCs/>
          <w:lang w:val="uk-UA"/>
        </w:rPr>
        <w:t xml:space="preserve">8. Виконано прибирання </w:t>
      </w:r>
      <w:r w:rsidR="00685AB5" w:rsidRPr="00674FE5">
        <w:rPr>
          <w:bCs/>
          <w:lang w:val="uk-UA"/>
        </w:rPr>
        <w:t>3356 м</w:t>
      </w:r>
      <w:r w:rsidR="00685AB5" w:rsidRPr="00674FE5">
        <w:rPr>
          <w:bCs/>
          <w:vertAlign w:val="superscript"/>
          <w:lang w:val="uk-UA"/>
        </w:rPr>
        <w:t>2</w:t>
      </w:r>
      <w:r w:rsidR="00685AB5" w:rsidRPr="00674FE5">
        <w:rPr>
          <w:bCs/>
          <w:lang w:val="uk-UA"/>
        </w:rPr>
        <w:t xml:space="preserve"> підвалів за адресами:</w:t>
      </w:r>
      <w:r w:rsidRPr="00674FE5">
        <w:rPr>
          <w:bCs/>
          <w:lang w:val="uk-UA"/>
        </w:rPr>
        <w:t xml:space="preserve">  </w:t>
      </w:r>
    </w:p>
    <w:p w:rsidR="00A34C2B" w:rsidRPr="00674FE5" w:rsidRDefault="00A34C2B" w:rsidP="00A34C2B">
      <w:pPr>
        <w:rPr>
          <w:lang w:val="uk-UA"/>
        </w:rPr>
      </w:pPr>
      <w:r w:rsidRPr="00674FE5">
        <w:rPr>
          <w:lang w:val="uk-UA"/>
        </w:rPr>
        <w:t>-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>вул. Кам’янецька, 38</w:t>
      </w:r>
      <w:r w:rsidR="00685AB5" w:rsidRPr="00674FE5">
        <w:rPr>
          <w:lang w:val="uk-UA"/>
        </w:rPr>
        <w:t>;</w:t>
      </w:r>
    </w:p>
    <w:p w:rsidR="00A34C2B" w:rsidRPr="00674FE5" w:rsidRDefault="00A34C2B" w:rsidP="00A34C2B">
      <w:pPr>
        <w:rPr>
          <w:lang w:val="uk-UA"/>
        </w:rPr>
      </w:pPr>
      <w:r w:rsidRPr="00674FE5">
        <w:rPr>
          <w:lang w:val="uk-UA"/>
        </w:rPr>
        <w:t>-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>вул. Шухевича, 2</w:t>
      </w:r>
      <w:r w:rsidR="00685AB5" w:rsidRPr="00674FE5">
        <w:rPr>
          <w:lang w:val="uk-UA"/>
        </w:rPr>
        <w:t>, 1Г.</w:t>
      </w:r>
    </w:p>
    <w:p w:rsidR="00A34C2B" w:rsidRPr="00674FE5" w:rsidRDefault="00A34C2B" w:rsidP="00A34C2B">
      <w:pPr>
        <w:rPr>
          <w:lang w:val="uk-UA"/>
        </w:rPr>
      </w:pPr>
      <w:r w:rsidRPr="00674FE5">
        <w:rPr>
          <w:bCs/>
          <w:lang w:val="uk-UA"/>
        </w:rPr>
        <w:t>9. Виконано</w:t>
      </w:r>
      <w:r w:rsidR="00685AB5" w:rsidRPr="00674FE5">
        <w:rPr>
          <w:bCs/>
          <w:lang w:val="uk-UA"/>
        </w:rPr>
        <w:t xml:space="preserve"> прибирання 200 м</w:t>
      </w:r>
      <w:r w:rsidR="00685AB5" w:rsidRPr="00674FE5">
        <w:rPr>
          <w:bCs/>
          <w:vertAlign w:val="superscript"/>
          <w:lang w:val="uk-UA"/>
        </w:rPr>
        <w:t>2</w:t>
      </w:r>
      <w:r w:rsidR="00685AB5" w:rsidRPr="00674FE5">
        <w:rPr>
          <w:bCs/>
          <w:lang w:val="uk-UA"/>
        </w:rPr>
        <w:t xml:space="preserve"> технічного поверху за адресою: </w:t>
      </w:r>
      <w:r w:rsidRPr="00674FE5">
        <w:rPr>
          <w:lang w:val="uk-UA"/>
        </w:rPr>
        <w:t>вул. Соборна, 58</w:t>
      </w:r>
      <w:r w:rsidR="00685AB5" w:rsidRPr="00674FE5">
        <w:rPr>
          <w:lang w:val="uk-UA"/>
        </w:rPr>
        <w:t>.</w:t>
      </w:r>
    </w:p>
    <w:p w:rsidR="00A34C2B" w:rsidRPr="00674FE5" w:rsidRDefault="00A34C2B" w:rsidP="00A34C2B">
      <w:pPr>
        <w:rPr>
          <w:lang w:val="uk-UA"/>
        </w:rPr>
      </w:pPr>
      <w:r w:rsidRPr="00674FE5">
        <w:rPr>
          <w:bCs/>
          <w:lang w:val="uk-UA"/>
        </w:rPr>
        <w:t xml:space="preserve">10. Вивезено </w:t>
      </w:r>
      <w:r w:rsidR="00685AB5" w:rsidRPr="00674FE5">
        <w:rPr>
          <w:bCs/>
          <w:lang w:val="uk-UA"/>
        </w:rPr>
        <w:t>27 м</w:t>
      </w:r>
      <w:r w:rsidR="00685AB5" w:rsidRPr="00674FE5">
        <w:rPr>
          <w:bCs/>
          <w:vertAlign w:val="superscript"/>
          <w:lang w:val="uk-UA"/>
        </w:rPr>
        <w:t>3</w:t>
      </w:r>
      <w:r w:rsidR="00685AB5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сміття з підвалів та тех</w:t>
      </w:r>
      <w:r w:rsidR="00685AB5" w:rsidRPr="00674FE5">
        <w:rPr>
          <w:bCs/>
          <w:lang w:val="uk-UA"/>
        </w:rPr>
        <w:t>нічного поверху за адресами:</w:t>
      </w:r>
    </w:p>
    <w:p w:rsidR="00A34C2B" w:rsidRPr="00674FE5" w:rsidRDefault="00A34C2B" w:rsidP="00A34C2B">
      <w:pPr>
        <w:rPr>
          <w:lang w:val="uk-UA"/>
        </w:rPr>
      </w:pPr>
      <w:r w:rsidRPr="00674FE5">
        <w:rPr>
          <w:lang w:val="uk-UA"/>
        </w:rPr>
        <w:t>-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>вул. Соборна, 58</w:t>
      </w:r>
      <w:r w:rsidR="00685AB5" w:rsidRPr="00674FE5">
        <w:rPr>
          <w:lang w:val="uk-UA"/>
        </w:rPr>
        <w:t>;</w:t>
      </w:r>
    </w:p>
    <w:p w:rsidR="00A34C2B" w:rsidRPr="00674FE5" w:rsidRDefault="00A34C2B" w:rsidP="00A34C2B">
      <w:pPr>
        <w:rPr>
          <w:lang w:val="uk-UA"/>
        </w:rPr>
      </w:pPr>
      <w:r w:rsidRPr="00674FE5">
        <w:rPr>
          <w:lang w:val="uk-UA"/>
        </w:rPr>
        <w:t>-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>вул. Кам’янецька, 38</w:t>
      </w:r>
      <w:r w:rsidR="00685AB5" w:rsidRPr="00674FE5">
        <w:rPr>
          <w:lang w:val="uk-UA"/>
        </w:rPr>
        <w:t>;</w:t>
      </w:r>
    </w:p>
    <w:p w:rsidR="00A34C2B" w:rsidRPr="00674FE5" w:rsidRDefault="00A34C2B" w:rsidP="00A34C2B">
      <w:pPr>
        <w:rPr>
          <w:lang w:val="uk-UA"/>
        </w:rPr>
      </w:pPr>
      <w:r w:rsidRPr="00674FE5">
        <w:rPr>
          <w:lang w:val="uk-UA"/>
        </w:rPr>
        <w:t>-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>вул. Соборна</w:t>
      </w:r>
      <w:r w:rsidR="00685AB5" w:rsidRPr="00674FE5">
        <w:rPr>
          <w:lang w:val="uk-UA"/>
        </w:rPr>
        <w:t>,</w:t>
      </w:r>
      <w:r w:rsidRPr="00674FE5">
        <w:rPr>
          <w:lang w:val="uk-UA"/>
        </w:rPr>
        <w:t xml:space="preserve"> 43,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>56</w:t>
      </w:r>
      <w:r w:rsidR="00685AB5" w:rsidRPr="00674FE5">
        <w:rPr>
          <w:lang w:val="uk-UA"/>
        </w:rPr>
        <w:t>.</w:t>
      </w:r>
    </w:p>
    <w:p w:rsidR="00A34C2B" w:rsidRPr="00674FE5" w:rsidRDefault="00A34C2B" w:rsidP="00A34C2B">
      <w:pPr>
        <w:rPr>
          <w:lang w:val="uk-UA"/>
        </w:rPr>
      </w:pPr>
      <w:r w:rsidRPr="00674FE5">
        <w:rPr>
          <w:bCs/>
          <w:lang w:val="uk-UA"/>
        </w:rPr>
        <w:t xml:space="preserve">11. Встановлено </w:t>
      </w:r>
      <w:r w:rsidR="00685AB5" w:rsidRPr="00674FE5">
        <w:rPr>
          <w:bCs/>
          <w:lang w:val="uk-UA"/>
        </w:rPr>
        <w:t>6 металевих</w:t>
      </w:r>
      <w:r w:rsidRPr="00674FE5">
        <w:rPr>
          <w:bCs/>
          <w:lang w:val="uk-UA"/>
        </w:rPr>
        <w:t xml:space="preserve"> стовпчик</w:t>
      </w:r>
      <w:r w:rsidR="00685AB5" w:rsidRPr="00674FE5">
        <w:rPr>
          <w:bCs/>
          <w:lang w:val="uk-UA"/>
        </w:rPr>
        <w:t>ів</w:t>
      </w:r>
      <w:r w:rsidRPr="00674FE5">
        <w:rPr>
          <w:bCs/>
          <w:lang w:val="uk-UA"/>
        </w:rPr>
        <w:t xml:space="preserve"> для огород</w:t>
      </w:r>
      <w:r w:rsidR="00685AB5" w:rsidRPr="00674FE5">
        <w:rPr>
          <w:bCs/>
          <w:lang w:val="uk-UA"/>
        </w:rPr>
        <w:t>ження контейнерного майданчика за адресою:</w:t>
      </w:r>
    </w:p>
    <w:p w:rsidR="00A34C2B" w:rsidRPr="00674FE5" w:rsidRDefault="00A34C2B" w:rsidP="00A34C2B">
      <w:pPr>
        <w:rPr>
          <w:lang w:val="uk-UA"/>
        </w:rPr>
      </w:pPr>
      <w:r w:rsidRPr="00674FE5">
        <w:rPr>
          <w:lang w:val="uk-UA"/>
        </w:rPr>
        <w:t>-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>вул. Кам’янецька, 52</w:t>
      </w:r>
      <w:r w:rsidR="00685AB5" w:rsidRPr="00674FE5">
        <w:rPr>
          <w:lang w:val="uk-UA"/>
        </w:rPr>
        <w:t>.</w:t>
      </w:r>
    </w:p>
    <w:p w:rsidR="00A34C2B" w:rsidRPr="00674FE5" w:rsidRDefault="00A34C2B" w:rsidP="00A34C2B">
      <w:pPr>
        <w:rPr>
          <w:lang w:val="uk-UA"/>
        </w:rPr>
      </w:pPr>
      <w:r w:rsidRPr="00674FE5">
        <w:rPr>
          <w:bCs/>
          <w:lang w:val="uk-UA"/>
        </w:rPr>
        <w:t xml:space="preserve">12. Проведено дезінфекцію </w:t>
      </w:r>
      <w:r w:rsidR="00685AB5" w:rsidRPr="00674FE5">
        <w:rPr>
          <w:bCs/>
          <w:lang w:val="uk-UA"/>
        </w:rPr>
        <w:t>200 м</w:t>
      </w:r>
      <w:r w:rsidR="00685AB5" w:rsidRPr="00674FE5">
        <w:rPr>
          <w:bCs/>
          <w:vertAlign w:val="superscript"/>
          <w:lang w:val="uk-UA"/>
        </w:rPr>
        <w:t>2</w:t>
      </w:r>
      <w:r w:rsidR="00685AB5" w:rsidRPr="00674FE5">
        <w:rPr>
          <w:bCs/>
          <w:lang w:val="uk-UA"/>
        </w:rPr>
        <w:t xml:space="preserve"> технічного поверху за адресою: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>вул. Соборна, 58</w:t>
      </w:r>
      <w:r w:rsidR="00685AB5" w:rsidRPr="00674FE5">
        <w:rPr>
          <w:lang w:val="uk-UA"/>
        </w:rPr>
        <w:t>.</w:t>
      </w:r>
    </w:p>
    <w:p w:rsidR="00A34C2B" w:rsidRPr="00674FE5" w:rsidRDefault="00A34C2B" w:rsidP="00A34C2B">
      <w:pPr>
        <w:rPr>
          <w:lang w:val="uk-UA"/>
        </w:rPr>
      </w:pPr>
      <w:r w:rsidRPr="00674FE5">
        <w:rPr>
          <w:bCs/>
          <w:lang w:val="uk-UA"/>
        </w:rPr>
        <w:t xml:space="preserve">13. Виконано ремонт під'їзду </w:t>
      </w:r>
      <w:r w:rsidR="00685AB5" w:rsidRPr="00674FE5">
        <w:rPr>
          <w:bCs/>
          <w:lang w:val="uk-UA"/>
        </w:rPr>
        <w:t xml:space="preserve">за адресою: </w:t>
      </w:r>
      <w:r w:rsidRPr="00674FE5">
        <w:rPr>
          <w:lang w:val="uk-UA"/>
        </w:rPr>
        <w:t>вул. Соборна, 12/1</w:t>
      </w:r>
      <w:r w:rsidR="00685AB5" w:rsidRPr="00674FE5">
        <w:rPr>
          <w:lang w:val="uk-UA"/>
        </w:rPr>
        <w:t>.</w:t>
      </w:r>
    </w:p>
    <w:p w:rsidR="00A34C2B" w:rsidRPr="00674FE5" w:rsidRDefault="00A34C2B" w:rsidP="00A34C2B">
      <w:pPr>
        <w:rPr>
          <w:lang w:val="uk-UA"/>
        </w:rPr>
      </w:pPr>
      <w:r w:rsidRPr="00674FE5">
        <w:rPr>
          <w:bCs/>
          <w:lang w:val="uk-UA"/>
        </w:rPr>
        <w:t xml:space="preserve">14. Виконано </w:t>
      </w:r>
      <w:proofErr w:type="spellStart"/>
      <w:r w:rsidRPr="00674FE5">
        <w:rPr>
          <w:bCs/>
          <w:lang w:val="uk-UA"/>
        </w:rPr>
        <w:t>остіклення</w:t>
      </w:r>
      <w:proofErr w:type="spellEnd"/>
      <w:r w:rsidRPr="00674FE5">
        <w:rPr>
          <w:bCs/>
          <w:lang w:val="uk-UA"/>
        </w:rPr>
        <w:t xml:space="preserve"> </w:t>
      </w:r>
      <w:r w:rsidR="00685AB5" w:rsidRPr="00674FE5">
        <w:rPr>
          <w:bCs/>
          <w:lang w:val="uk-UA"/>
        </w:rPr>
        <w:t>6,4 м</w:t>
      </w:r>
      <w:r w:rsidR="00685AB5" w:rsidRPr="00674FE5">
        <w:rPr>
          <w:bCs/>
          <w:vertAlign w:val="superscript"/>
          <w:lang w:val="uk-UA"/>
        </w:rPr>
        <w:t>2</w:t>
      </w:r>
      <w:r w:rsidR="00685AB5" w:rsidRPr="00674FE5">
        <w:rPr>
          <w:bCs/>
          <w:lang w:val="uk-UA"/>
        </w:rPr>
        <w:t xml:space="preserve"> вікон сходових клітин за адресами:</w:t>
      </w:r>
    </w:p>
    <w:p w:rsidR="00A34C2B" w:rsidRPr="00674FE5" w:rsidRDefault="00A34C2B" w:rsidP="00A34C2B">
      <w:pPr>
        <w:rPr>
          <w:lang w:val="uk-UA"/>
        </w:rPr>
      </w:pPr>
      <w:r w:rsidRPr="00674FE5">
        <w:rPr>
          <w:lang w:val="uk-UA"/>
        </w:rPr>
        <w:t>-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>вул. Соборна, 12/1</w:t>
      </w:r>
      <w:r w:rsidR="00685AB5" w:rsidRPr="00674FE5">
        <w:rPr>
          <w:lang w:val="uk-UA"/>
        </w:rPr>
        <w:t>;</w:t>
      </w:r>
    </w:p>
    <w:p w:rsidR="00A34C2B" w:rsidRPr="00674FE5" w:rsidRDefault="00A34C2B" w:rsidP="00A34C2B">
      <w:pPr>
        <w:rPr>
          <w:lang w:val="uk-UA"/>
        </w:rPr>
      </w:pPr>
      <w:r w:rsidRPr="00674FE5">
        <w:rPr>
          <w:lang w:val="uk-UA"/>
        </w:rPr>
        <w:t>-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>вул. Завадського, 64/2</w:t>
      </w:r>
      <w:r w:rsidR="00685AB5" w:rsidRPr="00674FE5">
        <w:rPr>
          <w:lang w:val="uk-UA"/>
        </w:rPr>
        <w:t>;</w:t>
      </w:r>
    </w:p>
    <w:p w:rsidR="00A34C2B" w:rsidRPr="00674FE5" w:rsidRDefault="00A34C2B" w:rsidP="00A34C2B">
      <w:pPr>
        <w:rPr>
          <w:lang w:val="uk-UA"/>
        </w:rPr>
      </w:pPr>
      <w:r w:rsidRPr="00674FE5">
        <w:rPr>
          <w:lang w:val="uk-UA"/>
        </w:rPr>
        <w:t>-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>вул. Проскурівського підпілля, 115/1</w:t>
      </w:r>
      <w:r w:rsidR="00685AB5" w:rsidRPr="00674FE5">
        <w:rPr>
          <w:lang w:val="uk-UA"/>
        </w:rPr>
        <w:t>.</w:t>
      </w:r>
    </w:p>
    <w:p w:rsidR="00A34C2B" w:rsidRPr="00674FE5" w:rsidRDefault="00A34C2B" w:rsidP="00A34C2B">
      <w:pPr>
        <w:rPr>
          <w:lang w:val="uk-UA"/>
        </w:rPr>
      </w:pPr>
      <w:r w:rsidRPr="00674FE5">
        <w:rPr>
          <w:bCs/>
          <w:lang w:val="uk-UA"/>
        </w:rPr>
        <w:t>15. Виконано ремонт</w:t>
      </w:r>
      <w:r w:rsidR="00685AB5" w:rsidRPr="00674FE5">
        <w:rPr>
          <w:bCs/>
          <w:lang w:val="uk-UA"/>
        </w:rPr>
        <w:t xml:space="preserve"> 8</w:t>
      </w:r>
      <w:r w:rsidRPr="00674FE5">
        <w:rPr>
          <w:bCs/>
          <w:lang w:val="uk-UA"/>
        </w:rPr>
        <w:t xml:space="preserve"> віконних дерев'яних рам </w:t>
      </w:r>
      <w:r w:rsidR="00685AB5" w:rsidRPr="00674FE5">
        <w:rPr>
          <w:bCs/>
          <w:lang w:val="uk-UA"/>
        </w:rPr>
        <w:t>за адресами:</w:t>
      </w:r>
    </w:p>
    <w:p w:rsidR="00A34C2B" w:rsidRPr="00674FE5" w:rsidRDefault="00A34C2B" w:rsidP="00A34C2B">
      <w:pPr>
        <w:rPr>
          <w:lang w:val="uk-UA"/>
        </w:rPr>
      </w:pPr>
      <w:r w:rsidRPr="00674FE5">
        <w:rPr>
          <w:lang w:val="uk-UA"/>
        </w:rPr>
        <w:lastRenderedPageBreak/>
        <w:t>-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>вул. Соборна, 12/1</w:t>
      </w:r>
      <w:r w:rsidR="00685AB5" w:rsidRPr="00674FE5">
        <w:rPr>
          <w:lang w:val="uk-UA"/>
        </w:rPr>
        <w:t>, 14/2;</w:t>
      </w:r>
    </w:p>
    <w:p w:rsidR="00685AB5" w:rsidRPr="00674FE5" w:rsidRDefault="00A34C2B" w:rsidP="00A34C2B">
      <w:pPr>
        <w:rPr>
          <w:lang w:val="uk-UA"/>
        </w:rPr>
      </w:pPr>
      <w:r w:rsidRPr="00674FE5">
        <w:rPr>
          <w:lang w:val="uk-UA"/>
        </w:rPr>
        <w:t>-</w:t>
      </w:r>
      <w:r w:rsidR="0089525D">
        <w:rPr>
          <w:lang w:val="en-US"/>
        </w:rPr>
        <w:t xml:space="preserve"> </w:t>
      </w:r>
      <w:r w:rsidRPr="00674FE5">
        <w:rPr>
          <w:lang w:val="uk-UA"/>
        </w:rPr>
        <w:t>вул. Завадського, 64/2</w:t>
      </w:r>
      <w:r w:rsidR="00685AB5" w:rsidRPr="00674FE5">
        <w:rPr>
          <w:lang w:val="uk-UA"/>
        </w:rPr>
        <w:t>.</w:t>
      </w:r>
    </w:p>
    <w:p w:rsidR="00A34C2B" w:rsidRPr="00674FE5" w:rsidRDefault="00A34C2B" w:rsidP="00A34C2B">
      <w:pPr>
        <w:rPr>
          <w:lang w:val="uk-UA"/>
        </w:rPr>
      </w:pPr>
      <w:r w:rsidRPr="00674FE5">
        <w:rPr>
          <w:bCs/>
          <w:lang w:val="uk-UA"/>
        </w:rPr>
        <w:t xml:space="preserve">16. Виконано бетонування </w:t>
      </w:r>
      <w:r w:rsidR="00685AB5" w:rsidRPr="00674FE5">
        <w:rPr>
          <w:bCs/>
          <w:lang w:val="uk-UA"/>
        </w:rPr>
        <w:t>4,7 м</w:t>
      </w:r>
      <w:r w:rsidR="00685AB5" w:rsidRPr="00674FE5">
        <w:rPr>
          <w:bCs/>
          <w:vertAlign w:val="superscript"/>
          <w:lang w:val="uk-UA"/>
        </w:rPr>
        <w:t>2</w:t>
      </w:r>
      <w:r w:rsidR="00685AB5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входу в під</w:t>
      </w:r>
      <w:r w:rsidR="00685AB5" w:rsidRPr="00674FE5">
        <w:rPr>
          <w:bCs/>
          <w:lang w:val="en-US"/>
        </w:rPr>
        <w:t>’</w:t>
      </w:r>
      <w:proofErr w:type="spellStart"/>
      <w:r w:rsidRPr="00674FE5">
        <w:rPr>
          <w:bCs/>
          <w:lang w:val="uk-UA"/>
        </w:rPr>
        <w:t>їзд</w:t>
      </w:r>
      <w:proofErr w:type="spellEnd"/>
      <w:r w:rsidRPr="00674FE5">
        <w:rPr>
          <w:bCs/>
          <w:lang w:val="uk-UA"/>
        </w:rPr>
        <w:t xml:space="preserve"> (у ході робіт виконано розбирання цементного покриття, збирання</w:t>
      </w:r>
      <w:r w:rsidR="00685AB5" w:rsidRPr="00674FE5">
        <w:rPr>
          <w:bCs/>
          <w:lang w:val="uk-UA"/>
        </w:rPr>
        <w:t>, розбирання щитової опалубки) та бетонування 1,5 м</w:t>
      </w:r>
      <w:r w:rsidR="00685AB5" w:rsidRPr="00674FE5">
        <w:rPr>
          <w:bCs/>
          <w:vertAlign w:val="superscript"/>
          <w:lang w:val="uk-UA"/>
        </w:rPr>
        <w:t>2</w:t>
      </w:r>
      <w:r w:rsidR="00685AB5" w:rsidRPr="00674FE5">
        <w:rPr>
          <w:bCs/>
          <w:lang w:val="uk-UA"/>
        </w:rPr>
        <w:t xml:space="preserve"> вимощення за адресою: </w:t>
      </w:r>
      <w:r w:rsidRPr="00674FE5">
        <w:rPr>
          <w:bCs/>
          <w:lang w:val="uk-UA"/>
        </w:rPr>
        <w:t xml:space="preserve"> </w:t>
      </w:r>
      <w:r w:rsidRPr="00674FE5">
        <w:rPr>
          <w:lang w:val="uk-UA"/>
        </w:rPr>
        <w:t>вул. Проскурівського підпілля, 127/1А</w:t>
      </w:r>
      <w:r w:rsidR="00685AB5" w:rsidRPr="00674FE5">
        <w:rPr>
          <w:lang w:val="uk-UA"/>
        </w:rPr>
        <w:t>.</w:t>
      </w:r>
    </w:p>
    <w:p w:rsidR="00A34C2B" w:rsidRPr="00674FE5" w:rsidRDefault="00A34C2B" w:rsidP="00A34C2B">
      <w:pPr>
        <w:rPr>
          <w:lang w:val="uk-UA"/>
        </w:rPr>
      </w:pPr>
      <w:r w:rsidRPr="00674FE5">
        <w:rPr>
          <w:bCs/>
          <w:lang w:val="uk-UA"/>
        </w:rPr>
        <w:t>1</w:t>
      </w:r>
      <w:r w:rsidR="00685AB5" w:rsidRPr="00674FE5">
        <w:rPr>
          <w:bCs/>
          <w:lang w:val="uk-UA"/>
        </w:rPr>
        <w:t>7</w:t>
      </w:r>
      <w:r w:rsidRPr="00674FE5">
        <w:rPr>
          <w:bCs/>
          <w:lang w:val="uk-UA"/>
        </w:rPr>
        <w:t xml:space="preserve">. Виконано ремонт </w:t>
      </w:r>
      <w:r w:rsidR="00685AB5" w:rsidRPr="00674FE5">
        <w:rPr>
          <w:bCs/>
          <w:lang w:val="uk-UA"/>
        </w:rPr>
        <w:t>4,6 м</w:t>
      </w:r>
      <w:r w:rsidR="00685AB5" w:rsidRPr="00674FE5">
        <w:rPr>
          <w:bCs/>
          <w:vertAlign w:val="superscript"/>
          <w:lang w:val="uk-UA"/>
        </w:rPr>
        <w:t>2</w:t>
      </w:r>
      <w:r w:rsidR="00685AB5" w:rsidRPr="00674FE5">
        <w:rPr>
          <w:bCs/>
          <w:lang w:val="uk-UA"/>
        </w:rPr>
        <w:t xml:space="preserve"> штукатурки входу у під’їзд за адресою: </w:t>
      </w:r>
      <w:proofErr w:type="spellStart"/>
      <w:r w:rsidRPr="00674FE5">
        <w:rPr>
          <w:lang w:val="uk-UA"/>
        </w:rPr>
        <w:t>пр</w:t>
      </w:r>
      <w:r w:rsidR="00685AB5" w:rsidRPr="00674FE5">
        <w:rPr>
          <w:lang w:val="uk-UA"/>
        </w:rPr>
        <w:t>ов</w:t>
      </w:r>
      <w:proofErr w:type="spellEnd"/>
      <w:r w:rsidRPr="00674FE5">
        <w:rPr>
          <w:lang w:val="uk-UA"/>
        </w:rPr>
        <w:t>.</w:t>
      </w:r>
      <w:r w:rsidR="00685AB5" w:rsidRPr="00674FE5">
        <w:rPr>
          <w:lang w:val="uk-UA"/>
        </w:rPr>
        <w:t xml:space="preserve"> </w:t>
      </w:r>
      <w:proofErr w:type="spellStart"/>
      <w:r w:rsidRPr="00674FE5">
        <w:rPr>
          <w:lang w:val="uk-UA"/>
        </w:rPr>
        <w:t>П’яскорського</w:t>
      </w:r>
      <w:proofErr w:type="spellEnd"/>
      <w:r w:rsidRPr="00674FE5">
        <w:rPr>
          <w:lang w:val="uk-UA"/>
        </w:rPr>
        <w:t>, 6</w:t>
      </w:r>
    </w:p>
    <w:p w:rsidR="00A34C2B" w:rsidRPr="00674FE5" w:rsidRDefault="00A34C2B" w:rsidP="00A34C2B">
      <w:pPr>
        <w:rPr>
          <w:lang w:val="uk-UA"/>
        </w:rPr>
      </w:pPr>
      <w:r w:rsidRPr="00674FE5">
        <w:rPr>
          <w:bCs/>
          <w:lang w:val="uk-UA"/>
        </w:rPr>
        <w:t>1</w:t>
      </w:r>
      <w:r w:rsidR="00685AB5" w:rsidRPr="00674FE5">
        <w:rPr>
          <w:bCs/>
          <w:lang w:val="uk-UA"/>
        </w:rPr>
        <w:t>8</w:t>
      </w:r>
      <w:r w:rsidRPr="00674FE5">
        <w:rPr>
          <w:bCs/>
          <w:lang w:val="uk-UA"/>
        </w:rPr>
        <w:t xml:space="preserve">. Виконано фарбування </w:t>
      </w:r>
      <w:r w:rsidR="00685AB5" w:rsidRPr="00674FE5">
        <w:rPr>
          <w:bCs/>
          <w:lang w:val="uk-UA"/>
        </w:rPr>
        <w:t>22.8 м</w:t>
      </w:r>
      <w:r w:rsidR="00685AB5" w:rsidRPr="00674FE5">
        <w:rPr>
          <w:bCs/>
          <w:vertAlign w:val="superscript"/>
          <w:lang w:val="uk-UA"/>
        </w:rPr>
        <w:t>2</w:t>
      </w:r>
      <w:r w:rsidR="00685AB5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входу у під’</w:t>
      </w:r>
      <w:r w:rsidR="00685AB5" w:rsidRPr="00674FE5">
        <w:rPr>
          <w:bCs/>
          <w:lang w:val="uk-UA"/>
        </w:rPr>
        <w:t xml:space="preserve">їзд водоемульсійною фарбою (з </w:t>
      </w:r>
      <w:proofErr w:type="spellStart"/>
      <w:r w:rsidRPr="00674FE5">
        <w:rPr>
          <w:bCs/>
          <w:lang w:val="uk-UA"/>
        </w:rPr>
        <w:t>грунтуванням</w:t>
      </w:r>
      <w:proofErr w:type="spellEnd"/>
      <w:r w:rsidRPr="00674FE5">
        <w:rPr>
          <w:bCs/>
          <w:lang w:val="uk-UA"/>
        </w:rPr>
        <w:t>)</w:t>
      </w:r>
      <w:r w:rsidR="00685AB5" w:rsidRPr="00674FE5">
        <w:rPr>
          <w:bCs/>
          <w:lang w:val="uk-UA"/>
        </w:rPr>
        <w:t xml:space="preserve"> за адресою:</w:t>
      </w:r>
      <w:r w:rsidR="00685AB5" w:rsidRPr="00674FE5">
        <w:rPr>
          <w:lang w:val="uk-UA"/>
        </w:rPr>
        <w:t xml:space="preserve"> </w:t>
      </w:r>
      <w:proofErr w:type="spellStart"/>
      <w:r w:rsidRPr="00674FE5">
        <w:rPr>
          <w:lang w:val="uk-UA"/>
        </w:rPr>
        <w:t>пр</w:t>
      </w:r>
      <w:r w:rsidR="00685AB5" w:rsidRPr="00674FE5">
        <w:rPr>
          <w:lang w:val="uk-UA"/>
        </w:rPr>
        <w:t>ов</w:t>
      </w:r>
      <w:proofErr w:type="spellEnd"/>
      <w:r w:rsidRPr="00674FE5">
        <w:rPr>
          <w:lang w:val="uk-UA"/>
        </w:rPr>
        <w:t xml:space="preserve">. </w:t>
      </w:r>
      <w:proofErr w:type="spellStart"/>
      <w:r w:rsidRPr="00674FE5">
        <w:rPr>
          <w:lang w:val="uk-UA"/>
        </w:rPr>
        <w:t>П’яскорського</w:t>
      </w:r>
      <w:proofErr w:type="spellEnd"/>
      <w:r w:rsidR="00685AB5" w:rsidRPr="00674FE5">
        <w:rPr>
          <w:lang w:val="uk-UA"/>
        </w:rPr>
        <w:t>,</w:t>
      </w:r>
      <w:r w:rsidRPr="00674FE5">
        <w:rPr>
          <w:lang w:val="uk-UA"/>
        </w:rPr>
        <w:t xml:space="preserve"> 6 (1під.)</w:t>
      </w:r>
    </w:p>
    <w:p w:rsidR="00A34C2B" w:rsidRPr="00674FE5" w:rsidRDefault="0089525D" w:rsidP="00A34C2B">
      <w:pPr>
        <w:jc w:val="both"/>
        <w:rPr>
          <w:lang w:val="uk-UA"/>
        </w:rPr>
      </w:pPr>
      <w:r>
        <w:rPr>
          <w:lang w:val="uk-UA"/>
        </w:rPr>
        <w:t xml:space="preserve">       В період з 19.06.2023 р. по </w:t>
      </w:r>
      <w:r w:rsidR="00685AB5" w:rsidRPr="00674FE5">
        <w:rPr>
          <w:lang w:val="uk-UA"/>
        </w:rPr>
        <w:t>26.06.2023 р н</w:t>
      </w:r>
      <w:r w:rsidR="00A34C2B" w:rsidRPr="00674FE5">
        <w:rPr>
          <w:lang w:val="uk-UA"/>
        </w:rPr>
        <w:t>а дільницю аварійно – технічної служби підприємства надійшло  83 заявки від мешканців житлових будинків м. Хмельницького, які знаходяться в управлінні управляючих муніципальних компаній, а також ОСББ (на договірній основі) щодо аварійних ситуацій інженерних мереж.</w:t>
      </w:r>
    </w:p>
    <w:p w:rsidR="00A34C2B" w:rsidRPr="00674FE5" w:rsidRDefault="00A34C2B" w:rsidP="00A34C2B">
      <w:pPr>
        <w:jc w:val="both"/>
        <w:rPr>
          <w:lang w:val="uk-UA"/>
        </w:rPr>
      </w:pPr>
      <w:r w:rsidRPr="00674FE5">
        <w:rPr>
          <w:lang w:val="uk-UA"/>
        </w:rPr>
        <w:t xml:space="preserve">      З них 51 заяв</w:t>
      </w:r>
      <w:r w:rsidR="00685AB5" w:rsidRPr="00674FE5">
        <w:rPr>
          <w:lang w:val="uk-UA"/>
        </w:rPr>
        <w:t>ок</w:t>
      </w:r>
      <w:r w:rsidRPr="00674FE5">
        <w:rPr>
          <w:lang w:val="uk-UA"/>
        </w:rPr>
        <w:t xml:space="preserve"> стосуються сантехнічного обладнання та мереж, 32 заявки стосуються електропостачання. Зазначена кількість заяв</w:t>
      </w:r>
      <w:r w:rsidR="00685AB5" w:rsidRPr="00674FE5">
        <w:rPr>
          <w:lang w:val="uk-UA"/>
        </w:rPr>
        <w:t>ок</w:t>
      </w:r>
      <w:r w:rsidRPr="00674FE5">
        <w:rPr>
          <w:lang w:val="uk-UA"/>
        </w:rPr>
        <w:t>, щодо ліквідації аварійних ситуацій виконана в повному обсязі 83 заявки.</w:t>
      </w:r>
    </w:p>
    <w:p w:rsidR="00A34C2B" w:rsidRPr="00674FE5" w:rsidRDefault="00A34C2B" w:rsidP="00685AB5">
      <w:pPr>
        <w:ind w:firstLine="284"/>
        <w:jc w:val="both"/>
        <w:rPr>
          <w:lang w:val="uk-UA"/>
        </w:rPr>
      </w:pPr>
      <w:r w:rsidRPr="00674FE5">
        <w:rPr>
          <w:lang w:val="uk-UA"/>
        </w:rPr>
        <w:t>На  дільницю з ремонту та обслуговування ДВК підприємства надійшло 23 заяви, які виконано в повному обсязі</w:t>
      </w:r>
      <w:r w:rsidR="00685AB5" w:rsidRPr="00674FE5">
        <w:rPr>
          <w:lang w:val="uk-UA"/>
        </w:rPr>
        <w:t>.</w:t>
      </w:r>
    </w:p>
    <w:p w:rsidR="00A34C2B" w:rsidRPr="00674FE5" w:rsidRDefault="00A34C2B" w:rsidP="00A34C2B">
      <w:pPr>
        <w:jc w:val="both"/>
        <w:rPr>
          <w:lang w:val="uk-UA"/>
        </w:rPr>
      </w:pPr>
      <w:r w:rsidRPr="00674FE5">
        <w:rPr>
          <w:bCs/>
          <w:lang w:val="uk-UA"/>
        </w:rPr>
        <w:t>1. Усунення  завалів</w:t>
      </w:r>
      <w:r w:rsidR="00685AB5" w:rsidRPr="00674FE5">
        <w:rPr>
          <w:bCs/>
          <w:lang w:val="uk-UA"/>
        </w:rPr>
        <w:t xml:space="preserve"> за адресами</w:t>
      </w:r>
      <w:r w:rsidRPr="00674FE5">
        <w:rPr>
          <w:bCs/>
          <w:lang w:val="uk-UA"/>
        </w:rPr>
        <w:t>:</w:t>
      </w:r>
    </w:p>
    <w:p w:rsidR="00A34C2B" w:rsidRPr="00674FE5" w:rsidRDefault="00A34C2B" w:rsidP="00A34C2B">
      <w:pPr>
        <w:jc w:val="both"/>
        <w:rPr>
          <w:lang w:val="uk-UA"/>
        </w:rPr>
      </w:pPr>
      <w:r w:rsidRPr="00674FE5">
        <w:rPr>
          <w:lang w:val="uk-UA"/>
        </w:rPr>
        <w:t>-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>вул. Зарічанська</w:t>
      </w:r>
      <w:r w:rsidR="00685AB5" w:rsidRPr="00674FE5">
        <w:rPr>
          <w:lang w:val="uk-UA"/>
        </w:rPr>
        <w:t>,</w:t>
      </w:r>
      <w:r w:rsidRPr="00674FE5">
        <w:rPr>
          <w:lang w:val="uk-UA"/>
        </w:rPr>
        <w:t xml:space="preserve"> 14/3а</w:t>
      </w:r>
      <w:r w:rsidR="00685AB5" w:rsidRPr="00674FE5">
        <w:rPr>
          <w:lang w:val="uk-UA"/>
        </w:rPr>
        <w:t>,</w:t>
      </w:r>
      <w:r w:rsidRPr="00674FE5">
        <w:rPr>
          <w:lang w:val="uk-UA"/>
        </w:rPr>
        <w:t xml:space="preserve"> </w:t>
      </w:r>
      <w:proofErr w:type="spellStart"/>
      <w:r w:rsidRPr="00674FE5">
        <w:rPr>
          <w:lang w:val="uk-UA"/>
        </w:rPr>
        <w:t>кв</w:t>
      </w:r>
      <w:proofErr w:type="spellEnd"/>
      <w:r w:rsidRPr="00674FE5">
        <w:rPr>
          <w:lang w:val="uk-UA"/>
        </w:rPr>
        <w:t>.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>11, 72</w:t>
      </w:r>
      <w:r w:rsidR="00685AB5" w:rsidRPr="00674FE5">
        <w:rPr>
          <w:lang w:val="uk-UA"/>
        </w:rPr>
        <w:t xml:space="preserve">, 24, </w:t>
      </w:r>
      <w:proofErr w:type="spellStart"/>
      <w:r w:rsidR="00685AB5" w:rsidRPr="00674FE5">
        <w:rPr>
          <w:lang w:val="uk-UA"/>
        </w:rPr>
        <w:t>кв</w:t>
      </w:r>
      <w:proofErr w:type="spellEnd"/>
      <w:r w:rsidR="00685AB5" w:rsidRPr="00674FE5">
        <w:rPr>
          <w:lang w:val="uk-UA"/>
        </w:rPr>
        <w:t>.</w:t>
      </w:r>
      <w:r w:rsidR="0089525D">
        <w:rPr>
          <w:lang w:val="en-US"/>
        </w:rPr>
        <w:t xml:space="preserve"> </w:t>
      </w:r>
      <w:r w:rsidR="00685AB5" w:rsidRPr="00674FE5">
        <w:rPr>
          <w:lang w:val="uk-UA"/>
        </w:rPr>
        <w:t>56;</w:t>
      </w:r>
    </w:p>
    <w:p w:rsidR="00A34C2B" w:rsidRPr="00674FE5" w:rsidRDefault="00A34C2B" w:rsidP="00A34C2B">
      <w:pPr>
        <w:jc w:val="both"/>
        <w:rPr>
          <w:lang w:val="uk-UA"/>
        </w:rPr>
      </w:pPr>
      <w:r w:rsidRPr="00674FE5">
        <w:rPr>
          <w:lang w:val="uk-UA"/>
        </w:rPr>
        <w:t>-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 xml:space="preserve">вул. Героїв Маріуполя, 26 </w:t>
      </w:r>
      <w:proofErr w:type="spellStart"/>
      <w:r w:rsidRPr="00674FE5">
        <w:rPr>
          <w:lang w:val="uk-UA"/>
        </w:rPr>
        <w:t>кв</w:t>
      </w:r>
      <w:proofErr w:type="spellEnd"/>
      <w:r w:rsidRPr="00674FE5">
        <w:rPr>
          <w:lang w:val="uk-UA"/>
        </w:rPr>
        <w:t>.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>4, 25, 33</w:t>
      </w:r>
      <w:r w:rsidR="00685AB5" w:rsidRPr="00674FE5">
        <w:rPr>
          <w:lang w:val="uk-UA"/>
        </w:rPr>
        <w:t>;</w:t>
      </w:r>
    </w:p>
    <w:p w:rsidR="00A34C2B" w:rsidRPr="00674FE5" w:rsidRDefault="00A34C2B" w:rsidP="00A34C2B">
      <w:pPr>
        <w:jc w:val="both"/>
        <w:rPr>
          <w:lang w:val="uk-UA"/>
        </w:rPr>
      </w:pPr>
      <w:r w:rsidRPr="00674FE5">
        <w:rPr>
          <w:lang w:val="uk-UA"/>
        </w:rPr>
        <w:t>-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 xml:space="preserve">вул. Прибузька, 32, </w:t>
      </w:r>
      <w:proofErr w:type="spellStart"/>
      <w:r w:rsidRPr="00674FE5">
        <w:rPr>
          <w:lang w:val="uk-UA"/>
        </w:rPr>
        <w:t>кв</w:t>
      </w:r>
      <w:proofErr w:type="spellEnd"/>
      <w:r w:rsidRPr="00674FE5">
        <w:rPr>
          <w:lang w:val="uk-UA"/>
        </w:rPr>
        <w:t>.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>68</w:t>
      </w:r>
    </w:p>
    <w:p w:rsidR="00A34C2B" w:rsidRPr="00674FE5" w:rsidRDefault="00A34C2B" w:rsidP="00A34C2B">
      <w:pPr>
        <w:jc w:val="both"/>
        <w:rPr>
          <w:lang w:val="uk-UA"/>
        </w:rPr>
      </w:pPr>
      <w:r w:rsidRPr="00674FE5">
        <w:rPr>
          <w:lang w:val="uk-UA"/>
        </w:rPr>
        <w:t>-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 xml:space="preserve">вул. Чорновола,106, </w:t>
      </w:r>
      <w:proofErr w:type="spellStart"/>
      <w:r w:rsidRPr="00674FE5">
        <w:rPr>
          <w:lang w:val="uk-UA"/>
        </w:rPr>
        <w:t>кв</w:t>
      </w:r>
      <w:proofErr w:type="spellEnd"/>
      <w:r w:rsidRPr="00674FE5">
        <w:rPr>
          <w:lang w:val="uk-UA"/>
        </w:rPr>
        <w:t>.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>4</w:t>
      </w:r>
      <w:r w:rsidR="00685AB5" w:rsidRPr="00674FE5">
        <w:rPr>
          <w:lang w:val="uk-UA"/>
        </w:rPr>
        <w:t xml:space="preserve">, 110, </w:t>
      </w:r>
      <w:proofErr w:type="spellStart"/>
      <w:r w:rsidR="00685AB5" w:rsidRPr="00674FE5">
        <w:rPr>
          <w:lang w:val="uk-UA"/>
        </w:rPr>
        <w:t>кв</w:t>
      </w:r>
      <w:proofErr w:type="spellEnd"/>
      <w:r w:rsidR="00685AB5" w:rsidRPr="00674FE5">
        <w:rPr>
          <w:lang w:val="uk-UA"/>
        </w:rPr>
        <w:t>. 8;</w:t>
      </w:r>
    </w:p>
    <w:p w:rsidR="00A34C2B" w:rsidRPr="00674FE5" w:rsidRDefault="00A34C2B" w:rsidP="00A34C2B">
      <w:pPr>
        <w:jc w:val="both"/>
        <w:rPr>
          <w:lang w:val="uk-UA"/>
        </w:rPr>
      </w:pPr>
      <w:r w:rsidRPr="00674FE5">
        <w:rPr>
          <w:lang w:val="uk-UA"/>
        </w:rPr>
        <w:t>-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 xml:space="preserve">вул. Гайова, 2, </w:t>
      </w:r>
      <w:proofErr w:type="spellStart"/>
      <w:r w:rsidRPr="00674FE5">
        <w:rPr>
          <w:lang w:val="uk-UA"/>
        </w:rPr>
        <w:t>кв</w:t>
      </w:r>
      <w:proofErr w:type="spellEnd"/>
      <w:r w:rsidRPr="00674FE5">
        <w:rPr>
          <w:lang w:val="uk-UA"/>
        </w:rPr>
        <w:t>.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>20</w:t>
      </w:r>
      <w:r w:rsidR="00685AB5" w:rsidRPr="00674FE5">
        <w:rPr>
          <w:lang w:val="uk-UA"/>
        </w:rPr>
        <w:t>.</w:t>
      </w:r>
    </w:p>
    <w:p w:rsidR="00A34C2B" w:rsidRPr="00674FE5" w:rsidRDefault="00A34C2B" w:rsidP="00A34C2B">
      <w:pPr>
        <w:jc w:val="both"/>
        <w:rPr>
          <w:lang w:val="uk-UA"/>
        </w:rPr>
      </w:pPr>
      <w:r w:rsidRPr="00674FE5">
        <w:rPr>
          <w:bCs/>
          <w:lang w:val="uk-UA"/>
        </w:rPr>
        <w:t>2. Очистка каналів</w:t>
      </w:r>
      <w:r w:rsidR="00685AB5" w:rsidRPr="00674FE5">
        <w:rPr>
          <w:bCs/>
          <w:lang w:val="uk-UA"/>
        </w:rPr>
        <w:t xml:space="preserve"> за адресами:</w:t>
      </w:r>
    </w:p>
    <w:p w:rsidR="00A34C2B" w:rsidRPr="00674FE5" w:rsidRDefault="00A34C2B" w:rsidP="00A34C2B">
      <w:pPr>
        <w:jc w:val="both"/>
        <w:rPr>
          <w:lang w:val="uk-UA"/>
        </w:rPr>
      </w:pPr>
      <w:r w:rsidRPr="00674FE5">
        <w:rPr>
          <w:lang w:val="uk-UA"/>
        </w:rPr>
        <w:t>-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 xml:space="preserve">вул. Пілотська, 76, </w:t>
      </w:r>
      <w:proofErr w:type="spellStart"/>
      <w:r w:rsidRPr="00674FE5">
        <w:rPr>
          <w:lang w:val="uk-UA"/>
        </w:rPr>
        <w:t>кв</w:t>
      </w:r>
      <w:proofErr w:type="spellEnd"/>
      <w:r w:rsidRPr="00674FE5">
        <w:rPr>
          <w:lang w:val="uk-UA"/>
        </w:rPr>
        <w:t>.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>158</w:t>
      </w:r>
      <w:r w:rsidR="00685AB5" w:rsidRPr="00674FE5">
        <w:rPr>
          <w:lang w:val="uk-UA"/>
        </w:rPr>
        <w:t>;</w:t>
      </w:r>
    </w:p>
    <w:p w:rsidR="00A34C2B" w:rsidRPr="00674FE5" w:rsidRDefault="00A34C2B" w:rsidP="00A34C2B">
      <w:pPr>
        <w:jc w:val="both"/>
        <w:rPr>
          <w:lang w:val="uk-UA"/>
        </w:rPr>
      </w:pPr>
      <w:r w:rsidRPr="00674FE5">
        <w:rPr>
          <w:lang w:val="uk-UA"/>
        </w:rPr>
        <w:t>-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 xml:space="preserve">вул. Прибузька, 6, </w:t>
      </w:r>
      <w:proofErr w:type="spellStart"/>
      <w:r w:rsidRPr="00674FE5">
        <w:rPr>
          <w:lang w:val="uk-UA"/>
        </w:rPr>
        <w:t>кв</w:t>
      </w:r>
      <w:proofErr w:type="spellEnd"/>
      <w:r w:rsidRPr="00674FE5">
        <w:rPr>
          <w:lang w:val="uk-UA"/>
        </w:rPr>
        <w:t>.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>71</w:t>
      </w:r>
      <w:r w:rsidR="00685AB5" w:rsidRPr="00674FE5">
        <w:rPr>
          <w:lang w:val="uk-UA"/>
        </w:rPr>
        <w:t>;</w:t>
      </w:r>
    </w:p>
    <w:p w:rsidR="00A34C2B" w:rsidRPr="00674FE5" w:rsidRDefault="00A34C2B" w:rsidP="00A34C2B">
      <w:pPr>
        <w:jc w:val="both"/>
        <w:rPr>
          <w:lang w:val="uk-UA"/>
        </w:rPr>
      </w:pPr>
      <w:r w:rsidRPr="00674FE5">
        <w:rPr>
          <w:lang w:val="uk-UA"/>
        </w:rPr>
        <w:t>-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 xml:space="preserve">вул. Франка, 10, </w:t>
      </w:r>
      <w:proofErr w:type="spellStart"/>
      <w:r w:rsidRPr="00674FE5">
        <w:rPr>
          <w:lang w:val="uk-UA"/>
        </w:rPr>
        <w:t>кв</w:t>
      </w:r>
      <w:proofErr w:type="spellEnd"/>
      <w:r w:rsidRPr="00674FE5">
        <w:rPr>
          <w:lang w:val="uk-UA"/>
        </w:rPr>
        <w:t>.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>3</w:t>
      </w:r>
      <w:r w:rsidR="00685AB5" w:rsidRPr="00674FE5">
        <w:rPr>
          <w:lang w:val="uk-UA"/>
        </w:rPr>
        <w:t>;</w:t>
      </w:r>
    </w:p>
    <w:p w:rsidR="00A34C2B" w:rsidRPr="00674FE5" w:rsidRDefault="00A34C2B" w:rsidP="00A34C2B">
      <w:pPr>
        <w:jc w:val="both"/>
        <w:rPr>
          <w:lang w:val="uk-UA"/>
        </w:rPr>
      </w:pPr>
      <w:r w:rsidRPr="00674FE5">
        <w:rPr>
          <w:lang w:val="uk-UA"/>
        </w:rPr>
        <w:t>-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 xml:space="preserve">вул. Проскурівська, 65, </w:t>
      </w:r>
      <w:proofErr w:type="spellStart"/>
      <w:r w:rsidRPr="00674FE5">
        <w:rPr>
          <w:lang w:val="uk-UA"/>
        </w:rPr>
        <w:t>кв</w:t>
      </w:r>
      <w:proofErr w:type="spellEnd"/>
      <w:r w:rsidRPr="00674FE5">
        <w:rPr>
          <w:lang w:val="uk-UA"/>
        </w:rPr>
        <w:t>.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>65</w:t>
      </w:r>
      <w:r w:rsidR="00685AB5" w:rsidRPr="00674FE5">
        <w:rPr>
          <w:lang w:val="uk-UA"/>
        </w:rPr>
        <w:t>.</w:t>
      </w:r>
    </w:p>
    <w:p w:rsidR="00A34C2B" w:rsidRPr="00674FE5" w:rsidRDefault="00A34C2B" w:rsidP="00A34C2B">
      <w:pPr>
        <w:jc w:val="both"/>
        <w:rPr>
          <w:lang w:val="uk-UA"/>
        </w:rPr>
      </w:pPr>
      <w:r w:rsidRPr="00674FE5">
        <w:rPr>
          <w:bCs/>
          <w:lang w:val="uk-UA"/>
        </w:rPr>
        <w:t>3. Встановлення труб</w:t>
      </w:r>
      <w:r w:rsidR="00685AB5" w:rsidRPr="00674FE5">
        <w:rPr>
          <w:bCs/>
          <w:lang w:val="uk-UA"/>
        </w:rPr>
        <w:t xml:space="preserve"> за адресами:</w:t>
      </w:r>
    </w:p>
    <w:p w:rsidR="00A34C2B" w:rsidRPr="00674FE5" w:rsidRDefault="00A34C2B" w:rsidP="00A34C2B">
      <w:pPr>
        <w:jc w:val="both"/>
        <w:rPr>
          <w:lang w:val="uk-UA"/>
        </w:rPr>
      </w:pPr>
      <w:r w:rsidRPr="00674FE5">
        <w:rPr>
          <w:lang w:val="uk-UA"/>
        </w:rPr>
        <w:t>-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 xml:space="preserve">вул. Зарічанська, 14/3а, </w:t>
      </w:r>
      <w:proofErr w:type="spellStart"/>
      <w:r w:rsidRPr="00674FE5">
        <w:rPr>
          <w:lang w:val="uk-UA"/>
        </w:rPr>
        <w:t>кв</w:t>
      </w:r>
      <w:proofErr w:type="spellEnd"/>
      <w:r w:rsidRPr="00674FE5">
        <w:rPr>
          <w:lang w:val="uk-UA"/>
        </w:rPr>
        <w:t>.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>72</w:t>
      </w:r>
      <w:r w:rsidR="00685AB5" w:rsidRPr="00674FE5">
        <w:rPr>
          <w:lang w:val="uk-UA"/>
        </w:rPr>
        <w:t>;</w:t>
      </w:r>
      <w:r w:rsidRPr="00674FE5">
        <w:rPr>
          <w:lang w:val="uk-UA"/>
        </w:rPr>
        <w:t xml:space="preserve"> </w:t>
      </w:r>
    </w:p>
    <w:p w:rsidR="00A34C2B" w:rsidRPr="00674FE5" w:rsidRDefault="00A34C2B" w:rsidP="00A34C2B">
      <w:pPr>
        <w:jc w:val="both"/>
        <w:rPr>
          <w:lang w:val="uk-UA"/>
        </w:rPr>
      </w:pPr>
      <w:r w:rsidRPr="00674FE5">
        <w:rPr>
          <w:lang w:val="uk-UA"/>
        </w:rPr>
        <w:t>-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 xml:space="preserve">вул. Героїв Маріуполя, 26, </w:t>
      </w:r>
      <w:proofErr w:type="spellStart"/>
      <w:r w:rsidRPr="00674FE5">
        <w:rPr>
          <w:lang w:val="uk-UA"/>
        </w:rPr>
        <w:t>кв</w:t>
      </w:r>
      <w:proofErr w:type="spellEnd"/>
      <w:r w:rsidRPr="00674FE5">
        <w:rPr>
          <w:lang w:val="uk-UA"/>
        </w:rPr>
        <w:t>.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>33</w:t>
      </w:r>
      <w:r w:rsidR="00685AB5" w:rsidRPr="00674FE5">
        <w:rPr>
          <w:lang w:val="uk-UA"/>
        </w:rPr>
        <w:t>;</w:t>
      </w:r>
    </w:p>
    <w:p w:rsidR="00A34C2B" w:rsidRPr="00674FE5" w:rsidRDefault="00A34C2B" w:rsidP="00A34C2B">
      <w:pPr>
        <w:jc w:val="both"/>
        <w:rPr>
          <w:lang w:val="uk-UA"/>
        </w:rPr>
      </w:pPr>
      <w:r w:rsidRPr="00674FE5">
        <w:rPr>
          <w:lang w:val="uk-UA"/>
        </w:rPr>
        <w:t>-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 xml:space="preserve">вул. Кам’янецька, 104, </w:t>
      </w:r>
      <w:proofErr w:type="spellStart"/>
      <w:r w:rsidRPr="00674FE5">
        <w:rPr>
          <w:lang w:val="uk-UA"/>
        </w:rPr>
        <w:t>кв</w:t>
      </w:r>
      <w:proofErr w:type="spellEnd"/>
      <w:r w:rsidRPr="00674FE5">
        <w:rPr>
          <w:lang w:val="uk-UA"/>
        </w:rPr>
        <w:t>.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>1</w:t>
      </w:r>
      <w:r w:rsidR="00685AB5" w:rsidRPr="00674FE5">
        <w:rPr>
          <w:lang w:val="uk-UA"/>
        </w:rPr>
        <w:t>.</w:t>
      </w:r>
    </w:p>
    <w:p w:rsidR="00A34C2B" w:rsidRPr="00674FE5" w:rsidRDefault="00A34C2B" w:rsidP="00A34C2B">
      <w:pPr>
        <w:jc w:val="both"/>
        <w:rPr>
          <w:lang w:val="uk-UA"/>
        </w:rPr>
      </w:pPr>
      <w:r w:rsidRPr="00674FE5">
        <w:rPr>
          <w:bCs/>
          <w:lang w:val="uk-UA"/>
        </w:rPr>
        <w:t>4. Схема каналів</w:t>
      </w:r>
      <w:r w:rsidR="00685AB5" w:rsidRPr="00674FE5">
        <w:rPr>
          <w:bCs/>
          <w:lang w:val="uk-UA"/>
        </w:rPr>
        <w:t xml:space="preserve"> за адресами:</w:t>
      </w:r>
    </w:p>
    <w:p w:rsidR="00A34C2B" w:rsidRPr="00674FE5" w:rsidRDefault="00A34C2B" w:rsidP="00A34C2B">
      <w:pPr>
        <w:jc w:val="both"/>
        <w:rPr>
          <w:lang w:val="uk-UA"/>
        </w:rPr>
      </w:pPr>
      <w:r w:rsidRPr="00674FE5">
        <w:rPr>
          <w:lang w:val="uk-UA"/>
        </w:rPr>
        <w:t>-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>вул. Шевченка</w:t>
      </w:r>
      <w:r w:rsidR="00685AB5" w:rsidRPr="00674FE5">
        <w:rPr>
          <w:lang w:val="uk-UA"/>
        </w:rPr>
        <w:t>,</w:t>
      </w:r>
      <w:r w:rsidRPr="00674FE5">
        <w:rPr>
          <w:lang w:val="uk-UA"/>
        </w:rPr>
        <w:t xml:space="preserve"> 46/2</w:t>
      </w:r>
      <w:r w:rsidR="00685AB5" w:rsidRPr="00674FE5">
        <w:rPr>
          <w:lang w:val="uk-UA"/>
        </w:rPr>
        <w:t>;</w:t>
      </w:r>
    </w:p>
    <w:p w:rsidR="00A34C2B" w:rsidRPr="00674FE5" w:rsidRDefault="00A34C2B" w:rsidP="00A34C2B">
      <w:pPr>
        <w:jc w:val="both"/>
        <w:rPr>
          <w:lang w:val="uk-UA"/>
        </w:rPr>
      </w:pPr>
      <w:r w:rsidRPr="00674FE5">
        <w:rPr>
          <w:lang w:val="uk-UA"/>
        </w:rPr>
        <w:t>-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 xml:space="preserve">вул. </w:t>
      </w:r>
      <w:proofErr w:type="spellStart"/>
      <w:r w:rsidRPr="00674FE5">
        <w:rPr>
          <w:lang w:val="uk-UA"/>
        </w:rPr>
        <w:t>Петраківського</w:t>
      </w:r>
      <w:proofErr w:type="spellEnd"/>
      <w:r w:rsidRPr="00674FE5">
        <w:rPr>
          <w:lang w:val="uk-UA"/>
        </w:rPr>
        <w:t>, 12</w:t>
      </w:r>
      <w:r w:rsidR="00EA58F2" w:rsidRPr="00674FE5">
        <w:rPr>
          <w:lang w:val="uk-UA"/>
        </w:rPr>
        <w:t>;</w:t>
      </w:r>
    </w:p>
    <w:p w:rsidR="00A34C2B" w:rsidRPr="00674FE5" w:rsidRDefault="00A34C2B" w:rsidP="00A34C2B">
      <w:pPr>
        <w:jc w:val="both"/>
        <w:rPr>
          <w:lang w:val="uk-UA"/>
        </w:rPr>
      </w:pPr>
      <w:r w:rsidRPr="00674FE5">
        <w:rPr>
          <w:lang w:val="uk-UA"/>
        </w:rPr>
        <w:t>-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>вул. Героїв Маріуполя, 26</w:t>
      </w:r>
      <w:r w:rsidR="00EA58F2" w:rsidRPr="00674FE5">
        <w:rPr>
          <w:lang w:val="uk-UA"/>
        </w:rPr>
        <w:t>.</w:t>
      </w:r>
    </w:p>
    <w:p w:rsidR="00A34C2B" w:rsidRPr="00674FE5" w:rsidRDefault="00A34C2B" w:rsidP="00A34C2B">
      <w:pPr>
        <w:jc w:val="both"/>
        <w:rPr>
          <w:lang w:val="uk-UA"/>
        </w:rPr>
      </w:pPr>
      <w:r w:rsidRPr="00674FE5">
        <w:rPr>
          <w:bCs/>
          <w:lang w:val="uk-UA"/>
        </w:rPr>
        <w:t>5. Перевірено і</w:t>
      </w:r>
      <w:r w:rsidR="00EA58F2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видано акт</w:t>
      </w:r>
      <w:r w:rsidR="00EA58F2" w:rsidRPr="00674FE5">
        <w:rPr>
          <w:bCs/>
          <w:lang w:val="uk-UA"/>
        </w:rPr>
        <w:t xml:space="preserve"> за адресами:</w:t>
      </w:r>
    </w:p>
    <w:p w:rsidR="00A34C2B" w:rsidRPr="00674FE5" w:rsidRDefault="00A34C2B" w:rsidP="00A34C2B">
      <w:pPr>
        <w:jc w:val="both"/>
        <w:rPr>
          <w:lang w:val="uk-UA"/>
        </w:rPr>
      </w:pPr>
      <w:r w:rsidRPr="00674FE5">
        <w:rPr>
          <w:lang w:val="uk-UA"/>
        </w:rPr>
        <w:t>-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 xml:space="preserve">вул. Зарічанська, 24, </w:t>
      </w:r>
      <w:proofErr w:type="spellStart"/>
      <w:r w:rsidRPr="00674FE5">
        <w:rPr>
          <w:lang w:val="uk-UA"/>
        </w:rPr>
        <w:t>кв</w:t>
      </w:r>
      <w:proofErr w:type="spellEnd"/>
      <w:r w:rsidRPr="00674FE5">
        <w:rPr>
          <w:lang w:val="uk-UA"/>
        </w:rPr>
        <w:t>.</w:t>
      </w:r>
      <w:r w:rsidR="00EA58F2" w:rsidRPr="00674FE5">
        <w:rPr>
          <w:lang w:val="uk-UA"/>
        </w:rPr>
        <w:t xml:space="preserve"> </w:t>
      </w:r>
      <w:r w:rsidRPr="00674FE5">
        <w:rPr>
          <w:lang w:val="uk-UA"/>
        </w:rPr>
        <w:t>56</w:t>
      </w:r>
      <w:r w:rsidR="00EA58F2" w:rsidRPr="00674FE5">
        <w:rPr>
          <w:lang w:val="uk-UA"/>
        </w:rPr>
        <w:t>;</w:t>
      </w:r>
    </w:p>
    <w:p w:rsidR="00A34C2B" w:rsidRPr="00674FE5" w:rsidRDefault="00A34C2B" w:rsidP="00A34C2B">
      <w:pPr>
        <w:jc w:val="both"/>
        <w:rPr>
          <w:lang w:val="uk-UA"/>
        </w:rPr>
      </w:pPr>
      <w:r w:rsidRPr="00674FE5">
        <w:rPr>
          <w:lang w:val="uk-UA"/>
        </w:rPr>
        <w:t>-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>пр.</w:t>
      </w:r>
      <w:r w:rsidR="00EA58F2" w:rsidRPr="00674FE5">
        <w:rPr>
          <w:lang w:val="uk-UA"/>
        </w:rPr>
        <w:t xml:space="preserve"> </w:t>
      </w:r>
      <w:r w:rsidRPr="00674FE5">
        <w:rPr>
          <w:lang w:val="uk-UA"/>
        </w:rPr>
        <w:t xml:space="preserve">Миру 78/3, </w:t>
      </w:r>
      <w:proofErr w:type="spellStart"/>
      <w:r w:rsidRPr="00674FE5">
        <w:rPr>
          <w:lang w:val="uk-UA"/>
        </w:rPr>
        <w:t>кв</w:t>
      </w:r>
      <w:proofErr w:type="spellEnd"/>
      <w:r w:rsidRPr="00674FE5">
        <w:rPr>
          <w:lang w:val="uk-UA"/>
        </w:rPr>
        <w:t>.</w:t>
      </w:r>
      <w:r w:rsidR="00EA58F2" w:rsidRPr="00674FE5">
        <w:rPr>
          <w:lang w:val="uk-UA"/>
        </w:rPr>
        <w:t xml:space="preserve"> </w:t>
      </w:r>
      <w:r w:rsidRPr="00674FE5">
        <w:rPr>
          <w:lang w:val="uk-UA"/>
        </w:rPr>
        <w:t>103</w:t>
      </w:r>
      <w:r w:rsidR="00EA58F2" w:rsidRPr="00674FE5">
        <w:rPr>
          <w:lang w:val="uk-UA"/>
        </w:rPr>
        <w:t>;</w:t>
      </w:r>
    </w:p>
    <w:p w:rsidR="00A34C2B" w:rsidRPr="00674FE5" w:rsidRDefault="00A34C2B" w:rsidP="00A34C2B">
      <w:pPr>
        <w:jc w:val="both"/>
        <w:rPr>
          <w:lang w:val="uk-UA"/>
        </w:rPr>
      </w:pPr>
      <w:r w:rsidRPr="00674FE5">
        <w:rPr>
          <w:lang w:val="uk-UA"/>
        </w:rPr>
        <w:t>-</w:t>
      </w:r>
      <w:r w:rsidR="00685AB5" w:rsidRPr="00674FE5">
        <w:rPr>
          <w:lang w:val="uk-UA"/>
        </w:rPr>
        <w:t xml:space="preserve"> </w:t>
      </w:r>
      <w:r w:rsidRPr="00674FE5">
        <w:rPr>
          <w:lang w:val="uk-UA"/>
        </w:rPr>
        <w:t xml:space="preserve">вул. Повстанська, 38, </w:t>
      </w:r>
      <w:proofErr w:type="spellStart"/>
      <w:r w:rsidRPr="00674FE5">
        <w:rPr>
          <w:lang w:val="uk-UA"/>
        </w:rPr>
        <w:t>кв</w:t>
      </w:r>
      <w:proofErr w:type="spellEnd"/>
      <w:r w:rsidRPr="00674FE5">
        <w:rPr>
          <w:lang w:val="uk-UA"/>
        </w:rPr>
        <w:t>.</w:t>
      </w:r>
      <w:r w:rsidR="00EA58F2" w:rsidRPr="00674FE5">
        <w:rPr>
          <w:lang w:val="uk-UA"/>
        </w:rPr>
        <w:t xml:space="preserve"> </w:t>
      </w:r>
      <w:r w:rsidRPr="00674FE5">
        <w:rPr>
          <w:lang w:val="uk-UA"/>
        </w:rPr>
        <w:t>31</w:t>
      </w:r>
      <w:r w:rsidR="00EA58F2" w:rsidRPr="00674FE5">
        <w:rPr>
          <w:lang w:val="uk-UA"/>
        </w:rPr>
        <w:t>.</w:t>
      </w:r>
      <w:r w:rsidRPr="00674FE5">
        <w:rPr>
          <w:lang w:val="uk-UA"/>
        </w:rPr>
        <w:t xml:space="preserve"> </w:t>
      </w:r>
    </w:p>
    <w:p w:rsidR="00A34C2B" w:rsidRPr="00674FE5" w:rsidRDefault="00A34C2B">
      <w:pPr>
        <w:rPr>
          <w:lang w:val="uk-UA"/>
        </w:rPr>
      </w:pPr>
    </w:p>
    <w:p w:rsidR="000220A4" w:rsidRPr="00674FE5" w:rsidRDefault="000220A4" w:rsidP="00EA58F2">
      <w:pPr>
        <w:jc w:val="center"/>
        <w:outlineLvl w:val="0"/>
        <w:rPr>
          <w:b/>
          <w:lang w:val="uk-UA"/>
        </w:rPr>
      </w:pPr>
      <w:r w:rsidRPr="00674FE5">
        <w:rPr>
          <w:b/>
          <w:lang w:val="uk-UA"/>
        </w:rPr>
        <w:t xml:space="preserve">УМК </w:t>
      </w:r>
      <w:r w:rsidR="00EA58F2" w:rsidRPr="00674FE5">
        <w:rPr>
          <w:b/>
          <w:lang w:val="uk-UA"/>
        </w:rPr>
        <w:t>«</w:t>
      </w:r>
      <w:r w:rsidRPr="00674FE5">
        <w:rPr>
          <w:b/>
          <w:lang w:val="uk-UA"/>
        </w:rPr>
        <w:t>Проскурівська</w:t>
      </w:r>
      <w:r w:rsidR="00EA58F2" w:rsidRPr="00674FE5">
        <w:rPr>
          <w:b/>
          <w:lang w:val="uk-UA"/>
        </w:rPr>
        <w:t>»</w:t>
      </w:r>
    </w:p>
    <w:p w:rsidR="000220A4" w:rsidRPr="00674FE5" w:rsidRDefault="000220A4" w:rsidP="000220A4">
      <w:pPr>
        <w:outlineLvl w:val="0"/>
        <w:rPr>
          <w:bCs/>
          <w:color w:val="FF0000"/>
          <w:lang w:val="uk-UA"/>
        </w:rPr>
      </w:pPr>
    </w:p>
    <w:p w:rsidR="000220A4" w:rsidRPr="00674FE5" w:rsidRDefault="000220A4" w:rsidP="000220A4">
      <w:pPr>
        <w:outlineLvl w:val="0"/>
        <w:rPr>
          <w:bCs/>
          <w:color w:val="FF0000"/>
          <w:lang w:val="uk-UA"/>
        </w:rPr>
      </w:pPr>
      <w:r w:rsidRPr="00674FE5">
        <w:rPr>
          <w:bCs/>
          <w:lang w:val="uk-UA"/>
        </w:rPr>
        <w:t>1. Виконано поточний ремонт підвалу за адресою: вул. Скоблі,</w:t>
      </w:r>
      <w:r w:rsidR="006F17F3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13</w:t>
      </w:r>
      <w:r w:rsidRPr="00674FE5">
        <w:rPr>
          <w:bCs/>
          <w:color w:val="FF0000"/>
          <w:lang w:val="uk-UA"/>
        </w:rPr>
        <w:t>.</w:t>
      </w:r>
    </w:p>
    <w:p w:rsidR="000220A4" w:rsidRPr="00674FE5" w:rsidRDefault="000220A4" w:rsidP="000220A4">
      <w:pPr>
        <w:outlineLvl w:val="0"/>
        <w:rPr>
          <w:bCs/>
          <w:color w:val="000000"/>
          <w:lang w:val="uk-UA"/>
        </w:rPr>
      </w:pPr>
      <w:r w:rsidRPr="00674FE5">
        <w:rPr>
          <w:bCs/>
          <w:lang w:val="uk-UA"/>
        </w:rPr>
        <w:t>2. Виконано  встановлення металевого пандуса з поручнями за адресою: вул. Прибузька,</w:t>
      </w:r>
      <w:r w:rsidR="006F17F3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36.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3. Виконано </w:t>
      </w:r>
      <w:proofErr w:type="spellStart"/>
      <w:r w:rsidRPr="00674FE5">
        <w:rPr>
          <w:bCs/>
          <w:lang w:val="uk-UA"/>
        </w:rPr>
        <w:t>остіклення</w:t>
      </w:r>
      <w:proofErr w:type="spellEnd"/>
      <w:r w:rsidRPr="00674FE5">
        <w:rPr>
          <w:bCs/>
          <w:lang w:val="uk-UA"/>
        </w:rPr>
        <w:t xml:space="preserve"> </w:t>
      </w:r>
      <w:r w:rsidR="006F17F3" w:rsidRPr="00674FE5">
        <w:rPr>
          <w:bCs/>
          <w:lang w:val="uk-UA"/>
        </w:rPr>
        <w:t>1,6 м</w:t>
      </w:r>
      <w:r w:rsidR="006F17F3" w:rsidRPr="00674FE5">
        <w:rPr>
          <w:bCs/>
          <w:vertAlign w:val="superscript"/>
          <w:lang w:val="uk-UA"/>
        </w:rPr>
        <w:t>2</w:t>
      </w:r>
      <w:r w:rsidR="006F17F3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віконних рам сходової клітки за адресою:  вул. Скоблі,</w:t>
      </w:r>
      <w:r w:rsidR="006F17F3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7.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4. Виконано ремонт і фарбування </w:t>
      </w:r>
      <w:r w:rsidR="006F17F3" w:rsidRPr="00674FE5">
        <w:rPr>
          <w:bCs/>
          <w:lang w:val="uk-UA"/>
        </w:rPr>
        <w:t xml:space="preserve">2 </w:t>
      </w:r>
      <w:r w:rsidRPr="00674FE5">
        <w:rPr>
          <w:bCs/>
          <w:lang w:val="uk-UA"/>
        </w:rPr>
        <w:t xml:space="preserve">сушок для білизни за адресами: 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 вул. Свободи,</w:t>
      </w:r>
      <w:r w:rsidR="006F17F3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51</w:t>
      </w:r>
      <w:r w:rsidR="006F17F3" w:rsidRPr="00674FE5">
        <w:rPr>
          <w:bCs/>
          <w:lang w:val="uk-UA"/>
        </w:rPr>
        <w:t>;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 вул. Водопровідна,</w:t>
      </w:r>
      <w:r w:rsidR="006F17F3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44/1.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5. Виконано ремонт </w:t>
      </w:r>
      <w:proofErr w:type="spellStart"/>
      <w:r w:rsidRPr="00674FE5">
        <w:rPr>
          <w:bCs/>
          <w:lang w:val="uk-UA"/>
        </w:rPr>
        <w:t>дерев’янної</w:t>
      </w:r>
      <w:proofErr w:type="spellEnd"/>
      <w:r w:rsidRPr="00674FE5">
        <w:rPr>
          <w:bCs/>
          <w:lang w:val="uk-UA"/>
        </w:rPr>
        <w:t xml:space="preserve"> віконної рами підвалу за адресою: вул. Скоблі,</w:t>
      </w:r>
      <w:r w:rsidR="006F17F3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13.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6. Виконано  фарбування зовнішніх </w:t>
      </w:r>
      <w:r w:rsidR="006F17F3" w:rsidRPr="00674FE5">
        <w:rPr>
          <w:bCs/>
          <w:lang w:val="uk-UA"/>
        </w:rPr>
        <w:t xml:space="preserve">67 </w:t>
      </w:r>
      <w:proofErr w:type="spellStart"/>
      <w:r w:rsidR="006F17F3" w:rsidRPr="00674FE5">
        <w:rPr>
          <w:bCs/>
          <w:lang w:val="uk-UA"/>
        </w:rPr>
        <w:t>м.п</w:t>
      </w:r>
      <w:proofErr w:type="spellEnd"/>
      <w:r w:rsidR="006F17F3" w:rsidRPr="00674FE5">
        <w:rPr>
          <w:bCs/>
          <w:lang w:val="uk-UA"/>
        </w:rPr>
        <w:t xml:space="preserve">. </w:t>
      </w:r>
      <w:r w:rsidRPr="00674FE5">
        <w:rPr>
          <w:bCs/>
          <w:lang w:val="uk-UA"/>
        </w:rPr>
        <w:t xml:space="preserve">газових труб </w:t>
      </w:r>
      <w:r w:rsidR="006F17F3" w:rsidRPr="00674FE5">
        <w:rPr>
          <w:bCs/>
          <w:lang w:val="uk-UA"/>
        </w:rPr>
        <w:t xml:space="preserve">за адресами: вул. </w:t>
      </w:r>
      <w:r w:rsidRPr="00674FE5">
        <w:rPr>
          <w:bCs/>
          <w:lang w:val="uk-UA"/>
        </w:rPr>
        <w:t>Проскурівська,</w:t>
      </w:r>
      <w:r w:rsidR="006F17F3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105,</w:t>
      </w:r>
      <w:r w:rsidR="006F17F3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107.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7. </w:t>
      </w:r>
      <w:bookmarkStart w:id="0" w:name="_Hlk136525044"/>
      <w:r w:rsidRPr="00674FE5">
        <w:rPr>
          <w:bCs/>
          <w:lang w:val="uk-UA"/>
        </w:rPr>
        <w:t>Виконано</w:t>
      </w:r>
      <w:bookmarkEnd w:id="0"/>
      <w:r w:rsidRPr="00674FE5">
        <w:rPr>
          <w:bCs/>
          <w:lang w:val="uk-UA"/>
        </w:rPr>
        <w:t xml:space="preserve"> фарбування конструкцій дитячих майданчиків за адресами: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bookmarkStart w:id="1" w:name="_Hlk138253747"/>
      <w:r w:rsidRPr="00674FE5">
        <w:rPr>
          <w:bCs/>
          <w:lang w:val="uk-UA"/>
        </w:rPr>
        <w:t xml:space="preserve">- вул. </w:t>
      </w:r>
      <w:proofErr w:type="spellStart"/>
      <w:r w:rsidRPr="00674FE5">
        <w:rPr>
          <w:bCs/>
          <w:lang w:val="uk-UA"/>
        </w:rPr>
        <w:t>Старокостянтинівське</w:t>
      </w:r>
      <w:proofErr w:type="spellEnd"/>
      <w:r w:rsidRPr="00674FE5">
        <w:rPr>
          <w:bCs/>
          <w:lang w:val="uk-UA"/>
        </w:rPr>
        <w:t xml:space="preserve"> шосе,</w:t>
      </w:r>
      <w:r w:rsidR="00A71749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11</w:t>
      </w:r>
      <w:r w:rsidR="00A71749" w:rsidRPr="00674FE5">
        <w:rPr>
          <w:bCs/>
          <w:lang w:val="uk-UA"/>
        </w:rPr>
        <w:t>;</w:t>
      </w:r>
    </w:p>
    <w:bookmarkEnd w:id="1"/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lastRenderedPageBreak/>
        <w:t>- вул. Подільська,</w:t>
      </w:r>
      <w:r w:rsidR="00A71749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147/1</w:t>
      </w:r>
      <w:r w:rsidR="00A71749" w:rsidRPr="00674FE5">
        <w:rPr>
          <w:bCs/>
          <w:lang w:val="uk-UA"/>
        </w:rPr>
        <w:t>;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 вул. Проскурівська,</w:t>
      </w:r>
      <w:r w:rsidR="00A71749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105,</w:t>
      </w:r>
      <w:r w:rsidR="00A71749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107</w:t>
      </w:r>
      <w:r w:rsidR="00A71749" w:rsidRPr="00674FE5">
        <w:rPr>
          <w:bCs/>
          <w:lang w:val="uk-UA"/>
        </w:rPr>
        <w:t>;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 вул. Водопровідна,</w:t>
      </w:r>
      <w:r w:rsidR="00A71749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44/1.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8. Виконано ремонт </w:t>
      </w:r>
      <w:r w:rsidR="00A71749" w:rsidRPr="00674FE5">
        <w:rPr>
          <w:bCs/>
          <w:lang w:val="uk-UA"/>
        </w:rPr>
        <w:t xml:space="preserve">2 шт. </w:t>
      </w:r>
      <w:r w:rsidRPr="00674FE5">
        <w:rPr>
          <w:bCs/>
          <w:lang w:val="uk-UA"/>
        </w:rPr>
        <w:t>оголовків ди</w:t>
      </w:r>
      <w:r w:rsidR="00A71749" w:rsidRPr="00674FE5">
        <w:rPr>
          <w:bCs/>
          <w:lang w:val="uk-UA"/>
        </w:rPr>
        <w:t xml:space="preserve">мових та вентиляційних каналів </w:t>
      </w:r>
      <w:r w:rsidRPr="00674FE5">
        <w:rPr>
          <w:bCs/>
          <w:lang w:val="uk-UA"/>
        </w:rPr>
        <w:t>за адресою: вул. Свободи,</w:t>
      </w:r>
      <w:r w:rsidR="00A71749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95/2.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9. Виконано фарбування ящика зовнішнього газового обладнання за адресою: вул. Свободи,</w:t>
      </w:r>
      <w:r w:rsidR="00A71749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51.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10. Виконано виготовлення та встановлення </w:t>
      </w:r>
      <w:r w:rsidR="00A71749" w:rsidRPr="00674FE5">
        <w:rPr>
          <w:bCs/>
          <w:lang w:val="uk-UA"/>
        </w:rPr>
        <w:t xml:space="preserve">2 </w:t>
      </w:r>
      <w:r w:rsidRPr="00674FE5">
        <w:rPr>
          <w:bCs/>
          <w:lang w:val="uk-UA"/>
        </w:rPr>
        <w:t xml:space="preserve">садових лавок за адресами: 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 вул. Пилипчука,</w:t>
      </w:r>
      <w:r w:rsidR="00A71749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59</w:t>
      </w:r>
      <w:r w:rsidR="00A71749" w:rsidRPr="00674FE5">
        <w:rPr>
          <w:bCs/>
          <w:lang w:val="uk-UA"/>
        </w:rPr>
        <w:t>;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 вул. Проскурівська,</w:t>
      </w:r>
      <w:r w:rsidR="00A71749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65.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11. Виконано ремонт садової лавки за адресою: вул. Скоблі,</w:t>
      </w:r>
      <w:r w:rsidR="00A71749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13.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12.</w:t>
      </w:r>
      <w:r w:rsidRPr="00674FE5">
        <w:rPr>
          <w:lang w:val="uk-UA"/>
        </w:rPr>
        <w:t xml:space="preserve"> </w:t>
      </w:r>
      <w:bookmarkStart w:id="2" w:name="_Hlk136528852"/>
      <w:r w:rsidRPr="00674FE5">
        <w:rPr>
          <w:bCs/>
          <w:lang w:val="uk-UA"/>
        </w:rPr>
        <w:t>Виконано</w:t>
      </w:r>
      <w:bookmarkEnd w:id="2"/>
      <w:r w:rsidRPr="00674FE5">
        <w:rPr>
          <w:bCs/>
          <w:lang w:val="uk-UA"/>
        </w:rPr>
        <w:t xml:space="preserve"> фарбування </w:t>
      </w:r>
      <w:r w:rsidR="00A71749" w:rsidRPr="00674FE5">
        <w:rPr>
          <w:bCs/>
          <w:lang w:val="uk-UA"/>
        </w:rPr>
        <w:t xml:space="preserve">3 </w:t>
      </w:r>
      <w:r w:rsidRPr="00674FE5">
        <w:rPr>
          <w:bCs/>
          <w:lang w:val="uk-UA"/>
        </w:rPr>
        <w:t xml:space="preserve">садових лавок за адресами: </w:t>
      </w:r>
    </w:p>
    <w:p w:rsidR="00A71749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 вул. Франка,</w:t>
      </w:r>
      <w:r w:rsidR="00A71749" w:rsidRPr="00674FE5">
        <w:rPr>
          <w:bCs/>
          <w:lang w:val="uk-UA"/>
        </w:rPr>
        <w:t xml:space="preserve"> 6;</w:t>
      </w:r>
    </w:p>
    <w:p w:rsidR="00A71749" w:rsidRPr="00674FE5" w:rsidRDefault="00A71749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</w:t>
      </w:r>
      <w:r w:rsidR="000220A4" w:rsidRPr="00674FE5">
        <w:rPr>
          <w:bCs/>
          <w:lang w:val="uk-UA"/>
        </w:rPr>
        <w:t xml:space="preserve"> вул. Пилипчука,</w:t>
      </w:r>
      <w:r w:rsidRPr="00674FE5">
        <w:rPr>
          <w:bCs/>
          <w:lang w:val="uk-UA"/>
        </w:rPr>
        <w:t xml:space="preserve"> 59;</w:t>
      </w:r>
    </w:p>
    <w:p w:rsidR="000220A4" w:rsidRPr="00674FE5" w:rsidRDefault="00A71749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</w:t>
      </w:r>
      <w:r w:rsidR="000220A4" w:rsidRPr="00674FE5">
        <w:rPr>
          <w:bCs/>
          <w:lang w:val="uk-UA"/>
        </w:rPr>
        <w:t xml:space="preserve"> вул. Проскурівська,</w:t>
      </w:r>
      <w:r w:rsidRPr="00674FE5">
        <w:rPr>
          <w:bCs/>
          <w:lang w:val="uk-UA"/>
        </w:rPr>
        <w:t xml:space="preserve"> </w:t>
      </w:r>
      <w:r w:rsidR="000220A4" w:rsidRPr="00674FE5">
        <w:rPr>
          <w:bCs/>
          <w:lang w:val="uk-UA"/>
        </w:rPr>
        <w:t>65.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13. Виконано фарбування </w:t>
      </w:r>
      <w:r w:rsidR="00A71749" w:rsidRPr="00674FE5">
        <w:rPr>
          <w:bCs/>
          <w:lang w:val="uk-UA"/>
        </w:rPr>
        <w:t xml:space="preserve">5 </w:t>
      </w:r>
      <w:r w:rsidRPr="00674FE5">
        <w:rPr>
          <w:bCs/>
          <w:lang w:val="uk-UA"/>
        </w:rPr>
        <w:t xml:space="preserve">металевих дверей за адресами: 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- вул. </w:t>
      </w:r>
      <w:proofErr w:type="spellStart"/>
      <w:r w:rsidRPr="00674FE5">
        <w:rPr>
          <w:bCs/>
          <w:lang w:val="uk-UA"/>
        </w:rPr>
        <w:t>Старокостянтинівське</w:t>
      </w:r>
      <w:proofErr w:type="spellEnd"/>
      <w:r w:rsidRPr="00674FE5">
        <w:rPr>
          <w:bCs/>
          <w:lang w:val="uk-UA"/>
        </w:rPr>
        <w:t xml:space="preserve"> шосе,</w:t>
      </w:r>
      <w:r w:rsidR="00A71749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11</w:t>
      </w:r>
      <w:r w:rsidR="00A71749" w:rsidRPr="00674FE5">
        <w:rPr>
          <w:bCs/>
          <w:lang w:val="uk-UA"/>
        </w:rPr>
        <w:t>;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 вул. Свободи,</w:t>
      </w:r>
      <w:r w:rsidR="00A71749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51</w:t>
      </w:r>
      <w:r w:rsidR="00A71749" w:rsidRPr="00674FE5">
        <w:rPr>
          <w:bCs/>
          <w:lang w:val="uk-UA"/>
        </w:rPr>
        <w:t>;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 вул. Скоблі,</w:t>
      </w:r>
      <w:r w:rsidR="00A71749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13.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bookmarkStart w:id="3" w:name="_Hlk126761511"/>
      <w:r w:rsidRPr="00674FE5">
        <w:rPr>
          <w:bCs/>
          <w:lang w:val="uk-UA"/>
        </w:rPr>
        <w:t>14. Виконано ремонт освітлення підвалу за адресами: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 вул. Скоблі,</w:t>
      </w:r>
      <w:r w:rsidR="009A48E9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13</w:t>
      </w:r>
      <w:r w:rsidR="009A48E9" w:rsidRPr="00674FE5">
        <w:rPr>
          <w:bCs/>
          <w:lang w:val="uk-UA"/>
        </w:rPr>
        <w:t>;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 вул. Кам</w:t>
      </w:r>
      <w:r w:rsidR="009A48E9" w:rsidRPr="00674FE5">
        <w:rPr>
          <w:bCs/>
          <w:lang w:val="en-US"/>
        </w:rPr>
        <w:t>’</w:t>
      </w:r>
      <w:proofErr w:type="spellStart"/>
      <w:r w:rsidRPr="00674FE5">
        <w:rPr>
          <w:bCs/>
          <w:lang w:val="uk-UA"/>
        </w:rPr>
        <w:t>янецька</w:t>
      </w:r>
      <w:proofErr w:type="spellEnd"/>
      <w:r w:rsidRPr="00674FE5">
        <w:rPr>
          <w:bCs/>
          <w:lang w:val="uk-UA"/>
        </w:rPr>
        <w:t>,</w:t>
      </w:r>
      <w:r w:rsidR="009A48E9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67</w:t>
      </w:r>
      <w:r w:rsidR="009A48E9" w:rsidRPr="00674FE5">
        <w:rPr>
          <w:bCs/>
          <w:lang w:val="uk-UA"/>
        </w:rPr>
        <w:t>;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 вул. Грушевського,</w:t>
      </w:r>
      <w:r w:rsidR="009A48E9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92.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15. Виконано заміну </w:t>
      </w:r>
      <w:r w:rsidR="009A48E9" w:rsidRPr="00674FE5">
        <w:rPr>
          <w:bCs/>
          <w:lang w:val="uk-UA"/>
        </w:rPr>
        <w:t xml:space="preserve">11 </w:t>
      </w:r>
      <w:proofErr w:type="spellStart"/>
      <w:r w:rsidR="009A48E9" w:rsidRPr="00674FE5">
        <w:rPr>
          <w:bCs/>
          <w:lang w:val="uk-UA"/>
        </w:rPr>
        <w:t>м.п</w:t>
      </w:r>
      <w:proofErr w:type="spellEnd"/>
      <w:r w:rsidR="009A48E9" w:rsidRPr="00674FE5">
        <w:rPr>
          <w:bCs/>
          <w:lang w:val="uk-UA"/>
        </w:rPr>
        <w:t xml:space="preserve">. </w:t>
      </w:r>
      <w:r w:rsidRPr="00674FE5">
        <w:rPr>
          <w:bCs/>
          <w:lang w:val="uk-UA"/>
        </w:rPr>
        <w:t>окремих ділянок електропроводки за адресою:  вул. Скоблі,</w:t>
      </w:r>
      <w:r w:rsidR="009A48E9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13.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16. Виконано частковий ремонт електрощитової за адресою:  вул. Прибузька,</w:t>
      </w:r>
      <w:r w:rsidR="009A48E9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36.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17. Виконано ремонтні роботи в </w:t>
      </w:r>
      <w:r w:rsidR="009A48E9" w:rsidRPr="00674FE5">
        <w:rPr>
          <w:bCs/>
          <w:lang w:val="uk-UA"/>
        </w:rPr>
        <w:t xml:space="preserve">4 </w:t>
      </w:r>
      <w:r w:rsidRPr="00674FE5">
        <w:rPr>
          <w:bCs/>
          <w:lang w:val="uk-UA"/>
        </w:rPr>
        <w:t xml:space="preserve">поверхових електрощитах </w:t>
      </w:r>
      <w:bookmarkStart w:id="4" w:name="_Hlk137799630"/>
      <w:r w:rsidRPr="00674FE5">
        <w:rPr>
          <w:bCs/>
          <w:lang w:val="uk-UA"/>
        </w:rPr>
        <w:t>за адресами:</w:t>
      </w:r>
      <w:bookmarkEnd w:id="4"/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- </w:t>
      </w:r>
      <w:bookmarkStart w:id="5" w:name="_Hlk128060981"/>
      <w:r w:rsidRPr="00674FE5">
        <w:rPr>
          <w:bCs/>
          <w:lang w:val="uk-UA"/>
        </w:rPr>
        <w:t>вул. Франка,</w:t>
      </w:r>
      <w:r w:rsidR="009A48E9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6/1</w:t>
      </w:r>
      <w:r w:rsidR="009A48E9" w:rsidRPr="00674FE5">
        <w:rPr>
          <w:bCs/>
          <w:lang w:val="uk-UA"/>
        </w:rPr>
        <w:t>;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 вул. Проскурівська,</w:t>
      </w:r>
      <w:r w:rsidR="009A48E9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85/1</w:t>
      </w:r>
      <w:r w:rsidR="009A48E9" w:rsidRPr="00674FE5">
        <w:rPr>
          <w:bCs/>
          <w:lang w:val="uk-UA"/>
        </w:rPr>
        <w:t>;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 вул. Прибузька,</w:t>
      </w:r>
      <w:r w:rsidR="009A48E9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36</w:t>
      </w:r>
      <w:r w:rsidR="009A48E9" w:rsidRPr="00674FE5">
        <w:rPr>
          <w:bCs/>
          <w:lang w:val="uk-UA"/>
        </w:rPr>
        <w:t>;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 вул. Подільська,</w:t>
      </w:r>
      <w:r w:rsidR="009A48E9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147/1.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18. Виконано ремонт освітлення </w:t>
      </w:r>
      <w:proofErr w:type="spellStart"/>
      <w:r w:rsidRPr="00674FE5">
        <w:rPr>
          <w:bCs/>
          <w:lang w:val="uk-UA"/>
        </w:rPr>
        <w:t>сходинкової</w:t>
      </w:r>
      <w:proofErr w:type="spellEnd"/>
      <w:r w:rsidRPr="00674FE5">
        <w:rPr>
          <w:bCs/>
          <w:lang w:val="uk-UA"/>
        </w:rPr>
        <w:t xml:space="preserve"> клітки за адресами: </w:t>
      </w:r>
    </w:p>
    <w:p w:rsidR="000220A4" w:rsidRPr="00674FE5" w:rsidRDefault="009A48E9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- </w:t>
      </w:r>
      <w:proofErr w:type="spellStart"/>
      <w:r w:rsidRPr="00674FE5">
        <w:rPr>
          <w:bCs/>
          <w:lang w:val="uk-UA"/>
        </w:rPr>
        <w:t>пров</w:t>
      </w:r>
      <w:proofErr w:type="spellEnd"/>
      <w:r w:rsidR="000220A4" w:rsidRPr="00674FE5">
        <w:rPr>
          <w:bCs/>
          <w:lang w:val="uk-UA"/>
        </w:rPr>
        <w:t>. Шевченка,</w:t>
      </w:r>
      <w:r w:rsidRPr="00674FE5">
        <w:rPr>
          <w:bCs/>
          <w:lang w:val="uk-UA"/>
        </w:rPr>
        <w:t xml:space="preserve"> </w:t>
      </w:r>
      <w:r w:rsidR="000220A4" w:rsidRPr="00674FE5">
        <w:rPr>
          <w:bCs/>
          <w:lang w:val="uk-UA"/>
        </w:rPr>
        <w:t>3</w:t>
      </w:r>
      <w:r w:rsidRPr="00674FE5">
        <w:rPr>
          <w:bCs/>
          <w:lang w:val="uk-UA"/>
        </w:rPr>
        <w:t>;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 вул. Скоблі,</w:t>
      </w:r>
      <w:r w:rsidR="009A48E9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45</w:t>
      </w:r>
      <w:r w:rsidR="009A48E9" w:rsidRPr="00674FE5">
        <w:rPr>
          <w:bCs/>
          <w:lang w:val="uk-UA"/>
        </w:rPr>
        <w:t>;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- вул. </w:t>
      </w:r>
      <w:proofErr w:type="spellStart"/>
      <w:r w:rsidRPr="00674FE5">
        <w:rPr>
          <w:bCs/>
          <w:lang w:val="uk-UA"/>
        </w:rPr>
        <w:t>Старокостянтинівське</w:t>
      </w:r>
      <w:proofErr w:type="spellEnd"/>
      <w:r w:rsidRPr="00674FE5">
        <w:rPr>
          <w:bCs/>
          <w:lang w:val="uk-UA"/>
        </w:rPr>
        <w:t xml:space="preserve"> шосе,</w:t>
      </w:r>
      <w:r w:rsidR="009A48E9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17/1</w:t>
      </w:r>
      <w:r w:rsidR="009A48E9" w:rsidRPr="00674FE5">
        <w:rPr>
          <w:bCs/>
          <w:lang w:val="uk-UA"/>
        </w:rPr>
        <w:t>.</w:t>
      </w:r>
    </w:p>
    <w:bookmarkEnd w:id="3"/>
    <w:bookmarkEnd w:id="5"/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19. Виконано заміну </w:t>
      </w:r>
      <w:r w:rsidR="00E62CF9" w:rsidRPr="00674FE5">
        <w:rPr>
          <w:bCs/>
          <w:lang w:val="uk-UA"/>
        </w:rPr>
        <w:t xml:space="preserve">2 </w:t>
      </w:r>
      <w:r w:rsidRPr="00674FE5">
        <w:rPr>
          <w:bCs/>
          <w:lang w:val="uk-UA"/>
        </w:rPr>
        <w:t>вимикачів за адресами:  вул. Скоблі,</w:t>
      </w:r>
      <w:r w:rsidR="00E62CF9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13,</w:t>
      </w:r>
      <w:r w:rsidR="00E62CF9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45</w:t>
      </w:r>
      <w:r w:rsidR="00E62CF9" w:rsidRPr="00674FE5">
        <w:rPr>
          <w:bCs/>
          <w:lang w:val="uk-UA"/>
        </w:rPr>
        <w:t>.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20. Виконано заміну </w:t>
      </w:r>
      <w:r w:rsidR="00E62CF9" w:rsidRPr="00674FE5">
        <w:rPr>
          <w:bCs/>
          <w:lang w:val="uk-UA"/>
        </w:rPr>
        <w:t xml:space="preserve">12 </w:t>
      </w:r>
      <w:r w:rsidRPr="00674FE5">
        <w:rPr>
          <w:bCs/>
          <w:lang w:val="uk-UA"/>
        </w:rPr>
        <w:t xml:space="preserve">лампочок енергозберігаючих за адресами: 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 вул. Грушевського,</w:t>
      </w:r>
      <w:r w:rsidR="00E62CF9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92</w:t>
      </w:r>
      <w:r w:rsidR="00E62CF9" w:rsidRPr="00674FE5">
        <w:rPr>
          <w:bCs/>
          <w:lang w:val="uk-UA"/>
        </w:rPr>
        <w:t>;</w:t>
      </w:r>
      <w:r w:rsidRPr="00674FE5">
        <w:rPr>
          <w:bCs/>
          <w:lang w:val="uk-UA"/>
        </w:rPr>
        <w:t xml:space="preserve"> 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 вул. Скоблі,</w:t>
      </w:r>
      <w:r w:rsidR="00E62CF9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13</w:t>
      </w:r>
      <w:r w:rsidR="00E62CF9" w:rsidRPr="00674FE5">
        <w:rPr>
          <w:bCs/>
          <w:lang w:val="uk-UA"/>
        </w:rPr>
        <w:t>;</w:t>
      </w:r>
      <w:r w:rsidRPr="00674FE5">
        <w:rPr>
          <w:bCs/>
          <w:lang w:val="uk-UA"/>
        </w:rPr>
        <w:t xml:space="preserve"> 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 вул. Прибузька,</w:t>
      </w:r>
      <w:r w:rsidR="00E62CF9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18</w:t>
      </w:r>
      <w:r w:rsidR="00E62CF9" w:rsidRPr="00674FE5">
        <w:rPr>
          <w:bCs/>
          <w:lang w:val="uk-UA"/>
        </w:rPr>
        <w:t>;</w:t>
      </w:r>
      <w:r w:rsidRPr="00674FE5">
        <w:rPr>
          <w:bCs/>
          <w:lang w:val="uk-UA"/>
        </w:rPr>
        <w:t xml:space="preserve"> </w:t>
      </w:r>
      <w:bookmarkStart w:id="6" w:name="_Hlk138336611"/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 вул. Кам</w:t>
      </w:r>
      <w:r w:rsidR="00E62CF9" w:rsidRPr="00674FE5">
        <w:rPr>
          <w:bCs/>
          <w:lang w:val="en-US"/>
        </w:rPr>
        <w:t>’</w:t>
      </w:r>
      <w:proofErr w:type="spellStart"/>
      <w:r w:rsidRPr="00674FE5">
        <w:rPr>
          <w:bCs/>
          <w:lang w:val="uk-UA"/>
        </w:rPr>
        <w:t>янецька</w:t>
      </w:r>
      <w:proofErr w:type="spellEnd"/>
      <w:r w:rsidRPr="00674FE5">
        <w:rPr>
          <w:bCs/>
          <w:lang w:val="uk-UA"/>
        </w:rPr>
        <w:t>,</w:t>
      </w:r>
      <w:bookmarkEnd w:id="6"/>
      <w:r w:rsidR="00E62CF9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67</w:t>
      </w:r>
      <w:r w:rsidR="00E62CF9" w:rsidRPr="00674FE5">
        <w:rPr>
          <w:bCs/>
          <w:lang w:val="uk-UA"/>
        </w:rPr>
        <w:t>;</w:t>
      </w:r>
      <w:r w:rsidRPr="00674FE5">
        <w:rPr>
          <w:bCs/>
          <w:lang w:val="uk-UA"/>
        </w:rPr>
        <w:t xml:space="preserve"> 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 вул. Подільська,</w:t>
      </w:r>
      <w:r w:rsidR="00E62CF9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147/1.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21. Виконано заміну </w:t>
      </w:r>
      <w:r w:rsidR="00E62CF9" w:rsidRPr="00674FE5">
        <w:rPr>
          <w:bCs/>
          <w:lang w:val="uk-UA"/>
        </w:rPr>
        <w:t xml:space="preserve">4 шт. </w:t>
      </w:r>
      <w:r w:rsidRPr="00674FE5">
        <w:rPr>
          <w:bCs/>
          <w:lang w:val="uk-UA"/>
        </w:rPr>
        <w:t>модулів</w:t>
      </w:r>
      <w:r w:rsidR="00E62CF9" w:rsidRPr="00674FE5">
        <w:rPr>
          <w:bCs/>
          <w:lang w:val="uk-UA"/>
        </w:rPr>
        <w:t xml:space="preserve"> світлодіодних на світильниках </w:t>
      </w:r>
      <w:r w:rsidRPr="00674FE5">
        <w:rPr>
          <w:bCs/>
          <w:lang w:val="uk-UA"/>
        </w:rPr>
        <w:t xml:space="preserve">за адресами: 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 вул. Проскурівська,</w:t>
      </w:r>
      <w:r w:rsidR="00E62CF9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65</w:t>
      </w:r>
      <w:r w:rsidR="00E62CF9" w:rsidRPr="00674FE5">
        <w:rPr>
          <w:bCs/>
          <w:lang w:val="uk-UA"/>
        </w:rPr>
        <w:t>;</w:t>
      </w:r>
    </w:p>
    <w:p w:rsidR="000220A4" w:rsidRPr="00674FE5" w:rsidRDefault="00E62CF9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- </w:t>
      </w:r>
      <w:proofErr w:type="spellStart"/>
      <w:r w:rsidRPr="00674FE5">
        <w:rPr>
          <w:bCs/>
          <w:lang w:val="uk-UA"/>
        </w:rPr>
        <w:t>пров</w:t>
      </w:r>
      <w:proofErr w:type="spellEnd"/>
      <w:r w:rsidR="000220A4" w:rsidRPr="00674FE5">
        <w:rPr>
          <w:bCs/>
          <w:lang w:val="uk-UA"/>
        </w:rPr>
        <w:t>. Шевченка,</w:t>
      </w:r>
      <w:r w:rsidRPr="00674FE5">
        <w:rPr>
          <w:bCs/>
          <w:lang w:val="uk-UA"/>
        </w:rPr>
        <w:t xml:space="preserve"> </w:t>
      </w:r>
      <w:r w:rsidR="000220A4" w:rsidRPr="00674FE5">
        <w:rPr>
          <w:bCs/>
          <w:lang w:val="uk-UA"/>
        </w:rPr>
        <w:t>3</w:t>
      </w:r>
      <w:r w:rsidRPr="00674FE5">
        <w:rPr>
          <w:bCs/>
          <w:lang w:val="uk-UA"/>
        </w:rPr>
        <w:t>;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 вул. Подільська,</w:t>
      </w:r>
      <w:r w:rsidR="00E62CF9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147/1</w:t>
      </w:r>
      <w:r w:rsidR="00E62CF9" w:rsidRPr="00674FE5">
        <w:rPr>
          <w:bCs/>
          <w:lang w:val="uk-UA"/>
        </w:rPr>
        <w:t>;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- вул. </w:t>
      </w:r>
      <w:proofErr w:type="spellStart"/>
      <w:r w:rsidRPr="00674FE5">
        <w:rPr>
          <w:bCs/>
          <w:lang w:val="uk-UA"/>
        </w:rPr>
        <w:t>Старокостянтинівське</w:t>
      </w:r>
      <w:proofErr w:type="spellEnd"/>
      <w:r w:rsidRPr="00674FE5">
        <w:rPr>
          <w:bCs/>
          <w:lang w:val="uk-UA"/>
        </w:rPr>
        <w:t xml:space="preserve"> шосе,</w:t>
      </w:r>
      <w:r w:rsidR="00E62CF9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17/1.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22. Виконано заміну </w:t>
      </w:r>
      <w:r w:rsidR="00E91A0B" w:rsidRPr="00674FE5">
        <w:rPr>
          <w:bCs/>
          <w:lang w:val="uk-UA"/>
        </w:rPr>
        <w:t xml:space="preserve">11,8 </w:t>
      </w:r>
      <w:proofErr w:type="spellStart"/>
      <w:r w:rsidR="00E91A0B" w:rsidRPr="00674FE5">
        <w:rPr>
          <w:bCs/>
          <w:lang w:val="uk-UA"/>
        </w:rPr>
        <w:t>м.п</w:t>
      </w:r>
      <w:proofErr w:type="spellEnd"/>
      <w:r w:rsidR="00E91A0B" w:rsidRPr="00674FE5">
        <w:rPr>
          <w:bCs/>
          <w:lang w:val="uk-UA"/>
        </w:rPr>
        <w:t xml:space="preserve">. </w:t>
      </w:r>
      <w:r w:rsidRPr="00674FE5">
        <w:rPr>
          <w:bCs/>
          <w:lang w:val="uk-UA"/>
        </w:rPr>
        <w:t>окремих ділянок водопроводу холодного водопостачання (діаметром 15 -32</w:t>
      </w:r>
      <w:r w:rsidR="00E91A0B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мм.</w:t>
      </w:r>
      <w:r w:rsidR="00E91A0B" w:rsidRPr="00674FE5">
        <w:rPr>
          <w:bCs/>
          <w:lang w:val="uk-UA"/>
        </w:rPr>
        <w:t>)</w:t>
      </w:r>
      <w:r w:rsidRPr="00674FE5">
        <w:rPr>
          <w:bCs/>
          <w:lang w:val="uk-UA"/>
        </w:rPr>
        <w:t xml:space="preserve"> за адресами:  вул. Кам</w:t>
      </w:r>
      <w:r w:rsidR="00245188" w:rsidRPr="00674FE5">
        <w:rPr>
          <w:bCs/>
          <w:lang w:val="en-US"/>
        </w:rPr>
        <w:t>’</w:t>
      </w:r>
      <w:proofErr w:type="spellStart"/>
      <w:r w:rsidRPr="00674FE5">
        <w:rPr>
          <w:bCs/>
          <w:lang w:val="uk-UA"/>
        </w:rPr>
        <w:t>янецька</w:t>
      </w:r>
      <w:proofErr w:type="spellEnd"/>
      <w:r w:rsidRPr="00674FE5">
        <w:rPr>
          <w:bCs/>
          <w:lang w:val="uk-UA"/>
        </w:rPr>
        <w:t>,</w:t>
      </w:r>
      <w:r w:rsidR="00245188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63,</w:t>
      </w:r>
      <w:r w:rsidR="00245188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69.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23. Виконано </w:t>
      </w:r>
      <w:r w:rsidR="00941C8D" w:rsidRPr="00674FE5">
        <w:rPr>
          <w:bCs/>
          <w:lang w:val="uk-UA"/>
        </w:rPr>
        <w:t xml:space="preserve">5 шт. </w:t>
      </w:r>
      <w:r w:rsidRPr="00674FE5">
        <w:rPr>
          <w:bCs/>
          <w:lang w:val="uk-UA"/>
        </w:rPr>
        <w:t xml:space="preserve">ліквідування </w:t>
      </w:r>
      <w:r w:rsidR="00941C8D" w:rsidRPr="00674FE5">
        <w:rPr>
          <w:bCs/>
          <w:lang w:val="uk-UA"/>
        </w:rPr>
        <w:t xml:space="preserve">підтікань водопровідної мережі </w:t>
      </w:r>
      <w:r w:rsidRPr="00674FE5">
        <w:rPr>
          <w:bCs/>
          <w:lang w:val="uk-UA"/>
        </w:rPr>
        <w:t>за адресами: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 вул. Кам</w:t>
      </w:r>
      <w:r w:rsidR="00941C8D" w:rsidRPr="00674FE5">
        <w:rPr>
          <w:bCs/>
          <w:lang w:val="en-US"/>
        </w:rPr>
        <w:t>’</w:t>
      </w:r>
      <w:proofErr w:type="spellStart"/>
      <w:r w:rsidRPr="00674FE5">
        <w:rPr>
          <w:bCs/>
          <w:lang w:val="uk-UA"/>
        </w:rPr>
        <w:t>янецька</w:t>
      </w:r>
      <w:proofErr w:type="spellEnd"/>
      <w:r w:rsidRPr="00674FE5">
        <w:rPr>
          <w:bCs/>
          <w:lang w:val="uk-UA"/>
        </w:rPr>
        <w:t>,</w:t>
      </w:r>
      <w:r w:rsidR="00941C8D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69</w:t>
      </w:r>
      <w:r w:rsidR="00941C8D" w:rsidRPr="00674FE5">
        <w:rPr>
          <w:bCs/>
          <w:lang w:val="uk-UA"/>
        </w:rPr>
        <w:t>;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 вул. Шевченка,</w:t>
      </w:r>
      <w:r w:rsidR="00941C8D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103</w:t>
      </w:r>
      <w:r w:rsidR="00941C8D" w:rsidRPr="00674FE5">
        <w:rPr>
          <w:bCs/>
          <w:lang w:val="uk-UA"/>
        </w:rPr>
        <w:t>;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- вул. </w:t>
      </w:r>
      <w:proofErr w:type="spellStart"/>
      <w:r w:rsidRPr="00674FE5">
        <w:rPr>
          <w:bCs/>
          <w:lang w:val="uk-UA"/>
        </w:rPr>
        <w:t>Старокостянтинівське</w:t>
      </w:r>
      <w:proofErr w:type="spellEnd"/>
      <w:r w:rsidRPr="00674FE5">
        <w:rPr>
          <w:bCs/>
          <w:lang w:val="uk-UA"/>
        </w:rPr>
        <w:t xml:space="preserve"> шосе,</w:t>
      </w:r>
      <w:r w:rsidR="00941C8D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17/1</w:t>
      </w:r>
      <w:r w:rsidR="00941C8D" w:rsidRPr="00674FE5">
        <w:rPr>
          <w:bCs/>
          <w:lang w:val="uk-UA"/>
        </w:rPr>
        <w:t>;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 вул. Прибузька,</w:t>
      </w:r>
      <w:r w:rsidR="00941C8D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34</w:t>
      </w:r>
      <w:r w:rsidR="00941C8D" w:rsidRPr="00674FE5">
        <w:rPr>
          <w:bCs/>
          <w:lang w:val="uk-UA"/>
        </w:rPr>
        <w:t>;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 вул. Заводська,</w:t>
      </w:r>
      <w:r w:rsidR="00941C8D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61/2.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lastRenderedPageBreak/>
        <w:t xml:space="preserve">24. Виконано ліквідування </w:t>
      </w:r>
      <w:r w:rsidR="00941C8D" w:rsidRPr="00674FE5">
        <w:rPr>
          <w:bCs/>
          <w:lang w:val="uk-UA"/>
        </w:rPr>
        <w:t xml:space="preserve">8 шт. </w:t>
      </w:r>
      <w:bookmarkStart w:id="7" w:name="_Hlk136524936"/>
      <w:r w:rsidR="00941C8D" w:rsidRPr="00674FE5">
        <w:rPr>
          <w:bCs/>
          <w:lang w:val="uk-UA"/>
        </w:rPr>
        <w:t xml:space="preserve">забоїв каналізаційної мережі </w:t>
      </w:r>
      <w:r w:rsidRPr="00674FE5">
        <w:rPr>
          <w:bCs/>
          <w:lang w:val="uk-UA"/>
        </w:rPr>
        <w:t>за адресами:</w:t>
      </w:r>
      <w:bookmarkEnd w:id="7"/>
    </w:p>
    <w:p w:rsidR="000220A4" w:rsidRPr="00674FE5" w:rsidRDefault="000220A4" w:rsidP="000220A4">
      <w:pPr>
        <w:outlineLvl w:val="0"/>
        <w:rPr>
          <w:bCs/>
          <w:lang w:val="uk-UA"/>
        </w:rPr>
      </w:pPr>
      <w:bookmarkStart w:id="8" w:name="_Hlk138343627"/>
      <w:r w:rsidRPr="00674FE5">
        <w:rPr>
          <w:bCs/>
          <w:lang w:val="uk-UA"/>
        </w:rPr>
        <w:t>- вул. Проскурівська,</w:t>
      </w:r>
      <w:bookmarkEnd w:id="8"/>
      <w:r w:rsidR="00941C8D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21/31</w:t>
      </w:r>
      <w:r w:rsidR="00941C8D" w:rsidRPr="00674FE5">
        <w:rPr>
          <w:bCs/>
          <w:lang w:val="uk-UA"/>
        </w:rPr>
        <w:t>;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- </w:t>
      </w:r>
      <w:bookmarkStart w:id="9" w:name="_Hlk138409525"/>
      <w:r w:rsidRPr="00674FE5">
        <w:rPr>
          <w:bCs/>
          <w:lang w:val="uk-UA"/>
        </w:rPr>
        <w:t>вул. Скоблі,</w:t>
      </w:r>
      <w:r w:rsidR="00941C8D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13</w:t>
      </w:r>
      <w:r w:rsidR="00941C8D" w:rsidRPr="00674FE5">
        <w:rPr>
          <w:bCs/>
          <w:lang w:val="uk-UA"/>
        </w:rPr>
        <w:t>;</w:t>
      </w:r>
      <w:r w:rsidRPr="00674FE5">
        <w:rPr>
          <w:bCs/>
          <w:lang w:val="uk-UA"/>
        </w:rPr>
        <w:t xml:space="preserve"> </w:t>
      </w:r>
      <w:bookmarkEnd w:id="9"/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 вул. Шевченка,</w:t>
      </w:r>
      <w:r w:rsidR="00941C8D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46/2</w:t>
      </w:r>
      <w:r w:rsidR="00941C8D" w:rsidRPr="00674FE5">
        <w:rPr>
          <w:bCs/>
          <w:lang w:val="uk-UA"/>
        </w:rPr>
        <w:t>;</w:t>
      </w:r>
      <w:r w:rsidRPr="00674FE5">
        <w:rPr>
          <w:bCs/>
          <w:lang w:val="uk-UA"/>
        </w:rPr>
        <w:t xml:space="preserve"> </w:t>
      </w:r>
    </w:p>
    <w:p w:rsidR="000220A4" w:rsidRPr="00674FE5" w:rsidRDefault="00941C8D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- </w:t>
      </w:r>
      <w:proofErr w:type="spellStart"/>
      <w:r w:rsidRPr="00674FE5">
        <w:rPr>
          <w:bCs/>
          <w:lang w:val="uk-UA"/>
        </w:rPr>
        <w:t>пров</w:t>
      </w:r>
      <w:proofErr w:type="spellEnd"/>
      <w:r w:rsidR="000220A4" w:rsidRPr="00674FE5">
        <w:rPr>
          <w:bCs/>
          <w:lang w:val="uk-UA"/>
        </w:rPr>
        <w:t>. Шевченка,</w:t>
      </w:r>
      <w:r w:rsidRPr="00674FE5">
        <w:rPr>
          <w:bCs/>
          <w:lang w:val="uk-UA"/>
        </w:rPr>
        <w:t xml:space="preserve"> </w:t>
      </w:r>
      <w:r w:rsidR="000220A4" w:rsidRPr="00674FE5">
        <w:rPr>
          <w:bCs/>
          <w:lang w:val="uk-UA"/>
        </w:rPr>
        <w:t>3</w:t>
      </w:r>
      <w:r w:rsidRPr="00674FE5">
        <w:rPr>
          <w:bCs/>
          <w:lang w:val="uk-UA"/>
        </w:rPr>
        <w:t>;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- вул. </w:t>
      </w:r>
      <w:proofErr w:type="spellStart"/>
      <w:r w:rsidRPr="00674FE5">
        <w:rPr>
          <w:bCs/>
          <w:lang w:val="uk-UA"/>
        </w:rPr>
        <w:t>Старокостянтинівське</w:t>
      </w:r>
      <w:proofErr w:type="spellEnd"/>
      <w:r w:rsidRPr="00674FE5">
        <w:rPr>
          <w:bCs/>
          <w:lang w:val="uk-UA"/>
        </w:rPr>
        <w:t xml:space="preserve"> шосе,</w:t>
      </w:r>
      <w:r w:rsidR="00941C8D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22</w:t>
      </w:r>
      <w:r w:rsidR="00941C8D" w:rsidRPr="00674FE5">
        <w:rPr>
          <w:bCs/>
          <w:lang w:val="uk-UA"/>
        </w:rPr>
        <w:t>, 17/1;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 вул. Заводська,</w:t>
      </w:r>
      <w:r w:rsidR="00941C8D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18</w:t>
      </w:r>
      <w:r w:rsidR="00941C8D" w:rsidRPr="00674FE5">
        <w:rPr>
          <w:bCs/>
          <w:lang w:val="uk-UA"/>
        </w:rPr>
        <w:t>;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 вул. Свободи,</w:t>
      </w:r>
      <w:r w:rsidR="00941C8D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22а</w:t>
      </w:r>
      <w:r w:rsidR="00941C8D" w:rsidRPr="00674FE5">
        <w:rPr>
          <w:bCs/>
          <w:lang w:val="uk-UA"/>
        </w:rPr>
        <w:t>.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25. Виконано ліквідування </w:t>
      </w:r>
      <w:r w:rsidR="00941C8D" w:rsidRPr="00674FE5">
        <w:rPr>
          <w:bCs/>
          <w:lang w:val="uk-UA"/>
        </w:rPr>
        <w:t xml:space="preserve">5 шт. </w:t>
      </w:r>
      <w:r w:rsidRPr="00674FE5">
        <w:rPr>
          <w:bCs/>
          <w:lang w:val="uk-UA"/>
        </w:rPr>
        <w:t>підтікан</w:t>
      </w:r>
      <w:r w:rsidR="00941C8D" w:rsidRPr="00674FE5">
        <w:rPr>
          <w:bCs/>
          <w:lang w:val="uk-UA"/>
        </w:rPr>
        <w:t xml:space="preserve">ь каналізаційного трубопроводу </w:t>
      </w:r>
      <w:r w:rsidRPr="00674FE5">
        <w:rPr>
          <w:bCs/>
          <w:lang w:val="uk-UA"/>
        </w:rPr>
        <w:t xml:space="preserve">за </w:t>
      </w:r>
      <w:bookmarkStart w:id="10" w:name="_Hlk136526656"/>
      <w:r w:rsidRPr="00674FE5">
        <w:rPr>
          <w:bCs/>
          <w:lang w:val="uk-UA"/>
        </w:rPr>
        <w:t>адресами:</w:t>
      </w:r>
      <w:bookmarkEnd w:id="10"/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- вул. </w:t>
      </w:r>
      <w:proofErr w:type="spellStart"/>
      <w:r w:rsidRPr="00674FE5">
        <w:rPr>
          <w:bCs/>
          <w:lang w:val="uk-UA"/>
        </w:rPr>
        <w:t>Старокостянтинівське</w:t>
      </w:r>
      <w:proofErr w:type="spellEnd"/>
      <w:r w:rsidRPr="00674FE5">
        <w:rPr>
          <w:bCs/>
          <w:lang w:val="uk-UA"/>
        </w:rPr>
        <w:t xml:space="preserve"> шосе,</w:t>
      </w:r>
      <w:r w:rsidR="00941C8D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11</w:t>
      </w:r>
      <w:r w:rsidR="00941C8D" w:rsidRPr="00674FE5">
        <w:rPr>
          <w:bCs/>
          <w:lang w:val="uk-UA"/>
        </w:rPr>
        <w:t>;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 вул. Свободи,</w:t>
      </w:r>
      <w:r w:rsidR="00941C8D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51</w:t>
      </w:r>
      <w:r w:rsidR="00941C8D" w:rsidRPr="00674FE5">
        <w:rPr>
          <w:bCs/>
          <w:lang w:val="uk-UA"/>
        </w:rPr>
        <w:t>;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 вул. Заводська,</w:t>
      </w:r>
      <w:r w:rsidR="00941C8D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18</w:t>
      </w:r>
      <w:r w:rsidR="00941C8D" w:rsidRPr="00674FE5">
        <w:rPr>
          <w:bCs/>
          <w:lang w:val="uk-UA"/>
        </w:rPr>
        <w:t>;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 вул. Свободи,</w:t>
      </w:r>
      <w:r w:rsidR="00941C8D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22а</w:t>
      </w:r>
      <w:r w:rsidR="00941C8D" w:rsidRPr="00674FE5">
        <w:rPr>
          <w:bCs/>
          <w:lang w:val="uk-UA"/>
        </w:rPr>
        <w:t>;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 вул. Прибузька,</w:t>
      </w:r>
      <w:r w:rsidR="00941C8D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26.</w:t>
      </w:r>
    </w:p>
    <w:p w:rsidR="00B2339C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26. Виконано прибирання підвальних приміщень за адресами: </w:t>
      </w:r>
    </w:p>
    <w:p w:rsidR="00B2339C" w:rsidRPr="00674FE5" w:rsidRDefault="00B2339C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- </w:t>
      </w:r>
      <w:r w:rsidR="000220A4" w:rsidRPr="00674FE5">
        <w:rPr>
          <w:bCs/>
          <w:lang w:val="uk-UA"/>
        </w:rPr>
        <w:t>вул. Європейська,</w:t>
      </w:r>
      <w:r w:rsidRPr="00674FE5">
        <w:rPr>
          <w:bCs/>
          <w:lang w:val="uk-UA"/>
        </w:rPr>
        <w:t xml:space="preserve"> </w:t>
      </w:r>
      <w:r w:rsidR="000220A4" w:rsidRPr="00674FE5">
        <w:rPr>
          <w:bCs/>
          <w:lang w:val="uk-UA"/>
        </w:rPr>
        <w:t>3</w:t>
      </w:r>
      <w:r w:rsidRPr="00674FE5">
        <w:rPr>
          <w:bCs/>
          <w:lang w:val="uk-UA"/>
        </w:rPr>
        <w:t>;</w:t>
      </w:r>
    </w:p>
    <w:p w:rsidR="00B2339C" w:rsidRPr="00674FE5" w:rsidRDefault="00B2339C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</w:t>
      </w:r>
      <w:r w:rsidR="000220A4" w:rsidRPr="00674FE5">
        <w:rPr>
          <w:bCs/>
          <w:lang w:val="uk-UA"/>
        </w:rPr>
        <w:t xml:space="preserve"> вул. Шевченка,</w:t>
      </w:r>
      <w:r w:rsidRPr="00674FE5">
        <w:rPr>
          <w:bCs/>
          <w:lang w:val="uk-UA"/>
        </w:rPr>
        <w:t xml:space="preserve"> </w:t>
      </w:r>
      <w:r w:rsidR="000220A4" w:rsidRPr="00674FE5">
        <w:rPr>
          <w:bCs/>
          <w:lang w:val="uk-UA"/>
        </w:rPr>
        <w:t>40,</w:t>
      </w:r>
      <w:r w:rsidRPr="00674FE5">
        <w:rPr>
          <w:bCs/>
          <w:lang w:val="uk-UA"/>
        </w:rPr>
        <w:t xml:space="preserve"> </w:t>
      </w:r>
      <w:r w:rsidR="000220A4" w:rsidRPr="00674FE5">
        <w:rPr>
          <w:bCs/>
          <w:lang w:val="uk-UA"/>
        </w:rPr>
        <w:t>42,</w:t>
      </w:r>
      <w:r w:rsidRPr="00674FE5">
        <w:rPr>
          <w:bCs/>
          <w:lang w:val="uk-UA"/>
        </w:rPr>
        <w:t xml:space="preserve"> </w:t>
      </w:r>
      <w:r w:rsidR="000220A4" w:rsidRPr="00674FE5">
        <w:rPr>
          <w:bCs/>
          <w:lang w:val="uk-UA"/>
        </w:rPr>
        <w:t>45,</w:t>
      </w:r>
      <w:r w:rsidRPr="00674FE5">
        <w:rPr>
          <w:bCs/>
          <w:lang w:val="uk-UA"/>
        </w:rPr>
        <w:t xml:space="preserve"> 47;</w:t>
      </w:r>
    </w:p>
    <w:p w:rsidR="00B2339C" w:rsidRPr="00674FE5" w:rsidRDefault="00B2339C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</w:t>
      </w:r>
      <w:r w:rsidR="000220A4" w:rsidRPr="00674FE5">
        <w:rPr>
          <w:bCs/>
          <w:lang w:val="uk-UA"/>
        </w:rPr>
        <w:t xml:space="preserve"> вул. Скоблі,</w:t>
      </w:r>
      <w:r w:rsidRPr="00674FE5">
        <w:rPr>
          <w:bCs/>
          <w:lang w:val="uk-UA"/>
        </w:rPr>
        <w:t xml:space="preserve"> 13;</w:t>
      </w:r>
    </w:p>
    <w:p w:rsidR="000220A4" w:rsidRPr="00674FE5" w:rsidRDefault="00B2339C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</w:t>
      </w:r>
      <w:r w:rsidR="000220A4" w:rsidRPr="00674FE5">
        <w:rPr>
          <w:bCs/>
          <w:lang w:val="uk-UA"/>
        </w:rPr>
        <w:t xml:space="preserve"> вул. Подільська,</w:t>
      </w:r>
      <w:r w:rsidRPr="00674FE5">
        <w:rPr>
          <w:bCs/>
          <w:lang w:val="uk-UA"/>
        </w:rPr>
        <w:t xml:space="preserve"> </w:t>
      </w:r>
      <w:r w:rsidR="000220A4" w:rsidRPr="00674FE5">
        <w:rPr>
          <w:bCs/>
          <w:lang w:val="uk-UA"/>
        </w:rPr>
        <w:t>147/1.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27. Виконано прибирання покрівлі і горища за адресою: вул. Подільська,</w:t>
      </w:r>
      <w:r w:rsidR="00B2339C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65.</w:t>
      </w:r>
    </w:p>
    <w:p w:rsidR="00B2339C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28. Виконано дератизацію </w:t>
      </w:r>
      <w:r w:rsidR="00B2339C" w:rsidRPr="00674FE5">
        <w:rPr>
          <w:bCs/>
          <w:lang w:val="uk-UA"/>
        </w:rPr>
        <w:t>9074 м</w:t>
      </w:r>
      <w:r w:rsidR="00B2339C" w:rsidRPr="00674FE5">
        <w:rPr>
          <w:bCs/>
          <w:vertAlign w:val="superscript"/>
          <w:lang w:val="uk-UA"/>
        </w:rPr>
        <w:t>2</w:t>
      </w:r>
      <w:r w:rsidR="00B2339C" w:rsidRPr="00674FE5">
        <w:rPr>
          <w:bCs/>
          <w:lang w:val="uk-UA"/>
        </w:rPr>
        <w:t xml:space="preserve"> підвальних приміщень</w:t>
      </w:r>
      <w:r w:rsidRPr="00674FE5">
        <w:rPr>
          <w:bCs/>
          <w:lang w:val="uk-UA"/>
        </w:rPr>
        <w:t xml:space="preserve"> за адресами: </w:t>
      </w:r>
    </w:p>
    <w:p w:rsidR="00B2339C" w:rsidRPr="00674FE5" w:rsidRDefault="00B2339C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- </w:t>
      </w:r>
      <w:r w:rsidR="000220A4" w:rsidRPr="00674FE5">
        <w:rPr>
          <w:bCs/>
          <w:lang w:val="uk-UA"/>
        </w:rPr>
        <w:t>вул. Прибузька,</w:t>
      </w:r>
      <w:r w:rsidRPr="00674FE5">
        <w:rPr>
          <w:bCs/>
          <w:lang w:val="uk-UA"/>
        </w:rPr>
        <w:t xml:space="preserve"> </w:t>
      </w:r>
      <w:r w:rsidR="000220A4" w:rsidRPr="00674FE5">
        <w:rPr>
          <w:bCs/>
          <w:lang w:val="uk-UA"/>
        </w:rPr>
        <w:t>34,</w:t>
      </w:r>
      <w:r w:rsidRPr="00674FE5">
        <w:rPr>
          <w:bCs/>
          <w:lang w:val="uk-UA"/>
        </w:rPr>
        <w:t xml:space="preserve"> </w:t>
      </w:r>
      <w:r w:rsidR="000220A4" w:rsidRPr="00674FE5">
        <w:rPr>
          <w:bCs/>
          <w:lang w:val="uk-UA"/>
        </w:rPr>
        <w:t>36,</w:t>
      </w:r>
      <w:r w:rsidRPr="00674FE5">
        <w:rPr>
          <w:bCs/>
          <w:lang w:val="uk-UA"/>
        </w:rPr>
        <w:t xml:space="preserve"> </w:t>
      </w:r>
      <w:r w:rsidR="000220A4" w:rsidRPr="00674FE5">
        <w:rPr>
          <w:bCs/>
          <w:lang w:val="uk-UA"/>
        </w:rPr>
        <w:t>44,</w:t>
      </w:r>
      <w:r w:rsidRPr="00674FE5">
        <w:rPr>
          <w:bCs/>
          <w:lang w:val="uk-UA"/>
        </w:rPr>
        <w:t xml:space="preserve"> 36/1;</w:t>
      </w:r>
    </w:p>
    <w:p w:rsidR="00B2339C" w:rsidRPr="00674FE5" w:rsidRDefault="00B2339C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</w:t>
      </w:r>
      <w:r w:rsidR="000220A4" w:rsidRPr="00674FE5">
        <w:rPr>
          <w:bCs/>
          <w:lang w:val="uk-UA"/>
        </w:rPr>
        <w:t xml:space="preserve"> вул. Заводська,</w:t>
      </w:r>
      <w:r w:rsidRPr="00674FE5">
        <w:rPr>
          <w:bCs/>
          <w:lang w:val="uk-UA"/>
        </w:rPr>
        <w:t xml:space="preserve"> </w:t>
      </w:r>
      <w:r w:rsidR="000220A4" w:rsidRPr="00674FE5">
        <w:rPr>
          <w:bCs/>
          <w:lang w:val="uk-UA"/>
        </w:rPr>
        <w:t>61,</w:t>
      </w:r>
      <w:r w:rsidRPr="00674FE5">
        <w:rPr>
          <w:bCs/>
          <w:lang w:val="uk-UA"/>
        </w:rPr>
        <w:t xml:space="preserve"> </w:t>
      </w:r>
      <w:r w:rsidR="000220A4" w:rsidRPr="00674FE5">
        <w:rPr>
          <w:bCs/>
          <w:lang w:val="uk-UA"/>
        </w:rPr>
        <w:t>63,</w:t>
      </w:r>
      <w:r w:rsidRPr="00674FE5">
        <w:rPr>
          <w:bCs/>
          <w:lang w:val="uk-UA"/>
        </w:rPr>
        <w:t xml:space="preserve"> 61/2;</w:t>
      </w:r>
      <w:r w:rsidR="000220A4" w:rsidRPr="00674FE5">
        <w:rPr>
          <w:bCs/>
          <w:lang w:val="uk-UA"/>
        </w:rPr>
        <w:t xml:space="preserve"> </w:t>
      </w:r>
    </w:p>
    <w:p w:rsidR="00B2339C" w:rsidRPr="00674FE5" w:rsidRDefault="00B2339C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- </w:t>
      </w:r>
      <w:proofErr w:type="spellStart"/>
      <w:r w:rsidR="000220A4" w:rsidRPr="00674FE5">
        <w:rPr>
          <w:bCs/>
          <w:lang w:val="uk-UA"/>
        </w:rPr>
        <w:t>пров</w:t>
      </w:r>
      <w:proofErr w:type="spellEnd"/>
      <w:r w:rsidR="000220A4" w:rsidRPr="00674FE5">
        <w:rPr>
          <w:bCs/>
          <w:lang w:val="uk-UA"/>
        </w:rPr>
        <w:t xml:space="preserve">. </w:t>
      </w:r>
      <w:proofErr w:type="spellStart"/>
      <w:r w:rsidR="000220A4" w:rsidRPr="00674FE5">
        <w:rPr>
          <w:bCs/>
          <w:lang w:val="uk-UA"/>
        </w:rPr>
        <w:t>Прибузький</w:t>
      </w:r>
      <w:proofErr w:type="spellEnd"/>
      <w:r w:rsidR="000220A4" w:rsidRPr="00674FE5">
        <w:rPr>
          <w:bCs/>
          <w:lang w:val="uk-UA"/>
        </w:rPr>
        <w:t>,</w:t>
      </w:r>
      <w:r w:rsidRPr="00674FE5">
        <w:rPr>
          <w:bCs/>
          <w:lang w:val="uk-UA"/>
        </w:rPr>
        <w:t xml:space="preserve"> 1;</w:t>
      </w:r>
      <w:r w:rsidR="000220A4" w:rsidRPr="00674FE5">
        <w:rPr>
          <w:bCs/>
          <w:lang w:val="uk-UA"/>
        </w:rPr>
        <w:t xml:space="preserve"> </w:t>
      </w:r>
    </w:p>
    <w:p w:rsidR="00B2339C" w:rsidRPr="00674FE5" w:rsidRDefault="00B2339C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- </w:t>
      </w:r>
      <w:r w:rsidR="000220A4" w:rsidRPr="00674FE5">
        <w:rPr>
          <w:bCs/>
          <w:lang w:val="uk-UA"/>
        </w:rPr>
        <w:t xml:space="preserve">вул. </w:t>
      </w:r>
      <w:proofErr w:type="spellStart"/>
      <w:r w:rsidR="000220A4" w:rsidRPr="00674FE5">
        <w:rPr>
          <w:bCs/>
          <w:lang w:val="uk-UA"/>
        </w:rPr>
        <w:t>Старокостянтинівське</w:t>
      </w:r>
      <w:proofErr w:type="spellEnd"/>
      <w:r w:rsidR="000220A4" w:rsidRPr="00674FE5">
        <w:rPr>
          <w:bCs/>
          <w:lang w:val="uk-UA"/>
        </w:rPr>
        <w:t xml:space="preserve"> шосе,</w:t>
      </w:r>
      <w:r w:rsidRPr="00674FE5">
        <w:rPr>
          <w:bCs/>
          <w:lang w:val="uk-UA"/>
        </w:rPr>
        <w:t xml:space="preserve"> 17;</w:t>
      </w:r>
    </w:p>
    <w:p w:rsidR="00B2339C" w:rsidRPr="00674FE5" w:rsidRDefault="00B2339C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</w:t>
      </w:r>
      <w:r w:rsidR="000220A4" w:rsidRPr="00674FE5">
        <w:rPr>
          <w:bCs/>
          <w:lang w:val="uk-UA"/>
        </w:rPr>
        <w:t xml:space="preserve"> </w:t>
      </w:r>
      <w:proofErr w:type="spellStart"/>
      <w:r w:rsidR="000220A4" w:rsidRPr="00674FE5">
        <w:rPr>
          <w:bCs/>
          <w:lang w:val="uk-UA"/>
        </w:rPr>
        <w:t>пров</w:t>
      </w:r>
      <w:proofErr w:type="spellEnd"/>
      <w:r w:rsidR="000220A4" w:rsidRPr="00674FE5">
        <w:rPr>
          <w:bCs/>
          <w:lang w:val="uk-UA"/>
        </w:rPr>
        <w:t>. Героїв-прикордонників,</w:t>
      </w:r>
      <w:r w:rsidRPr="00674FE5">
        <w:rPr>
          <w:bCs/>
          <w:lang w:val="uk-UA"/>
        </w:rPr>
        <w:t xml:space="preserve"> 1;</w:t>
      </w:r>
    </w:p>
    <w:p w:rsidR="000220A4" w:rsidRPr="00674FE5" w:rsidRDefault="00B2339C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</w:t>
      </w:r>
      <w:r w:rsidR="000220A4" w:rsidRPr="00674FE5">
        <w:rPr>
          <w:bCs/>
          <w:lang w:val="uk-UA"/>
        </w:rPr>
        <w:t xml:space="preserve"> вул.</w:t>
      </w:r>
      <w:r w:rsidRPr="00674FE5">
        <w:rPr>
          <w:bCs/>
          <w:lang w:val="uk-UA"/>
        </w:rPr>
        <w:t xml:space="preserve"> </w:t>
      </w:r>
      <w:r w:rsidR="000220A4" w:rsidRPr="00674FE5">
        <w:rPr>
          <w:bCs/>
          <w:lang w:val="uk-UA"/>
        </w:rPr>
        <w:t>М.</w:t>
      </w:r>
      <w:r w:rsidR="0089525D">
        <w:rPr>
          <w:bCs/>
          <w:lang w:val="en-US"/>
        </w:rPr>
        <w:t xml:space="preserve"> </w:t>
      </w:r>
      <w:proofErr w:type="spellStart"/>
      <w:r w:rsidR="000220A4" w:rsidRPr="00674FE5">
        <w:rPr>
          <w:bCs/>
          <w:lang w:val="uk-UA"/>
        </w:rPr>
        <w:t>Трембовецької</w:t>
      </w:r>
      <w:proofErr w:type="spellEnd"/>
      <w:r w:rsidR="000220A4" w:rsidRPr="00674FE5">
        <w:rPr>
          <w:bCs/>
          <w:lang w:val="uk-UA"/>
        </w:rPr>
        <w:t>,</w:t>
      </w:r>
      <w:r w:rsidRPr="00674FE5">
        <w:rPr>
          <w:bCs/>
          <w:lang w:val="uk-UA"/>
        </w:rPr>
        <w:t xml:space="preserve"> </w:t>
      </w:r>
      <w:r w:rsidR="000220A4" w:rsidRPr="00674FE5">
        <w:rPr>
          <w:bCs/>
          <w:lang w:val="uk-UA"/>
        </w:rPr>
        <w:t>51/1.</w:t>
      </w:r>
    </w:p>
    <w:p w:rsidR="00B2339C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29. Виконано покіс трави на газонах </w:t>
      </w:r>
      <w:proofErr w:type="spellStart"/>
      <w:r w:rsidRPr="00674FE5">
        <w:rPr>
          <w:bCs/>
          <w:lang w:val="uk-UA"/>
        </w:rPr>
        <w:t>бензокосами</w:t>
      </w:r>
      <w:proofErr w:type="spellEnd"/>
      <w:r w:rsidRPr="00674FE5">
        <w:rPr>
          <w:bCs/>
          <w:lang w:val="uk-UA"/>
        </w:rPr>
        <w:t xml:space="preserve"> за адресами: </w:t>
      </w:r>
    </w:p>
    <w:p w:rsidR="00B2339C" w:rsidRPr="00674FE5" w:rsidRDefault="00B2339C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- </w:t>
      </w:r>
      <w:r w:rsidR="000220A4" w:rsidRPr="00674FE5">
        <w:rPr>
          <w:bCs/>
          <w:lang w:val="uk-UA"/>
        </w:rPr>
        <w:t>вул. Прибузька,</w:t>
      </w:r>
      <w:r w:rsidRPr="00674FE5">
        <w:rPr>
          <w:bCs/>
          <w:lang w:val="uk-UA"/>
        </w:rPr>
        <w:t xml:space="preserve"> 30;</w:t>
      </w:r>
    </w:p>
    <w:p w:rsidR="00B2339C" w:rsidRPr="00674FE5" w:rsidRDefault="00B2339C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</w:t>
      </w:r>
      <w:r w:rsidR="000220A4" w:rsidRPr="00674FE5">
        <w:rPr>
          <w:bCs/>
          <w:lang w:val="uk-UA"/>
        </w:rPr>
        <w:t xml:space="preserve"> вул. Свободи,</w:t>
      </w:r>
      <w:r w:rsidRPr="00674FE5">
        <w:rPr>
          <w:bCs/>
          <w:lang w:val="uk-UA"/>
        </w:rPr>
        <w:t xml:space="preserve"> </w:t>
      </w:r>
      <w:r w:rsidR="000220A4" w:rsidRPr="00674FE5">
        <w:rPr>
          <w:bCs/>
          <w:lang w:val="uk-UA"/>
        </w:rPr>
        <w:t>48,</w:t>
      </w:r>
      <w:r w:rsidRPr="00674FE5">
        <w:rPr>
          <w:bCs/>
          <w:lang w:val="uk-UA"/>
        </w:rPr>
        <w:t xml:space="preserve"> 48/1;</w:t>
      </w:r>
    </w:p>
    <w:p w:rsidR="00A72701" w:rsidRPr="00674FE5" w:rsidRDefault="00B2339C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 вул. Героїв М</w:t>
      </w:r>
      <w:r w:rsidR="000220A4" w:rsidRPr="00674FE5">
        <w:rPr>
          <w:bCs/>
          <w:lang w:val="uk-UA"/>
        </w:rPr>
        <w:t>айдану,</w:t>
      </w:r>
      <w:r w:rsidRPr="00674FE5">
        <w:rPr>
          <w:bCs/>
          <w:lang w:val="uk-UA"/>
        </w:rPr>
        <w:t xml:space="preserve"> 42/1;</w:t>
      </w:r>
    </w:p>
    <w:p w:rsidR="00A72701" w:rsidRPr="00674FE5" w:rsidRDefault="00A72701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</w:t>
      </w:r>
      <w:r w:rsidR="000220A4" w:rsidRPr="00674FE5">
        <w:rPr>
          <w:bCs/>
          <w:lang w:val="uk-UA"/>
        </w:rPr>
        <w:t xml:space="preserve"> вул. Володимирська,</w:t>
      </w:r>
      <w:r w:rsidRPr="00674FE5">
        <w:rPr>
          <w:bCs/>
          <w:lang w:val="uk-UA"/>
        </w:rPr>
        <w:t xml:space="preserve"> </w:t>
      </w:r>
      <w:r w:rsidR="000220A4" w:rsidRPr="00674FE5">
        <w:rPr>
          <w:bCs/>
          <w:lang w:val="uk-UA"/>
        </w:rPr>
        <w:t>65,</w:t>
      </w:r>
      <w:r w:rsidRPr="00674FE5">
        <w:rPr>
          <w:bCs/>
          <w:lang w:val="uk-UA"/>
        </w:rPr>
        <w:t xml:space="preserve"> </w:t>
      </w:r>
      <w:r w:rsidR="000220A4" w:rsidRPr="00674FE5">
        <w:rPr>
          <w:bCs/>
          <w:lang w:val="uk-UA"/>
        </w:rPr>
        <w:t>77,</w:t>
      </w:r>
      <w:r w:rsidRPr="00674FE5">
        <w:rPr>
          <w:bCs/>
          <w:lang w:val="uk-UA"/>
        </w:rPr>
        <w:t xml:space="preserve"> </w:t>
      </w:r>
      <w:r w:rsidR="000220A4" w:rsidRPr="00674FE5">
        <w:rPr>
          <w:bCs/>
          <w:lang w:val="uk-UA"/>
        </w:rPr>
        <w:t>79,</w:t>
      </w:r>
      <w:r w:rsidRPr="00674FE5">
        <w:rPr>
          <w:bCs/>
          <w:lang w:val="uk-UA"/>
        </w:rPr>
        <w:t xml:space="preserve"> 87/1;</w:t>
      </w:r>
    </w:p>
    <w:p w:rsidR="00A72701" w:rsidRPr="00674FE5" w:rsidRDefault="00A72701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</w:t>
      </w:r>
      <w:r w:rsidR="000220A4" w:rsidRPr="00674FE5">
        <w:rPr>
          <w:bCs/>
          <w:lang w:val="uk-UA"/>
        </w:rPr>
        <w:t xml:space="preserve"> вул. Грушевського,</w:t>
      </w:r>
      <w:r w:rsidRPr="00674FE5">
        <w:rPr>
          <w:bCs/>
          <w:lang w:val="uk-UA"/>
        </w:rPr>
        <w:t xml:space="preserve"> </w:t>
      </w:r>
      <w:r w:rsidR="000220A4" w:rsidRPr="00674FE5">
        <w:rPr>
          <w:bCs/>
          <w:lang w:val="uk-UA"/>
        </w:rPr>
        <w:t>85,</w:t>
      </w:r>
      <w:r w:rsidRPr="00674FE5">
        <w:rPr>
          <w:bCs/>
          <w:lang w:val="uk-UA"/>
        </w:rPr>
        <w:t xml:space="preserve"> 92;</w:t>
      </w:r>
    </w:p>
    <w:p w:rsidR="000220A4" w:rsidRPr="00674FE5" w:rsidRDefault="00A72701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 вул. Героїв М</w:t>
      </w:r>
      <w:r w:rsidR="000220A4" w:rsidRPr="00674FE5">
        <w:rPr>
          <w:bCs/>
          <w:lang w:val="uk-UA"/>
        </w:rPr>
        <w:t>айдану,</w:t>
      </w:r>
      <w:r w:rsidRPr="00674FE5">
        <w:rPr>
          <w:bCs/>
          <w:lang w:val="uk-UA"/>
        </w:rPr>
        <w:t xml:space="preserve"> </w:t>
      </w:r>
      <w:r w:rsidR="000220A4" w:rsidRPr="00674FE5">
        <w:rPr>
          <w:bCs/>
          <w:lang w:val="uk-UA"/>
        </w:rPr>
        <w:t>17,</w:t>
      </w:r>
      <w:r w:rsidRPr="00674FE5">
        <w:rPr>
          <w:bCs/>
          <w:lang w:val="uk-UA"/>
        </w:rPr>
        <w:t xml:space="preserve"> </w:t>
      </w:r>
      <w:r w:rsidR="000220A4" w:rsidRPr="00674FE5">
        <w:rPr>
          <w:bCs/>
          <w:lang w:val="uk-UA"/>
        </w:rPr>
        <w:t>17/1.</w:t>
      </w:r>
    </w:p>
    <w:p w:rsidR="00A72701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30. Виконано обрізку дерев від сухостою з </w:t>
      </w:r>
      <w:proofErr w:type="spellStart"/>
      <w:r w:rsidRPr="00674FE5">
        <w:rPr>
          <w:bCs/>
          <w:lang w:val="uk-UA"/>
        </w:rPr>
        <w:t>крижуванням</w:t>
      </w:r>
      <w:proofErr w:type="spellEnd"/>
      <w:r w:rsidRPr="00674FE5">
        <w:rPr>
          <w:bCs/>
          <w:lang w:val="uk-UA"/>
        </w:rPr>
        <w:t xml:space="preserve"> та підрізка кущів  за адресами: </w:t>
      </w:r>
    </w:p>
    <w:p w:rsidR="00A72701" w:rsidRPr="00674FE5" w:rsidRDefault="00A72701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- </w:t>
      </w:r>
      <w:r w:rsidR="000220A4" w:rsidRPr="00674FE5">
        <w:rPr>
          <w:bCs/>
          <w:lang w:val="uk-UA"/>
        </w:rPr>
        <w:t>вул. Шевченка,</w:t>
      </w:r>
      <w:r w:rsidRPr="00674FE5">
        <w:rPr>
          <w:bCs/>
          <w:lang w:val="uk-UA"/>
        </w:rPr>
        <w:t xml:space="preserve"> 53;</w:t>
      </w:r>
    </w:p>
    <w:p w:rsidR="00A72701" w:rsidRPr="00674FE5" w:rsidRDefault="00A72701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</w:t>
      </w:r>
      <w:r w:rsidR="000220A4" w:rsidRPr="00674FE5">
        <w:rPr>
          <w:bCs/>
          <w:lang w:val="uk-UA"/>
        </w:rPr>
        <w:t xml:space="preserve"> вул. Кам</w:t>
      </w:r>
      <w:r w:rsidRPr="00674FE5">
        <w:rPr>
          <w:bCs/>
          <w:lang w:val="en-US"/>
        </w:rPr>
        <w:t>’</w:t>
      </w:r>
      <w:proofErr w:type="spellStart"/>
      <w:r w:rsidR="000220A4" w:rsidRPr="00674FE5">
        <w:rPr>
          <w:bCs/>
          <w:lang w:val="uk-UA"/>
        </w:rPr>
        <w:t>янецька</w:t>
      </w:r>
      <w:proofErr w:type="spellEnd"/>
      <w:r w:rsidR="000220A4" w:rsidRPr="00674FE5">
        <w:rPr>
          <w:bCs/>
          <w:lang w:val="uk-UA"/>
        </w:rPr>
        <w:t>,</w:t>
      </w:r>
      <w:r w:rsidRPr="00674FE5">
        <w:rPr>
          <w:bCs/>
          <w:lang w:val="uk-UA"/>
        </w:rPr>
        <w:t xml:space="preserve"> 67;</w:t>
      </w:r>
    </w:p>
    <w:p w:rsidR="000220A4" w:rsidRPr="00674FE5" w:rsidRDefault="00A72701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</w:t>
      </w:r>
      <w:r w:rsidR="000220A4" w:rsidRPr="00674FE5">
        <w:rPr>
          <w:bCs/>
          <w:lang w:val="uk-UA"/>
        </w:rPr>
        <w:t xml:space="preserve"> вул. Проскурівська,</w:t>
      </w:r>
      <w:r w:rsidRPr="00674FE5">
        <w:rPr>
          <w:bCs/>
          <w:lang w:val="uk-UA"/>
        </w:rPr>
        <w:t xml:space="preserve"> </w:t>
      </w:r>
      <w:r w:rsidR="000220A4" w:rsidRPr="00674FE5">
        <w:rPr>
          <w:bCs/>
          <w:lang w:val="uk-UA"/>
        </w:rPr>
        <w:t>62.</w:t>
      </w:r>
    </w:p>
    <w:p w:rsidR="00A72701" w:rsidRPr="00674FE5" w:rsidRDefault="00A72701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31. Виконано </w:t>
      </w:r>
      <w:proofErr w:type="spellStart"/>
      <w:r w:rsidRPr="00674FE5">
        <w:rPr>
          <w:bCs/>
          <w:lang w:val="uk-UA"/>
        </w:rPr>
        <w:t>погрузку</w:t>
      </w:r>
      <w:proofErr w:type="spellEnd"/>
      <w:r w:rsidRPr="00674FE5">
        <w:rPr>
          <w:bCs/>
          <w:lang w:val="uk-UA"/>
        </w:rPr>
        <w:t xml:space="preserve"> вручну </w:t>
      </w:r>
      <w:r w:rsidR="000220A4" w:rsidRPr="00674FE5">
        <w:rPr>
          <w:bCs/>
          <w:lang w:val="uk-UA"/>
        </w:rPr>
        <w:t xml:space="preserve">та вивезення </w:t>
      </w:r>
      <w:r w:rsidRPr="00674FE5">
        <w:rPr>
          <w:bCs/>
          <w:lang w:val="uk-UA"/>
        </w:rPr>
        <w:t>4 м</w:t>
      </w:r>
      <w:r w:rsidRPr="00674FE5">
        <w:rPr>
          <w:bCs/>
          <w:vertAlign w:val="superscript"/>
          <w:lang w:val="uk-UA"/>
        </w:rPr>
        <w:t>3</w:t>
      </w:r>
      <w:r w:rsidRPr="00674FE5">
        <w:rPr>
          <w:bCs/>
          <w:lang w:val="uk-UA"/>
        </w:rPr>
        <w:t xml:space="preserve"> </w:t>
      </w:r>
      <w:r w:rsidR="000220A4" w:rsidRPr="00674FE5">
        <w:rPr>
          <w:bCs/>
          <w:lang w:val="uk-UA"/>
        </w:rPr>
        <w:t xml:space="preserve">гілля на звалище за адресами: </w:t>
      </w:r>
    </w:p>
    <w:p w:rsidR="00A72701" w:rsidRPr="00674FE5" w:rsidRDefault="00A72701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- </w:t>
      </w:r>
      <w:r w:rsidR="000220A4" w:rsidRPr="00674FE5">
        <w:rPr>
          <w:bCs/>
          <w:lang w:val="uk-UA"/>
        </w:rPr>
        <w:t>вул. Шевченка,</w:t>
      </w:r>
      <w:r w:rsidRPr="00674FE5">
        <w:rPr>
          <w:bCs/>
          <w:lang w:val="uk-UA"/>
        </w:rPr>
        <w:t xml:space="preserve"> 53;</w:t>
      </w:r>
      <w:r w:rsidR="000220A4" w:rsidRPr="00674FE5">
        <w:rPr>
          <w:bCs/>
          <w:lang w:val="uk-UA"/>
        </w:rPr>
        <w:t xml:space="preserve"> </w:t>
      </w:r>
    </w:p>
    <w:p w:rsidR="00A72701" w:rsidRPr="00674FE5" w:rsidRDefault="00A72701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- </w:t>
      </w:r>
      <w:r w:rsidR="000220A4" w:rsidRPr="00674FE5">
        <w:rPr>
          <w:bCs/>
          <w:lang w:val="uk-UA"/>
        </w:rPr>
        <w:t>вул. Кам</w:t>
      </w:r>
      <w:r w:rsidRPr="00674FE5">
        <w:rPr>
          <w:bCs/>
          <w:lang w:val="en-US"/>
        </w:rPr>
        <w:t>’</w:t>
      </w:r>
      <w:proofErr w:type="spellStart"/>
      <w:r w:rsidR="000220A4" w:rsidRPr="00674FE5">
        <w:rPr>
          <w:bCs/>
          <w:lang w:val="uk-UA"/>
        </w:rPr>
        <w:t>янецька</w:t>
      </w:r>
      <w:proofErr w:type="spellEnd"/>
      <w:r w:rsidR="000220A4" w:rsidRPr="00674FE5">
        <w:rPr>
          <w:bCs/>
          <w:lang w:val="uk-UA"/>
        </w:rPr>
        <w:t>,</w:t>
      </w:r>
      <w:r w:rsidRPr="00674FE5">
        <w:rPr>
          <w:bCs/>
          <w:lang w:val="uk-UA"/>
        </w:rPr>
        <w:t xml:space="preserve"> 67;</w:t>
      </w:r>
    </w:p>
    <w:p w:rsidR="000220A4" w:rsidRPr="00674FE5" w:rsidRDefault="00A72701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</w:t>
      </w:r>
      <w:r w:rsidR="000220A4" w:rsidRPr="00674FE5">
        <w:rPr>
          <w:bCs/>
          <w:lang w:val="uk-UA"/>
        </w:rPr>
        <w:t xml:space="preserve"> вул. Проскурівська,</w:t>
      </w:r>
      <w:r w:rsidRPr="00674FE5">
        <w:rPr>
          <w:bCs/>
          <w:lang w:val="uk-UA"/>
        </w:rPr>
        <w:t xml:space="preserve"> </w:t>
      </w:r>
      <w:r w:rsidR="000220A4" w:rsidRPr="00674FE5">
        <w:rPr>
          <w:bCs/>
          <w:lang w:val="uk-UA"/>
        </w:rPr>
        <w:t>62.</w:t>
      </w:r>
    </w:p>
    <w:p w:rsidR="000220A4" w:rsidRPr="00674FE5" w:rsidRDefault="000220A4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32. </w:t>
      </w:r>
      <w:proofErr w:type="spellStart"/>
      <w:r w:rsidRPr="00674FE5">
        <w:rPr>
          <w:bCs/>
          <w:lang w:val="uk-UA"/>
        </w:rPr>
        <w:t>Навантаженно</w:t>
      </w:r>
      <w:proofErr w:type="spellEnd"/>
      <w:r w:rsidRPr="00674FE5">
        <w:rPr>
          <w:bCs/>
          <w:lang w:val="uk-UA"/>
        </w:rPr>
        <w:t xml:space="preserve"> вручну та вивезено </w:t>
      </w:r>
      <w:r w:rsidR="00A72701" w:rsidRPr="00674FE5">
        <w:rPr>
          <w:bCs/>
          <w:lang w:val="uk-UA"/>
        </w:rPr>
        <w:t>6 м</w:t>
      </w:r>
      <w:r w:rsidR="00A72701" w:rsidRPr="00674FE5">
        <w:rPr>
          <w:bCs/>
          <w:vertAlign w:val="superscript"/>
          <w:lang w:val="uk-UA"/>
        </w:rPr>
        <w:t>3</w:t>
      </w:r>
      <w:r w:rsidR="00A72701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>сміття  на звалище за адресами:</w:t>
      </w:r>
    </w:p>
    <w:p w:rsidR="00A72701" w:rsidRPr="00674FE5" w:rsidRDefault="00A72701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 xml:space="preserve">- </w:t>
      </w:r>
      <w:r w:rsidR="000220A4" w:rsidRPr="00674FE5">
        <w:rPr>
          <w:bCs/>
          <w:lang w:val="uk-UA"/>
        </w:rPr>
        <w:t>вул. Подільська,</w:t>
      </w:r>
      <w:r w:rsidRPr="00674FE5">
        <w:rPr>
          <w:bCs/>
          <w:lang w:val="uk-UA"/>
        </w:rPr>
        <w:t xml:space="preserve"> 65;</w:t>
      </w:r>
    </w:p>
    <w:p w:rsidR="00A72701" w:rsidRPr="00674FE5" w:rsidRDefault="00A72701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</w:t>
      </w:r>
      <w:r w:rsidR="000220A4" w:rsidRPr="00674FE5">
        <w:rPr>
          <w:bCs/>
          <w:lang w:val="uk-UA"/>
        </w:rPr>
        <w:t xml:space="preserve"> вул. Європейська,</w:t>
      </w:r>
      <w:r w:rsidRPr="00674FE5">
        <w:rPr>
          <w:bCs/>
          <w:lang w:val="uk-UA"/>
        </w:rPr>
        <w:t xml:space="preserve"> 3;</w:t>
      </w:r>
    </w:p>
    <w:p w:rsidR="00A72701" w:rsidRPr="00674FE5" w:rsidRDefault="00A72701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</w:t>
      </w:r>
      <w:r w:rsidR="000220A4" w:rsidRPr="00674FE5">
        <w:rPr>
          <w:bCs/>
          <w:lang w:val="uk-UA"/>
        </w:rPr>
        <w:t xml:space="preserve"> вул. Шевченка,</w:t>
      </w:r>
      <w:r w:rsidRPr="00674FE5">
        <w:rPr>
          <w:bCs/>
          <w:lang w:val="uk-UA"/>
        </w:rPr>
        <w:t xml:space="preserve"> </w:t>
      </w:r>
      <w:r w:rsidR="000220A4" w:rsidRPr="00674FE5">
        <w:rPr>
          <w:bCs/>
          <w:lang w:val="uk-UA"/>
        </w:rPr>
        <w:t>40,</w:t>
      </w:r>
      <w:r w:rsidRPr="00674FE5">
        <w:rPr>
          <w:bCs/>
          <w:lang w:val="uk-UA"/>
        </w:rPr>
        <w:t xml:space="preserve"> </w:t>
      </w:r>
      <w:r w:rsidR="000220A4" w:rsidRPr="00674FE5">
        <w:rPr>
          <w:bCs/>
          <w:lang w:val="uk-UA"/>
        </w:rPr>
        <w:t>42,</w:t>
      </w:r>
      <w:r w:rsidRPr="00674FE5">
        <w:rPr>
          <w:bCs/>
          <w:lang w:val="uk-UA"/>
        </w:rPr>
        <w:t xml:space="preserve"> </w:t>
      </w:r>
      <w:r w:rsidR="000220A4" w:rsidRPr="00674FE5">
        <w:rPr>
          <w:bCs/>
          <w:lang w:val="uk-UA"/>
        </w:rPr>
        <w:t>45,</w:t>
      </w:r>
      <w:r w:rsidRPr="00674FE5">
        <w:rPr>
          <w:bCs/>
          <w:lang w:val="uk-UA"/>
        </w:rPr>
        <w:t xml:space="preserve"> 47;</w:t>
      </w:r>
    </w:p>
    <w:p w:rsidR="00A72701" w:rsidRPr="00674FE5" w:rsidRDefault="00A72701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</w:t>
      </w:r>
      <w:r w:rsidR="000220A4" w:rsidRPr="00674FE5">
        <w:rPr>
          <w:bCs/>
          <w:lang w:val="uk-UA"/>
        </w:rPr>
        <w:t xml:space="preserve"> вул. Скоблі,</w:t>
      </w:r>
      <w:r w:rsidRPr="00674FE5">
        <w:rPr>
          <w:bCs/>
          <w:lang w:val="uk-UA"/>
        </w:rPr>
        <w:t xml:space="preserve"> 13;</w:t>
      </w:r>
    </w:p>
    <w:p w:rsidR="000220A4" w:rsidRPr="00674FE5" w:rsidRDefault="00A72701" w:rsidP="000220A4">
      <w:pPr>
        <w:outlineLvl w:val="0"/>
        <w:rPr>
          <w:bCs/>
          <w:lang w:val="uk-UA"/>
        </w:rPr>
      </w:pPr>
      <w:r w:rsidRPr="00674FE5">
        <w:rPr>
          <w:bCs/>
          <w:lang w:val="uk-UA"/>
        </w:rPr>
        <w:t>-</w:t>
      </w:r>
      <w:r w:rsidR="000220A4" w:rsidRPr="00674FE5">
        <w:rPr>
          <w:bCs/>
          <w:lang w:val="uk-UA"/>
        </w:rPr>
        <w:t xml:space="preserve"> вул. Подільська,</w:t>
      </w:r>
      <w:r w:rsidRPr="00674FE5">
        <w:rPr>
          <w:bCs/>
          <w:lang w:val="uk-UA"/>
        </w:rPr>
        <w:t xml:space="preserve"> </w:t>
      </w:r>
      <w:r w:rsidR="000220A4" w:rsidRPr="00674FE5">
        <w:rPr>
          <w:bCs/>
          <w:lang w:val="uk-UA"/>
        </w:rPr>
        <w:t>147/1.</w:t>
      </w:r>
    </w:p>
    <w:p w:rsidR="00A34C2B" w:rsidRPr="00674FE5" w:rsidRDefault="00A34C2B">
      <w:pPr>
        <w:rPr>
          <w:lang w:val="uk-UA"/>
        </w:rPr>
      </w:pPr>
    </w:p>
    <w:p w:rsidR="000220A4" w:rsidRPr="00674FE5" w:rsidRDefault="000220A4">
      <w:pPr>
        <w:rPr>
          <w:lang w:val="uk-UA"/>
        </w:rPr>
      </w:pPr>
    </w:p>
    <w:p w:rsidR="000220A4" w:rsidRPr="00674FE5" w:rsidRDefault="000220A4">
      <w:pPr>
        <w:rPr>
          <w:lang w:val="uk-UA"/>
        </w:rPr>
      </w:pPr>
    </w:p>
    <w:p w:rsidR="00674FE5" w:rsidRDefault="00674FE5" w:rsidP="00DA6DAE">
      <w:pPr>
        <w:tabs>
          <w:tab w:val="left" w:pos="709"/>
        </w:tabs>
        <w:ind w:left="567" w:hanging="141"/>
        <w:jc w:val="center"/>
        <w:rPr>
          <w:lang w:val="uk-UA"/>
        </w:rPr>
      </w:pPr>
    </w:p>
    <w:p w:rsidR="002A2AE8" w:rsidRDefault="002A2AE8" w:rsidP="00DA6DAE">
      <w:pPr>
        <w:tabs>
          <w:tab w:val="left" w:pos="709"/>
        </w:tabs>
        <w:ind w:left="567" w:hanging="141"/>
        <w:jc w:val="center"/>
        <w:rPr>
          <w:lang w:val="uk-UA"/>
        </w:rPr>
      </w:pPr>
    </w:p>
    <w:p w:rsidR="00674FE5" w:rsidRDefault="00674FE5" w:rsidP="00DA6DAE">
      <w:pPr>
        <w:tabs>
          <w:tab w:val="left" w:pos="709"/>
        </w:tabs>
        <w:ind w:left="567" w:hanging="141"/>
        <w:jc w:val="center"/>
        <w:rPr>
          <w:lang w:val="uk-UA"/>
        </w:rPr>
      </w:pPr>
    </w:p>
    <w:p w:rsidR="000220A4" w:rsidRPr="00674FE5" w:rsidRDefault="00DA6DAE" w:rsidP="00DA6DAE">
      <w:pPr>
        <w:tabs>
          <w:tab w:val="left" w:pos="709"/>
        </w:tabs>
        <w:ind w:left="567" w:hanging="141"/>
        <w:jc w:val="center"/>
        <w:rPr>
          <w:b/>
          <w:lang w:val="uk-UA"/>
        </w:rPr>
      </w:pPr>
      <w:r w:rsidRPr="00674FE5">
        <w:rPr>
          <w:b/>
          <w:lang w:val="uk-UA"/>
        </w:rPr>
        <w:lastRenderedPageBreak/>
        <w:t>УМК</w:t>
      </w:r>
      <w:r w:rsidR="000220A4" w:rsidRPr="00674FE5">
        <w:rPr>
          <w:b/>
          <w:lang w:val="uk-UA"/>
        </w:rPr>
        <w:t xml:space="preserve"> «Дубове»</w:t>
      </w:r>
    </w:p>
    <w:p w:rsidR="00DA6DAE" w:rsidRPr="00674FE5" w:rsidRDefault="00DA6DAE" w:rsidP="000220A4">
      <w:pPr>
        <w:tabs>
          <w:tab w:val="left" w:pos="709"/>
        </w:tabs>
        <w:ind w:left="567" w:hanging="141"/>
        <w:rPr>
          <w:u w:val="single"/>
          <w:lang w:val="uk-UA"/>
        </w:rPr>
      </w:pPr>
    </w:p>
    <w:p w:rsidR="000220A4" w:rsidRPr="00674FE5" w:rsidRDefault="000220A4" w:rsidP="00674FE5">
      <w:pPr>
        <w:pStyle w:val="a3"/>
        <w:ind w:left="0"/>
        <w:contextualSpacing w:val="0"/>
        <w:jc w:val="both"/>
        <w:rPr>
          <w:bCs/>
          <w:vanish/>
          <w:lang w:val="uk-UA"/>
        </w:rPr>
      </w:pPr>
    </w:p>
    <w:p w:rsidR="000220A4" w:rsidRPr="00674FE5" w:rsidRDefault="00E8248D" w:rsidP="00E8248D">
      <w:pPr>
        <w:pStyle w:val="2"/>
        <w:numPr>
          <w:ilvl w:val="0"/>
          <w:numId w:val="3"/>
        </w:numPr>
        <w:ind w:left="993"/>
        <w:jc w:val="both"/>
        <w:rPr>
          <w:bCs/>
          <w:lang w:val="uk-UA"/>
        </w:rPr>
      </w:pPr>
      <w:r w:rsidRPr="00674FE5">
        <w:rPr>
          <w:bCs/>
          <w:lang w:val="uk-UA"/>
        </w:rPr>
        <w:t xml:space="preserve">Виконано ремонт поверхонь під’їзду за адресою:  вул. </w:t>
      </w:r>
      <w:proofErr w:type="spellStart"/>
      <w:r w:rsidRPr="00674FE5">
        <w:rPr>
          <w:bCs/>
          <w:lang w:val="uk-UA"/>
        </w:rPr>
        <w:t>Болбочана</w:t>
      </w:r>
      <w:proofErr w:type="spellEnd"/>
      <w:r w:rsidRPr="00674FE5">
        <w:rPr>
          <w:bCs/>
          <w:lang w:val="uk-UA"/>
        </w:rPr>
        <w:t>, 1 (</w:t>
      </w:r>
      <w:r w:rsidR="000220A4" w:rsidRPr="00674FE5">
        <w:rPr>
          <w:bCs/>
          <w:lang w:val="uk-UA"/>
        </w:rPr>
        <w:t>2 під’їзд</w:t>
      </w:r>
      <w:r w:rsidRPr="00674FE5">
        <w:rPr>
          <w:bCs/>
          <w:lang w:val="uk-UA"/>
        </w:rPr>
        <w:t>)</w:t>
      </w:r>
      <w:r w:rsidR="000220A4" w:rsidRPr="00674FE5">
        <w:rPr>
          <w:bCs/>
          <w:lang w:val="uk-UA"/>
        </w:rPr>
        <w:t>.</w:t>
      </w:r>
    </w:p>
    <w:p w:rsidR="000220A4" w:rsidRPr="00674FE5" w:rsidRDefault="002D1421" w:rsidP="000220A4">
      <w:pPr>
        <w:pStyle w:val="2"/>
        <w:numPr>
          <w:ilvl w:val="0"/>
          <w:numId w:val="3"/>
        </w:numPr>
        <w:ind w:left="993"/>
        <w:jc w:val="both"/>
        <w:rPr>
          <w:bCs/>
          <w:lang w:val="uk-UA"/>
        </w:rPr>
      </w:pPr>
      <w:r w:rsidRPr="00674FE5">
        <w:rPr>
          <w:bCs/>
          <w:lang w:val="uk-UA"/>
        </w:rPr>
        <w:t>Виконано с</w:t>
      </w:r>
      <w:r w:rsidR="000220A4" w:rsidRPr="00674FE5">
        <w:rPr>
          <w:bCs/>
          <w:lang w:val="uk-UA"/>
        </w:rPr>
        <w:t xml:space="preserve">кошування трави </w:t>
      </w:r>
      <w:proofErr w:type="spellStart"/>
      <w:r w:rsidR="000220A4" w:rsidRPr="00674FE5">
        <w:rPr>
          <w:bCs/>
          <w:lang w:val="uk-UA"/>
        </w:rPr>
        <w:t>бензокосарками</w:t>
      </w:r>
      <w:proofErr w:type="spellEnd"/>
      <w:r w:rsidRPr="00674FE5">
        <w:rPr>
          <w:bCs/>
          <w:lang w:val="uk-UA"/>
        </w:rPr>
        <w:t xml:space="preserve"> за адресами</w:t>
      </w:r>
      <w:r w:rsidR="000220A4" w:rsidRPr="00674FE5">
        <w:rPr>
          <w:bCs/>
          <w:lang w:val="uk-UA"/>
        </w:rPr>
        <w:t xml:space="preserve">:  </w:t>
      </w:r>
    </w:p>
    <w:p w:rsidR="000220A4" w:rsidRPr="00674FE5" w:rsidRDefault="002D1421" w:rsidP="002D1421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674FE5">
        <w:rPr>
          <w:bCs/>
          <w:lang w:val="uk-UA"/>
        </w:rPr>
        <w:t xml:space="preserve">- </w:t>
      </w:r>
      <w:r w:rsidR="000220A4" w:rsidRPr="00674FE5">
        <w:rPr>
          <w:bCs/>
          <w:lang w:val="uk-UA"/>
        </w:rPr>
        <w:t>вул. Петлюри, 54;</w:t>
      </w:r>
    </w:p>
    <w:p w:rsidR="000220A4" w:rsidRPr="00674FE5" w:rsidRDefault="002D1421" w:rsidP="002D1421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674FE5">
        <w:rPr>
          <w:bCs/>
          <w:lang w:val="uk-UA"/>
        </w:rPr>
        <w:t>- вул. Козацька, 56/2, 56/3, 65/1, 54/1;</w:t>
      </w:r>
    </w:p>
    <w:p w:rsidR="000220A4" w:rsidRPr="00674FE5" w:rsidRDefault="002D1421" w:rsidP="002D1421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674FE5">
        <w:rPr>
          <w:bCs/>
          <w:lang w:val="uk-UA"/>
        </w:rPr>
        <w:t xml:space="preserve">- вул. </w:t>
      </w:r>
      <w:proofErr w:type="spellStart"/>
      <w:r w:rsidRPr="00674FE5">
        <w:rPr>
          <w:bCs/>
          <w:lang w:val="uk-UA"/>
        </w:rPr>
        <w:t>Кушнірука</w:t>
      </w:r>
      <w:proofErr w:type="spellEnd"/>
      <w:r w:rsidRPr="00674FE5">
        <w:rPr>
          <w:bCs/>
          <w:lang w:val="uk-UA"/>
        </w:rPr>
        <w:t>, 6/2, 10/3, 10;</w:t>
      </w:r>
    </w:p>
    <w:p w:rsidR="000220A4" w:rsidRPr="00674FE5" w:rsidRDefault="002D1421" w:rsidP="002D1421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674FE5">
        <w:rPr>
          <w:bCs/>
          <w:lang w:val="uk-UA"/>
        </w:rPr>
        <w:t xml:space="preserve">- вул. Пілотська, 39, 38, 40; </w:t>
      </w:r>
    </w:p>
    <w:p w:rsidR="000220A4" w:rsidRPr="00674FE5" w:rsidRDefault="002D1421" w:rsidP="002D1421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674FE5">
        <w:rPr>
          <w:bCs/>
          <w:lang w:val="uk-UA"/>
        </w:rPr>
        <w:t>- вул. Трудова, 40, 14;</w:t>
      </w:r>
    </w:p>
    <w:p w:rsidR="000220A4" w:rsidRPr="00674FE5" w:rsidRDefault="002D1421" w:rsidP="002D1421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674FE5">
        <w:rPr>
          <w:bCs/>
          <w:lang w:val="uk-UA"/>
        </w:rPr>
        <w:t>- вул. Спортивна, 41, 29;</w:t>
      </w:r>
    </w:p>
    <w:p w:rsidR="000220A4" w:rsidRPr="00674FE5" w:rsidRDefault="002D1421" w:rsidP="002D1421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674FE5">
        <w:rPr>
          <w:bCs/>
          <w:lang w:val="uk-UA"/>
        </w:rPr>
        <w:t xml:space="preserve">- </w:t>
      </w:r>
      <w:r w:rsidR="000220A4" w:rsidRPr="00674FE5">
        <w:rPr>
          <w:bCs/>
          <w:lang w:val="uk-UA"/>
        </w:rPr>
        <w:t xml:space="preserve">вул. </w:t>
      </w:r>
      <w:proofErr w:type="spellStart"/>
      <w:r w:rsidR="000220A4" w:rsidRPr="00674FE5">
        <w:rPr>
          <w:bCs/>
          <w:lang w:val="uk-UA"/>
        </w:rPr>
        <w:t>Чорновола</w:t>
      </w:r>
      <w:proofErr w:type="spellEnd"/>
      <w:r w:rsidR="000220A4" w:rsidRPr="00674FE5">
        <w:rPr>
          <w:bCs/>
          <w:lang w:val="uk-UA"/>
        </w:rPr>
        <w:t>, 38;</w:t>
      </w:r>
    </w:p>
    <w:p w:rsidR="000220A4" w:rsidRPr="00674FE5" w:rsidRDefault="002D1421" w:rsidP="002D1421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674FE5">
        <w:rPr>
          <w:bCs/>
          <w:lang w:val="uk-UA"/>
        </w:rPr>
        <w:t xml:space="preserve">- </w:t>
      </w:r>
      <w:proofErr w:type="spellStart"/>
      <w:r w:rsidR="000220A4" w:rsidRPr="00674FE5">
        <w:rPr>
          <w:bCs/>
          <w:lang w:val="uk-UA"/>
        </w:rPr>
        <w:t>прв</w:t>
      </w:r>
      <w:proofErr w:type="spellEnd"/>
      <w:r w:rsidR="000220A4" w:rsidRPr="00674FE5">
        <w:rPr>
          <w:bCs/>
          <w:lang w:val="uk-UA"/>
        </w:rPr>
        <w:t xml:space="preserve">. </w:t>
      </w:r>
      <w:proofErr w:type="spellStart"/>
      <w:r w:rsidR="000220A4" w:rsidRPr="00674FE5">
        <w:rPr>
          <w:bCs/>
          <w:lang w:val="uk-UA"/>
        </w:rPr>
        <w:t>Чорновола</w:t>
      </w:r>
      <w:proofErr w:type="spellEnd"/>
      <w:r w:rsidR="000220A4" w:rsidRPr="00674FE5">
        <w:rPr>
          <w:bCs/>
          <w:lang w:val="uk-UA"/>
        </w:rPr>
        <w:t>, 46;</w:t>
      </w:r>
    </w:p>
    <w:p w:rsidR="000220A4" w:rsidRPr="00674FE5" w:rsidRDefault="002D1421" w:rsidP="002D1421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674FE5">
        <w:rPr>
          <w:bCs/>
          <w:lang w:val="uk-UA"/>
        </w:rPr>
        <w:t xml:space="preserve">- </w:t>
      </w:r>
      <w:proofErr w:type="spellStart"/>
      <w:r w:rsidR="000220A4" w:rsidRPr="00674FE5">
        <w:rPr>
          <w:bCs/>
          <w:lang w:val="uk-UA"/>
        </w:rPr>
        <w:t>прв</w:t>
      </w:r>
      <w:proofErr w:type="spellEnd"/>
      <w:r w:rsidR="000220A4" w:rsidRPr="00674FE5">
        <w:rPr>
          <w:bCs/>
          <w:lang w:val="uk-UA"/>
        </w:rPr>
        <w:t>. Ранкова, 1;</w:t>
      </w:r>
    </w:p>
    <w:p w:rsidR="000220A4" w:rsidRPr="00674FE5" w:rsidRDefault="002D1421" w:rsidP="002D1421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674FE5">
        <w:rPr>
          <w:bCs/>
          <w:lang w:val="uk-UA"/>
        </w:rPr>
        <w:t>- вул. Ранкова, 3, 5;</w:t>
      </w:r>
    </w:p>
    <w:p w:rsidR="000220A4" w:rsidRPr="00674FE5" w:rsidRDefault="002D1421" w:rsidP="002D1421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674FE5">
        <w:rPr>
          <w:bCs/>
          <w:lang w:val="uk-UA"/>
        </w:rPr>
        <w:t>- вул. Міхновського, 10/2, 10/3;</w:t>
      </w:r>
    </w:p>
    <w:p w:rsidR="000220A4" w:rsidRPr="00674FE5" w:rsidRDefault="002D1421" w:rsidP="002D1421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674FE5">
        <w:rPr>
          <w:bCs/>
          <w:lang w:val="uk-UA"/>
        </w:rPr>
        <w:t xml:space="preserve">- </w:t>
      </w:r>
      <w:r w:rsidR="000220A4" w:rsidRPr="00674FE5">
        <w:rPr>
          <w:bCs/>
          <w:lang w:val="uk-UA"/>
        </w:rPr>
        <w:t xml:space="preserve">вул. </w:t>
      </w:r>
      <w:proofErr w:type="spellStart"/>
      <w:r w:rsidR="000220A4" w:rsidRPr="00674FE5">
        <w:rPr>
          <w:bCs/>
          <w:lang w:val="uk-UA"/>
        </w:rPr>
        <w:t>Болбочана</w:t>
      </w:r>
      <w:proofErr w:type="spellEnd"/>
      <w:r w:rsidR="000220A4" w:rsidRPr="00674FE5">
        <w:rPr>
          <w:bCs/>
          <w:lang w:val="uk-UA"/>
        </w:rPr>
        <w:t>, 8.</w:t>
      </w:r>
    </w:p>
    <w:p w:rsidR="000220A4" w:rsidRPr="00674FE5" w:rsidRDefault="002D1421" w:rsidP="002D1421">
      <w:pPr>
        <w:pStyle w:val="2"/>
        <w:numPr>
          <w:ilvl w:val="0"/>
          <w:numId w:val="3"/>
        </w:numPr>
        <w:ind w:left="993"/>
        <w:jc w:val="both"/>
        <w:rPr>
          <w:bCs/>
          <w:lang w:val="uk-UA"/>
        </w:rPr>
      </w:pPr>
      <w:r w:rsidRPr="00674FE5">
        <w:rPr>
          <w:bCs/>
          <w:lang w:val="uk-UA"/>
        </w:rPr>
        <w:t>Виконано р</w:t>
      </w:r>
      <w:r w:rsidR="000220A4" w:rsidRPr="00674FE5">
        <w:rPr>
          <w:bCs/>
          <w:lang w:val="uk-UA"/>
        </w:rPr>
        <w:t xml:space="preserve">емонт </w:t>
      </w:r>
      <w:r w:rsidRPr="00674FE5">
        <w:rPr>
          <w:bCs/>
          <w:lang w:val="uk-UA"/>
        </w:rPr>
        <w:t>5,5 м</w:t>
      </w:r>
      <w:r w:rsidRPr="00674FE5">
        <w:rPr>
          <w:bCs/>
          <w:vertAlign w:val="superscript"/>
          <w:lang w:val="uk-UA"/>
        </w:rPr>
        <w:t xml:space="preserve">2 </w:t>
      </w:r>
      <w:r w:rsidR="000220A4" w:rsidRPr="00674FE5">
        <w:rPr>
          <w:bCs/>
          <w:lang w:val="uk-UA"/>
        </w:rPr>
        <w:t>покрівлі м’якої</w:t>
      </w:r>
      <w:r w:rsidRPr="00674FE5">
        <w:rPr>
          <w:bCs/>
          <w:lang w:val="uk-UA"/>
        </w:rPr>
        <w:t xml:space="preserve"> за адресою</w:t>
      </w:r>
      <w:r w:rsidR="000220A4" w:rsidRPr="00674FE5">
        <w:rPr>
          <w:bCs/>
          <w:lang w:val="uk-UA"/>
        </w:rPr>
        <w:t>:</w:t>
      </w:r>
      <w:r w:rsidRPr="00674FE5">
        <w:rPr>
          <w:bCs/>
          <w:lang w:val="uk-UA"/>
        </w:rPr>
        <w:t xml:space="preserve"> вул. Повстанська, 40</w:t>
      </w:r>
      <w:r w:rsidR="000220A4" w:rsidRPr="00674FE5">
        <w:rPr>
          <w:bCs/>
          <w:lang w:val="uk-UA"/>
        </w:rPr>
        <w:t>.</w:t>
      </w:r>
    </w:p>
    <w:p w:rsidR="000220A4" w:rsidRPr="00674FE5" w:rsidRDefault="00B7762E" w:rsidP="00065E0D">
      <w:pPr>
        <w:pStyle w:val="2"/>
        <w:numPr>
          <w:ilvl w:val="0"/>
          <w:numId w:val="3"/>
        </w:numPr>
        <w:tabs>
          <w:tab w:val="left" w:pos="284"/>
        </w:tabs>
        <w:ind w:left="284" w:firstLine="283"/>
        <w:jc w:val="both"/>
        <w:rPr>
          <w:bCs/>
          <w:lang w:val="uk-UA"/>
        </w:rPr>
      </w:pPr>
      <w:r w:rsidRPr="00674FE5">
        <w:rPr>
          <w:bCs/>
          <w:lang w:val="uk-UA"/>
        </w:rPr>
        <w:t>Виконано р</w:t>
      </w:r>
      <w:r w:rsidR="000220A4" w:rsidRPr="00674FE5">
        <w:rPr>
          <w:bCs/>
          <w:lang w:val="uk-UA"/>
        </w:rPr>
        <w:t xml:space="preserve">емонт </w:t>
      </w:r>
      <w:r w:rsidRPr="00674FE5">
        <w:rPr>
          <w:bCs/>
          <w:lang w:val="uk-UA"/>
        </w:rPr>
        <w:t xml:space="preserve">2,2 </w:t>
      </w:r>
      <w:proofErr w:type="spellStart"/>
      <w:r w:rsidRPr="00674FE5">
        <w:rPr>
          <w:bCs/>
          <w:lang w:val="uk-UA"/>
        </w:rPr>
        <w:t>м.п</w:t>
      </w:r>
      <w:proofErr w:type="spellEnd"/>
      <w:r w:rsidRPr="00674FE5">
        <w:rPr>
          <w:bCs/>
          <w:lang w:val="uk-UA"/>
        </w:rPr>
        <w:t xml:space="preserve">. огороджувального перила за адресами: вул. </w:t>
      </w:r>
      <w:proofErr w:type="spellStart"/>
      <w:r w:rsidR="000220A4" w:rsidRPr="00674FE5">
        <w:rPr>
          <w:bCs/>
          <w:lang w:val="uk-UA"/>
        </w:rPr>
        <w:t>Кушнірука</w:t>
      </w:r>
      <w:proofErr w:type="spellEnd"/>
      <w:r w:rsidR="000220A4" w:rsidRPr="00674FE5">
        <w:rPr>
          <w:bCs/>
          <w:lang w:val="uk-UA"/>
        </w:rPr>
        <w:t>, 14</w:t>
      </w:r>
      <w:r w:rsidRPr="00674FE5">
        <w:rPr>
          <w:bCs/>
          <w:lang w:val="uk-UA"/>
        </w:rPr>
        <w:t>.</w:t>
      </w:r>
      <w:r w:rsidR="000220A4" w:rsidRPr="00674FE5">
        <w:rPr>
          <w:bCs/>
          <w:lang w:val="uk-UA"/>
        </w:rPr>
        <w:t xml:space="preserve"> </w:t>
      </w:r>
    </w:p>
    <w:p w:rsidR="000220A4" w:rsidRPr="00674FE5" w:rsidRDefault="00B7762E" w:rsidP="000220A4">
      <w:pPr>
        <w:pStyle w:val="2"/>
        <w:numPr>
          <w:ilvl w:val="0"/>
          <w:numId w:val="3"/>
        </w:numPr>
        <w:ind w:left="993"/>
        <w:jc w:val="both"/>
        <w:rPr>
          <w:bCs/>
          <w:lang w:val="uk-UA"/>
        </w:rPr>
      </w:pPr>
      <w:r w:rsidRPr="00674FE5">
        <w:rPr>
          <w:bCs/>
          <w:lang w:val="uk-UA"/>
        </w:rPr>
        <w:t>Виконано р</w:t>
      </w:r>
      <w:r w:rsidR="000220A4" w:rsidRPr="00674FE5">
        <w:rPr>
          <w:bCs/>
          <w:lang w:val="uk-UA"/>
        </w:rPr>
        <w:t>емонт конструкцій дитячих майданчиків</w:t>
      </w:r>
      <w:r w:rsidRPr="00674FE5">
        <w:rPr>
          <w:bCs/>
          <w:lang w:val="uk-UA"/>
        </w:rPr>
        <w:t xml:space="preserve"> (гойдалка) за адресою</w:t>
      </w:r>
      <w:r w:rsidR="000220A4" w:rsidRPr="00674FE5">
        <w:rPr>
          <w:bCs/>
          <w:lang w:val="uk-UA"/>
        </w:rPr>
        <w:t>:</w:t>
      </w:r>
    </w:p>
    <w:p w:rsidR="000220A4" w:rsidRPr="00674FE5" w:rsidRDefault="000220A4" w:rsidP="00272BEE">
      <w:pPr>
        <w:pStyle w:val="2"/>
        <w:tabs>
          <w:tab w:val="left" w:pos="1701"/>
        </w:tabs>
        <w:ind w:left="0" w:firstLine="284"/>
        <w:jc w:val="both"/>
        <w:rPr>
          <w:bCs/>
          <w:lang w:val="uk-UA"/>
        </w:rPr>
      </w:pPr>
      <w:r w:rsidRPr="00674FE5">
        <w:rPr>
          <w:bCs/>
          <w:lang w:val="uk-UA"/>
        </w:rPr>
        <w:t xml:space="preserve">вул. </w:t>
      </w:r>
      <w:proofErr w:type="spellStart"/>
      <w:r w:rsidRPr="00674FE5">
        <w:rPr>
          <w:bCs/>
          <w:lang w:val="uk-UA"/>
        </w:rPr>
        <w:t>Кушнірука</w:t>
      </w:r>
      <w:proofErr w:type="spellEnd"/>
      <w:r w:rsidRPr="00674FE5">
        <w:rPr>
          <w:bCs/>
          <w:lang w:val="uk-UA"/>
        </w:rPr>
        <w:t>, 10/4</w:t>
      </w:r>
      <w:r w:rsidR="00B7762E" w:rsidRPr="00674FE5">
        <w:rPr>
          <w:bCs/>
          <w:lang w:val="uk-UA"/>
        </w:rPr>
        <w:t>.</w:t>
      </w:r>
    </w:p>
    <w:p w:rsidR="000220A4" w:rsidRPr="00674FE5" w:rsidRDefault="00B7762E" w:rsidP="00B7762E">
      <w:pPr>
        <w:pStyle w:val="2"/>
        <w:numPr>
          <w:ilvl w:val="0"/>
          <w:numId w:val="3"/>
        </w:numPr>
        <w:ind w:left="993"/>
        <w:jc w:val="both"/>
        <w:rPr>
          <w:bCs/>
          <w:lang w:val="uk-UA"/>
        </w:rPr>
      </w:pPr>
      <w:r w:rsidRPr="00674FE5">
        <w:rPr>
          <w:bCs/>
          <w:lang w:val="uk-UA"/>
        </w:rPr>
        <w:t>Виконано р</w:t>
      </w:r>
      <w:r w:rsidR="000220A4" w:rsidRPr="00674FE5">
        <w:rPr>
          <w:bCs/>
          <w:lang w:val="uk-UA"/>
        </w:rPr>
        <w:t xml:space="preserve">емонт </w:t>
      </w:r>
      <w:r w:rsidRPr="00674FE5">
        <w:rPr>
          <w:bCs/>
          <w:lang w:val="uk-UA"/>
        </w:rPr>
        <w:t>4,5 м</w:t>
      </w:r>
      <w:r w:rsidRPr="00674FE5">
        <w:rPr>
          <w:bCs/>
          <w:vertAlign w:val="superscript"/>
          <w:lang w:val="uk-UA"/>
        </w:rPr>
        <w:t xml:space="preserve">2 </w:t>
      </w:r>
      <w:r w:rsidR="000220A4" w:rsidRPr="00674FE5">
        <w:rPr>
          <w:bCs/>
          <w:lang w:val="uk-UA"/>
        </w:rPr>
        <w:t>штукатурки стін фасаду</w:t>
      </w:r>
      <w:r w:rsidRPr="00674FE5">
        <w:rPr>
          <w:bCs/>
          <w:lang w:val="uk-UA"/>
        </w:rPr>
        <w:t xml:space="preserve"> за адресою</w:t>
      </w:r>
      <w:r w:rsidR="000220A4" w:rsidRPr="00674FE5">
        <w:rPr>
          <w:bCs/>
          <w:lang w:val="uk-UA"/>
        </w:rPr>
        <w:t>:</w:t>
      </w:r>
      <w:r w:rsidRPr="00674FE5">
        <w:rPr>
          <w:bCs/>
          <w:lang w:val="uk-UA"/>
        </w:rPr>
        <w:t xml:space="preserve"> </w:t>
      </w:r>
      <w:r w:rsidR="000220A4" w:rsidRPr="00674FE5">
        <w:rPr>
          <w:bCs/>
          <w:lang w:val="uk-UA"/>
        </w:rPr>
        <w:t xml:space="preserve">вул. </w:t>
      </w:r>
      <w:proofErr w:type="spellStart"/>
      <w:r w:rsidR="000220A4" w:rsidRPr="00674FE5">
        <w:rPr>
          <w:bCs/>
          <w:lang w:val="uk-UA"/>
        </w:rPr>
        <w:t>Кушнірука</w:t>
      </w:r>
      <w:proofErr w:type="spellEnd"/>
      <w:r w:rsidR="000220A4" w:rsidRPr="00674FE5">
        <w:rPr>
          <w:bCs/>
          <w:lang w:val="uk-UA"/>
        </w:rPr>
        <w:t>, 6/1</w:t>
      </w:r>
      <w:r w:rsidRPr="00674FE5">
        <w:rPr>
          <w:bCs/>
          <w:lang w:val="uk-UA"/>
        </w:rPr>
        <w:t>.</w:t>
      </w:r>
    </w:p>
    <w:p w:rsidR="000220A4" w:rsidRPr="00674FE5" w:rsidRDefault="00B7762E" w:rsidP="00B7762E">
      <w:pPr>
        <w:pStyle w:val="2"/>
        <w:numPr>
          <w:ilvl w:val="0"/>
          <w:numId w:val="3"/>
        </w:numPr>
        <w:tabs>
          <w:tab w:val="left" w:pos="1701"/>
        </w:tabs>
        <w:ind w:left="993"/>
        <w:jc w:val="both"/>
        <w:rPr>
          <w:bCs/>
          <w:lang w:val="uk-UA"/>
        </w:rPr>
      </w:pPr>
      <w:r w:rsidRPr="00674FE5">
        <w:rPr>
          <w:bCs/>
          <w:lang w:val="uk-UA"/>
        </w:rPr>
        <w:t>Виконано о</w:t>
      </w:r>
      <w:r w:rsidR="000220A4" w:rsidRPr="00674FE5">
        <w:rPr>
          <w:bCs/>
          <w:lang w:val="uk-UA"/>
        </w:rPr>
        <w:t xml:space="preserve">чищення </w:t>
      </w:r>
      <w:r w:rsidRPr="00674FE5">
        <w:rPr>
          <w:bCs/>
          <w:lang w:val="uk-UA"/>
        </w:rPr>
        <w:t>9 м</w:t>
      </w:r>
      <w:r w:rsidRPr="00674FE5">
        <w:rPr>
          <w:bCs/>
          <w:vertAlign w:val="superscript"/>
          <w:lang w:val="uk-UA"/>
        </w:rPr>
        <w:t xml:space="preserve">2 </w:t>
      </w:r>
      <w:r w:rsidR="000220A4" w:rsidRPr="00674FE5">
        <w:rPr>
          <w:bCs/>
          <w:lang w:val="uk-UA"/>
        </w:rPr>
        <w:t xml:space="preserve">козирків входу в під’їзд </w:t>
      </w:r>
      <w:r w:rsidRPr="00674FE5">
        <w:rPr>
          <w:bCs/>
          <w:lang w:val="uk-UA"/>
        </w:rPr>
        <w:t>за адресою</w:t>
      </w:r>
      <w:r w:rsidR="000220A4" w:rsidRPr="00674FE5">
        <w:rPr>
          <w:bCs/>
          <w:lang w:val="uk-UA"/>
        </w:rPr>
        <w:t>:</w:t>
      </w:r>
      <w:r w:rsidRPr="00674FE5">
        <w:rPr>
          <w:bCs/>
          <w:lang w:val="uk-UA"/>
        </w:rPr>
        <w:t xml:space="preserve"> </w:t>
      </w:r>
      <w:r w:rsidR="000220A4" w:rsidRPr="00674FE5">
        <w:rPr>
          <w:bCs/>
          <w:lang w:val="uk-UA"/>
        </w:rPr>
        <w:t>вул. Козацька</w:t>
      </w:r>
      <w:r w:rsidRPr="00674FE5">
        <w:rPr>
          <w:bCs/>
          <w:lang w:val="uk-UA"/>
        </w:rPr>
        <w:t>, 56/3</w:t>
      </w:r>
      <w:r w:rsidR="000220A4" w:rsidRPr="00674FE5">
        <w:rPr>
          <w:bCs/>
          <w:lang w:val="uk-UA"/>
        </w:rPr>
        <w:t>.</w:t>
      </w:r>
    </w:p>
    <w:p w:rsidR="000220A4" w:rsidRPr="00674FE5" w:rsidRDefault="000220A4" w:rsidP="000220A4">
      <w:pPr>
        <w:pStyle w:val="2"/>
        <w:tabs>
          <w:tab w:val="left" w:pos="1134"/>
        </w:tabs>
        <w:jc w:val="both"/>
        <w:rPr>
          <w:bCs/>
          <w:lang w:val="uk-UA"/>
        </w:rPr>
      </w:pPr>
      <w:r w:rsidRPr="00674FE5">
        <w:rPr>
          <w:bCs/>
          <w:lang w:val="uk-UA"/>
        </w:rPr>
        <w:t xml:space="preserve">      8.   </w:t>
      </w:r>
      <w:r w:rsidR="00ED583E" w:rsidRPr="00674FE5">
        <w:rPr>
          <w:bCs/>
          <w:lang w:val="uk-UA"/>
        </w:rPr>
        <w:t>Виконано з</w:t>
      </w:r>
      <w:r w:rsidRPr="00674FE5">
        <w:rPr>
          <w:bCs/>
          <w:lang w:val="uk-UA"/>
        </w:rPr>
        <w:t>аскніння вікон</w:t>
      </w:r>
      <w:r w:rsidR="00ED583E" w:rsidRPr="00674FE5">
        <w:rPr>
          <w:bCs/>
          <w:lang w:val="uk-UA"/>
        </w:rPr>
        <w:t xml:space="preserve"> за адресами</w:t>
      </w:r>
      <w:r w:rsidRPr="00674FE5">
        <w:rPr>
          <w:bCs/>
          <w:lang w:val="uk-UA"/>
        </w:rPr>
        <w:t>:</w:t>
      </w:r>
    </w:p>
    <w:p w:rsidR="000220A4" w:rsidRPr="00674FE5" w:rsidRDefault="00ED583E" w:rsidP="00ED583E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674FE5">
        <w:rPr>
          <w:bCs/>
          <w:lang w:val="uk-UA"/>
        </w:rPr>
        <w:t xml:space="preserve">- </w:t>
      </w:r>
      <w:r w:rsidR="000220A4" w:rsidRPr="00674FE5">
        <w:rPr>
          <w:bCs/>
          <w:lang w:val="uk-UA"/>
        </w:rPr>
        <w:t>вул. Козацька</w:t>
      </w:r>
      <w:r w:rsidRPr="00674FE5">
        <w:rPr>
          <w:bCs/>
          <w:lang w:val="uk-UA"/>
        </w:rPr>
        <w:t>, 62 (</w:t>
      </w:r>
      <w:r w:rsidR="000220A4" w:rsidRPr="00674FE5">
        <w:rPr>
          <w:bCs/>
          <w:lang w:val="uk-UA"/>
        </w:rPr>
        <w:t>8,4 м</w:t>
      </w:r>
      <w:r w:rsidR="000220A4" w:rsidRPr="00674FE5">
        <w:rPr>
          <w:bCs/>
          <w:vertAlign w:val="superscript"/>
          <w:lang w:val="uk-UA"/>
        </w:rPr>
        <w:t>2</w:t>
      </w:r>
      <w:r w:rsidRPr="00674FE5">
        <w:rPr>
          <w:bCs/>
          <w:lang w:val="uk-UA"/>
        </w:rPr>
        <w:t>)</w:t>
      </w:r>
      <w:r w:rsidR="000220A4" w:rsidRPr="00674FE5">
        <w:rPr>
          <w:bCs/>
          <w:lang w:val="uk-UA"/>
        </w:rPr>
        <w:t>;</w:t>
      </w:r>
    </w:p>
    <w:p w:rsidR="000220A4" w:rsidRPr="00674FE5" w:rsidRDefault="00ED583E" w:rsidP="00ED583E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674FE5">
        <w:rPr>
          <w:bCs/>
          <w:lang w:val="uk-UA"/>
        </w:rPr>
        <w:t>- вул. Міхновського, 1 (</w:t>
      </w:r>
      <w:r w:rsidR="000220A4" w:rsidRPr="00674FE5">
        <w:rPr>
          <w:bCs/>
          <w:lang w:val="uk-UA"/>
        </w:rPr>
        <w:t>1,9 м</w:t>
      </w:r>
      <w:r w:rsidR="000220A4" w:rsidRPr="00674FE5">
        <w:rPr>
          <w:bCs/>
          <w:vertAlign w:val="superscript"/>
          <w:lang w:val="uk-UA"/>
        </w:rPr>
        <w:t>2</w:t>
      </w:r>
      <w:r w:rsidRPr="00674FE5">
        <w:rPr>
          <w:bCs/>
          <w:lang w:val="uk-UA"/>
        </w:rPr>
        <w:t>)</w:t>
      </w:r>
      <w:r w:rsidR="000220A4" w:rsidRPr="00674FE5">
        <w:rPr>
          <w:bCs/>
          <w:lang w:val="uk-UA"/>
        </w:rPr>
        <w:t>.</w:t>
      </w:r>
    </w:p>
    <w:p w:rsidR="000220A4" w:rsidRPr="00674FE5" w:rsidRDefault="000220A4" w:rsidP="00ED583E">
      <w:pPr>
        <w:pStyle w:val="2"/>
        <w:jc w:val="both"/>
        <w:rPr>
          <w:bCs/>
          <w:lang w:val="uk-UA"/>
        </w:rPr>
      </w:pPr>
      <w:r w:rsidRPr="00674FE5">
        <w:rPr>
          <w:bCs/>
          <w:lang w:val="uk-UA"/>
        </w:rPr>
        <w:t xml:space="preserve">      9.   В</w:t>
      </w:r>
      <w:r w:rsidR="00ED583E" w:rsidRPr="00674FE5">
        <w:rPr>
          <w:bCs/>
          <w:lang w:val="uk-UA"/>
        </w:rPr>
        <w:t>иконано в</w:t>
      </w:r>
      <w:r w:rsidRPr="00674FE5">
        <w:rPr>
          <w:bCs/>
          <w:lang w:val="uk-UA"/>
        </w:rPr>
        <w:t xml:space="preserve">иготовлення та встановлення </w:t>
      </w:r>
      <w:r w:rsidR="00ED583E" w:rsidRPr="00674FE5">
        <w:rPr>
          <w:bCs/>
          <w:lang w:val="uk-UA"/>
        </w:rPr>
        <w:t xml:space="preserve">2 </w:t>
      </w:r>
      <w:r w:rsidRPr="00674FE5">
        <w:rPr>
          <w:bCs/>
          <w:lang w:val="uk-UA"/>
        </w:rPr>
        <w:t>металевих опор козирка вхід в під’їзд</w:t>
      </w:r>
      <w:r w:rsidR="00ED583E" w:rsidRPr="00674FE5">
        <w:rPr>
          <w:bCs/>
          <w:lang w:val="uk-UA"/>
        </w:rPr>
        <w:t xml:space="preserve"> за адресою: </w:t>
      </w:r>
      <w:r w:rsidRPr="00674FE5">
        <w:rPr>
          <w:bCs/>
          <w:lang w:val="uk-UA"/>
        </w:rPr>
        <w:t>вул. Козацька, 56/1.</w:t>
      </w:r>
    </w:p>
    <w:p w:rsidR="000220A4" w:rsidRPr="00674FE5" w:rsidRDefault="00272BEE" w:rsidP="00272BEE">
      <w:pPr>
        <w:pStyle w:val="2"/>
        <w:tabs>
          <w:tab w:val="left" w:pos="1134"/>
        </w:tabs>
        <w:jc w:val="both"/>
        <w:rPr>
          <w:bCs/>
          <w:lang w:val="uk-UA"/>
        </w:rPr>
      </w:pPr>
      <w:r w:rsidRPr="00674FE5">
        <w:rPr>
          <w:bCs/>
          <w:lang w:val="uk-UA"/>
        </w:rPr>
        <w:t xml:space="preserve">      10. Виконано р</w:t>
      </w:r>
      <w:r w:rsidR="000220A4" w:rsidRPr="00674FE5">
        <w:rPr>
          <w:bCs/>
          <w:lang w:val="uk-UA"/>
        </w:rPr>
        <w:t>озбирання аварійного гаражу</w:t>
      </w:r>
      <w:r w:rsidRPr="00674FE5">
        <w:rPr>
          <w:bCs/>
          <w:lang w:val="uk-UA"/>
        </w:rPr>
        <w:t xml:space="preserve"> за адресою: </w:t>
      </w:r>
      <w:r w:rsidR="000220A4" w:rsidRPr="00674FE5">
        <w:rPr>
          <w:bCs/>
          <w:lang w:val="uk-UA"/>
        </w:rPr>
        <w:t xml:space="preserve">вул. </w:t>
      </w:r>
      <w:proofErr w:type="spellStart"/>
      <w:r w:rsidR="000220A4" w:rsidRPr="00674FE5">
        <w:rPr>
          <w:bCs/>
          <w:lang w:val="uk-UA"/>
        </w:rPr>
        <w:t>Болбочана</w:t>
      </w:r>
      <w:proofErr w:type="spellEnd"/>
      <w:r w:rsidR="000220A4" w:rsidRPr="00674FE5">
        <w:rPr>
          <w:bCs/>
          <w:lang w:val="uk-UA"/>
        </w:rPr>
        <w:t>, 8.</w:t>
      </w:r>
    </w:p>
    <w:p w:rsidR="000220A4" w:rsidRPr="00674FE5" w:rsidRDefault="000220A4" w:rsidP="000220A4">
      <w:pPr>
        <w:pStyle w:val="2"/>
        <w:ind w:left="993" w:hanging="710"/>
        <w:jc w:val="both"/>
        <w:rPr>
          <w:bCs/>
          <w:lang w:val="uk-UA"/>
        </w:rPr>
      </w:pPr>
      <w:r w:rsidRPr="00674FE5">
        <w:rPr>
          <w:bCs/>
          <w:lang w:val="uk-UA"/>
        </w:rPr>
        <w:t xml:space="preserve">      11.  </w:t>
      </w:r>
      <w:r w:rsidR="00272BEE" w:rsidRPr="00674FE5">
        <w:rPr>
          <w:bCs/>
          <w:lang w:val="uk-UA"/>
        </w:rPr>
        <w:t>Виконано з</w:t>
      </w:r>
      <w:r w:rsidRPr="00674FE5">
        <w:rPr>
          <w:bCs/>
          <w:lang w:val="uk-UA"/>
        </w:rPr>
        <w:t>аміна електричного обладнання</w:t>
      </w:r>
      <w:r w:rsidR="00272BEE" w:rsidRPr="00674FE5">
        <w:rPr>
          <w:bCs/>
          <w:lang w:val="uk-UA"/>
        </w:rPr>
        <w:t xml:space="preserve"> за адресами</w:t>
      </w:r>
      <w:r w:rsidRPr="00674FE5">
        <w:rPr>
          <w:bCs/>
          <w:lang w:val="uk-UA"/>
        </w:rPr>
        <w:t>:</w:t>
      </w:r>
    </w:p>
    <w:p w:rsidR="000220A4" w:rsidRPr="00674FE5" w:rsidRDefault="000220A4" w:rsidP="000220A4">
      <w:pPr>
        <w:pStyle w:val="2"/>
        <w:numPr>
          <w:ilvl w:val="0"/>
          <w:numId w:val="2"/>
        </w:numPr>
        <w:tabs>
          <w:tab w:val="left" w:pos="1701"/>
        </w:tabs>
        <w:ind w:left="1276" w:firstLine="0"/>
        <w:jc w:val="both"/>
        <w:rPr>
          <w:bCs/>
          <w:lang w:val="uk-UA"/>
        </w:rPr>
      </w:pPr>
      <w:r w:rsidRPr="00674FE5">
        <w:rPr>
          <w:bCs/>
          <w:lang w:val="uk-UA"/>
        </w:rPr>
        <w:t>світильники:</w:t>
      </w:r>
    </w:p>
    <w:p w:rsidR="000220A4" w:rsidRPr="00674FE5" w:rsidRDefault="00272BEE" w:rsidP="00272BEE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674FE5">
        <w:rPr>
          <w:bCs/>
          <w:lang w:val="uk-UA"/>
        </w:rPr>
        <w:t xml:space="preserve">- вул. </w:t>
      </w:r>
      <w:proofErr w:type="spellStart"/>
      <w:r w:rsidRPr="00674FE5">
        <w:rPr>
          <w:bCs/>
          <w:lang w:val="uk-UA"/>
        </w:rPr>
        <w:t>Кушнірука</w:t>
      </w:r>
      <w:proofErr w:type="spellEnd"/>
      <w:r w:rsidRPr="00674FE5">
        <w:rPr>
          <w:bCs/>
          <w:lang w:val="uk-UA"/>
        </w:rPr>
        <w:t>, 10/2 (</w:t>
      </w:r>
      <w:r w:rsidR="000220A4" w:rsidRPr="00674FE5">
        <w:rPr>
          <w:bCs/>
          <w:lang w:val="uk-UA"/>
        </w:rPr>
        <w:t>6</w:t>
      </w:r>
      <w:r w:rsidRPr="00674FE5">
        <w:rPr>
          <w:bCs/>
          <w:lang w:val="uk-UA"/>
        </w:rPr>
        <w:t xml:space="preserve"> </w:t>
      </w:r>
      <w:r w:rsidR="000220A4" w:rsidRPr="00674FE5">
        <w:rPr>
          <w:bCs/>
          <w:lang w:val="uk-UA"/>
        </w:rPr>
        <w:t>шт</w:t>
      </w:r>
      <w:r w:rsidRPr="00674FE5">
        <w:rPr>
          <w:bCs/>
          <w:lang w:val="uk-UA"/>
        </w:rPr>
        <w:t>.), 6/1 (2 шт.)</w:t>
      </w:r>
      <w:r w:rsidR="000220A4" w:rsidRPr="00674FE5">
        <w:rPr>
          <w:bCs/>
          <w:lang w:val="uk-UA"/>
        </w:rPr>
        <w:t>;</w:t>
      </w:r>
    </w:p>
    <w:p w:rsidR="000220A4" w:rsidRPr="00674FE5" w:rsidRDefault="00272BEE" w:rsidP="00272BEE">
      <w:pPr>
        <w:pStyle w:val="2"/>
        <w:tabs>
          <w:tab w:val="left" w:pos="1701"/>
        </w:tabs>
        <w:ind w:left="284" w:firstLine="0"/>
        <w:jc w:val="both"/>
        <w:rPr>
          <w:bCs/>
          <w:lang w:val="uk-UA"/>
        </w:rPr>
      </w:pPr>
      <w:r w:rsidRPr="00674FE5">
        <w:rPr>
          <w:bCs/>
          <w:lang w:val="uk-UA"/>
        </w:rPr>
        <w:t xml:space="preserve">- </w:t>
      </w:r>
      <w:r w:rsidR="000220A4" w:rsidRPr="00674FE5">
        <w:rPr>
          <w:bCs/>
          <w:lang w:val="uk-UA"/>
        </w:rPr>
        <w:t xml:space="preserve">вул. Петлюри, 66/2 </w:t>
      </w:r>
      <w:r w:rsidRPr="00674FE5">
        <w:rPr>
          <w:bCs/>
          <w:lang w:val="uk-UA"/>
        </w:rPr>
        <w:t>(</w:t>
      </w:r>
      <w:r w:rsidR="000220A4" w:rsidRPr="00674FE5">
        <w:rPr>
          <w:bCs/>
          <w:lang w:val="uk-UA"/>
        </w:rPr>
        <w:t>5 шт.</w:t>
      </w:r>
      <w:r w:rsidRPr="00674FE5">
        <w:rPr>
          <w:bCs/>
          <w:lang w:val="uk-UA"/>
        </w:rPr>
        <w:t>).</w:t>
      </w:r>
    </w:p>
    <w:p w:rsidR="000220A4" w:rsidRPr="00674FE5" w:rsidRDefault="000220A4" w:rsidP="000220A4">
      <w:pPr>
        <w:pStyle w:val="2"/>
        <w:numPr>
          <w:ilvl w:val="0"/>
          <w:numId w:val="2"/>
        </w:numPr>
        <w:tabs>
          <w:tab w:val="left" w:pos="1701"/>
        </w:tabs>
        <w:ind w:left="1276" w:firstLine="0"/>
        <w:jc w:val="both"/>
        <w:rPr>
          <w:bCs/>
          <w:lang w:val="uk-UA"/>
        </w:rPr>
      </w:pPr>
      <w:r w:rsidRPr="00674FE5">
        <w:rPr>
          <w:bCs/>
          <w:lang w:val="uk-UA"/>
        </w:rPr>
        <w:t>автомат 100А:</w:t>
      </w:r>
    </w:p>
    <w:p w:rsidR="000220A4" w:rsidRPr="00674FE5" w:rsidRDefault="00272BEE" w:rsidP="00272BEE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674FE5">
        <w:rPr>
          <w:bCs/>
          <w:lang w:val="uk-UA"/>
        </w:rPr>
        <w:t xml:space="preserve">- вул. </w:t>
      </w:r>
      <w:proofErr w:type="spellStart"/>
      <w:r w:rsidRPr="00674FE5">
        <w:rPr>
          <w:bCs/>
          <w:lang w:val="uk-UA"/>
        </w:rPr>
        <w:t>Кушнірука</w:t>
      </w:r>
      <w:proofErr w:type="spellEnd"/>
      <w:r w:rsidRPr="00674FE5">
        <w:rPr>
          <w:bCs/>
          <w:lang w:val="uk-UA"/>
        </w:rPr>
        <w:t>, 10/4 (</w:t>
      </w:r>
      <w:r w:rsidR="000220A4" w:rsidRPr="00674FE5">
        <w:rPr>
          <w:bCs/>
          <w:lang w:val="uk-UA"/>
        </w:rPr>
        <w:t>1 шт.</w:t>
      </w:r>
      <w:r w:rsidRPr="00674FE5">
        <w:rPr>
          <w:bCs/>
          <w:lang w:val="uk-UA"/>
        </w:rPr>
        <w:t>).</w:t>
      </w:r>
    </w:p>
    <w:p w:rsidR="000220A4" w:rsidRPr="00674FE5" w:rsidRDefault="000220A4" w:rsidP="000220A4">
      <w:pPr>
        <w:pStyle w:val="2"/>
        <w:numPr>
          <w:ilvl w:val="0"/>
          <w:numId w:val="2"/>
        </w:numPr>
        <w:tabs>
          <w:tab w:val="left" w:pos="1701"/>
        </w:tabs>
        <w:jc w:val="both"/>
        <w:rPr>
          <w:bCs/>
          <w:lang w:val="uk-UA"/>
        </w:rPr>
      </w:pPr>
      <w:r w:rsidRPr="00674FE5">
        <w:rPr>
          <w:bCs/>
          <w:lang w:val="uk-UA"/>
        </w:rPr>
        <w:t xml:space="preserve"> лампочка:</w:t>
      </w:r>
    </w:p>
    <w:p w:rsidR="000220A4" w:rsidRPr="00674FE5" w:rsidRDefault="00272BEE" w:rsidP="00272BEE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674FE5">
        <w:rPr>
          <w:bCs/>
          <w:lang w:val="uk-UA"/>
        </w:rPr>
        <w:t>- вул. Міхновського, 1 (</w:t>
      </w:r>
      <w:r w:rsidR="000220A4" w:rsidRPr="00674FE5">
        <w:rPr>
          <w:bCs/>
          <w:lang w:val="uk-UA"/>
        </w:rPr>
        <w:t>3 шт.</w:t>
      </w:r>
      <w:r w:rsidRPr="00674FE5">
        <w:rPr>
          <w:bCs/>
          <w:lang w:val="uk-UA"/>
        </w:rPr>
        <w:t>).</w:t>
      </w:r>
    </w:p>
    <w:p w:rsidR="000220A4" w:rsidRPr="00674FE5" w:rsidRDefault="00272BEE" w:rsidP="000220A4">
      <w:pPr>
        <w:pStyle w:val="2"/>
        <w:ind w:left="0" w:firstLine="0"/>
        <w:jc w:val="both"/>
        <w:rPr>
          <w:bCs/>
          <w:lang w:val="uk-UA"/>
        </w:rPr>
      </w:pPr>
      <w:r w:rsidRPr="00674FE5">
        <w:rPr>
          <w:bCs/>
          <w:lang w:val="uk-UA"/>
        </w:rPr>
        <w:t xml:space="preserve">           12.  Виконано з</w:t>
      </w:r>
      <w:r w:rsidR="000220A4" w:rsidRPr="00674FE5">
        <w:rPr>
          <w:bCs/>
          <w:lang w:val="uk-UA"/>
        </w:rPr>
        <w:t>амін</w:t>
      </w:r>
      <w:r w:rsidRPr="00674FE5">
        <w:rPr>
          <w:bCs/>
          <w:lang w:val="uk-UA"/>
        </w:rPr>
        <w:t>у</w:t>
      </w:r>
      <w:r w:rsidR="000220A4" w:rsidRPr="00674FE5">
        <w:rPr>
          <w:bCs/>
          <w:lang w:val="uk-UA"/>
        </w:rPr>
        <w:t xml:space="preserve"> </w:t>
      </w:r>
      <w:r w:rsidRPr="00674FE5">
        <w:rPr>
          <w:bCs/>
          <w:lang w:val="uk-UA"/>
        </w:rPr>
        <w:t xml:space="preserve">13 </w:t>
      </w:r>
      <w:proofErr w:type="spellStart"/>
      <w:r w:rsidRPr="00674FE5">
        <w:rPr>
          <w:bCs/>
          <w:lang w:val="uk-UA"/>
        </w:rPr>
        <w:t>м.п</w:t>
      </w:r>
      <w:proofErr w:type="spellEnd"/>
      <w:r w:rsidRPr="00674FE5">
        <w:rPr>
          <w:bCs/>
          <w:lang w:val="uk-UA"/>
        </w:rPr>
        <w:t xml:space="preserve">. </w:t>
      </w:r>
      <w:r w:rsidR="000220A4" w:rsidRPr="00674FE5">
        <w:rPr>
          <w:bCs/>
          <w:lang w:val="uk-UA"/>
        </w:rPr>
        <w:t xml:space="preserve">каналізаційної труби </w:t>
      </w:r>
      <w:r w:rsidRPr="00674FE5">
        <w:rPr>
          <w:bCs/>
          <w:lang w:val="uk-UA"/>
        </w:rPr>
        <w:t>(</w:t>
      </w:r>
      <w:r w:rsidR="000220A4" w:rsidRPr="00674FE5">
        <w:rPr>
          <w:bCs/>
          <w:lang w:val="uk-UA"/>
        </w:rPr>
        <w:sym w:font="Symbol" w:char="F0C6"/>
      </w:r>
      <w:r w:rsidR="000220A4" w:rsidRPr="00674FE5">
        <w:rPr>
          <w:bCs/>
          <w:lang w:val="uk-UA"/>
        </w:rPr>
        <w:t>110</w:t>
      </w:r>
      <w:r w:rsidRPr="00674FE5">
        <w:rPr>
          <w:bCs/>
          <w:lang w:val="uk-UA"/>
        </w:rPr>
        <w:t>) за адресами</w:t>
      </w:r>
      <w:r w:rsidR="000220A4" w:rsidRPr="00674FE5">
        <w:rPr>
          <w:bCs/>
          <w:lang w:val="uk-UA"/>
        </w:rPr>
        <w:t xml:space="preserve">:  </w:t>
      </w:r>
    </w:p>
    <w:p w:rsidR="000220A4" w:rsidRPr="00674FE5" w:rsidRDefault="00272BEE" w:rsidP="00272BEE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674FE5">
        <w:rPr>
          <w:bCs/>
          <w:lang w:val="uk-UA"/>
        </w:rPr>
        <w:t xml:space="preserve">- </w:t>
      </w:r>
      <w:r w:rsidR="000220A4" w:rsidRPr="00674FE5">
        <w:rPr>
          <w:bCs/>
          <w:lang w:val="uk-UA"/>
        </w:rPr>
        <w:t>вул. Міхновського, 10/3;</w:t>
      </w:r>
    </w:p>
    <w:p w:rsidR="000220A4" w:rsidRPr="00674FE5" w:rsidRDefault="00272BEE" w:rsidP="00272BEE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674FE5">
        <w:rPr>
          <w:bCs/>
          <w:lang w:val="uk-UA"/>
        </w:rPr>
        <w:t xml:space="preserve">- </w:t>
      </w:r>
      <w:r w:rsidR="000220A4" w:rsidRPr="00674FE5">
        <w:rPr>
          <w:bCs/>
          <w:lang w:val="uk-UA"/>
        </w:rPr>
        <w:t>вул. Трудова, 15</w:t>
      </w:r>
      <w:r w:rsidRPr="00674FE5">
        <w:rPr>
          <w:bCs/>
          <w:lang w:val="uk-UA"/>
        </w:rPr>
        <w:t>.</w:t>
      </w:r>
    </w:p>
    <w:p w:rsidR="000220A4" w:rsidRPr="00674FE5" w:rsidRDefault="00272BEE" w:rsidP="00272BEE">
      <w:pPr>
        <w:pStyle w:val="2"/>
        <w:ind w:left="709"/>
        <w:jc w:val="both"/>
        <w:rPr>
          <w:bCs/>
          <w:lang w:val="uk-UA"/>
        </w:rPr>
      </w:pPr>
      <w:r w:rsidRPr="00674FE5">
        <w:rPr>
          <w:bCs/>
          <w:lang w:val="uk-UA"/>
        </w:rPr>
        <w:t xml:space="preserve">    13.  Виконано з</w:t>
      </w:r>
      <w:r w:rsidR="000220A4" w:rsidRPr="00674FE5">
        <w:rPr>
          <w:bCs/>
          <w:lang w:val="uk-UA"/>
        </w:rPr>
        <w:t>амін</w:t>
      </w:r>
      <w:r w:rsidRPr="00674FE5">
        <w:rPr>
          <w:bCs/>
          <w:lang w:val="uk-UA"/>
        </w:rPr>
        <w:t>у</w:t>
      </w:r>
      <w:r w:rsidR="000220A4" w:rsidRPr="00674FE5">
        <w:rPr>
          <w:bCs/>
          <w:lang w:val="uk-UA"/>
        </w:rPr>
        <w:t xml:space="preserve"> кран</w:t>
      </w:r>
      <w:r w:rsidRPr="00674FE5">
        <w:rPr>
          <w:bCs/>
          <w:lang w:val="uk-UA"/>
        </w:rPr>
        <w:t>у</w:t>
      </w:r>
      <w:r w:rsidR="000220A4" w:rsidRPr="00674FE5">
        <w:rPr>
          <w:bCs/>
          <w:lang w:val="uk-UA"/>
        </w:rPr>
        <w:t xml:space="preserve"> холодної води </w:t>
      </w:r>
      <w:r w:rsidRPr="00674FE5">
        <w:rPr>
          <w:bCs/>
          <w:lang w:val="uk-UA"/>
        </w:rPr>
        <w:t>(</w:t>
      </w:r>
      <w:r w:rsidR="000220A4" w:rsidRPr="00674FE5">
        <w:rPr>
          <w:bCs/>
          <w:lang w:val="uk-UA"/>
        </w:rPr>
        <w:sym w:font="Symbol" w:char="F0C6"/>
      </w:r>
      <w:r w:rsidR="000220A4" w:rsidRPr="00674FE5">
        <w:rPr>
          <w:bCs/>
          <w:lang w:val="uk-UA"/>
        </w:rPr>
        <w:t>20</w:t>
      </w:r>
      <w:r w:rsidRPr="00674FE5">
        <w:rPr>
          <w:bCs/>
          <w:lang w:val="uk-UA"/>
        </w:rPr>
        <w:t xml:space="preserve">) за адресою: </w:t>
      </w:r>
      <w:r w:rsidR="000220A4" w:rsidRPr="00674FE5">
        <w:rPr>
          <w:bCs/>
          <w:lang w:val="uk-UA"/>
        </w:rPr>
        <w:t>вул. Трудова, 15.</w:t>
      </w:r>
    </w:p>
    <w:p w:rsidR="000220A4" w:rsidRPr="00674FE5" w:rsidRDefault="000220A4">
      <w:pPr>
        <w:rPr>
          <w:b/>
          <w:lang w:val="uk-UA"/>
        </w:rPr>
      </w:pPr>
    </w:p>
    <w:p w:rsidR="00E11EAC" w:rsidRPr="00674FE5" w:rsidRDefault="00E11EAC" w:rsidP="007A2698">
      <w:pPr>
        <w:jc w:val="center"/>
        <w:rPr>
          <w:b/>
          <w:lang w:val="uk-UA" w:eastAsia="ru-RU"/>
        </w:rPr>
      </w:pPr>
      <w:r w:rsidRPr="00674FE5">
        <w:rPr>
          <w:b/>
          <w:color w:val="000000"/>
          <w:lang w:val="uk-UA" w:eastAsia="ru-RU"/>
        </w:rPr>
        <w:t>УМК «Озерна»</w:t>
      </w:r>
    </w:p>
    <w:p w:rsidR="00E11EAC" w:rsidRPr="00674FE5" w:rsidRDefault="00E11EAC" w:rsidP="00E11EAC">
      <w:pPr>
        <w:jc w:val="both"/>
        <w:rPr>
          <w:bCs/>
          <w:color w:val="000000"/>
          <w:lang w:val="uk-UA" w:eastAsia="ru-RU"/>
        </w:rPr>
      </w:pPr>
    </w:p>
    <w:p w:rsidR="00E11EAC" w:rsidRPr="00674FE5" w:rsidRDefault="00E11EAC" w:rsidP="00E11EAC">
      <w:pPr>
        <w:jc w:val="both"/>
        <w:rPr>
          <w:bCs/>
          <w:color w:val="000000"/>
          <w:lang w:val="uk-UA" w:eastAsia="ru-RU"/>
        </w:rPr>
      </w:pPr>
      <w:r w:rsidRPr="00674FE5">
        <w:rPr>
          <w:bCs/>
          <w:color w:val="000000"/>
          <w:lang w:val="uk-UA"/>
        </w:rPr>
        <w:t xml:space="preserve">1. </w:t>
      </w:r>
      <w:proofErr w:type="spellStart"/>
      <w:r w:rsidRPr="00674FE5">
        <w:rPr>
          <w:bCs/>
          <w:color w:val="000000"/>
          <w:lang w:val="uk-UA"/>
        </w:rPr>
        <w:t>Усунен</w:t>
      </w:r>
      <w:r w:rsidR="007A2698" w:rsidRPr="00674FE5">
        <w:rPr>
          <w:bCs/>
          <w:color w:val="000000"/>
          <w:lang w:val="uk-UA"/>
        </w:rPr>
        <w:t>о</w:t>
      </w:r>
      <w:proofErr w:type="spellEnd"/>
      <w:r w:rsidRPr="00674FE5">
        <w:rPr>
          <w:bCs/>
          <w:color w:val="000000"/>
          <w:lang w:val="uk-UA"/>
        </w:rPr>
        <w:t xml:space="preserve"> протікання на </w:t>
      </w:r>
      <w:r w:rsidR="007A2698" w:rsidRPr="00674FE5">
        <w:rPr>
          <w:bCs/>
          <w:color w:val="000000"/>
          <w:lang w:val="uk-UA" w:eastAsia="ru-RU"/>
        </w:rPr>
        <w:t>трубопроводі холодного водопостачання</w:t>
      </w:r>
      <w:r w:rsidRPr="00674FE5">
        <w:rPr>
          <w:bCs/>
          <w:color w:val="000000"/>
          <w:lang w:val="uk-UA" w:eastAsia="ru-RU"/>
        </w:rPr>
        <w:t xml:space="preserve"> з встановленням хомута </w:t>
      </w:r>
      <w:r w:rsidR="007A2698" w:rsidRPr="00674FE5">
        <w:rPr>
          <w:bCs/>
          <w:color w:val="000000"/>
          <w:lang w:val="uk-UA" w:eastAsia="ru-RU"/>
        </w:rPr>
        <w:t xml:space="preserve">за адресою: </w:t>
      </w:r>
      <w:r w:rsidRPr="00674FE5">
        <w:rPr>
          <w:bCs/>
          <w:color w:val="000000"/>
          <w:lang w:val="uk-UA" w:eastAsia="ru-RU"/>
        </w:rPr>
        <w:t>вул. Зарічанська, 14</w:t>
      </w:r>
      <w:r w:rsidRPr="00674FE5">
        <w:rPr>
          <w:color w:val="000000"/>
          <w:lang w:val="uk-UA" w:eastAsia="ru-RU"/>
        </w:rPr>
        <w:t xml:space="preserve"> (елеваторний вузол</w:t>
      </w:r>
      <w:r w:rsidRPr="00674FE5">
        <w:rPr>
          <w:bCs/>
          <w:color w:val="000000"/>
          <w:lang w:val="uk-UA" w:eastAsia="ru-RU"/>
        </w:rPr>
        <w:t>)</w:t>
      </w:r>
      <w:r w:rsidR="007A2698" w:rsidRPr="00674FE5">
        <w:rPr>
          <w:bCs/>
          <w:color w:val="000000"/>
          <w:lang w:val="uk-UA" w:eastAsia="ru-RU"/>
        </w:rPr>
        <w:t>.</w:t>
      </w:r>
      <w:r w:rsidRPr="00674FE5">
        <w:rPr>
          <w:bCs/>
          <w:color w:val="000000"/>
          <w:lang w:val="uk-UA" w:eastAsia="ru-RU"/>
        </w:rPr>
        <w:t xml:space="preserve"> </w:t>
      </w:r>
    </w:p>
    <w:p w:rsidR="00E11EAC" w:rsidRPr="00674FE5" w:rsidRDefault="00E11EAC" w:rsidP="00E11EAC">
      <w:pPr>
        <w:jc w:val="both"/>
        <w:rPr>
          <w:bCs/>
          <w:color w:val="000000"/>
          <w:lang w:val="uk-UA" w:eastAsia="ru-RU"/>
        </w:rPr>
      </w:pPr>
      <w:r w:rsidRPr="00674FE5">
        <w:rPr>
          <w:color w:val="000000"/>
          <w:lang w:val="uk-UA" w:eastAsia="ru-RU"/>
        </w:rPr>
        <w:t>2. За</w:t>
      </w:r>
      <w:r w:rsidR="007A2698" w:rsidRPr="00674FE5">
        <w:rPr>
          <w:color w:val="000000"/>
          <w:lang w:val="uk-UA" w:eastAsia="ru-RU"/>
        </w:rPr>
        <w:t>мінено</w:t>
      </w:r>
      <w:r w:rsidRPr="00674FE5">
        <w:rPr>
          <w:color w:val="000000"/>
          <w:lang w:val="uk-UA" w:eastAsia="ru-RU"/>
        </w:rPr>
        <w:t xml:space="preserve"> </w:t>
      </w:r>
      <w:r w:rsidR="007A2698" w:rsidRPr="00674FE5">
        <w:rPr>
          <w:bCs/>
          <w:color w:val="000000"/>
          <w:lang w:val="uk-UA" w:eastAsia="ru-RU"/>
        </w:rPr>
        <w:t xml:space="preserve">4,8 м/п </w:t>
      </w:r>
      <w:r w:rsidRPr="00674FE5">
        <w:rPr>
          <w:color w:val="000000"/>
          <w:lang w:val="uk-UA" w:eastAsia="ru-RU"/>
        </w:rPr>
        <w:t>трубопроводів водовідведення з труб чавунних на поліетиленові</w:t>
      </w:r>
      <w:r w:rsidR="007A2698" w:rsidRPr="00674FE5">
        <w:rPr>
          <w:bCs/>
          <w:color w:val="000000"/>
          <w:lang w:val="uk-UA" w:eastAsia="ru-RU"/>
        </w:rPr>
        <w:t xml:space="preserve"> із заміною 19 шт.</w:t>
      </w:r>
      <w:r w:rsidR="007A2698" w:rsidRPr="00674FE5">
        <w:rPr>
          <w:color w:val="000000"/>
          <w:lang w:val="uk-UA" w:eastAsia="ru-RU"/>
        </w:rPr>
        <w:t xml:space="preserve"> </w:t>
      </w:r>
      <w:r w:rsidR="007A2698" w:rsidRPr="00674FE5">
        <w:rPr>
          <w:bCs/>
          <w:color w:val="000000"/>
          <w:lang w:val="uk-UA" w:eastAsia="ru-RU"/>
        </w:rPr>
        <w:t>фасонних частин за адресами</w:t>
      </w:r>
      <w:r w:rsidRPr="00674FE5">
        <w:rPr>
          <w:bCs/>
          <w:color w:val="000000"/>
          <w:lang w:val="uk-UA" w:eastAsia="ru-RU"/>
        </w:rPr>
        <w:t>:</w:t>
      </w:r>
    </w:p>
    <w:p w:rsidR="00E11EAC" w:rsidRPr="00674FE5" w:rsidRDefault="00E11EAC" w:rsidP="00E11EAC">
      <w:pPr>
        <w:jc w:val="both"/>
        <w:rPr>
          <w:color w:val="000000"/>
          <w:lang w:val="uk-UA"/>
        </w:rPr>
      </w:pPr>
      <w:r w:rsidRPr="00674FE5">
        <w:rPr>
          <w:bCs/>
          <w:color w:val="000000"/>
          <w:lang w:val="uk-UA" w:eastAsia="ru-RU"/>
        </w:rPr>
        <w:t xml:space="preserve">- вул. Свободи, 3а, </w:t>
      </w:r>
      <w:proofErr w:type="spellStart"/>
      <w:r w:rsidRPr="00674FE5">
        <w:rPr>
          <w:bCs/>
          <w:color w:val="000000"/>
          <w:lang w:val="uk-UA" w:eastAsia="ru-RU"/>
        </w:rPr>
        <w:t>к</w:t>
      </w:r>
      <w:r w:rsidR="007A2698" w:rsidRPr="00674FE5">
        <w:rPr>
          <w:bCs/>
          <w:color w:val="000000"/>
          <w:lang w:val="uk-UA" w:eastAsia="ru-RU"/>
        </w:rPr>
        <w:t>в</w:t>
      </w:r>
      <w:proofErr w:type="spellEnd"/>
      <w:r w:rsidR="007A2698" w:rsidRPr="00674FE5">
        <w:rPr>
          <w:bCs/>
          <w:color w:val="000000"/>
          <w:lang w:val="uk-UA" w:eastAsia="ru-RU"/>
        </w:rPr>
        <w:t>. 58;</w:t>
      </w:r>
    </w:p>
    <w:p w:rsidR="00E11EAC" w:rsidRPr="00674FE5" w:rsidRDefault="00E11EAC" w:rsidP="00E11EAC">
      <w:pPr>
        <w:jc w:val="both"/>
        <w:rPr>
          <w:color w:val="000000"/>
          <w:lang w:val="uk-UA"/>
        </w:rPr>
      </w:pPr>
      <w:r w:rsidRPr="00674FE5">
        <w:rPr>
          <w:bCs/>
          <w:color w:val="000000"/>
          <w:lang w:val="uk-UA" w:eastAsia="ru-RU"/>
        </w:rPr>
        <w:t xml:space="preserve">- вул. Кармелюка, 8, </w:t>
      </w:r>
      <w:proofErr w:type="spellStart"/>
      <w:r w:rsidRPr="00674FE5">
        <w:rPr>
          <w:bCs/>
          <w:color w:val="000000"/>
          <w:lang w:val="uk-UA" w:eastAsia="ru-RU"/>
        </w:rPr>
        <w:t>к</w:t>
      </w:r>
      <w:r w:rsidR="007A2698" w:rsidRPr="00674FE5">
        <w:rPr>
          <w:bCs/>
          <w:color w:val="000000"/>
          <w:lang w:val="uk-UA" w:eastAsia="ru-RU"/>
        </w:rPr>
        <w:t>в</w:t>
      </w:r>
      <w:proofErr w:type="spellEnd"/>
      <w:r w:rsidR="007A2698" w:rsidRPr="00674FE5">
        <w:rPr>
          <w:bCs/>
          <w:color w:val="000000"/>
          <w:lang w:val="uk-UA" w:eastAsia="ru-RU"/>
        </w:rPr>
        <w:t>. 67;</w:t>
      </w:r>
    </w:p>
    <w:p w:rsidR="00E11EAC" w:rsidRPr="00674FE5" w:rsidRDefault="00E11EAC" w:rsidP="00E11EAC">
      <w:pPr>
        <w:jc w:val="both"/>
        <w:rPr>
          <w:color w:val="000000"/>
          <w:lang w:val="uk-UA"/>
        </w:rPr>
      </w:pPr>
      <w:r w:rsidRPr="00674FE5">
        <w:rPr>
          <w:color w:val="000000"/>
          <w:lang w:val="uk-UA"/>
        </w:rPr>
        <w:t xml:space="preserve">- </w:t>
      </w:r>
      <w:r w:rsidRPr="00674FE5">
        <w:rPr>
          <w:bCs/>
          <w:color w:val="000000"/>
          <w:lang w:val="uk-UA"/>
        </w:rPr>
        <w:t>вул. Героїв АТО</w:t>
      </w:r>
      <w:r w:rsidRPr="00674FE5">
        <w:rPr>
          <w:bCs/>
          <w:color w:val="000000"/>
          <w:lang w:val="uk-UA" w:eastAsia="ru-RU"/>
        </w:rPr>
        <w:t xml:space="preserve">, 12 </w:t>
      </w:r>
      <w:r w:rsidRPr="00674FE5">
        <w:rPr>
          <w:color w:val="000000"/>
          <w:lang w:val="uk-UA" w:eastAsia="ru-RU"/>
        </w:rPr>
        <w:t>(4 під’їзд)</w:t>
      </w:r>
      <w:r w:rsidR="007A2698" w:rsidRPr="00674FE5">
        <w:rPr>
          <w:bCs/>
          <w:color w:val="000000"/>
          <w:lang w:val="uk-UA" w:eastAsia="ru-RU"/>
        </w:rPr>
        <w:t>.</w:t>
      </w:r>
    </w:p>
    <w:p w:rsidR="00E11EAC" w:rsidRPr="00674FE5" w:rsidRDefault="00E11EAC" w:rsidP="00E11EAC">
      <w:pPr>
        <w:jc w:val="both"/>
        <w:rPr>
          <w:bCs/>
          <w:color w:val="000000"/>
          <w:lang w:val="uk-UA" w:eastAsia="ru-RU"/>
        </w:rPr>
      </w:pPr>
      <w:r w:rsidRPr="00674FE5">
        <w:rPr>
          <w:color w:val="000000"/>
          <w:lang w:val="uk-UA"/>
        </w:rPr>
        <w:t xml:space="preserve">3. </w:t>
      </w:r>
      <w:r w:rsidRPr="00674FE5">
        <w:rPr>
          <w:color w:val="000000"/>
          <w:lang w:val="uk-UA" w:eastAsia="ru-RU"/>
        </w:rPr>
        <w:t>Замін</w:t>
      </w:r>
      <w:r w:rsidR="007A2698" w:rsidRPr="00674FE5">
        <w:rPr>
          <w:color w:val="000000"/>
          <w:lang w:val="uk-UA" w:eastAsia="ru-RU"/>
        </w:rPr>
        <w:t>ено</w:t>
      </w:r>
      <w:r w:rsidRPr="00674FE5">
        <w:rPr>
          <w:color w:val="000000"/>
          <w:lang w:val="uk-UA" w:eastAsia="ru-RU"/>
        </w:rPr>
        <w:t xml:space="preserve"> </w:t>
      </w:r>
      <w:r w:rsidR="007A2698" w:rsidRPr="00674FE5">
        <w:rPr>
          <w:bCs/>
          <w:color w:val="000000"/>
          <w:lang w:val="uk-UA" w:eastAsia="ru-RU"/>
        </w:rPr>
        <w:t xml:space="preserve">3 м/п </w:t>
      </w:r>
      <w:r w:rsidRPr="00674FE5">
        <w:rPr>
          <w:color w:val="000000"/>
          <w:lang w:val="uk-UA" w:eastAsia="ru-RU"/>
        </w:rPr>
        <w:t>трубопроводів зливової каналізації з труб чавунних на поліетиленові</w:t>
      </w:r>
      <w:r w:rsidRPr="00674FE5">
        <w:rPr>
          <w:bCs/>
          <w:color w:val="000000"/>
          <w:lang w:val="uk-UA" w:eastAsia="ru-RU"/>
        </w:rPr>
        <w:t xml:space="preserve"> із    </w:t>
      </w:r>
    </w:p>
    <w:p w:rsidR="00E11EAC" w:rsidRPr="00674FE5" w:rsidRDefault="00E11EAC" w:rsidP="00E11EAC">
      <w:pPr>
        <w:jc w:val="both"/>
        <w:rPr>
          <w:bCs/>
          <w:color w:val="000000"/>
          <w:lang w:val="uk-UA" w:eastAsia="ru-RU"/>
        </w:rPr>
      </w:pPr>
      <w:r w:rsidRPr="00674FE5">
        <w:rPr>
          <w:bCs/>
          <w:color w:val="000000"/>
          <w:lang w:val="uk-UA" w:eastAsia="ru-RU"/>
        </w:rPr>
        <w:t xml:space="preserve">    заміною </w:t>
      </w:r>
      <w:r w:rsidR="007A2698" w:rsidRPr="00674FE5">
        <w:rPr>
          <w:bCs/>
          <w:color w:val="000000"/>
          <w:lang w:val="uk-UA" w:eastAsia="ru-RU"/>
        </w:rPr>
        <w:t xml:space="preserve">5 шт. </w:t>
      </w:r>
      <w:r w:rsidRPr="00674FE5">
        <w:rPr>
          <w:bCs/>
          <w:color w:val="000000"/>
          <w:lang w:val="uk-UA" w:eastAsia="ru-RU"/>
        </w:rPr>
        <w:t xml:space="preserve">фасонних частин на технічному поверсі </w:t>
      </w:r>
      <w:r w:rsidR="007A2698" w:rsidRPr="00674FE5">
        <w:rPr>
          <w:bCs/>
          <w:color w:val="000000"/>
          <w:lang w:val="uk-UA" w:eastAsia="ru-RU"/>
        </w:rPr>
        <w:t>за адресами</w:t>
      </w:r>
      <w:r w:rsidRPr="00674FE5">
        <w:rPr>
          <w:bCs/>
          <w:color w:val="000000"/>
          <w:lang w:val="uk-UA" w:eastAsia="ru-RU"/>
        </w:rPr>
        <w:t>:</w:t>
      </w:r>
    </w:p>
    <w:p w:rsidR="00E11EAC" w:rsidRPr="00674FE5" w:rsidRDefault="00E11EAC" w:rsidP="00E11EAC">
      <w:pPr>
        <w:jc w:val="both"/>
        <w:rPr>
          <w:color w:val="000000"/>
          <w:lang w:val="uk-UA"/>
        </w:rPr>
      </w:pPr>
      <w:r w:rsidRPr="00674FE5">
        <w:rPr>
          <w:color w:val="000000"/>
          <w:lang w:val="uk-UA" w:eastAsia="ru-RU"/>
        </w:rPr>
        <w:t xml:space="preserve">- </w:t>
      </w:r>
      <w:r w:rsidRPr="00674FE5">
        <w:rPr>
          <w:bCs/>
          <w:color w:val="000000"/>
          <w:lang w:val="uk-UA" w:eastAsia="ru-RU"/>
        </w:rPr>
        <w:t xml:space="preserve">вул. Залізняка, 14/2, </w:t>
      </w:r>
      <w:proofErr w:type="spellStart"/>
      <w:r w:rsidRPr="00674FE5">
        <w:rPr>
          <w:bCs/>
          <w:color w:val="000000"/>
          <w:lang w:val="uk-UA" w:eastAsia="ru-RU"/>
        </w:rPr>
        <w:t>к</w:t>
      </w:r>
      <w:r w:rsidR="007A2698" w:rsidRPr="00674FE5">
        <w:rPr>
          <w:bCs/>
          <w:color w:val="000000"/>
          <w:lang w:val="uk-UA" w:eastAsia="ru-RU"/>
        </w:rPr>
        <w:t>в</w:t>
      </w:r>
      <w:proofErr w:type="spellEnd"/>
      <w:r w:rsidR="007A2698" w:rsidRPr="00674FE5">
        <w:rPr>
          <w:bCs/>
          <w:color w:val="000000"/>
          <w:lang w:val="uk-UA" w:eastAsia="ru-RU"/>
        </w:rPr>
        <w:t>. 78;</w:t>
      </w:r>
    </w:p>
    <w:p w:rsidR="00E11EAC" w:rsidRPr="00674FE5" w:rsidRDefault="00E11EAC" w:rsidP="00E11EAC">
      <w:pPr>
        <w:jc w:val="both"/>
        <w:rPr>
          <w:color w:val="000000"/>
          <w:lang w:val="uk-UA" w:eastAsia="ru-RU"/>
        </w:rPr>
      </w:pPr>
      <w:r w:rsidRPr="00674FE5">
        <w:rPr>
          <w:bCs/>
          <w:color w:val="000000"/>
          <w:lang w:val="uk-UA" w:eastAsia="ru-RU"/>
        </w:rPr>
        <w:lastRenderedPageBreak/>
        <w:t xml:space="preserve">- </w:t>
      </w:r>
      <w:r w:rsidRPr="00674FE5">
        <w:rPr>
          <w:color w:val="000000"/>
          <w:lang w:val="uk-UA"/>
        </w:rPr>
        <w:t xml:space="preserve">вул. </w:t>
      </w:r>
      <w:proofErr w:type="spellStart"/>
      <w:r w:rsidRPr="00674FE5">
        <w:rPr>
          <w:color w:val="000000"/>
          <w:lang w:val="uk-UA"/>
        </w:rPr>
        <w:t>Майборського</w:t>
      </w:r>
      <w:proofErr w:type="spellEnd"/>
      <w:r w:rsidRPr="00674FE5">
        <w:rPr>
          <w:color w:val="000000"/>
          <w:lang w:val="uk-UA"/>
        </w:rPr>
        <w:t xml:space="preserve">, 4/1 </w:t>
      </w:r>
      <w:r w:rsidRPr="00674FE5">
        <w:rPr>
          <w:color w:val="000000"/>
          <w:lang w:val="uk-UA" w:eastAsia="ru-RU"/>
        </w:rPr>
        <w:t>(8 під’їзд)</w:t>
      </w:r>
      <w:r w:rsidR="007A2698" w:rsidRPr="00674FE5">
        <w:rPr>
          <w:bCs/>
          <w:color w:val="000000"/>
          <w:lang w:val="uk-UA" w:eastAsia="ru-RU"/>
        </w:rPr>
        <w:t>.</w:t>
      </w:r>
    </w:p>
    <w:p w:rsidR="00E11EAC" w:rsidRPr="00674FE5" w:rsidRDefault="00E11EAC" w:rsidP="00E11EAC">
      <w:pPr>
        <w:jc w:val="both"/>
        <w:rPr>
          <w:color w:val="000000"/>
          <w:lang w:val="uk-UA"/>
        </w:rPr>
      </w:pPr>
      <w:r w:rsidRPr="00674FE5">
        <w:rPr>
          <w:color w:val="000000"/>
          <w:lang w:val="uk-UA"/>
        </w:rPr>
        <w:t>4. Замін</w:t>
      </w:r>
      <w:r w:rsidR="007A2698" w:rsidRPr="00674FE5">
        <w:rPr>
          <w:color w:val="000000"/>
          <w:lang w:val="uk-UA"/>
        </w:rPr>
        <w:t>ено</w:t>
      </w:r>
      <w:r w:rsidRPr="00674FE5">
        <w:rPr>
          <w:color w:val="000000"/>
          <w:lang w:val="uk-UA"/>
        </w:rPr>
        <w:t xml:space="preserve"> </w:t>
      </w:r>
      <w:r w:rsidR="007A2698" w:rsidRPr="00674FE5">
        <w:rPr>
          <w:bCs/>
          <w:color w:val="000000"/>
          <w:lang w:val="uk-UA" w:eastAsia="ru-RU"/>
        </w:rPr>
        <w:t>2 шт.</w:t>
      </w:r>
      <w:r w:rsidR="007A2698" w:rsidRPr="00674FE5">
        <w:rPr>
          <w:color w:val="000000"/>
          <w:lang w:val="uk-UA"/>
        </w:rPr>
        <w:t xml:space="preserve"> </w:t>
      </w:r>
      <w:r w:rsidRPr="00674FE5">
        <w:rPr>
          <w:color w:val="000000"/>
          <w:lang w:val="uk-UA"/>
        </w:rPr>
        <w:t xml:space="preserve">запірної арматури на системі холодного </w:t>
      </w:r>
      <w:r w:rsidR="007A2698" w:rsidRPr="00674FE5">
        <w:rPr>
          <w:bCs/>
          <w:color w:val="000000"/>
          <w:lang w:val="uk-UA" w:eastAsia="ru-RU"/>
        </w:rPr>
        <w:t>во</w:t>
      </w:r>
      <w:r w:rsidR="00065E0D">
        <w:rPr>
          <w:bCs/>
          <w:color w:val="000000"/>
          <w:lang w:val="uk-UA" w:eastAsia="ru-RU"/>
        </w:rPr>
        <w:t>до</w:t>
      </w:r>
      <w:r w:rsidR="007A2698" w:rsidRPr="00674FE5">
        <w:rPr>
          <w:bCs/>
          <w:color w:val="000000"/>
          <w:lang w:val="uk-UA" w:eastAsia="ru-RU"/>
        </w:rPr>
        <w:t>постачання за адресою</w:t>
      </w:r>
      <w:r w:rsidRPr="00674FE5">
        <w:rPr>
          <w:bCs/>
          <w:color w:val="000000"/>
          <w:lang w:val="uk-UA" w:eastAsia="ru-RU"/>
        </w:rPr>
        <w:t>:</w:t>
      </w:r>
      <w:r w:rsidR="007A2698" w:rsidRPr="00674FE5">
        <w:rPr>
          <w:color w:val="000000"/>
          <w:lang w:val="uk-UA"/>
        </w:rPr>
        <w:t xml:space="preserve"> </w:t>
      </w:r>
      <w:r w:rsidRPr="00674FE5">
        <w:rPr>
          <w:bCs/>
          <w:color w:val="000000"/>
          <w:lang w:val="uk-UA" w:eastAsia="ru-RU"/>
        </w:rPr>
        <w:t xml:space="preserve">вул. Гарнізонна, 6/2 </w:t>
      </w:r>
      <w:r w:rsidRPr="00674FE5">
        <w:rPr>
          <w:color w:val="000000"/>
          <w:lang w:val="uk-UA"/>
        </w:rPr>
        <w:t>(підвал)</w:t>
      </w:r>
      <w:r w:rsidR="007A2698" w:rsidRPr="00674FE5">
        <w:rPr>
          <w:color w:val="000000"/>
          <w:lang w:val="uk-UA"/>
        </w:rPr>
        <w:t>.</w:t>
      </w:r>
    </w:p>
    <w:p w:rsidR="00E11EAC" w:rsidRPr="00674FE5" w:rsidRDefault="00E11EAC" w:rsidP="00E11EAC">
      <w:pPr>
        <w:jc w:val="both"/>
        <w:rPr>
          <w:bCs/>
          <w:color w:val="000000"/>
          <w:lang w:val="uk-UA" w:eastAsia="ru-RU"/>
        </w:rPr>
      </w:pPr>
      <w:r w:rsidRPr="00674FE5">
        <w:rPr>
          <w:bCs/>
          <w:color w:val="000000"/>
          <w:lang w:val="uk-UA" w:eastAsia="ru-RU"/>
        </w:rPr>
        <w:t xml:space="preserve">5. </w:t>
      </w:r>
      <w:r w:rsidR="007A2698" w:rsidRPr="00674FE5">
        <w:rPr>
          <w:bCs/>
          <w:color w:val="000000"/>
          <w:lang w:val="uk-UA" w:eastAsia="ru-RU"/>
        </w:rPr>
        <w:t>Відремонтовано 35</w:t>
      </w:r>
      <w:r w:rsidRPr="00674FE5">
        <w:rPr>
          <w:bCs/>
          <w:color w:val="000000"/>
          <w:lang w:val="uk-UA" w:eastAsia="ru-RU"/>
        </w:rPr>
        <w:t xml:space="preserve"> засувок на системі теплопостачання </w:t>
      </w:r>
      <w:r w:rsidR="007A2698" w:rsidRPr="00674FE5">
        <w:rPr>
          <w:bCs/>
          <w:color w:val="000000"/>
          <w:lang w:val="uk-UA" w:eastAsia="ru-RU"/>
        </w:rPr>
        <w:t>за адресами</w:t>
      </w:r>
      <w:r w:rsidRPr="00674FE5">
        <w:rPr>
          <w:bCs/>
          <w:color w:val="000000"/>
          <w:lang w:val="uk-UA" w:eastAsia="ru-RU"/>
        </w:rPr>
        <w:t>:</w:t>
      </w:r>
    </w:p>
    <w:p w:rsidR="00E11EAC" w:rsidRPr="00674FE5" w:rsidRDefault="00E11EAC" w:rsidP="00E11EAC">
      <w:pPr>
        <w:jc w:val="both"/>
        <w:rPr>
          <w:bCs/>
          <w:color w:val="000000"/>
          <w:lang w:val="uk-UA" w:eastAsia="ru-RU"/>
        </w:rPr>
      </w:pPr>
      <w:r w:rsidRPr="00674FE5">
        <w:rPr>
          <w:bCs/>
          <w:color w:val="000000"/>
          <w:lang w:val="uk-UA" w:eastAsia="ru-RU"/>
        </w:rPr>
        <w:t>- вул. Героїв АТО, 10 (елеваторний вузол)</w:t>
      </w:r>
      <w:r w:rsidR="007A2698" w:rsidRPr="00674FE5">
        <w:rPr>
          <w:bCs/>
          <w:color w:val="000000"/>
          <w:lang w:val="uk-UA" w:eastAsia="ru-RU"/>
        </w:rPr>
        <w:t>;</w:t>
      </w:r>
      <w:r w:rsidRPr="00674FE5">
        <w:rPr>
          <w:bCs/>
          <w:color w:val="000000"/>
          <w:lang w:val="uk-UA" w:eastAsia="ru-RU"/>
        </w:rPr>
        <w:t xml:space="preserve"> </w:t>
      </w:r>
    </w:p>
    <w:p w:rsidR="00E11EAC" w:rsidRPr="00674FE5" w:rsidRDefault="00E11EAC" w:rsidP="00E11EAC">
      <w:pPr>
        <w:jc w:val="both"/>
        <w:rPr>
          <w:color w:val="000000"/>
          <w:lang w:val="uk-UA"/>
        </w:rPr>
      </w:pPr>
      <w:r w:rsidRPr="00674FE5">
        <w:rPr>
          <w:bCs/>
          <w:color w:val="000000"/>
          <w:lang w:val="uk-UA"/>
        </w:rPr>
        <w:t xml:space="preserve">- вул. Довженка, 1 </w:t>
      </w:r>
      <w:r w:rsidRPr="00674FE5">
        <w:rPr>
          <w:bCs/>
          <w:color w:val="000000"/>
          <w:lang w:val="uk-UA" w:eastAsia="ru-RU"/>
        </w:rPr>
        <w:t>(елеваторний вузол)</w:t>
      </w:r>
      <w:r w:rsidR="007A2698" w:rsidRPr="00674FE5">
        <w:rPr>
          <w:color w:val="000000"/>
          <w:lang w:val="uk-UA"/>
        </w:rPr>
        <w:t>;</w:t>
      </w:r>
    </w:p>
    <w:p w:rsidR="00E11EAC" w:rsidRPr="00674FE5" w:rsidRDefault="00E11EAC" w:rsidP="007A2698">
      <w:pPr>
        <w:jc w:val="both"/>
        <w:rPr>
          <w:color w:val="000000"/>
          <w:lang w:val="uk-UA"/>
        </w:rPr>
      </w:pPr>
      <w:r w:rsidRPr="00674FE5">
        <w:rPr>
          <w:bCs/>
          <w:color w:val="000000"/>
          <w:lang w:val="uk-UA" w:eastAsia="ru-RU"/>
        </w:rPr>
        <w:t xml:space="preserve">- </w:t>
      </w:r>
      <w:r w:rsidRPr="00674FE5">
        <w:rPr>
          <w:color w:val="000000"/>
          <w:lang w:val="uk-UA"/>
        </w:rPr>
        <w:t xml:space="preserve">вул. </w:t>
      </w:r>
      <w:proofErr w:type="spellStart"/>
      <w:r w:rsidRPr="00674FE5">
        <w:rPr>
          <w:color w:val="000000"/>
          <w:lang w:val="uk-UA"/>
        </w:rPr>
        <w:t>Майборського</w:t>
      </w:r>
      <w:proofErr w:type="spellEnd"/>
      <w:r w:rsidRPr="00674FE5">
        <w:rPr>
          <w:color w:val="000000"/>
          <w:lang w:val="uk-UA"/>
        </w:rPr>
        <w:t>, 15</w:t>
      </w:r>
      <w:r w:rsidR="007A2698" w:rsidRPr="00674FE5">
        <w:rPr>
          <w:color w:val="000000"/>
          <w:lang w:val="uk-UA"/>
        </w:rPr>
        <w:t xml:space="preserve">, 13/1 </w:t>
      </w:r>
      <w:r w:rsidR="007A2698" w:rsidRPr="00674FE5">
        <w:rPr>
          <w:color w:val="000000"/>
          <w:lang w:val="uk-UA" w:eastAsia="ru-RU"/>
        </w:rPr>
        <w:t>(1, 2 під’їзди)</w:t>
      </w:r>
      <w:r w:rsidR="007A2698" w:rsidRPr="00674FE5">
        <w:rPr>
          <w:bCs/>
          <w:color w:val="000000"/>
          <w:lang w:val="uk-UA" w:eastAsia="ru-RU"/>
        </w:rPr>
        <w:t>.</w:t>
      </w:r>
    </w:p>
    <w:p w:rsidR="00E11EAC" w:rsidRPr="00674FE5" w:rsidRDefault="00E11EAC" w:rsidP="00E11EAC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674FE5">
        <w:rPr>
          <w:bCs/>
          <w:color w:val="000000"/>
          <w:lang w:val="uk-UA" w:eastAsia="ru-RU"/>
        </w:rPr>
        <w:t>6. Прочищен</w:t>
      </w:r>
      <w:r w:rsidR="007A2698" w:rsidRPr="00674FE5">
        <w:rPr>
          <w:bCs/>
          <w:color w:val="000000"/>
          <w:lang w:val="uk-UA" w:eastAsia="ru-RU"/>
        </w:rPr>
        <w:t>о</w:t>
      </w:r>
      <w:r w:rsidRPr="00674FE5">
        <w:rPr>
          <w:bCs/>
          <w:color w:val="000000"/>
          <w:lang w:val="uk-UA" w:eastAsia="ru-RU"/>
        </w:rPr>
        <w:t xml:space="preserve"> </w:t>
      </w:r>
      <w:r w:rsidR="007A2698" w:rsidRPr="00674FE5">
        <w:rPr>
          <w:bCs/>
          <w:color w:val="000000"/>
          <w:lang w:val="uk-UA" w:eastAsia="ru-RU"/>
        </w:rPr>
        <w:t xml:space="preserve">54 м </w:t>
      </w:r>
      <w:r w:rsidRPr="00674FE5">
        <w:rPr>
          <w:bCs/>
          <w:color w:val="000000"/>
          <w:lang w:val="uk-UA" w:eastAsia="ru-RU"/>
        </w:rPr>
        <w:t>кан</w:t>
      </w:r>
      <w:r w:rsidR="007A2698" w:rsidRPr="00674FE5">
        <w:rPr>
          <w:bCs/>
          <w:color w:val="000000"/>
          <w:lang w:val="uk-UA" w:eastAsia="ru-RU"/>
        </w:rPr>
        <w:t>алізаційної мережі внутрішньої за адресами</w:t>
      </w:r>
      <w:r w:rsidRPr="00674FE5">
        <w:rPr>
          <w:bCs/>
          <w:color w:val="000000"/>
          <w:lang w:val="uk-UA" w:eastAsia="ru-RU"/>
        </w:rPr>
        <w:t>:</w:t>
      </w:r>
    </w:p>
    <w:p w:rsidR="00E11EAC" w:rsidRPr="00674FE5" w:rsidRDefault="00E11EAC" w:rsidP="00E11EAC">
      <w:pPr>
        <w:jc w:val="both"/>
        <w:rPr>
          <w:color w:val="000000"/>
          <w:lang w:val="uk-UA"/>
        </w:rPr>
      </w:pPr>
      <w:r w:rsidRPr="00674FE5">
        <w:rPr>
          <w:bCs/>
          <w:color w:val="000000"/>
          <w:lang w:val="uk-UA"/>
        </w:rPr>
        <w:t xml:space="preserve">- вул. Довженка, 5, </w:t>
      </w:r>
      <w:proofErr w:type="spellStart"/>
      <w:r w:rsidRPr="00674FE5">
        <w:rPr>
          <w:bCs/>
          <w:color w:val="000000"/>
          <w:lang w:val="uk-UA"/>
        </w:rPr>
        <w:t>к</w:t>
      </w:r>
      <w:r w:rsidR="007A2698" w:rsidRPr="00674FE5">
        <w:rPr>
          <w:bCs/>
          <w:color w:val="000000"/>
          <w:lang w:val="uk-UA"/>
        </w:rPr>
        <w:t>в</w:t>
      </w:r>
      <w:proofErr w:type="spellEnd"/>
      <w:r w:rsidRPr="00674FE5">
        <w:rPr>
          <w:bCs/>
          <w:color w:val="000000"/>
          <w:lang w:val="uk-UA"/>
        </w:rPr>
        <w:t>. 87</w:t>
      </w:r>
      <w:r w:rsidR="007A2698" w:rsidRPr="00674FE5">
        <w:rPr>
          <w:color w:val="000000"/>
          <w:lang w:val="uk-UA"/>
        </w:rPr>
        <w:t>;</w:t>
      </w:r>
    </w:p>
    <w:p w:rsidR="00E11EAC" w:rsidRPr="00674FE5" w:rsidRDefault="00E11EAC" w:rsidP="00E11EAC">
      <w:pPr>
        <w:jc w:val="both"/>
        <w:rPr>
          <w:color w:val="000000"/>
          <w:lang w:val="uk-UA"/>
        </w:rPr>
      </w:pPr>
      <w:r w:rsidRPr="00674FE5">
        <w:rPr>
          <w:color w:val="000000"/>
          <w:lang w:val="uk-UA"/>
        </w:rPr>
        <w:t xml:space="preserve">- вул. Незалежності, 9, </w:t>
      </w:r>
      <w:proofErr w:type="spellStart"/>
      <w:r w:rsidRPr="00674FE5">
        <w:rPr>
          <w:color w:val="000000"/>
          <w:lang w:val="uk-UA"/>
        </w:rPr>
        <w:t>к</w:t>
      </w:r>
      <w:r w:rsidR="007A2698" w:rsidRPr="00674FE5">
        <w:rPr>
          <w:color w:val="000000"/>
          <w:lang w:val="uk-UA"/>
        </w:rPr>
        <w:t>в</w:t>
      </w:r>
      <w:proofErr w:type="spellEnd"/>
      <w:r w:rsidRPr="00674FE5">
        <w:rPr>
          <w:color w:val="000000"/>
          <w:lang w:val="uk-UA"/>
        </w:rPr>
        <w:t>. 84</w:t>
      </w:r>
      <w:r w:rsidR="007A2698" w:rsidRPr="00674FE5">
        <w:rPr>
          <w:color w:val="000000"/>
          <w:lang w:val="uk-UA"/>
        </w:rPr>
        <w:t>;</w:t>
      </w:r>
    </w:p>
    <w:p w:rsidR="00E11EAC" w:rsidRPr="00674FE5" w:rsidRDefault="00E11EAC" w:rsidP="00E11EAC">
      <w:pPr>
        <w:pStyle w:val="a3"/>
        <w:ind w:left="0"/>
        <w:jc w:val="both"/>
        <w:rPr>
          <w:color w:val="000000"/>
          <w:lang w:val="uk-UA"/>
        </w:rPr>
      </w:pPr>
      <w:r w:rsidRPr="00674FE5">
        <w:rPr>
          <w:color w:val="000000"/>
          <w:lang w:val="uk-UA"/>
        </w:rPr>
        <w:t xml:space="preserve">- </w:t>
      </w:r>
      <w:r w:rsidRPr="00674FE5">
        <w:rPr>
          <w:bCs/>
          <w:color w:val="000000"/>
          <w:lang w:val="uk-UA"/>
        </w:rPr>
        <w:t>вул. Героїв АТО</w:t>
      </w:r>
      <w:r w:rsidRPr="00674FE5">
        <w:rPr>
          <w:bCs/>
          <w:color w:val="000000"/>
          <w:lang w:val="uk-UA" w:eastAsia="ru-RU"/>
        </w:rPr>
        <w:t xml:space="preserve">, 2, </w:t>
      </w:r>
      <w:proofErr w:type="spellStart"/>
      <w:r w:rsidRPr="00674FE5">
        <w:rPr>
          <w:bCs/>
          <w:color w:val="000000"/>
          <w:lang w:val="uk-UA" w:eastAsia="ru-RU"/>
        </w:rPr>
        <w:t>к</w:t>
      </w:r>
      <w:r w:rsidR="007A2698" w:rsidRPr="00674FE5">
        <w:rPr>
          <w:bCs/>
          <w:color w:val="000000"/>
          <w:lang w:val="uk-UA" w:eastAsia="ru-RU"/>
        </w:rPr>
        <w:t>в</w:t>
      </w:r>
      <w:proofErr w:type="spellEnd"/>
      <w:r w:rsidRPr="00674FE5">
        <w:rPr>
          <w:bCs/>
          <w:color w:val="000000"/>
          <w:lang w:val="uk-UA" w:eastAsia="ru-RU"/>
        </w:rPr>
        <w:t>. 53</w:t>
      </w:r>
      <w:r w:rsidR="007A2698" w:rsidRPr="00674FE5">
        <w:rPr>
          <w:bCs/>
          <w:color w:val="000000"/>
          <w:lang w:val="uk-UA" w:eastAsia="ru-RU"/>
        </w:rPr>
        <w:t>;</w:t>
      </w:r>
    </w:p>
    <w:p w:rsidR="00E11EAC" w:rsidRPr="00674FE5" w:rsidRDefault="00E11EAC" w:rsidP="007A2698">
      <w:pPr>
        <w:pStyle w:val="a3"/>
        <w:ind w:left="0"/>
        <w:jc w:val="both"/>
        <w:rPr>
          <w:color w:val="000000"/>
          <w:lang w:val="uk-UA"/>
        </w:rPr>
      </w:pPr>
      <w:r w:rsidRPr="00674FE5">
        <w:rPr>
          <w:color w:val="000000"/>
          <w:lang w:val="uk-UA" w:eastAsia="ru-RU"/>
        </w:rPr>
        <w:t xml:space="preserve">- </w:t>
      </w:r>
      <w:r w:rsidRPr="00674FE5">
        <w:rPr>
          <w:bCs/>
          <w:color w:val="000000"/>
          <w:lang w:val="uk-UA" w:eastAsia="ru-RU"/>
        </w:rPr>
        <w:t>пр</w:t>
      </w:r>
      <w:r w:rsidR="00065E0D">
        <w:rPr>
          <w:bCs/>
          <w:color w:val="000000"/>
          <w:lang w:val="uk-UA" w:eastAsia="ru-RU"/>
        </w:rPr>
        <w:t>.</w:t>
      </w:r>
      <w:r w:rsidRPr="00674FE5">
        <w:rPr>
          <w:bCs/>
          <w:color w:val="000000"/>
          <w:lang w:val="uk-UA" w:eastAsia="ru-RU"/>
        </w:rPr>
        <w:t xml:space="preserve"> Миру</w:t>
      </w:r>
      <w:r w:rsidRPr="00674FE5">
        <w:rPr>
          <w:color w:val="000000"/>
          <w:lang w:val="uk-UA" w:eastAsia="ru-RU"/>
        </w:rPr>
        <w:t xml:space="preserve">, 57/4, </w:t>
      </w:r>
      <w:proofErr w:type="spellStart"/>
      <w:r w:rsidRPr="00674FE5">
        <w:rPr>
          <w:color w:val="000000"/>
          <w:lang w:val="uk-UA" w:eastAsia="ru-RU"/>
        </w:rPr>
        <w:t>к</w:t>
      </w:r>
      <w:r w:rsidR="007A2698" w:rsidRPr="00674FE5">
        <w:rPr>
          <w:color w:val="000000"/>
          <w:lang w:val="uk-UA" w:eastAsia="ru-RU"/>
        </w:rPr>
        <w:t>в</w:t>
      </w:r>
      <w:proofErr w:type="spellEnd"/>
      <w:r w:rsidRPr="00674FE5">
        <w:rPr>
          <w:color w:val="000000"/>
          <w:lang w:val="uk-UA" w:eastAsia="ru-RU"/>
        </w:rPr>
        <w:t>. 31</w:t>
      </w:r>
      <w:r w:rsidR="007A2698" w:rsidRPr="00674FE5">
        <w:rPr>
          <w:color w:val="000000"/>
          <w:lang w:val="uk-UA"/>
        </w:rPr>
        <w:t>.</w:t>
      </w:r>
    </w:p>
    <w:p w:rsidR="00E11EAC" w:rsidRPr="00674FE5" w:rsidRDefault="00E11EAC" w:rsidP="00E11EAC">
      <w:pPr>
        <w:jc w:val="both"/>
        <w:rPr>
          <w:bCs/>
          <w:color w:val="000000"/>
          <w:lang w:val="uk-UA" w:eastAsia="ru-RU"/>
        </w:rPr>
      </w:pPr>
      <w:r w:rsidRPr="00674FE5">
        <w:rPr>
          <w:bCs/>
          <w:color w:val="000000"/>
          <w:lang w:val="uk-UA" w:eastAsia="ru-RU"/>
        </w:rPr>
        <w:t xml:space="preserve">7. </w:t>
      </w:r>
      <w:r w:rsidR="007A2698" w:rsidRPr="00674FE5">
        <w:rPr>
          <w:bCs/>
          <w:color w:val="000000"/>
          <w:lang w:val="uk-UA" w:eastAsia="ru-RU"/>
        </w:rPr>
        <w:t xml:space="preserve">Виконано </w:t>
      </w:r>
      <w:proofErr w:type="spellStart"/>
      <w:r w:rsidR="007A2698" w:rsidRPr="00674FE5">
        <w:rPr>
          <w:bCs/>
          <w:color w:val="000000"/>
          <w:lang w:val="uk-UA" w:eastAsia="ru-RU"/>
        </w:rPr>
        <w:t>з</w:t>
      </w:r>
      <w:r w:rsidRPr="00674FE5">
        <w:rPr>
          <w:bCs/>
          <w:color w:val="000000"/>
          <w:lang w:val="uk-UA" w:eastAsia="ru-RU"/>
        </w:rPr>
        <w:t>акарбування</w:t>
      </w:r>
      <w:proofErr w:type="spellEnd"/>
      <w:r w:rsidRPr="00674FE5">
        <w:rPr>
          <w:bCs/>
          <w:color w:val="000000"/>
          <w:lang w:val="uk-UA" w:eastAsia="ru-RU"/>
        </w:rPr>
        <w:t xml:space="preserve"> розтруба каналізаційних труб </w:t>
      </w:r>
      <w:r w:rsidR="007A2698" w:rsidRPr="00674FE5">
        <w:rPr>
          <w:bCs/>
          <w:color w:val="000000"/>
          <w:lang w:val="uk-UA" w:eastAsia="ru-RU"/>
        </w:rPr>
        <w:t xml:space="preserve">за адресою: </w:t>
      </w:r>
      <w:r w:rsidRPr="00674FE5">
        <w:rPr>
          <w:color w:val="000000"/>
          <w:lang w:val="uk-UA"/>
        </w:rPr>
        <w:t xml:space="preserve">вул. </w:t>
      </w:r>
      <w:proofErr w:type="spellStart"/>
      <w:r w:rsidRPr="00674FE5">
        <w:rPr>
          <w:color w:val="000000"/>
          <w:lang w:val="uk-UA"/>
        </w:rPr>
        <w:t>Майборського</w:t>
      </w:r>
      <w:proofErr w:type="spellEnd"/>
      <w:r w:rsidRPr="00674FE5">
        <w:rPr>
          <w:color w:val="000000"/>
          <w:lang w:val="uk-UA"/>
        </w:rPr>
        <w:t>, 16</w:t>
      </w:r>
      <w:r w:rsidR="007A2698" w:rsidRPr="00674FE5">
        <w:rPr>
          <w:color w:val="000000"/>
          <w:lang w:val="uk-UA"/>
        </w:rPr>
        <w:t>.</w:t>
      </w:r>
      <w:r w:rsidRPr="00674FE5">
        <w:rPr>
          <w:color w:val="000000"/>
          <w:lang w:val="uk-UA"/>
        </w:rPr>
        <w:t xml:space="preserve"> </w:t>
      </w:r>
    </w:p>
    <w:p w:rsidR="00E11EAC" w:rsidRPr="00674FE5" w:rsidRDefault="007A2698" w:rsidP="00E11EAC">
      <w:pPr>
        <w:jc w:val="both"/>
        <w:rPr>
          <w:color w:val="000000"/>
          <w:lang w:val="uk-UA" w:eastAsia="ru-RU"/>
        </w:rPr>
      </w:pPr>
      <w:r w:rsidRPr="00674FE5">
        <w:rPr>
          <w:color w:val="000000"/>
          <w:lang w:val="uk-UA" w:eastAsia="ru-RU"/>
        </w:rPr>
        <w:t>8. Виконано т</w:t>
      </w:r>
      <w:r w:rsidR="00E11EAC" w:rsidRPr="00674FE5">
        <w:rPr>
          <w:color w:val="000000"/>
          <w:lang w:val="uk-UA" w:eastAsia="ru-RU"/>
        </w:rPr>
        <w:t xml:space="preserve">ехнічний огляд, обслуговування та ремонт </w:t>
      </w:r>
      <w:r w:rsidRPr="00674FE5">
        <w:rPr>
          <w:color w:val="000000"/>
          <w:lang w:val="uk-UA" w:eastAsia="ru-RU"/>
        </w:rPr>
        <w:t xml:space="preserve">8 </w:t>
      </w:r>
      <w:r w:rsidR="00E11EAC" w:rsidRPr="00674FE5">
        <w:rPr>
          <w:color w:val="000000"/>
          <w:lang w:val="uk-UA" w:eastAsia="ru-RU"/>
        </w:rPr>
        <w:t>електричн</w:t>
      </w:r>
      <w:r w:rsidRPr="00674FE5">
        <w:rPr>
          <w:color w:val="000000"/>
          <w:lang w:val="uk-UA" w:eastAsia="ru-RU"/>
        </w:rPr>
        <w:t>их щитків на сходовій клітині за адресами</w:t>
      </w:r>
      <w:r w:rsidR="00E11EAC" w:rsidRPr="00674FE5">
        <w:rPr>
          <w:color w:val="000000"/>
          <w:lang w:val="uk-UA" w:eastAsia="ru-RU"/>
        </w:rPr>
        <w:t>:</w:t>
      </w:r>
    </w:p>
    <w:p w:rsidR="00E11EAC" w:rsidRPr="00674FE5" w:rsidRDefault="00E11EAC" w:rsidP="00E11EAC">
      <w:pPr>
        <w:jc w:val="both"/>
        <w:rPr>
          <w:color w:val="000000"/>
          <w:lang w:val="uk-UA" w:eastAsia="ru-RU"/>
        </w:rPr>
      </w:pPr>
      <w:r w:rsidRPr="00674FE5">
        <w:rPr>
          <w:color w:val="000000"/>
          <w:lang w:val="uk-UA" w:eastAsia="ru-RU"/>
        </w:rPr>
        <w:t xml:space="preserve">- </w:t>
      </w:r>
      <w:r w:rsidRPr="00674FE5">
        <w:rPr>
          <w:bCs/>
          <w:color w:val="000000"/>
          <w:lang w:val="uk-UA" w:eastAsia="ru-RU"/>
        </w:rPr>
        <w:t>пр</w:t>
      </w:r>
      <w:r w:rsidR="00065E0D">
        <w:rPr>
          <w:bCs/>
          <w:color w:val="000000"/>
          <w:lang w:val="uk-UA" w:eastAsia="ru-RU"/>
        </w:rPr>
        <w:t>.</w:t>
      </w:r>
      <w:r w:rsidRPr="00674FE5">
        <w:rPr>
          <w:bCs/>
          <w:color w:val="000000"/>
          <w:lang w:val="uk-UA" w:eastAsia="ru-RU"/>
        </w:rPr>
        <w:t xml:space="preserve"> Миру</w:t>
      </w:r>
      <w:r w:rsidRPr="00674FE5">
        <w:rPr>
          <w:color w:val="000000"/>
          <w:lang w:val="uk-UA" w:eastAsia="ru-RU"/>
        </w:rPr>
        <w:t xml:space="preserve">, 60, </w:t>
      </w:r>
      <w:proofErr w:type="spellStart"/>
      <w:r w:rsidRPr="00674FE5">
        <w:rPr>
          <w:color w:val="000000"/>
          <w:lang w:val="uk-UA" w:eastAsia="ru-RU"/>
        </w:rPr>
        <w:t>к</w:t>
      </w:r>
      <w:r w:rsidR="007A2698" w:rsidRPr="00674FE5">
        <w:rPr>
          <w:color w:val="000000"/>
          <w:lang w:val="uk-UA" w:eastAsia="ru-RU"/>
        </w:rPr>
        <w:t>в</w:t>
      </w:r>
      <w:proofErr w:type="spellEnd"/>
      <w:r w:rsidRPr="00674FE5">
        <w:rPr>
          <w:color w:val="000000"/>
          <w:lang w:val="uk-UA" w:eastAsia="ru-RU"/>
        </w:rPr>
        <w:t>. 42</w:t>
      </w:r>
      <w:r w:rsidR="00EE1650" w:rsidRPr="00674FE5">
        <w:rPr>
          <w:color w:val="000000"/>
          <w:lang w:val="uk-UA" w:eastAsia="ru-RU"/>
        </w:rPr>
        <w:t xml:space="preserve">, 62/4, </w:t>
      </w:r>
      <w:proofErr w:type="spellStart"/>
      <w:r w:rsidR="00EE1650" w:rsidRPr="00674FE5">
        <w:rPr>
          <w:color w:val="000000"/>
          <w:lang w:val="uk-UA" w:eastAsia="ru-RU"/>
        </w:rPr>
        <w:t>кв</w:t>
      </w:r>
      <w:proofErr w:type="spellEnd"/>
      <w:r w:rsidR="00EE1650" w:rsidRPr="00674FE5">
        <w:rPr>
          <w:color w:val="000000"/>
          <w:lang w:val="uk-UA" w:eastAsia="ru-RU"/>
        </w:rPr>
        <w:t>. 30;</w:t>
      </w:r>
    </w:p>
    <w:p w:rsidR="00E11EAC" w:rsidRPr="00674FE5" w:rsidRDefault="00E11EAC" w:rsidP="00E11EAC">
      <w:pPr>
        <w:pStyle w:val="a3"/>
        <w:ind w:left="0"/>
        <w:jc w:val="both"/>
        <w:rPr>
          <w:color w:val="000000"/>
          <w:lang w:val="uk-UA"/>
        </w:rPr>
      </w:pPr>
      <w:r w:rsidRPr="00674FE5">
        <w:rPr>
          <w:bCs/>
          <w:color w:val="000000"/>
          <w:lang w:val="uk-UA" w:eastAsia="ru-RU"/>
        </w:rPr>
        <w:t>- вул. Бандери, 22/2 (2 під’їзд, сходова)</w:t>
      </w:r>
      <w:r w:rsidR="007A2698" w:rsidRPr="00674FE5">
        <w:rPr>
          <w:bCs/>
          <w:color w:val="000000"/>
          <w:lang w:val="uk-UA" w:eastAsia="ru-RU"/>
        </w:rPr>
        <w:t>;</w:t>
      </w:r>
    </w:p>
    <w:p w:rsidR="00E11EAC" w:rsidRPr="00674FE5" w:rsidRDefault="00E11EAC" w:rsidP="00E11EAC">
      <w:pPr>
        <w:jc w:val="both"/>
        <w:rPr>
          <w:color w:val="000000"/>
          <w:lang w:val="uk-UA"/>
        </w:rPr>
      </w:pPr>
      <w:r w:rsidRPr="00674FE5">
        <w:rPr>
          <w:color w:val="000000"/>
          <w:lang w:val="uk-UA" w:eastAsia="ru-RU"/>
        </w:rPr>
        <w:t xml:space="preserve">- </w:t>
      </w:r>
      <w:r w:rsidR="007A2698" w:rsidRPr="00674FE5">
        <w:rPr>
          <w:bCs/>
          <w:color w:val="000000"/>
          <w:lang w:val="uk-UA" w:eastAsia="ru-RU"/>
        </w:rPr>
        <w:t xml:space="preserve">вул. Залізняка, 22, </w:t>
      </w:r>
      <w:proofErr w:type="spellStart"/>
      <w:r w:rsidR="007A2698" w:rsidRPr="00674FE5">
        <w:rPr>
          <w:bCs/>
          <w:color w:val="000000"/>
          <w:lang w:val="uk-UA" w:eastAsia="ru-RU"/>
        </w:rPr>
        <w:t>кв</w:t>
      </w:r>
      <w:proofErr w:type="spellEnd"/>
      <w:r w:rsidR="007A2698" w:rsidRPr="00674FE5">
        <w:rPr>
          <w:bCs/>
          <w:color w:val="000000"/>
          <w:lang w:val="uk-UA" w:eastAsia="ru-RU"/>
        </w:rPr>
        <w:t xml:space="preserve">. 12, 20, </w:t>
      </w:r>
      <w:proofErr w:type="spellStart"/>
      <w:r w:rsidR="007A2698" w:rsidRPr="00674FE5">
        <w:rPr>
          <w:bCs/>
          <w:color w:val="000000"/>
          <w:lang w:val="uk-UA" w:eastAsia="ru-RU"/>
        </w:rPr>
        <w:t>кв</w:t>
      </w:r>
      <w:proofErr w:type="spellEnd"/>
      <w:r w:rsidR="007A2698" w:rsidRPr="00674FE5">
        <w:rPr>
          <w:bCs/>
          <w:color w:val="000000"/>
          <w:lang w:val="uk-UA" w:eastAsia="ru-RU"/>
        </w:rPr>
        <w:t>. 166;</w:t>
      </w:r>
    </w:p>
    <w:p w:rsidR="00E11EAC" w:rsidRPr="00674FE5" w:rsidRDefault="00E11EAC" w:rsidP="00E11EAC">
      <w:pPr>
        <w:jc w:val="both"/>
        <w:rPr>
          <w:color w:val="000000"/>
          <w:lang w:val="uk-UA"/>
        </w:rPr>
      </w:pPr>
      <w:r w:rsidRPr="00674FE5">
        <w:rPr>
          <w:bCs/>
          <w:color w:val="000000"/>
          <w:lang w:val="uk-UA" w:eastAsia="ru-RU"/>
        </w:rPr>
        <w:t xml:space="preserve">- вул. Кармелюка, 8, </w:t>
      </w:r>
      <w:proofErr w:type="spellStart"/>
      <w:r w:rsidRPr="00674FE5">
        <w:rPr>
          <w:bCs/>
          <w:color w:val="000000"/>
          <w:lang w:val="uk-UA" w:eastAsia="ru-RU"/>
        </w:rPr>
        <w:t>к</w:t>
      </w:r>
      <w:r w:rsidR="007A2698" w:rsidRPr="00674FE5">
        <w:rPr>
          <w:bCs/>
          <w:color w:val="000000"/>
          <w:lang w:val="uk-UA" w:eastAsia="ru-RU"/>
        </w:rPr>
        <w:t>в</w:t>
      </w:r>
      <w:proofErr w:type="spellEnd"/>
      <w:r w:rsidRPr="00674FE5">
        <w:rPr>
          <w:bCs/>
          <w:color w:val="000000"/>
          <w:lang w:val="uk-UA" w:eastAsia="ru-RU"/>
        </w:rPr>
        <w:t>. 68</w:t>
      </w:r>
      <w:r w:rsidR="007A2698" w:rsidRPr="00674FE5">
        <w:rPr>
          <w:bCs/>
          <w:color w:val="000000"/>
          <w:lang w:val="uk-UA" w:eastAsia="ru-RU"/>
        </w:rPr>
        <w:t xml:space="preserve">, 10, </w:t>
      </w:r>
      <w:proofErr w:type="spellStart"/>
      <w:r w:rsidR="007A2698" w:rsidRPr="00674FE5">
        <w:rPr>
          <w:bCs/>
          <w:color w:val="000000"/>
          <w:lang w:val="uk-UA" w:eastAsia="ru-RU"/>
        </w:rPr>
        <w:t>кв</w:t>
      </w:r>
      <w:proofErr w:type="spellEnd"/>
      <w:r w:rsidR="007A2698" w:rsidRPr="00674FE5">
        <w:rPr>
          <w:bCs/>
          <w:color w:val="000000"/>
          <w:lang w:val="uk-UA" w:eastAsia="ru-RU"/>
        </w:rPr>
        <w:t>. 30;</w:t>
      </w:r>
    </w:p>
    <w:p w:rsidR="00E11EAC" w:rsidRPr="00674FE5" w:rsidRDefault="00E11EAC" w:rsidP="00E11EAC">
      <w:pPr>
        <w:jc w:val="both"/>
        <w:rPr>
          <w:bCs/>
          <w:color w:val="000000"/>
          <w:lang w:val="uk-UA" w:eastAsia="ru-RU"/>
        </w:rPr>
      </w:pPr>
      <w:r w:rsidRPr="00674FE5">
        <w:rPr>
          <w:color w:val="000000"/>
          <w:lang w:val="uk-UA" w:eastAsia="ru-RU"/>
        </w:rPr>
        <w:t>-</w:t>
      </w:r>
      <w:r w:rsidRPr="00674FE5">
        <w:rPr>
          <w:bCs/>
          <w:color w:val="000000"/>
          <w:lang w:val="uk-UA" w:eastAsia="ru-RU"/>
        </w:rPr>
        <w:t xml:space="preserve"> вул. Мирного, 28, </w:t>
      </w:r>
      <w:proofErr w:type="spellStart"/>
      <w:r w:rsidRPr="00674FE5">
        <w:rPr>
          <w:bCs/>
          <w:color w:val="000000"/>
          <w:lang w:val="uk-UA" w:eastAsia="ru-RU"/>
        </w:rPr>
        <w:t>к</w:t>
      </w:r>
      <w:r w:rsidR="007A2698" w:rsidRPr="00674FE5">
        <w:rPr>
          <w:bCs/>
          <w:color w:val="000000"/>
          <w:lang w:val="uk-UA" w:eastAsia="ru-RU"/>
        </w:rPr>
        <w:t>в</w:t>
      </w:r>
      <w:proofErr w:type="spellEnd"/>
      <w:r w:rsidRPr="00674FE5">
        <w:rPr>
          <w:bCs/>
          <w:color w:val="000000"/>
          <w:lang w:val="uk-UA" w:eastAsia="ru-RU"/>
        </w:rPr>
        <w:t>. 17</w:t>
      </w:r>
      <w:r w:rsidR="00EE1650" w:rsidRPr="00674FE5">
        <w:rPr>
          <w:bCs/>
          <w:color w:val="000000"/>
          <w:lang w:val="uk-UA" w:eastAsia="ru-RU"/>
        </w:rPr>
        <w:t>.</w:t>
      </w:r>
    </w:p>
    <w:p w:rsidR="00E11EAC" w:rsidRPr="00674FE5" w:rsidRDefault="00E11EAC" w:rsidP="00E11EAC">
      <w:pPr>
        <w:jc w:val="both"/>
        <w:rPr>
          <w:bCs/>
          <w:color w:val="000000"/>
          <w:lang w:val="uk-UA" w:eastAsia="ru-RU"/>
        </w:rPr>
      </w:pPr>
      <w:r w:rsidRPr="00674FE5">
        <w:rPr>
          <w:bCs/>
          <w:color w:val="000000"/>
          <w:lang w:val="uk-UA" w:eastAsia="ru-RU"/>
        </w:rPr>
        <w:t>9. Встановлен</w:t>
      </w:r>
      <w:r w:rsidR="00EE1650" w:rsidRPr="00674FE5">
        <w:rPr>
          <w:bCs/>
          <w:color w:val="000000"/>
          <w:lang w:val="uk-UA" w:eastAsia="ru-RU"/>
        </w:rPr>
        <w:t xml:space="preserve">о 10 </w:t>
      </w:r>
      <w:r w:rsidRPr="00674FE5">
        <w:rPr>
          <w:bCs/>
          <w:color w:val="000000"/>
          <w:lang w:val="uk-UA" w:eastAsia="ru-RU"/>
        </w:rPr>
        <w:t xml:space="preserve">LED ламп </w:t>
      </w:r>
      <w:r w:rsidR="00EE1650" w:rsidRPr="00674FE5">
        <w:rPr>
          <w:bCs/>
          <w:color w:val="000000"/>
          <w:lang w:val="uk-UA" w:eastAsia="ru-RU"/>
        </w:rPr>
        <w:t>за адресами</w:t>
      </w:r>
      <w:r w:rsidRPr="00674FE5">
        <w:rPr>
          <w:bCs/>
          <w:color w:val="000000"/>
          <w:lang w:val="uk-UA" w:eastAsia="ru-RU"/>
        </w:rPr>
        <w:t>:</w:t>
      </w:r>
    </w:p>
    <w:p w:rsidR="00E11EAC" w:rsidRPr="00674FE5" w:rsidRDefault="00E11EAC" w:rsidP="00E11EAC">
      <w:pPr>
        <w:jc w:val="both"/>
        <w:rPr>
          <w:bCs/>
          <w:color w:val="000000"/>
          <w:lang w:val="uk-UA" w:eastAsia="ru-RU"/>
        </w:rPr>
      </w:pPr>
      <w:r w:rsidRPr="00674FE5">
        <w:rPr>
          <w:color w:val="000000"/>
          <w:lang w:val="uk-UA" w:eastAsia="ru-RU"/>
        </w:rPr>
        <w:t>-</w:t>
      </w:r>
      <w:r w:rsidRPr="00674FE5">
        <w:rPr>
          <w:bCs/>
          <w:color w:val="000000"/>
          <w:lang w:val="uk-UA" w:eastAsia="ru-RU"/>
        </w:rPr>
        <w:t xml:space="preserve"> вул. Мирного, 27 (електрощитові)</w:t>
      </w:r>
      <w:r w:rsidR="00EE1650" w:rsidRPr="00674FE5">
        <w:rPr>
          <w:bCs/>
          <w:color w:val="000000"/>
          <w:lang w:val="uk-UA" w:eastAsia="ru-RU"/>
        </w:rPr>
        <w:t>;</w:t>
      </w:r>
    </w:p>
    <w:p w:rsidR="00E11EAC" w:rsidRPr="00674FE5" w:rsidRDefault="00E11EAC" w:rsidP="00E11EAC">
      <w:pPr>
        <w:pStyle w:val="a3"/>
        <w:ind w:left="0"/>
        <w:jc w:val="both"/>
        <w:rPr>
          <w:color w:val="000000"/>
          <w:lang w:val="uk-UA"/>
        </w:rPr>
      </w:pPr>
      <w:r w:rsidRPr="00674FE5">
        <w:rPr>
          <w:bCs/>
          <w:color w:val="000000"/>
          <w:lang w:val="uk-UA" w:eastAsia="ru-RU"/>
        </w:rPr>
        <w:t>- вул. Бандери, 22/2 (3 під’їзд)</w:t>
      </w:r>
      <w:r w:rsidR="00EE1650" w:rsidRPr="00674FE5">
        <w:rPr>
          <w:bCs/>
          <w:color w:val="000000"/>
          <w:lang w:val="uk-UA" w:eastAsia="ru-RU"/>
        </w:rPr>
        <w:t>;</w:t>
      </w:r>
    </w:p>
    <w:p w:rsidR="00E11EAC" w:rsidRPr="00674FE5" w:rsidRDefault="00E11EAC" w:rsidP="00E11EAC">
      <w:pPr>
        <w:jc w:val="both"/>
        <w:rPr>
          <w:color w:val="000000"/>
          <w:lang w:val="uk-UA"/>
        </w:rPr>
      </w:pPr>
      <w:r w:rsidRPr="00674FE5">
        <w:rPr>
          <w:bCs/>
          <w:color w:val="000000"/>
          <w:lang w:val="uk-UA" w:eastAsia="ru-RU"/>
        </w:rPr>
        <w:t xml:space="preserve">- вул. Кармелюка, 10, </w:t>
      </w:r>
      <w:proofErr w:type="spellStart"/>
      <w:r w:rsidRPr="00674FE5">
        <w:rPr>
          <w:bCs/>
          <w:color w:val="000000"/>
          <w:lang w:val="uk-UA" w:eastAsia="ru-RU"/>
        </w:rPr>
        <w:t>к</w:t>
      </w:r>
      <w:r w:rsidR="00EE1650" w:rsidRPr="00674FE5">
        <w:rPr>
          <w:bCs/>
          <w:color w:val="000000"/>
          <w:lang w:val="uk-UA" w:eastAsia="ru-RU"/>
        </w:rPr>
        <w:t>в</w:t>
      </w:r>
      <w:proofErr w:type="spellEnd"/>
      <w:r w:rsidRPr="00674FE5">
        <w:rPr>
          <w:bCs/>
          <w:color w:val="000000"/>
          <w:lang w:val="uk-UA" w:eastAsia="ru-RU"/>
        </w:rPr>
        <w:t>. 42</w:t>
      </w:r>
      <w:r w:rsidR="00EE1650" w:rsidRPr="00674FE5">
        <w:rPr>
          <w:bCs/>
          <w:color w:val="000000"/>
          <w:lang w:val="uk-UA" w:eastAsia="ru-RU"/>
        </w:rPr>
        <w:t>;</w:t>
      </w:r>
    </w:p>
    <w:p w:rsidR="00E11EAC" w:rsidRPr="00674FE5" w:rsidRDefault="00E11EAC" w:rsidP="00E11EAC">
      <w:pPr>
        <w:pStyle w:val="a3"/>
        <w:ind w:left="0"/>
        <w:jc w:val="both"/>
        <w:rPr>
          <w:color w:val="000000"/>
          <w:lang w:val="uk-UA"/>
        </w:rPr>
      </w:pPr>
      <w:r w:rsidRPr="00674FE5">
        <w:rPr>
          <w:color w:val="000000"/>
          <w:lang w:val="uk-UA"/>
        </w:rPr>
        <w:t xml:space="preserve">- </w:t>
      </w:r>
      <w:r w:rsidRPr="00674FE5">
        <w:rPr>
          <w:bCs/>
          <w:color w:val="000000"/>
          <w:lang w:val="uk-UA"/>
        </w:rPr>
        <w:t>вул. Героїв АТО</w:t>
      </w:r>
      <w:r w:rsidRPr="00674FE5">
        <w:rPr>
          <w:bCs/>
          <w:color w:val="000000"/>
          <w:lang w:val="uk-UA" w:eastAsia="ru-RU"/>
        </w:rPr>
        <w:t>, 12/1 (1 під’їзд)</w:t>
      </w:r>
      <w:r w:rsidR="00EE1650" w:rsidRPr="00674FE5">
        <w:rPr>
          <w:bCs/>
          <w:color w:val="000000"/>
          <w:lang w:val="uk-UA" w:eastAsia="ru-RU"/>
        </w:rPr>
        <w:t>;</w:t>
      </w:r>
    </w:p>
    <w:p w:rsidR="00E11EAC" w:rsidRPr="00674FE5" w:rsidRDefault="00E11EAC" w:rsidP="00E11EAC">
      <w:pPr>
        <w:jc w:val="both"/>
        <w:rPr>
          <w:color w:val="000000"/>
          <w:lang w:val="uk-UA"/>
        </w:rPr>
      </w:pPr>
      <w:r w:rsidRPr="00674FE5">
        <w:rPr>
          <w:bCs/>
          <w:color w:val="000000"/>
          <w:lang w:val="uk-UA" w:eastAsia="ru-RU"/>
        </w:rPr>
        <w:t xml:space="preserve">- </w:t>
      </w:r>
      <w:r w:rsidRPr="00674FE5">
        <w:rPr>
          <w:color w:val="000000"/>
          <w:lang w:val="uk-UA"/>
        </w:rPr>
        <w:t xml:space="preserve">вул. </w:t>
      </w:r>
      <w:proofErr w:type="spellStart"/>
      <w:r w:rsidRPr="00674FE5">
        <w:rPr>
          <w:color w:val="000000"/>
          <w:lang w:val="uk-UA"/>
        </w:rPr>
        <w:t>Майборського</w:t>
      </w:r>
      <w:proofErr w:type="spellEnd"/>
      <w:r w:rsidRPr="00674FE5">
        <w:rPr>
          <w:color w:val="000000"/>
          <w:lang w:val="uk-UA"/>
        </w:rPr>
        <w:t>, 13/1</w:t>
      </w:r>
      <w:r w:rsidRPr="00674FE5">
        <w:rPr>
          <w:bCs/>
          <w:color w:val="000000"/>
          <w:lang w:val="uk-UA" w:eastAsia="ru-RU"/>
        </w:rPr>
        <w:t xml:space="preserve"> (підвал)</w:t>
      </w:r>
      <w:r w:rsidR="00EE1650" w:rsidRPr="00674FE5">
        <w:rPr>
          <w:color w:val="000000"/>
          <w:lang w:val="uk-UA"/>
        </w:rPr>
        <w:t>.</w:t>
      </w:r>
    </w:p>
    <w:p w:rsidR="00E11EAC" w:rsidRPr="00674FE5" w:rsidRDefault="00EE1650" w:rsidP="00E11EAC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674FE5">
        <w:rPr>
          <w:color w:val="000000"/>
          <w:lang w:val="uk-UA"/>
        </w:rPr>
        <w:t>10. Замінено 6</w:t>
      </w:r>
      <w:r w:rsidR="00E11EAC" w:rsidRPr="00674FE5">
        <w:rPr>
          <w:color w:val="000000"/>
          <w:lang w:val="uk-UA"/>
        </w:rPr>
        <w:t xml:space="preserve"> світильників світлодіодних </w:t>
      </w:r>
      <w:r w:rsidRPr="00674FE5">
        <w:rPr>
          <w:bCs/>
          <w:color w:val="000000"/>
          <w:lang w:val="uk-UA" w:eastAsia="ru-RU"/>
        </w:rPr>
        <w:t>за адресами</w:t>
      </w:r>
      <w:r w:rsidR="00E11EAC" w:rsidRPr="00674FE5">
        <w:rPr>
          <w:bCs/>
          <w:color w:val="000000"/>
          <w:lang w:val="uk-UA" w:eastAsia="ru-RU"/>
        </w:rPr>
        <w:t>:</w:t>
      </w:r>
    </w:p>
    <w:p w:rsidR="00E11EAC" w:rsidRPr="00674FE5" w:rsidRDefault="00E11EAC" w:rsidP="00E11EAC">
      <w:pPr>
        <w:jc w:val="both"/>
        <w:rPr>
          <w:color w:val="000000"/>
          <w:lang w:val="uk-UA"/>
        </w:rPr>
      </w:pPr>
      <w:r w:rsidRPr="00674FE5">
        <w:rPr>
          <w:bCs/>
          <w:color w:val="000000"/>
          <w:lang w:val="uk-UA" w:eastAsia="ru-RU"/>
        </w:rPr>
        <w:t xml:space="preserve">- проспект Миру, 61/2, </w:t>
      </w:r>
      <w:proofErr w:type="spellStart"/>
      <w:r w:rsidRPr="00674FE5">
        <w:rPr>
          <w:bCs/>
          <w:color w:val="000000"/>
          <w:lang w:val="uk-UA" w:eastAsia="ru-RU"/>
        </w:rPr>
        <w:t>к</w:t>
      </w:r>
      <w:r w:rsidR="00EE1650" w:rsidRPr="00674FE5">
        <w:rPr>
          <w:bCs/>
          <w:color w:val="000000"/>
          <w:lang w:val="uk-UA" w:eastAsia="ru-RU"/>
        </w:rPr>
        <w:t>в</w:t>
      </w:r>
      <w:proofErr w:type="spellEnd"/>
      <w:r w:rsidRPr="00674FE5">
        <w:rPr>
          <w:bCs/>
          <w:color w:val="000000"/>
          <w:lang w:val="uk-UA" w:eastAsia="ru-RU"/>
        </w:rPr>
        <w:t>. 284 (2 блок</w:t>
      </w:r>
      <w:r w:rsidR="00EE1650" w:rsidRPr="00674FE5">
        <w:rPr>
          <w:bCs/>
          <w:color w:val="000000"/>
          <w:lang w:val="uk-UA" w:eastAsia="ru-RU"/>
        </w:rPr>
        <w:t>,</w:t>
      </w:r>
      <w:r w:rsidRPr="00674FE5">
        <w:rPr>
          <w:bCs/>
          <w:color w:val="000000"/>
          <w:lang w:val="uk-UA" w:eastAsia="ru-RU"/>
        </w:rPr>
        <w:t xml:space="preserve"> 8 поверх)</w:t>
      </w:r>
      <w:r w:rsidR="00EE1650" w:rsidRPr="00674FE5">
        <w:rPr>
          <w:color w:val="000000"/>
          <w:lang w:val="uk-UA"/>
        </w:rPr>
        <w:t>;</w:t>
      </w:r>
    </w:p>
    <w:p w:rsidR="00E11EAC" w:rsidRPr="00674FE5" w:rsidRDefault="00E11EAC" w:rsidP="00E11EAC">
      <w:pPr>
        <w:jc w:val="both"/>
        <w:rPr>
          <w:bCs/>
          <w:color w:val="000000"/>
          <w:lang w:val="uk-UA" w:eastAsia="ru-RU"/>
        </w:rPr>
      </w:pPr>
      <w:r w:rsidRPr="00674FE5">
        <w:rPr>
          <w:color w:val="000000"/>
          <w:lang w:val="uk-UA" w:eastAsia="ru-RU"/>
        </w:rPr>
        <w:t>-</w:t>
      </w:r>
      <w:r w:rsidRPr="00674FE5">
        <w:rPr>
          <w:bCs/>
          <w:color w:val="000000"/>
          <w:lang w:val="uk-UA" w:eastAsia="ru-RU"/>
        </w:rPr>
        <w:t xml:space="preserve"> вул. Мирного, 21/3 (2 підвал</w:t>
      </w:r>
      <w:r w:rsidR="00EE1650" w:rsidRPr="00674FE5">
        <w:rPr>
          <w:bCs/>
          <w:color w:val="000000"/>
          <w:lang w:val="uk-UA" w:eastAsia="ru-RU"/>
        </w:rPr>
        <w:t>,</w:t>
      </w:r>
      <w:r w:rsidRPr="00674FE5">
        <w:rPr>
          <w:bCs/>
          <w:color w:val="000000"/>
          <w:lang w:val="uk-UA" w:eastAsia="ru-RU"/>
        </w:rPr>
        <w:t xml:space="preserve"> 2 поверх)</w:t>
      </w:r>
      <w:r w:rsidR="00EE1650" w:rsidRPr="00674FE5">
        <w:rPr>
          <w:bCs/>
          <w:color w:val="000000"/>
          <w:lang w:val="uk-UA" w:eastAsia="ru-RU"/>
        </w:rPr>
        <w:t>;</w:t>
      </w:r>
    </w:p>
    <w:p w:rsidR="00E11EAC" w:rsidRPr="00674FE5" w:rsidRDefault="00E11EAC" w:rsidP="00EE1650">
      <w:pPr>
        <w:jc w:val="both"/>
        <w:rPr>
          <w:color w:val="000000"/>
          <w:lang w:val="uk-UA"/>
        </w:rPr>
      </w:pPr>
      <w:r w:rsidRPr="00674FE5">
        <w:rPr>
          <w:color w:val="000000"/>
          <w:lang w:val="uk-UA" w:eastAsia="ru-RU"/>
        </w:rPr>
        <w:t xml:space="preserve">- </w:t>
      </w:r>
      <w:r w:rsidRPr="00674FE5">
        <w:rPr>
          <w:bCs/>
          <w:color w:val="000000"/>
          <w:lang w:val="uk-UA" w:eastAsia="ru-RU"/>
        </w:rPr>
        <w:t>вул. Залізняка, 14/2 (1 під’їзд</w:t>
      </w:r>
      <w:r w:rsidR="00EE1650" w:rsidRPr="00674FE5">
        <w:rPr>
          <w:bCs/>
          <w:color w:val="000000"/>
          <w:lang w:val="uk-UA" w:eastAsia="ru-RU"/>
        </w:rPr>
        <w:t>,</w:t>
      </w:r>
      <w:r w:rsidRPr="00674FE5">
        <w:rPr>
          <w:bCs/>
          <w:color w:val="000000"/>
          <w:lang w:val="uk-UA" w:eastAsia="ru-RU"/>
        </w:rPr>
        <w:t xml:space="preserve"> сходова)</w:t>
      </w:r>
      <w:r w:rsidR="00EE1650" w:rsidRPr="00674FE5">
        <w:rPr>
          <w:color w:val="000000"/>
          <w:lang w:val="uk-UA"/>
        </w:rPr>
        <w:t>.</w:t>
      </w:r>
    </w:p>
    <w:p w:rsidR="00E11EAC" w:rsidRPr="00674FE5" w:rsidRDefault="00E11EAC" w:rsidP="00E11EAC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674FE5">
        <w:rPr>
          <w:color w:val="000000"/>
          <w:lang w:val="uk-UA"/>
        </w:rPr>
        <w:t>11. Встановлен</w:t>
      </w:r>
      <w:r w:rsidR="00EE1650" w:rsidRPr="00674FE5">
        <w:rPr>
          <w:color w:val="000000"/>
          <w:lang w:val="uk-UA"/>
        </w:rPr>
        <w:t>о</w:t>
      </w:r>
      <w:r w:rsidRPr="00674FE5">
        <w:rPr>
          <w:color w:val="000000"/>
          <w:lang w:val="uk-UA"/>
        </w:rPr>
        <w:t xml:space="preserve"> </w:t>
      </w:r>
      <w:r w:rsidR="00EE1650" w:rsidRPr="00674FE5">
        <w:rPr>
          <w:color w:val="000000"/>
          <w:lang w:val="uk-UA"/>
        </w:rPr>
        <w:t xml:space="preserve">6 </w:t>
      </w:r>
      <w:r w:rsidRPr="00674FE5">
        <w:rPr>
          <w:color w:val="000000"/>
          <w:lang w:val="uk-UA"/>
        </w:rPr>
        <w:t xml:space="preserve">світильників світлодіодних з датчиком руху </w:t>
      </w:r>
      <w:r w:rsidR="00EE1650" w:rsidRPr="00674FE5">
        <w:rPr>
          <w:bCs/>
          <w:color w:val="000000"/>
          <w:lang w:val="uk-UA" w:eastAsia="ru-RU"/>
        </w:rPr>
        <w:t xml:space="preserve">за адресами: </w:t>
      </w:r>
      <w:r w:rsidRPr="00674FE5">
        <w:rPr>
          <w:color w:val="000000"/>
          <w:lang w:val="uk-UA"/>
        </w:rPr>
        <w:t xml:space="preserve">вул. </w:t>
      </w:r>
      <w:proofErr w:type="spellStart"/>
      <w:r w:rsidRPr="00674FE5">
        <w:rPr>
          <w:color w:val="000000"/>
          <w:lang w:val="uk-UA"/>
        </w:rPr>
        <w:t>Майборського</w:t>
      </w:r>
      <w:proofErr w:type="spellEnd"/>
      <w:r w:rsidRPr="00674FE5">
        <w:rPr>
          <w:color w:val="000000"/>
          <w:lang w:val="uk-UA"/>
        </w:rPr>
        <w:t xml:space="preserve">, 2 </w:t>
      </w:r>
      <w:r w:rsidRPr="00674FE5">
        <w:rPr>
          <w:bCs/>
          <w:color w:val="000000"/>
          <w:lang w:val="uk-UA" w:eastAsia="ru-RU"/>
        </w:rPr>
        <w:t>(2 під’їзд)</w:t>
      </w:r>
      <w:r w:rsidR="00EE1650" w:rsidRPr="00674FE5">
        <w:rPr>
          <w:color w:val="000000"/>
          <w:lang w:val="uk-UA"/>
        </w:rPr>
        <w:t xml:space="preserve">, 16 </w:t>
      </w:r>
      <w:r w:rsidR="00EE1650" w:rsidRPr="00674FE5">
        <w:rPr>
          <w:bCs/>
          <w:color w:val="000000"/>
          <w:lang w:val="uk-UA" w:eastAsia="ru-RU"/>
        </w:rPr>
        <w:t xml:space="preserve">(2 під’їзд), </w:t>
      </w:r>
      <w:r w:rsidR="00EE1650" w:rsidRPr="00674FE5">
        <w:rPr>
          <w:color w:val="000000"/>
          <w:lang w:val="uk-UA"/>
        </w:rPr>
        <w:t xml:space="preserve">2 </w:t>
      </w:r>
      <w:r w:rsidR="00EE1650" w:rsidRPr="00674FE5">
        <w:rPr>
          <w:bCs/>
          <w:color w:val="000000"/>
          <w:lang w:val="uk-UA" w:eastAsia="ru-RU"/>
        </w:rPr>
        <w:t xml:space="preserve">(1 під’їзд), </w:t>
      </w:r>
      <w:r w:rsidR="00EE1650" w:rsidRPr="00674FE5">
        <w:rPr>
          <w:color w:val="000000"/>
          <w:lang w:val="uk-UA"/>
        </w:rPr>
        <w:t xml:space="preserve">16 </w:t>
      </w:r>
      <w:r w:rsidR="00EE1650" w:rsidRPr="00674FE5">
        <w:rPr>
          <w:bCs/>
          <w:color w:val="000000"/>
          <w:lang w:val="uk-UA" w:eastAsia="ru-RU"/>
        </w:rPr>
        <w:t>(3 під’їзд),</w:t>
      </w:r>
      <w:r w:rsidR="00EE1650" w:rsidRPr="00674FE5">
        <w:rPr>
          <w:color w:val="000000"/>
          <w:lang w:val="uk-UA"/>
        </w:rPr>
        <w:t xml:space="preserve"> 2 </w:t>
      </w:r>
      <w:r w:rsidR="00EE1650" w:rsidRPr="00674FE5">
        <w:rPr>
          <w:bCs/>
          <w:color w:val="000000"/>
          <w:lang w:val="uk-UA" w:eastAsia="ru-RU"/>
        </w:rPr>
        <w:t>(3 під’їзд).</w:t>
      </w:r>
    </w:p>
    <w:p w:rsidR="00E11EAC" w:rsidRPr="00674FE5" w:rsidRDefault="00E11EAC" w:rsidP="00E11EAC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674FE5">
        <w:rPr>
          <w:color w:val="000000"/>
          <w:lang w:val="uk-UA"/>
        </w:rPr>
        <w:t>12. Встановлен</w:t>
      </w:r>
      <w:r w:rsidR="00EE1650" w:rsidRPr="00674FE5">
        <w:rPr>
          <w:color w:val="000000"/>
          <w:lang w:val="uk-UA"/>
        </w:rPr>
        <w:t>о 18</w:t>
      </w:r>
      <w:r w:rsidRPr="00674FE5">
        <w:rPr>
          <w:color w:val="000000"/>
          <w:lang w:val="uk-UA"/>
        </w:rPr>
        <w:t xml:space="preserve"> світильників світлодіодних </w:t>
      </w:r>
      <w:r w:rsidR="00EE1650" w:rsidRPr="00674FE5">
        <w:rPr>
          <w:bCs/>
          <w:color w:val="000000"/>
          <w:lang w:val="uk-UA" w:eastAsia="ru-RU"/>
        </w:rPr>
        <w:t>за адресами</w:t>
      </w:r>
      <w:r w:rsidRPr="00674FE5">
        <w:rPr>
          <w:bCs/>
          <w:color w:val="000000"/>
          <w:lang w:val="uk-UA" w:eastAsia="ru-RU"/>
        </w:rPr>
        <w:t>:</w:t>
      </w:r>
      <w:r w:rsidR="00930933" w:rsidRPr="00674FE5">
        <w:rPr>
          <w:bCs/>
          <w:color w:val="000000"/>
          <w:lang w:val="uk-UA" w:eastAsia="ru-RU"/>
        </w:rPr>
        <w:t xml:space="preserve"> </w:t>
      </w:r>
      <w:r w:rsidRPr="00674FE5">
        <w:rPr>
          <w:color w:val="000000"/>
          <w:lang w:val="uk-UA"/>
        </w:rPr>
        <w:t xml:space="preserve">вул. </w:t>
      </w:r>
      <w:proofErr w:type="spellStart"/>
      <w:r w:rsidRPr="00674FE5">
        <w:rPr>
          <w:color w:val="000000"/>
          <w:lang w:val="uk-UA"/>
        </w:rPr>
        <w:t>Майборського</w:t>
      </w:r>
      <w:proofErr w:type="spellEnd"/>
      <w:r w:rsidRPr="00674FE5">
        <w:rPr>
          <w:color w:val="000000"/>
          <w:lang w:val="uk-UA"/>
        </w:rPr>
        <w:t xml:space="preserve">, 2 </w:t>
      </w:r>
      <w:r w:rsidRPr="00674FE5">
        <w:rPr>
          <w:bCs/>
          <w:color w:val="000000"/>
          <w:lang w:val="uk-UA" w:eastAsia="ru-RU"/>
        </w:rPr>
        <w:t>(2 під’їзд)</w:t>
      </w:r>
      <w:r w:rsidR="00930933" w:rsidRPr="00674FE5">
        <w:rPr>
          <w:bCs/>
          <w:color w:val="000000"/>
          <w:lang w:val="uk-UA" w:eastAsia="ru-RU"/>
        </w:rPr>
        <w:t xml:space="preserve">, </w:t>
      </w:r>
      <w:r w:rsidR="00930933" w:rsidRPr="00674FE5">
        <w:rPr>
          <w:color w:val="000000"/>
          <w:lang w:val="uk-UA"/>
        </w:rPr>
        <w:t xml:space="preserve">2 </w:t>
      </w:r>
      <w:r w:rsidR="00930933" w:rsidRPr="00674FE5">
        <w:rPr>
          <w:bCs/>
          <w:color w:val="000000"/>
          <w:lang w:val="uk-UA" w:eastAsia="ru-RU"/>
        </w:rPr>
        <w:t xml:space="preserve">(1 під’їзд), </w:t>
      </w:r>
      <w:r w:rsidR="00930933" w:rsidRPr="00674FE5">
        <w:rPr>
          <w:color w:val="000000"/>
          <w:lang w:val="uk-UA"/>
        </w:rPr>
        <w:t xml:space="preserve">2 </w:t>
      </w:r>
      <w:r w:rsidR="00930933" w:rsidRPr="00674FE5">
        <w:rPr>
          <w:bCs/>
          <w:color w:val="000000"/>
          <w:lang w:val="uk-UA" w:eastAsia="ru-RU"/>
        </w:rPr>
        <w:t>(3 під’їзд).</w:t>
      </w:r>
    </w:p>
    <w:p w:rsidR="00E11EAC" w:rsidRPr="00674FE5" w:rsidRDefault="00930933" w:rsidP="00930933">
      <w:pPr>
        <w:jc w:val="both"/>
        <w:rPr>
          <w:color w:val="000000"/>
          <w:lang w:val="uk-UA"/>
        </w:rPr>
      </w:pPr>
      <w:r w:rsidRPr="00674FE5">
        <w:rPr>
          <w:bCs/>
          <w:color w:val="000000"/>
          <w:lang w:val="uk-UA" w:eastAsia="ru-RU"/>
        </w:rPr>
        <w:t xml:space="preserve">13. Відремонтовано </w:t>
      </w:r>
      <w:r w:rsidR="00E11EAC" w:rsidRPr="00674FE5">
        <w:rPr>
          <w:bCs/>
          <w:color w:val="000000"/>
          <w:lang w:val="uk-UA" w:eastAsia="ru-RU"/>
        </w:rPr>
        <w:t>електрощитов</w:t>
      </w:r>
      <w:r w:rsidRPr="00674FE5">
        <w:rPr>
          <w:bCs/>
          <w:color w:val="000000"/>
          <w:lang w:val="uk-UA" w:eastAsia="ru-RU"/>
        </w:rPr>
        <w:t>у за адресою</w:t>
      </w:r>
      <w:r w:rsidR="00E11EAC" w:rsidRPr="00674FE5">
        <w:rPr>
          <w:color w:val="000000"/>
          <w:lang w:val="uk-UA" w:eastAsia="ru-RU"/>
        </w:rPr>
        <w:t>:</w:t>
      </w:r>
      <w:r w:rsidR="00E11EAC" w:rsidRPr="00674FE5">
        <w:rPr>
          <w:bCs/>
          <w:color w:val="000000"/>
          <w:lang w:val="uk-UA" w:eastAsia="ru-RU"/>
        </w:rPr>
        <w:t xml:space="preserve"> вул. Мирного, 27 (1 під’їзд)</w:t>
      </w:r>
      <w:r w:rsidRPr="00674FE5">
        <w:rPr>
          <w:bCs/>
          <w:color w:val="000000"/>
          <w:lang w:val="uk-UA" w:eastAsia="ru-RU"/>
        </w:rPr>
        <w:t>:</w:t>
      </w:r>
    </w:p>
    <w:p w:rsidR="00E11EAC" w:rsidRPr="00674FE5" w:rsidRDefault="00930933" w:rsidP="00930933">
      <w:pPr>
        <w:suppressAutoHyphens w:val="0"/>
        <w:jc w:val="both"/>
        <w:rPr>
          <w:bCs/>
          <w:color w:val="000000"/>
          <w:lang w:val="uk-UA" w:eastAsia="ru-RU"/>
        </w:rPr>
      </w:pPr>
      <w:r w:rsidRPr="00674FE5">
        <w:rPr>
          <w:bCs/>
          <w:color w:val="000000"/>
          <w:lang w:val="uk-UA" w:eastAsia="ru-RU"/>
        </w:rPr>
        <w:t>- заміна автоматів 100А 1 пол. (</w:t>
      </w:r>
      <w:r w:rsidR="00E11EAC" w:rsidRPr="00674FE5">
        <w:rPr>
          <w:bCs/>
          <w:color w:val="000000"/>
          <w:lang w:val="uk-UA" w:eastAsia="ru-RU"/>
        </w:rPr>
        <w:t>24 шт</w:t>
      </w:r>
      <w:r w:rsidRPr="00674FE5">
        <w:rPr>
          <w:bCs/>
          <w:color w:val="000000"/>
          <w:lang w:val="uk-UA" w:eastAsia="ru-RU"/>
        </w:rPr>
        <w:t>.);</w:t>
      </w:r>
      <w:r w:rsidR="00E11EAC" w:rsidRPr="00674FE5">
        <w:rPr>
          <w:bCs/>
          <w:color w:val="000000"/>
          <w:lang w:val="uk-UA" w:eastAsia="ru-RU"/>
        </w:rPr>
        <w:t xml:space="preserve"> </w:t>
      </w:r>
    </w:p>
    <w:p w:rsidR="00E11EAC" w:rsidRPr="00674FE5" w:rsidRDefault="00930933" w:rsidP="00930933">
      <w:pPr>
        <w:suppressAutoHyphens w:val="0"/>
        <w:jc w:val="both"/>
        <w:rPr>
          <w:bCs/>
          <w:color w:val="000000"/>
          <w:lang w:val="uk-UA" w:eastAsia="ru-RU"/>
        </w:rPr>
      </w:pPr>
      <w:r w:rsidRPr="00674FE5">
        <w:rPr>
          <w:bCs/>
          <w:color w:val="000000"/>
          <w:lang w:val="uk-UA" w:eastAsia="ru-RU"/>
        </w:rPr>
        <w:t>- заміна автоматів 32А 3 пол. (</w:t>
      </w:r>
      <w:r w:rsidR="00E11EAC" w:rsidRPr="00674FE5">
        <w:rPr>
          <w:bCs/>
          <w:color w:val="000000"/>
          <w:lang w:val="uk-UA" w:eastAsia="ru-RU"/>
        </w:rPr>
        <w:t>1 шт</w:t>
      </w:r>
      <w:r w:rsidRPr="00674FE5">
        <w:rPr>
          <w:bCs/>
          <w:color w:val="000000"/>
          <w:lang w:val="uk-UA" w:eastAsia="ru-RU"/>
        </w:rPr>
        <w:t>.);</w:t>
      </w:r>
      <w:r w:rsidR="00E11EAC" w:rsidRPr="00674FE5">
        <w:rPr>
          <w:bCs/>
          <w:color w:val="000000"/>
          <w:lang w:val="uk-UA" w:eastAsia="ru-RU"/>
        </w:rPr>
        <w:t xml:space="preserve"> </w:t>
      </w:r>
    </w:p>
    <w:p w:rsidR="00E11EAC" w:rsidRPr="00674FE5" w:rsidRDefault="00930933" w:rsidP="00930933">
      <w:pPr>
        <w:suppressAutoHyphens w:val="0"/>
        <w:jc w:val="both"/>
        <w:rPr>
          <w:bCs/>
          <w:color w:val="000000"/>
          <w:lang w:val="uk-UA" w:eastAsia="ru-RU"/>
        </w:rPr>
      </w:pPr>
      <w:r w:rsidRPr="00674FE5">
        <w:rPr>
          <w:bCs/>
          <w:color w:val="000000"/>
          <w:lang w:val="uk-UA" w:eastAsia="ru-RU"/>
        </w:rPr>
        <w:t>- з</w:t>
      </w:r>
      <w:r w:rsidR="00E11EAC" w:rsidRPr="00674FE5">
        <w:rPr>
          <w:bCs/>
          <w:color w:val="000000"/>
          <w:lang w:val="uk-UA" w:eastAsia="ru-RU"/>
        </w:rPr>
        <w:t>аміна тримача під</w:t>
      </w:r>
      <w:r w:rsidRPr="00674FE5">
        <w:rPr>
          <w:bCs/>
          <w:color w:val="000000"/>
          <w:lang w:val="uk-UA" w:eastAsia="ru-RU"/>
        </w:rPr>
        <w:t xml:space="preserve"> запобіжники в електрощитовій (</w:t>
      </w:r>
      <w:r w:rsidR="00E11EAC" w:rsidRPr="00674FE5">
        <w:rPr>
          <w:bCs/>
          <w:color w:val="000000"/>
          <w:lang w:val="uk-UA" w:eastAsia="ru-RU"/>
        </w:rPr>
        <w:t>25 шт</w:t>
      </w:r>
      <w:r w:rsidRPr="00674FE5">
        <w:rPr>
          <w:bCs/>
          <w:color w:val="000000"/>
          <w:lang w:val="uk-UA" w:eastAsia="ru-RU"/>
        </w:rPr>
        <w:t>.);</w:t>
      </w:r>
    </w:p>
    <w:p w:rsidR="00E11EAC" w:rsidRPr="00674FE5" w:rsidRDefault="00930933" w:rsidP="00930933">
      <w:pPr>
        <w:suppressAutoHyphens w:val="0"/>
        <w:jc w:val="both"/>
        <w:rPr>
          <w:bCs/>
          <w:color w:val="000000"/>
          <w:lang w:val="uk-UA" w:eastAsia="ru-RU"/>
        </w:rPr>
      </w:pPr>
      <w:r w:rsidRPr="00674FE5">
        <w:rPr>
          <w:bCs/>
          <w:color w:val="000000"/>
          <w:lang w:val="uk-UA" w:eastAsia="ru-RU"/>
        </w:rPr>
        <w:t>- встановлення динамічної рейки (</w:t>
      </w:r>
      <w:r w:rsidR="00E11EAC" w:rsidRPr="00674FE5">
        <w:rPr>
          <w:bCs/>
          <w:color w:val="000000"/>
          <w:lang w:val="uk-UA" w:eastAsia="ru-RU"/>
        </w:rPr>
        <w:t>1 шт</w:t>
      </w:r>
      <w:r w:rsidRPr="00674FE5">
        <w:rPr>
          <w:bCs/>
          <w:color w:val="000000"/>
          <w:lang w:val="uk-UA" w:eastAsia="ru-RU"/>
        </w:rPr>
        <w:t>.);</w:t>
      </w:r>
    </w:p>
    <w:p w:rsidR="00E11EAC" w:rsidRPr="00674FE5" w:rsidRDefault="00930933" w:rsidP="00930933">
      <w:pPr>
        <w:suppressAutoHyphens w:val="0"/>
        <w:jc w:val="both"/>
        <w:rPr>
          <w:bCs/>
          <w:color w:val="000000"/>
          <w:lang w:val="uk-UA" w:eastAsia="ru-RU"/>
        </w:rPr>
      </w:pPr>
      <w:r w:rsidRPr="00674FE5">
        <w:rPr>
          <w:bCs/>
          <w:color w:val="000000"/>
          <w:lang w:val="uk-UA" w:eastAsia="ru-RU"/>
        </w:rPr>
        <w:t>- прокладання кабелю ПВ-3 16 мм (</w:t>
      </w:r>
      <w:r w:rsidR="00E11EAC" w:rsidRPr="00674FE5">
        <w:rPr>
          <w:bCs/>
          <w:color w:val="000000"/>
          <w:lang w:val="uk-UA" w:eastAsia="ru-RU"/>
        </w:rPr>
        <w:t>8 м</w:t>
      </w:r>
      <w:r w:rsidRPr="00674FE5">
        <w:rPr>
          <w:bCs/>
          <w:color w:val="000000"/>
          <w:lang w:val="uk-UA" w:eastAsia="ru-RU"/>
        </w:rPr>
        <w:t>);</w:t>
      </w:r>
    </w:p>
    <w:p w:rsidR="00E11EAC" w:rsidRPr="00674FE5" w:rsidRDefault="00930933" w:rsidP="00930933">
      <w:pPr>
        <w:suppressAutoHyphens w:val="0"/>
        <w:jc w:val="both"/>
        <w:rPr>
          <w:bCs/>
          <w:color w:val="000000"/>
          <w:lang w:val="uk-UA" w:eastAsia="ru-RU"/>
        </w:rPr>
      </w:pPr>
      <w:r w:rsidRPr="00674FE5">
        <w:rPr>
          <w:bCs/>
          <w:color w:val="000000"/>
          <w:lang w:val="uk-UA" w:eastAsia="ru-RU"/>
        </w:rPr>
        <w:t>- прокладання кабелю ПВ-3 35 мм (</w:t>
      </w:r>
      <w:r w:rsidR="00E11EAC" w:rsidRPr="00674FE5">
        <w:rPr>
          <w:bCs/>
          <w:color w:val="000000"/>
          <w:lang w:val="uk-UA" w:eastAsia="ru-RU"/>
        </w:rPr>
        <w:t>12 м</w:t>
      </w:r>
      <w:r w:rsidRPr="00674FE5">
        <w:rPr>
          <w:bCs/>
          <w:color w:val="000000"/>
          <w:lang w:val="uk-UA" w:eastAsia="ru-RU"/>
        </w:rPr>
        <w:t>).</w:t>
      </w:r>
    </w:p>
    <w:p w:rsidR="00E11EAC" w:rsidRPr="00674FE5" w:rsidRDefault="00E11EAC" w:rsidP="00E11EAC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674FE5">
        <w:rPr>
          <w:bCs/>
          <w:color w:val="000000"/>
          <w:lang w:val="uk-UA" w:eastAsia="ru-RU"/>
        </w:rPr>
        <w:t>1</w:t>
      </w:r>
      <w:r w:rsidR="00930933" w:rsidRPr="00674FE5">
        <w:rPr>
          <w:bCs/>
          <w:color w:val="000000"/>
          <w:lang w:val="uk-UA" w:eastAsia="ru-RU"/>
        </w:rPr>
        <w:t>4. Замінено 2 електричних автомати 25</w:t>
      </w:r>
      <w:r w:rsidRPr="00674FE5">
        <w:rPr>
          <w:bCs/>
          <w:color w:val="000000"/>
          <w:lang w:val="uk-UA" w:eastAsia="ru-RU"/>
        </w:rPr>
        <w:t xml:space="preserve">А </w:t>
      </w:r>
      <w:r w:rsidR="00930933" w:rsidRPr="00674FE5">
        <w:rPr>
          <w:bCs/>
          <w:color w:val="000000"/>
          <w:lang w:val="uk-UA" w:eastAsia="ru-RU"/>
        </w:rPr>
        <w:t>за адресами</w:t>
      </w:r>
      <w:r w:rsidRPr="00674FE5">
        <w:rPr>
          <w:bCs/>
          <w:color w:val="000000"/>
          <w:lang w:val="uk-UA" w:eastAsia="ru-RU"/>
        </w:rPr>
        <w:t>:</w:t>
      </w:r>
    </w:p>
    <w:p w:rsidR="00E11EAC" w:rsidRPr="00674FE5" w:rsidRDefault="00E11EAC" w:rsidP="00E11EAC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674FE5">
        <w:rPr>
          <w:bCs/>
          <w:color w:val="000000"/>
          <w:lang w:val="uk-UA" w:eastAsia="ru-RU"/>
        </w:rPr>
        <w:t xml:space="preserve">- </w:t>
      </w:r>
      <w:r w:rsidRPr="00674FE5">
        <w:rPr>
          <w:color w:val="000000"/>
          <w:lang w:val="uk-UA"/>
        </w:rPr>
        <w:t xml:space="preserve">вул. </w:t>
      </w:r>
      <w:proofErr w:type="spellStart"/>
      <w:r w:rsidRPr="00674FE5">
        <w:rPr>
          <w:color w:val="000000"/>
          <w:lang w:val="uk-UA"/>
        </w:rPr>
        <w:t>Майборського</w:t>
      </w:r>
      <w:proofErr w:type="spellEnd"/>
      <w:r w:rsidRPr="00674FE5">
        <w:rPr>
          <w:color w:val="000000"/>
          <w:lang w:val="uk-UA"/>
        </w:rPr>
        <w:t xml:space="preserve">, 15, </w:t>
      </w:r>
      <w:proofErr w:type="spellStart"/>
      <w:r w:rsidRPr="00674FE5">
        <w:rPr>
          <w:color w:val="000000"/>
          <w:lang w:val="uk-UA"/>
        </w:rPr>
        <w:t>к</w:t>
      </w:r>
      <w:r w:rsidR="00930933" w:rsidRPr="00674FE5">
        <w:rPr>
          <w:color w:val="000000"/>
          <w:lang w:val="uk-UA"/>
        </w:rPr>
        <w:t>в</w:t>
      </w:r>
      <w:proofErr w:type="spellEnd"/>
      <w:r w:rsidR="00930933" w:rsidRPr="00674FE5">
        <w:rPr>
          <w:color w:val="000000"/>
          <w:lang w:val="uk-UA"/>
        </w:rPr>
        <w:t>. 67;</w:t>
      </w:r>
    </w:p>
    <w:p w:rsidR="00E11EAC" w:rsidRPr="00674FE5" w:rsidRDefault="00E11EAC" w:rsidP="00930933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674FE5">
        <w:rPr>
          <w:bCs/>
          <w:color w:val="000000"/>
          <w:lang w:val="uk-UA" w:eastAsia="ru-RU"/>
        </w:rPr>
        <w:t>- проспект Миру, 60 (електрощитова)</w:t>
      </w:r>
      <w:r w:rsidR="00930933" w:rsidRPr="00674FE5">
        <w:rPr>
          <w:bCs/>
          <w:color w:val="000000"/>
          <w:lang w:val="uk-UA" w:eastAsia="ru-RU"/>
        </w:rPr>
        <w:t>.</w:t>
      </w:r>
    </w:p>
    <w:p w:rsidR="00E11EAC" w:rsidRPr="00674FE5" w:rsidRDefault="00E11EAC" w:rsidP="00E11EAC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674FE5">
        <w:rPr>
          <w:color w:val="000000"/>
          <w:lang w:val="uk-UA"/>
        </w:rPr>
        <w:t>15. Замін</w:t>
      </w:r>
      <w:r w:rsidR="00930933" w:rsidRPr="00674FE5">
        <w:rPr>
          <w:color w:val="000000"/>
          <w:lang w:val="uk-UA"/>
        </w:rPr>
        <w:t>ено 2</w:t>
      </w:r>
      <w:r w:rsidRPr="00674FE5">
        <w:rPr>
          <w:color w:val="000000"/>
          <w:lang w:val="uk-UA"/>
        </w:rPr>
        <w:t xml:space="preserve"> вимикача електричн</w:t>
      </w:r>
      <w:r w:rsidR="00930933" w:rsidRPr="00674FE5">
        <w:rPr>
          <w:color w:val="000000"/>
          <w:lang w:val="uk-UA"/>
        </w:rPr>
        <w:t>их за адресами</w:t>
      </w:r>
      <w:r w:rsidRPr="00674FE5">
        <w:rPr>
          <w:bCs/>
          <w:color w:val="000000"/>
          <w:lang w:val="uk-UA" w:eastAsia="ru-RU"/>
        </w:rPr>
        <w:t>:</w:t>
      </w:r>
    </w:p>
    <w:p w:rsidR="00E11EAC" w:rsidRPr="00674FE5" w:rsidRDefault="00E11EAC" w:rsidP="00E11EAC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674FE5">
        <w:rPr>
          <w:bCs/>
          <w:color w:val="000000"/>
          <w:lang w:val="uk-UA" w:eastAsia="ru-RU"/>
        </w:rPr>
        <w:t>- вул. Бандери, 22/2 (3 під’їзд)</w:t>
      </w:r>
      <w:r w:rsidR="00930933" w:rsidRPr="00674FE5">
        <w:rPr>
          <w:bCs/>
          <w:color w:val="000000"/>
          <w:lang w:val="uk-UA" w:eastAsia="ru-RU"/>
        </w:rPr>
        <w:t>;</w:t>
      </w:r>
    </w:p>
    <w:p w:rsidR="00E11EAC" w:rsidRPr="00674FE5" w:rsidRDefault="00E11EAC" w:rsidP="00E11EAC">
      <w:pPr>
        <w:pStyle w:val="a3"/>
        <w:ind w:left="0"/>
        <w:jc w:val="both"/>
        <w:rPr>
          <w:color w:val="000000"/>
          <w:lang w:val="uk-UA"/>
        </w:rPr>
      </w:pPr>
      <w:r w:rsidRPr="00674FE5">
        <w:rPr>
          <w:color w:val="000000"/>
          <w:lang w:val="uk-UA"/>
        </w:rPr>
        <w:t xml:space="preserve">- </w:t>
      </w:r>
      <w:r w:rsidRPr="00674FE5">
        <w:rPr>
          <w:bCs/>
          <w:color w:val="000000"/>
          <w:lang w:val="uk-UA"/>
        </w:rPr>
        <w:t>вул. Героїв АТО</w:t>
      </w:r>
      <w:r w:rsidRPr="00674FE5">
        <w:rPr>
          <w:bCs/>
          <w:color w:val="000000"/>
          <w:lang w:val="uk-UA" w:eastAsia="ru-RU"/>
        </w:rPr>
        <w:t>, 12/1 (1 під’їзд)</w:t>
      </w:r>
      <w:r w:rsidR="00930933" w:rsidRPr="00674FE5">
        <w:rPr>
          <w:bCs/>
          <w:color w:val="000000"/>
          <w:lang w:val="uk-UA" w:eastAsia="ru-RU"/>
        </w:rPr>
        <w:t>.</w:t>
      </w:r>
    </w:p>
    <w:p w:rsidR="00E11EAC" w:rsidRPr="00674FE5" w:rsidRDefault="00E11EAC" w:rsidP="00E11EAC">
      <w:pPr>
        <w:jc w:val="both"/>
        <w:rPr>
          <w:bCs/>
          <w:color w:val="000000"/>
          <w:lang w:val="uk-UA" w:eastAsia="ru-RU"/>
        </w:rPr>
      </w:pPr>
      <w:r w:rsidRPr="00674FE5">
        <w:rPr>
          <w:bCs/>
          <w:color w:val="000000"/>
          <w:lang w:val="uk-UA" w:eastAsia="ru-RU"/>
        </w:rPr>
        <w:t>16. Замін</w:t>
      </w:r>
      <w:r w:rsidR="009C07FB" w:rsidRPr="00674FE5">
        <w:rPr>
          <w:bCs/>
          <w:color w:val="000000"/>
          <w:lang w:val="uk-UA" w:eastAsia="ru-RU"/>
        </w:rPr>
        <w:t>ено 4</w:t>
      </w:r>
      <w:r w:rsidRPr="00674FE5">
        <w:rPr>
          <w:bCs/>
          <w:color w:val="000000"/>
          <w:lang w:val="uk-UA" w:eastAsia="ru-RU"/>
        </w:rPr>
        <w:t xml:space="preserve"> патрон</w:t>
      </w:r>
      <w:r w:rsidR="009C07FB" w:rsidRPr="00674FE5">
        <w:rPr>
          <w:bCs/>
          <w:color w:val="000000"/>
          <w:lang w:val="uk-UA" w:eastAsia="ru-RU"/>
        </w:rPr>
        <w:t>и</w:t>
      </w:r>
      <w:r w:rsidRPr="00674FE5">
        <w:rPr>
          <w:bCs/>
          <w:color w:val="000000"/>
          <w:lang w:val="uk-UA" w:eastAsia="ru-RU"/>
        </w:rPr>
        <w:t xml:space="preserve"> електричних </w:t>
      </w:r>
      <w:r w:rsidR="009C07FB" w:rsidRPr="00674FE5">
        <w:rPr>
          <w:bCs/>
          <w:color w:val="000000"/>
          <w:lang w:val="uk-UA" w:eastAsia="ru-RU"/>
        </w:rPr>
        <w:t>за адресами</w:t>
      </w:r>
      <w:r w:rsidRPr="00674FE5">
        <w:rPr>
          <w:bCs/>
          <w:color w:val="000000"/>
          <w:lang w:val="uk-UA" w:eastAsia="ru-RU"/>
        </w:rPr>
        <w:t>:</w:t>
      </w:r>
    </w:p>
    <w:p w:rsidR="00E11EAC" w:rsidRPr="00674FE5" w:rsidRDefault="00E11EAC" w:rsidP="00E11EAC">
      <w:pPr>
        <w:pStyle w:val="a3"/>
        <w:ind w:left="0"/>
        <w:jc w:val="both"/>
        <w:rPr>
          <w:color w:val="000000"/>
          <w:lang w:val="uk-UA"/>
        </w:rPr>
      </w:pPr>
      <w:r w:rsidRPr="00674FE5">
        <w:rPr>
          <w:bCs/>
          <w:color w:val="000000"/>
          <w:lang w:val="uk-UA" w:eastAsia="ru-RU"/>
        </w:rPr>
        <w:t>- вул. Бандери, 22/2 (3 під’їзд)</w:t>
      </w:r>
      <w:r w:rsidR="009C07FB" w:rsidRPr="00674FE5">
        <w:rPr>
          <w:bCs/>
          <w:color w:val="000000"/>
          <w:lang w:val="uk-UA" w:eastAsia="ru-RU"/>
        </w:rPr>
        <w:t>;</w:t>
      </w:r>
    </w:p>
    <w:p w:rsidR="00E11EAC" w:rsidRPr="00674FE5" w:rsidRDefault="00E11EAC" w:rsidP="002E1171">
      <w:pPr>
        <w:jc w:val="both"/>
        <w:rPr>
          <w:color w:val="000000"/>
          <w:lang w:val="uk-UA" w:eastAsia="ru-RU"/>
        </w:rPr>
      </w:pPr>
      <w:r w:rsidRPr="00674FE5">
        <w:rPr>
          <w:bCs/>
          <w:color w:val="000000"/>
          <w:lang w:val="uk-UA" w:eastAsia="ru-RU"/>
        </w:rPr>
        <w:t xml:space="preserve">- вул. Кармелюка, 10, </w:t>
      </w:r>
      <w:proofErr w:type="spellStart"/>
      <w:r w:rsidRPr="00674FE5">
        <w:rPr>
          <w:bCs/>
          <w:color w:val="000000"/>
          <w:lang w:val="uk-UA" w:eastAsia="ru-RU"/>
        </w:rPr>
        <w:t>к</w:t>
      </w:r>
      <w:r w:rsidR="009C07FB" w:rsidRPr="00674FE5">
        <w:rPr>
          <w:bCs/>
          <w:color w:val="000000"/>
          <w:lang w:val="uk-UA" w:eastAsia="ru-RU"/>
        </w:rPr>
        <w:t>в</w:t>
      </w:r>
      <w:proofErr w:type="spellEnd"/>
      <w:r w:rsidRPr="00674FE5">
        <w:rPr>
          <w:bCs/>
          <w:color w:val="000000"/>
          <w:lang w:val="uk-UA" w:eastAsia="ru-RU"/>
        </w:rPr>
        <w:t>. 42</w:t>
      </w:r>
      <w:r w:rsidR="009C07FB" w:rsidRPr="00674FE5">
        <w:rPr>
          <w:color w:val="000000"/>
          <w:lang w:val="uk-UA" w:eastAsia="ru-RU"/>
        </w:rPr>
        <w:t>.</w:t>
      </w:r>
    </w:p>
    <w:p w:rsidR="00E11EAC" w:rsidRPr="00674FE5" w:rsidRDefault="00E11EAC" w:rsidP="00E11EAC">
      <w:pPr>
        <w:jc w:val="both"/>
        <w:rPr>
          <w:bCs/>
          <w:color w:val="000000"/>
          <w:lang w:val="uk-UA" w:eastAsia="ru-RU"/>
        </w:rPr>
      </w:pPr>
      <w:r w:rsidRPr="00674FE5">
        <w:rPr>
          <w:bCs/>
          <w:color w:val="000000"/>
          <w:lang w:val="uk-UA" w:eastAsia="ru-RU"/>
        </w:rPr>
        <w:t>17. Відновлен</w:t>
      </w:r>
      <w:r w:rsidR="002E1171" w:rsidRPr="00674FE5">
        <w:rPr>
          <w:bCs/>
          <w:color w:val="000000"/>
          <w:lang w:val="uk-UA" w:eastAsia="ru-RU"/>
        </w:rPr>
        <w:t>о</w:t>
      </w:r>
      <w:r w:rsidRPr="00674FE5">
        <w:rPr>
          <w:bCs/>
          <w:color w:val="000000"/>
          <w:lang w:val="uk-UA" w:eastAsia="ru-RU"/>
        </w:rPr>
        <w:t xml:space="preserve"> </w:t>
      </w:r>
      <w:r w:rsidR="002E1171" w:rsidRPr="00674FE5">
        <w:rPr>
          <w:bCs/>
          <w:color w:val="000000"/>
          <w:lang w:val="uk-UA" w:eastAsia="ru-RU"/>
        </w:rPr>
        <w:t xml:space="preserve">30 м/п </w:t>
      </w:r>
      <w:r w:rsidRPr="00674FE5">
        <w:rPr>
          <w:bCs/>
          <w:color w:val="000000"/>
          <w:lang w:val="uk-UA" w:eastAsia="ru-RU"/>
        </w:rPr>
        <w:t>елект</w:t>
      </w:r>
      <w:r w:rsidR="002E1171" w:rsidRPr="00674FE5">
        <w:rPr>
          <w:bCs/>
          <w:color w:val="000000"/>
          <w:lang w:val="uk-UA" w:eastAsia="ru-RU"/>
        </w:rPr>
        <w:t>ропроводки на сходовій клітині за адресами</w:t>
      </w:r>
      <w:r w:rsidRPr="00674FE5">
        <w:rPr>
          <w:bCs/>
          <w:color w:val="000000"/>
          <w:lang w:val="uk-UA" w:eastAsia="ru-RU"/>
        </w:rPr>
        <w:t>:</w:t>
      </w:r>
    </w:p>
    <w:p w:rsidR="00E11EAC" w:rsidRPr="00674FE5" w:rsidRDefault="00E11EAC" w:rsidP="00E11EAC">
      <w:pPr>
        <w:pStyle w:val="a3"/>
        <w:ind w:left="0"/>
        <w:jc w:val="both"/>
        <w:rPr>
          <w:color w:val="000000"/>
          <w:lang w:val="uk-UA"/>
        </w:rPr>
      </w:pPr>
      <w:r w:rsidRPr="00674FE5">
        <w:rPr>
          <w:bCs/>
          <w:color w:val="000000"/>
          <w:lang w:val="uk-UA" w:eastAsia="ru-RU"/>
        </w:rPr>
        <w:t>- вул. Бандери, 22/2 (3 під’їзд)</w:t>
      </w:r>
      <w:r w:rsidR="002E1171" w:rsidRPr="00674FE5">
        <w:rPr>
          <w:bCs/>
          <w:color w:val="000000"/>
          <w:lang w:val="uk-UA" w:eastAsia="ru-RU"/>
        </w:rPr>
        <w:t>;</w:t>
      </w:r>
    </w:p>
    <w:p w:rsidR="00E11EAC" w:rsidRPr="00674FE5" w:rsidRDefault="00E11EAC" w:rsidP="00E11EAC">
      <w:pPr>
        <w:jc w:val="both"/>
        <w:rPr>
          <w:color w:val="000000"/>
          <w:lang w:val="uk-UA"/>
        </w:rPr>
      </w:pPr>
      <w:r w:rsidRPr="00674FE5">
        <w:rPr>
          <w:color w:val="000000"/>
          <w:lang w:val="uk-UA" w:eastAsia="ru-RU"/>
        </w:rPr>
        <w:t xml:space="preserve">- </w:t>
      </w:r>
      <w:r w:rsidRPr="00674FE5">
        <w:rPr>
          <w:bCs/>
          <w:color w:val="000000"/>
          <w:lang w:val="uk-UA" w:eastAsia="ru-RU"/>
        </w:rPr>
        <w:t xml:space="preserve">вул. Залізняка, 14/2, </w:t>
      </w:r>
      <w:proofErr w:type="spellStart"/>
      <w:r w:rsidRPr="00674FE5">
        <w:rPr>
          <w:bCs/>
          <w:color w:val="000000"/>
          <w:lang w:val="uk-UA" w:eastAsia="ru-RU"/>
        </w:rPr>
        <w:t>к</w:t>
      </w:r>
      <w:r w:rsidR="002E1171" w:rsidRPr="00674FE5">
        <w:rPr>
          <w:bCs/>
          <w:color w:val="000000"/>
          <w:lang w:val="uk-UA" w:eastAsia="ru-RU"/>
        </w:rPr>
        <w:t>в</w:t>
      </w:r>
      <w:proofErr w:type="spellEnd"/>
      <w:r w:rsidRPr="00674FE5">
        <w:rPr>
          <w:bCs/>
          <w:color w:val="000000"/>
          <w:lang w:val="uk-UA" w:eastAsia="ru-RU"/>
        </w:rPr>
        <w:t>. 92 (1 під’їзд)</w:t>
      </w:r>
      <w:r w:rsidR="002E1171" w:rsidRPr="00674FE5">
        <w:rPr>
          <w:color w:val="000000"/>
          <w:lang w:val="uk-UA"/>
        </w:rPr>
        <w:t>.</w:t>
      </w:r>
    </w:p>
    <w:p w:rsidR="00E11EAC" w:rsidRPr="00674FE5" w:rsidRDefault="00E11EAC" w:rsidP="00E11EAC">
      <w:pPr>
        <w:pStyle w:val="a3"/>
        <w:ind w:left="0"/>
        <w:jc w:val="both"/>
        <w:rPr>
          <w:bCs/>
          <w:color w:val="000000"/>
          <w:lang w:val="uk-UA" w:eastAsia="ru-RU"/>
        </w:rPr>
      </w:pPr>
    </w:p>
    <w:p w:rsidR="00E11EAC" w:rsidRPr="00674FE5" w:rsidRDefault="002E1171" w:rsidP="00E11EAC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674FE5">
        <w:rPr>
          <w:bCs/>
          <w:color w:val="000000"/>
          <w:lang w:val="uk-UA" w:eastAsia="ru-RU"/>
        </w:rPr>
        <w:lastRenderedPageBreak/>
        <w:t>18. Виконано п</w:t>
      </w:r>
      <w:r w:rsidR="00E11EAC" w:rsidRPr="00674FE5">
        <w:rPr>
          <w:bCs/>
          <w:color w:val="000000"/>
          <w:lang w:val="uk-UA" w:eastAsia="ru-RU"/>
        </w:rPr>
        <w:t xml:space="preserve">оточний ремонт </w:t>
      </w:r>
      <w:r w:rsidRPr="00674FE5">
        <w:rPr>
          <w:bCs/>
          <w:color w:val="000000"/>
          <w:lang w:val="uk-UA" w:eastAsia="ru-RU"/>
        </w:rPr>
        <w:t>185,92 м</w:t>
      </w:r>
      <w:r w:rsidRPr="00674FE5">
        <w:rPr>
          <w:bCs/>
          <w:color w:val="000000"/>
          <w:vertAlign w:val="superscript"/>
          <w:lang w:val="uk-UA" w:eastAsia="ru-RU"/>
        </w:rPr>
        <w:t xml:space="preserve">2 </w:t>
      </w:r>
      <w:r w:rsidRPr="00674FE5">
        <w:rPr>
          <w:bCs/>
          <w:color w:val="000000"/>
          <w:lang w:val="uk-UA" w:eastAsia="ru-RU"/>
        </w:rPr>
        <w:t>м’якої покрівлі за адресами</w:t>
      </w:r>
      <w:r w:rsidR="00E11EAC" w:rsidRPr="00674FE5">
        <w:rPr>
          <w:bCs/>
          <w:color w:val="000000"/>
          <w:lang w:val="uk-UA" w:eastAsia="ru-RU"/>
        </w:rPr>
        <w:t>:</w:t>
      </w:r>
    </w:p>
    <w:p w:rsidR="00E11EAC" w:rsidRPr="00674FE5" w:rsidRDefault="00E11EAC" w:rsidP="00E11EAC">
      <w:pPr>
        <w:pStyle w:val="a3"/>
        <w:numPr>
          <w:ilvl w:val="0"/>
          <w:numId w:val="6"/>
        </w:numPr>
        <w:suppressAutoHyphens w:val="0"/>
        <w:jc w:val="both"/>
        <w:rPr>
          <w:bCs/>
          <w:color w:val="000000"/>
          <w:lang w:val="uk-UA" w:eastAsia="ru-RU"/>
        </w:rPr>
      </w:pPr>
      <w:r w:rsidRPr="00674FE5">
        <w:rPr>
          <w:bCs/>
          <w:color w:val="000000"/>
          <w:lang w:val="uk-UA" w:eastAsia="ru-RU"/>
        </w:rPr>
        <w:t>підрядною організацією – 162,92 м</w:t>
      </w:r>
      <w:r w:rsidRPr="00674FE5">
        <w:rPr>
          <w:bCs/>
          <w:color w:val="000000"/>
          <w:vertAlign w:val="superscript"/>
          <w:lang w:val="uk-UA" w:eastAsia="ru-RU"/>
        </w:rPr>
        <w:t>2</w:t>
      </w:r>
      <w:r w:rsidRPr="00674FE5">
        <w:rPr>
          <w:bCs/>
          <w:color w:val="000000"/>
          <w:lang w:val="uk-UA" w:eastAsia="ru-RU"/>
        </w:rPr>
        <w:t>:</w:t>
      </w:r>
    </w:p>
    <w:p w:rsidR="00E11EAC" w:rsidRPr="00674FE5" w:rsidRDefault="00E11EAC" w:rsidP="00E11EAC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674FE5">
        <w:rPr>
          <w:bCs/>
          <w:color w:val="000000"/>
          <w:lang w:val="uk-UA" w:eastAsia="ru-RU"/>
        </w:rPr>
        <w:t xml:space="preserve">- </w:t>
      </w:r>
      <w:proofErr w:type="spellStart"/>
      <w:r w:rsidRPr="00674FE5">
        <w:rPr>
          <w:bCs/>
          <w:color w:val="000000"/>
          <w:lang w:val="uk-UA" w:eastAsia="ru-RU"/>
        </w:rPr>
        <w:t>Горбанчука</w:t>
      </w:r>
      <w:proofErr w:type="spellEnd"/>
      <w:r w:rsidRPr="00674FE5">
        <w:rPr>
          <w:bCs/>
          <w:color w:val="000000"/>
          <w:lang w:val="uk-UA" w:eastAsia="ru-RU"/>
        </w:rPr>
        <w:t>, 6 (1 під’їзд)</w:t>
      </w:r>
      <w:r w:rsidR="002E1171" w:rsidRPr="00674FE5">
        <w:rPr>
          <w:bCs/>
          <w:color w:val="000000"/>
          <w:lang w:val="uk-UA" w:eastAsia="ru-RU"/>
        </w:rPr>
        <w:t>;</w:t>
      </w:r>
    </w:p>
    <w:p w:rsidR="00E11EAC" w:rsidRPr="00674FE5" w:rsidRDefault="00E11EAC" w:rsidP="00E11EAC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674FE5">
        <w:rPr>
          <w:bCs/>
          <w:color w:val="000000"/>
          <w:lang w:val="uk-UA" w:eastAsia="ru-RU"/>
        </w:rPr>
        <w:t xml:space="preserve">- </w:t>
      </w:r>
      <w:proofErr w:type="spellStart"/>
      <w:r w:rsidRPr="00674FE5">
        <w:rPr>
          <w:bCs/>
          <w:color w:val="000000"/>
          <w:lang w:val="uk-UA" w:eastAsia="ru-RU"/>
        </w:rPr>
        <w:t>пров</w:t>
      </w:r>
      <w:proofErr w:type="spellEnd"/>
      <w:r w:rsidR="002E1171" w:rsidRPr="00674FE5">
        <w:rPr>
          <w:bCs/>
          <w:color w:val="000000"/>
          <w:lang w:val="uk-UA" w:eastAsia="ru-RU"/>
        </w:rPr>
        <w:t>.</w:t>
      </w:r>
      <w:r w:rsidRPr="00674FE5">
        <w:rPr>
          <w:bCs/>
          <w:color w:val="000000"/>
          <w:lang w:val="uk-UA" w:eastAsia="ru-RU"/>
        </w:rPr>
        <w:t xml:space="preserve"> Незалежності, 9 (4 під’їзд)</w:t>
      </w:r>
      <w:r w:rsidR="002E1171" w:rsidRPr="00674FE5">
        <w:rPr>
          <w:bCs/>
          <w:color w:val="000000"/>
          <w:lang w:val="uk-UA" w:eastAsia="ru-RU"/>
        </w:rPr>
        <w:t>, 9 (3 під’їзд).</w:t>
      </w:r>
    </w:p>
    <w:p w:rsidR="00E11EAC" w:rsidRPr="00674FE5" w:rsidRDefault="00E11EAC" w:rsidP="00E11EAC">
      <w:pPr>
        <w:pStyle w:val="a3"/>
        <w:numPr>
          <w:ilvl w:val="0"/>
          <w:numId w:val="6"/>
        </w:numPr>
        <w:suppressAutoHyphens w:val="0"/>
        <w:jc w:val="both"/>
        <w:rPr>
          <w:bCs/>
          <w:color w:val="000000"/>
          <w:lang w:val="uk-UA" w:eastAsia="ru-RU"/>
        </w:rPr>
      </w:pPr>
      <w:r w:rsidRPr="00674FE5">
        <w:rPr>
          <w:bCs/>
          <w:color w:val="000000"/>
          <w:lang w:val="uk-UA" w:eastAsia="ru-RU"/>
        </w:rPr>
        <w:t>власними силами – 23 м</w:t>
      </w:r>
      <w:r w:rsidRPr="00674FE5">
        <w:rPr>
          <w:bCs/>
          <w:color w:val="000000"/>
          <w:vertAlign w:val="superscript"/>
          <w:lang w:val="uk-UA" w:eastAsia="ru-RU"/>
        </w:rPr>
        <w:t>2</w:t>
      </w:r>
      <w:r w:rsidRPr="00674FE5">
        <w:rPr>
          <w:bCs/>
          <w:color w:val="000000"/>
          <w:lang w:val="uk-UA" w:eastAsia="ru-RU"/>
        </w:rPr>
        <w:t>:</w:t>
      </w:r>
    </w:p>
    <w:p w:rsidR="00E11EAC" w:rsidRPr="00674FE5" w:rsidRDefault="00E11EAC" w:rsidP="00E11EAC">
      <w:pPr>
        <w:jc w:val="both"/>
        <w:rPr>
          <w:bCs/>
          <w:color w:val="000000"/>
          <w:lang w:val="uk-UA" w:eastAsia="ru-RU"/>
        </w:rPr>
      </w:pPr>
      <w:r w:rsidRPr="00674FE5">
        <w:rPr>
          <w:bCs/>
          <w:color w:val="000000"/>
          <w:lang w:val="uk-UA" w:eastAsia="ru-RU"/>
        </w:rPr>
        <w:t xml:space="preserve">- </w:t>
      </w:r>
      <w:r w:rsidRPr="00674FE5">
        <w:rPr>
          <w:color w:val="000000"/>
          <w:lang w:val="uk-UA"/>
        </w:rPr>
        <w:t xml:space="preserve">вул. </w:t>
      </w:r>
      <w:proofErr w:type="spellStart"/>
      <w:r w:rsidRPr="00674FE5">
        <w:rPr>
          <w:color w:val="000000"/>
          <w:lang w:val="uk-UA"/>
        </w:rPr>
        <w:t>Майборського</w:t>
      </w:r>
      <w:proofErr w:type="spellEnd"/>
      <w:r w:rsidRPr="00674FE5">
        <w:rPr>
          <w:color w:val="000000"/>
          <w:lang w:val="uk-UA"/>
        </w:rPr>
        <w:t xml:space="preserve">, 4, </w:t>
      </w:r>
      <w:proofErr w:type="spellStart"/>
      <w:r w:rsidRPr="00674FE5">
        <w:rPr>
          <w:color w:val="000000"/>
          <w:lang w:val="uk-UA"/>
        </w:rPr>
        <w:t>к</w:t>
      </w:r>
      <w:r w:rsidR="002E1171" w:rsidRPr="00674FE5">
        <w:rPr>
          <w:color w:val="000000"/>
          <w:lang w:val="uk-UA"/>
        </w:rPr>
        <w:t>в</w:t>
      </w:r>
      <w:proofErr w:type="spellEnd"/>
      <w:r w:rsidRPr="00674FE5">
        <w:rPr>
          <w:color w:val="000000"/>
          <w:lang w:val="uk-UA"/>
        </w:rPr>
        <w:t>. 28</w:t>
      </w:r>
      <w:r w:rsidR="002E1171" w:rsidRPr="00674FE5">
        <w:rPr>
          <w:bCs/>
          <w:color w:val="000000"/>
          <w:lang w:val="uk-UA" w:eastAsia="ru-RU"/>
        </w:rPr>
        <w:t xml:space="preserve">, </w:t>
      </w:r>
      <w:r w:rsidR="002E1171" w:rsidRPr="00674FE5">
        <w:rPr>
          <w:color w:val="000000"/>
          <w:lang w:val="uk-UA"/>
        </w:rPr>
        <w:t xml:space="preserve">13/1, </w:t>
      </w:r>
      <w:proofErr w:type="spellStart"/>
      <w:r w:rsidR="002E1171" w:rsidRPr="00674FE5">
        <w:rPr>
          <w:color w:val="000000"/>
          <w:lang w:val="uk-UA"/>
        </w:rPr>
        <w:t>кв</w:t>
      </w:r>
      <w:proofErr w:type="spellEnd"/>
      <w:r w:rsidR="002E1171" w:rsidRPr="00674FE5">
        <w:rPr>
          <w:color w:val="000000"/>
          <w:lang w:val="uk-UA"/>
        </w:rPr>
        <w:t>. 103;</w:t>
      </w:r>
    </w:p>
    <w:p w:rsidR="00E11EAC" w:rsidRPr="00674FE5" w:rsidRDefault="00E11EAC" w:rsidP="00E11EAC">
      <w:pPr>
        <w:jc w:val="both"/>
        <w:rPr>
          <w:bCs/>
          <w:color w:val="000000"/>
          <w:vertAlign w:val="superscript"/>
          <w:lang w:val="uk-UA" w:eastAsia="ru-RU"/>
        </w:rPr>
      </w:pPr>
      <w:r w:rsidRPr="00674FE5">
        <w:rPr>
          <w:bCs/>
          <w:color w:val="000000"/>
          <w:lang w:val="uk-UA" w:eastAsia="ru-RU"/>
        </w:rPr>
        <w:t>- вул. Васильєва, 15 (2 під’їзд)</w:t>
      </w:r>
      <w:r w:rsidR="002E1171" w:rsidRPr="00674FE5">
        <w:rPr>
          <w:color w:val="000000"/>
          <w:lang w:val="uk-UA"/>
        </w:rPr>
        <w:t>.</w:t>
      </w:r>
    </w:p>
    <w:p w:rsidR="00E11EAC" w:rsidRPr="00674FE5" w:rsidRDefault="002E1171" w:rsidP="00E11EAC">
      <w:pPr>
        <w:jc w:val="both"/>
        <w:rPr>
          <w:bCs/>
          <w:color w:val="000000"/>
          <w:lang w:val="uk-UA" w:eastAsia="ru-RU"/>
        </w:rPr>
      </w:pPr>
      <w:r w:rsidRPr="00674FE5">
        <w:rPr>
          <w:bCs/>
          <w:color w:val="000000"/>
          <w:lang w:val="uk-UA" w:eastAsia="ru-RU"/>
        </w:rPr>
        <w:t>19. Виконано г</w:t>
      </w:r>
      <w:r w:rsidR="00E11EAC" w:rsidRPr="00674FE5">
        <w:rPr>
          <w:bCs/>
          <w:color w:val="000000"/>
          <w:lang w:val="uk-UA" w:eastAsia="ru-RU"/>
        </w:rPr>
        <w:t xml:space="preserve">ерметизацію </w:t>
      </w:r>
      <w:r w:rsidRPr="00674FE5">
        <w:rPr>
          <w:bCs/>
          <w:color w:val="000000"/>
          <w:lang w:val="uk-UA" w:eastAsia="ru-RU"/>
        </w:rPr>
        <w:t>84,4 м</w:t>
      </w:r>
      <w:r w:rsidRPr="00674FE5">
        <w:rPr>
          <w:bCs/>
          <w:color w:val="000000"/>
          <w:vertAlign w:val="superscript"/>
          <w:lang w:val="uk-UA" w:eastAsia="ru-RU"/>
        </w:rPr>
        <w:t xml:space="preserve">2 </w:t>
      </w:r>
      <w:proofErr w:type="spellStart"/>
      <w:r w:rsidR="00E11EAC" w:rsidRPr="00674FE5">
        <w:rPr>
          <w:bCs/>
          <w:color w:val="000000"/>
          <w:lang w:val="uk-UA" w:eastAsia="ru-RU"/>
        </w:rPr>
        <w:t>міжпанельн</w:t>
      </w:r>
      <w:r w:rsidRPr="00674FE5">
        <w:rPr>
          <w:bCs/>
          <w:color w:val="000000"/>
          <w:lang w:val="uk-UA" w:eastAsia="ru-RU"/>
        </w:rPr>
        <w:t>их</w:t>
      </w:r>
      <w:proofErr w:type="spellEnd"/>
      <w:r w:rsidRPr="00674FE5">
        <w:rPr>
          <w:bCs/>
          <w:color w:val="000000"/>
          <w:lang w:val="uk-UA" w:eastAsia="ru-RU"/>
        </w:rPr>
        <w:t xml:space="preserve"> швів підрядною організацією за адресами: </w:t>
      </w:r>
      <w:r w:rsidR="00E11EAC" w:rsidRPr="00674FE5">
        <w:rPr>
          <w:color w:val="000000"/>
          <w:lang w:val="uk-UA"/>
        </w:rPr>
        <w:t xml:space="preserve">вул. </w:t>
      </w:r>
      <w:proofErr w:type="spellStart"/>
      <w:r w:rsidR="00E11EAC" w:rsidRPr="00674FE5">
        <w:rPr>
          <w:color w:val="000000"/>
          <w:lang w:val="uk-UA"/>
        </w:rPr>
        <w:t>Майборського</w:t>
      </w:r>
      <w:proofErr w:type="spellEnd"/>
      <w:r w:rsidR="00E11EAC" w:rsidRPr="00674FE5">
        <w:rPr>
          <w:color w:val="000000"/>
          <w:lang w:val="uk-UA"/>
        </w:rPr>
        <w:t xml:space="preserve">, 4, </w:t>
      </w:r>
      <w:proofErr w:type="spellStart"/>
      <w:r w:rsidR="00E11EAC" w:rsidRPr="00674FE5">
        <w:rPr>
          <w:color w:val="000000"/>
          <w:lang w:val="uk-UA"/>
        </w:rPr>
        <w:t>к</w:t>
      </w:r>
      <w:r w:rsidRPr="00674FE5">
        <w:rPr>
          <w:color w:val="000000"/>
          <w:lang w:val="uk-UA"/>
        </w:rPr>
        <w:t>в</w:t>
      </w:r>
      <w:proofErr w:type="spellEnd"/>
      <w:r w:rsidR="00E11EAC" w:rsidRPr="00674FE5">
        <w:rPr>
          <w:color w:val="000000"/>
          <w:lang w:val="uk-UA"/>
        </w:rPr>
        <w:t>. 89</w:t>
      </w:r>
      <w:r w:rsidRPr="00674FE5">
        <w:rPr>
          <w:bCs/>
          <w:color w:val="000000"/>
          <w:lang w:val="uk-UA" w:eastAsia="ru-RU"/>
        </w:rPr>
        <w:t xml:space="preserve">, </w:t>
      </w:r>
      <w:r w:rsidR="00E11EAC" w:rsidRPr="00674FE5">
        <w:rPr>
          <w:color w:val="000000"/>
          <w:lang w:val="uk-UA"/>
        </w:rPr>
        <w:t xml:space="preserve">13/1, </w:t>
      </w:r>
      <w:proofErr w:type="spellStart"/>
      <w:r w:rsidR="00E11EAC" w:rsidRPr="00674FE5">
        <w:rPr>
          <w:color w:val="000000"/>
          <w:lang w:val="uk-UA"/>
        </w:rPr>
        <w:t>к</w:t>
      </w:r>
      <w:r w:rsidRPr="00674FE5">
        <w:rPr>
          <w:color w:val="000000"/>
          <w:lang w:val="uk-UA"/>
        </w:rPr>
        <w:t>в</w:t>
      </w:r>
      <w:proofErr w:type="spellEnd"/>
      <w:r w:rsidR="00E11EAC" w:rsidRPr="00674FE5">
        <w:rPr>
          <w:color w:val="000000"/>
          <w:lang w:val="uk-UA"/>
        </w:rPr>
        <w:t>. 103</w:t>
      </w:r>
      <w:r w:rsidRPr="00674FE5">
        <w:rPr>
          <w:bCs/>
          <w:color w:val="000000"/>
          <w:lang w:val="uk-UA" w:eastAsia="ru-RU"/>
        </w:rPr>
        <w:t>.</w:t>
      </w:r>
    </w:p>
    <w:p w:rsidR="00E11EAC" w:rsidRPr="00674FE5" w:rsidRDefault="00436622" w:rsidP="00436622">
      <w:pPr>
        <w:jc w:val="both"/>
        <w:rPr>
          <w:bCs/>
          <w:color w:val="000000"/>
          <w:lang w:val="uk-UA" w:eastAsia="ru-RU"/>
        </w:rPr>
      </w:pPr>
      <w:r w:rsidRPr="00674FE5">
        <w:rPr>
          <w:bCs/>
          <w:color w:val="000000"/>
          <w:lang w:val="uk-UA" w:eastAsia="ru-RU"/>
        </w:rPr>
        <w:t>20. Виконано у</w:t>
      </w:r>
      <w:r w:rsidR="00E11EAC" w:rsidRPr="00674FE5">
        <w:rPr>
          <w:bCs/>
          <w:color w:val="000000"/>
          <w:lang w:val="uk-UA" w:eastAsia="ru-RU"/>
        </w:rPr>
        <w:t xml:space="preserve">лаштування </w:t>
      </w:r>
      <w:r w:rsidRPr="00674FE5">
        <w:rPr>
          <w:bCs/>
          <w:color w:val="000000"/>
          <w:lang w:val="uk-UA" w:eastAsia="ru-RU"/>
        </w:rPr>
        <w:t>1 м</w:t>
      </w:r>
      <w:r w:rsidRPr="00674FE5">
        <w:rPr>
          <w:bCs/>
          <w:color w:val="000000"/>
          <w:vertAlign w:val="superscript"/>
          <w:lang w:val="uk-UA" w:eastAsia="ru-RU"/>
        </w:rPr>
        <w:t xml:space="preserve">2 </w:t>
      </w:r>
      <w:proofErr w:type="spellStart"/>
      <w:r w:rsidR="00E11EAC" w:rsidRPr="00674FE5">
        <w:rPr>
          <w:bCs/>
          <w:color w:val="000000"/>
          <w:lang w:val="uk-UA" w:eastAsia="ru-RU"/>
        </w:rPr>
        <w:t>вирівнювальної</w:t>
      </w:r>
      <w:proofErr w:type="spellEnd"/>
      <w:r w:rsidR="00E11EAC" w:rsidRPr="00674FE5">
        <w:rPr>
          <w:bCs/>
          <w:color w:val="000000"/>
          <w:lang w:val="uk-UA" w:eastAsia="ru-RU"/>
        </w:rPr>
        <w:t xml:space="preserve"> стяжки (цементної) навколо зливо</w:t>
      </w:r>
      <w:r w:rsidRPr="00674FE5">
        <w:rPr>
          <w:bCs/>
          <w:color w:val="000000"/>
          <w:lang w:val="uk-UA" w:eastAsia="ru-RU"/>
        </w:rPr>
        <w:t>вої воронки на даху будинку за адресою</w:t>
      </w:r>
      <w:r w:rsidR="00E11EAC" w:rsidRPr="00674FE5">
        <w:rPr>
          <w:color w:val="000000"/>
          <w:lang w:val="uk-UA"/>
        </w:rPr>
        <w:t>:</w:t>
      </w:r>
      <w:r w:rsidRPr="00674FE5">
        <w:rPr>
          <w:bCs/>
          <w:color w:val="000000"/>
          <w:lang w:val="uk-UA" w:eastAsia="ru-RU"/>
        </w:rPr>
        <w:t xml:space="preserve"> </w:t>
      </w:r>
      <w:r w:rsidR="00E11EAC" w:rsidRPr="00674FE5">
        <w:rPr>
          <w:bCs/>
          <w:color w:val="000000"/>
          <w:lang w:val="uk-UA" w:eastAsia="ru-RU"/>
        </w:rPr>
        <w:t xml:space="preserve">вул. Мирного, 30, </w:t>
      </w:r>
      <w:proofErr w:type="spellStart"/>
      <w:r w:rsidR="00E11EAC" w:rsidRPr="00674FE5">
        <w:rPr>
          <w:bCs/>
          <w:color w:val="000000"/>
          <w:lang w:val="uk-UA" w:eastAsia="ru-RU"/>
        </w:rPr>
        <w:t>к</w:t>
      </w:r>
      <w:r w:rsidRPr="00674FE5">
        <w:rPr>
          <w:bCs/>
          <w:color w:val="000000"/>
          <w:lang w:val="uk-UA" w:eastAsia="ru-RU"/>
        </w:rPr>
        <w:t>в</w:t>
      </w:r>
      <w:proofErr w:type="spellEnd"/>
      <w:r w:rsidR="00E11EAC" w:rsidRPr="00674FE5">
        <w:rPr>
          <w:bCs/>
          <w:color w:val="000000"/>
          <w:lang w:val="uk-UA" w:eastAsia="ru-RU"/>
        </w:rPr>
        <w:t>. 99</w:t>
      </w:r>
      <w:r w:rsidRPr="00674FE5">
        <w:rPr>
          <w:bCs/>
          <w:color w:val="000000"/>
          <w:lang w:val="uk-UA" w:eastAsia="ru-RU"/>
        </w:rPr>
        <w:t>.</w:t>
      </w:r>
    </w:p>
    <w:p w:rsidR="00E11EAC" w:rsidRPr="00674FE5" w:rsidRDefault="00E11EAC" w:rsidP="00E11EAC">
      <w:pPr>
        <w:jc w:val="both"/>
        <w:rPr>
          <w:bCs/>
          <w:color w:val="000000"/>
          <w:lang w:val="uk-UA" w:eastAsia="ru-RU"/>
        </w:rPr>
      </w:pPr>
      <w:r w:rsidRPr="00674FE5">
        <w:rPr>
          <w:bCs/>
          <w:color w:val="000000"/>
          <w:lang w:val="uk-UA" w:eastAsia="ru-RU"/>
        </w:rPr>
        <w:t>21. Улашт</w:t>
      </w:r>
      <w:r w:rsidR="00436622" w:rsidRPr="00674FE5">
        <w:rPr>
          <w:bCs/>
          <w:color w:val="000000"/>
          <w:lang w:val="uk-UA" w:eastAsia="ru-RU"/>
        </w:rPr>
        <w:t>о</w:t>
      </w:r>
      <w:r w:rsidRPr="00674FE5">
        <w:rPr>
          <w:bCs/>
          <w:color w:val="000000"/>
          <w:lang w:val="uk-UA" w:eastAsia="ru-RU"/>
        </w:rPr>
        <w:t>ван</w:t>
      </w:r>
      <w:r w:rsidR="00436622" w:rsidRPr="00674FE5">
        <w:rPr>
          <w:bCs/>
          <w:color w:val="000000"/>
          <w:lang w:val="uk-UA" w:eastAsia="ru-RU"/>
        </w:rPr>
        <w:t xml:space="preserve">о </w:t>
      </w:r>
      <w:r w:rsidRPr="00674FE5">
        <w:rPr>
          <w:bCs/>
          <w:color w:val="000000"/>
          <w:lang w:val="uk-UA" w:eastAsia="ru-RU"/>
        </w:rPr>
        <w:t xml:space="preserve">пандус металевого підрядною організацією </w:t>
      </w:r>
      <w:r w:rsidR="00436622" w:rsidRPr="00674FE5">
        <w:rPr>
          <w:bCs/>
          <w:color w:val="000000"/>
          <w:lang w:val="uk-UA" w:eastAsia="ru-RU"/>
        </w:rPr>
        <w:t xml:space="preserve">за адресою: </w:t>
      </w:r>
      <w:r w:rsidRPr="00674FE5">
        <w:rPr>
          <w:bCs/>
          <w:color w:val="000000"/>
          <w:lang w:val="uk-UA" w:eastAsia="ru-RU"/>
        </w:rPr>
        <w:t>вул. Бандери, 22/2 (3 під’їзд)</w:t>
      </w:r>
      <w:r w:rsidR="00436622" w:rsidRPr="00674FE5">
        <w:rPr>
          <w:bCs/>
          <w:color w:val="000000"/>
          <w:lang w:val="uk-UA" w:eastAsia="ru-RU"/>
        </w:rPr>
        <w:t>.</w:t>
      </w:r>
    </w:p>
    <w:p w:rsidR="00E11EAC" w:rsidRPr="00674FE5" w:rsidRDefault="00436622" w:rsidP="00E11EAC">
      <w:pPr>
        <w:jc w:val="both"/>
        <w:rPr>
          <w:bCs/>
          <w:color w:val="000000"/>
          <w:lang w:val="uk-UA" w:eastAsia="ru-RU"/>
        </w:rPr>
      </w:pPr>
      <w:r w:rsidRPr="00674FE5">
        <w:rPr>
          <w:bCs/>
          <w:color w:val="000000"/>
          <w:lang w:val="uk-UA" w:eastAsia="ru-RU"/>
        </w:rPr>
        <w:t>22. Виконано с</w:t>
      </w:r>
      <w:r w:rsidR="00E11EAC" w:rsidRPr="00674FE5">
        <w:rPr>
          <w:bCs/>
          <w:color w:val="000000"/>
          <w:lang w:val="uk-UA" w:eastAsia="ru-RU"/>
        </w:rPr>
        <w:t xml:space="preserve">кління </w:t>
      </w:r>
      <w:r w:rsidRPr="00674FE5">
        <w:rPr>
          <w:bCs/>
          <w:color w:val="000000"/>
          <w:lang w:val="uk-UA" w:eastAsia="ru-RU"/>
        </w:rPr>
        <w:t>1 м</w:t>
      </w:r>
      <w:r w:rsidRPr="00674FE5">
        <w:rPr>
          <w:bCs/>
          <w:color w:val="000000"/>
          <w:vertAlign w:val="superscript"/>
          <w:lang w:val="uk-UA" w:eastAsia="ru-RU"/>
        </w:rPr>
        <w:t xml:space="preserve">2 </w:t>
      </w:r>
      <w:r w:rsidRPr="00674FE5">
        <w:rPr>
          <w:bCs/>
          <w:color w:val="000000"/>
          <w:lang w:val="uk-UA" w:eastAsia="ru-RU"/>
        </w:rPr>
        <w:t xml:space="preserve">вікон на сходовій клітині за адресою: вул. Бандери, 22/2 (1 під’їзд, </w:t>
      </w:r>
      <w:r w:rsidR="00E11EAC" w:rsidRPr="00674FE5">
        <w:rPr>
          <w:bCs/>
          <w:color w:val="000000"/>
          <w:lang w:val="uk-UA" w:eastAsia="ru-RU"/>
        </w:rPr>
        <w:t>9 поверх)</w:t>
      </w:r>
      <w:r w:rsidRPr="00674FE5">
        <w:rPr>
          <w:bCs/>
          <w:color w:val="000000"/>
          <w:lang w:val="uk-UA" w:eastAsia="ru-RU"/>
        </w:rPr>
        <w:t>.</w:t>
      </w:r>
    </w:p>
    <w:p w:rsidR="00E11EAC" w:rsidRPr="00674FE5" w:rsidRDefault="00E11EAC" w:rsidP="00E11EAC">
      <w:pPr>
        <w:jc w:val="both"/>
        <w:rPr>
          <w:bCs/>
          <w:color w:val="000000"/>
          <w:lang w:val="uk-UA" w:eastAsia="ru-RU"/>
        </w:rPr>
      </w:pPr>
      <w:r w:rsidRPr="00674FE5">
        <w:rPr>
          <w:color w:val="000000"/>
          <w:lang w:val="uk-UA" w:eastAsia="ru-RU"/>
        </w:rPr>
        <w:t>23. Улашт</w:t>
      </w:r>
      <w:r w:rsidR="00436622" w:rsidRPr="00674FE5">
        <w:rPr>
          <w:color w:val="000000"/>
          <w:lang w:val="uk-UA" w:eastAsia="ru-RU"/>
        </w:rPr>
        <w:t>о</w:t>
      </w:r>
      <w:r w:rsidRPr="00674FE5">
        <w:rPr>
          <w:color w:val="000000"/>
          <w:lang w:val="uk-UA" w:eastAsia="ru-RU"/>
        </w:rPr>
        <w:t>ван</w:t>
      </w:r>
      <w:r w:rsidR="00436622" w:rsidRPr="00674FE5">
        <w:rPr>
          <w:color w:val="000000"/>
          <w:lang w:val="uk-UA" w:eastAsia="ru-RU"/>
        </w:rPr>
        <w:t>о</w:t>
      </w:r>
      <w:r w:rsidRPr="00674FE5">
        <w:rPr>
          <w:color w:val="000000"/>
          <w:lang w:val="uk-UA" w:eastAsia="ru-RU"/>
        </w:rPr>
        <w:t xml:space="preserve"> </w:t>
      </w:r>
      <w:r w:rsidR="00436622" w:rsidRPr="00674FE5">
        <w:rPr>
          <w:bCs/>
          <w:color w:val="000000"/>
          <w:lang w:val="uk-UA" w:eastAsia="ru-RU"/>
        </w:rPr>
        <w:t>1 м</w:t>
      </w:r>
      <w:r w:rsidR="00436622" w:rsidRPr="00674FE5">
        <w:rPr>
          <w:bCs/>
          <w:color w:val="000000"/>
          <w:vertAlign w:val="superscript"/>
          <w:lang w:val="uk-UA" w:eastAsia="ru-RU"/>
        </w:rPr>
        <w:t xml:space="preserve">2 </w:t>
      </w:r>
      <w:r w:rsidRPr="00674FE5">
        <w:rPr>
          <w:color w:val="000000"/>
          <w:lang w:val="uk-UA" w:eastAsia="ru-RU"/>
        </w:rPr>
        <w:t xml:space="preserve">цементного покриття площадки перед входом в під’їзд </w:t>
      </w:r>
      <w:r w:rsidR="00436622" w:rsidRPr="00674FE5">
        <w:rPr>
          <w:bCs/>
          <w:color w:val="000000"/>
          <w:lang w:val="uk-UA" w:eastAsia="ru-RU"/>
        </w:rPr>
        <w:t>за адресою</w:t>
      </w:r>
      <w:r w:rsidR="00065E0D">
        <w:rPr>
          <w:bCs/>
          <w:color w:val="000000"/>
          <w:lang w:val="uk-UA" w:eastAsia="ru-RU"/>
        </w:rPr>
        <w:t xml:space="preserve">: </w:t>
      </w:r>
      <w:r w:rsidRPr="00674FE5">
        <w:rPr>
          <w:color w:val="000000"/>
          <w:lang w:val="uk-UA"/>
        </w:rPr>
        <w:t xml:space="preserve">вул. </w:t>
      </w:r>
      <w:proofErr w:type="spellStart"/>
      <w:r w:rsidRPr="00674FE5">
        <w:rPr>
          <w:color w:val="000000"/>
          <w:lang w:val="uk-UA"/>
        </w:rPr>
        <w:t>Майборського</w:t>
      </w:r>
      <w:proofErr w:type="spellEnd"/>
      <w:r w:rsidRPr="00674FE5">
        <w:rPr>
          <w:color w:val="000000"/>
          <w:lang w:val="uk-UA"/>
        </w:rPr>
        <w:t xml:space="preserve">, 2 </w:t>
      </w:r>
      <w:r w:rsidRPr="00674FE5">
        <w:rPr>
          <w:bCs/>
          <w:color w:val="000000"/>
          <w:lang w:val="uk-UA" w:eastAsia="ru-RU"/>
        </w:rPr>
        <w:t>(6 під’їзд)</w:t>
      </w:r>
      <w:r w:rsidR="00436622" w:rsidRPr="00674FE5">
        <w:rPr>
          <w:bCs/>
          <w:color w:val="000000"/>
          <w:lang w:val="uk-UA" w:eastAsia="ru-RU"/>
        </w:rPr>
        <w:t>.</w:t>
      </w:r>
    </w:p>
    <w:p w:rsidR="00E11EAC" w:rsidRPr="00674FE5" w:rsidRDefault="00E11EAC" w:rsidP="00E11EAC">
      <w:pPr>
        <w:jc w:val="both"/>
        <w:rPr>
          <w:color w:val="000000"/>
          <w:lang w:val="uk-UA" w:eastAsia="ru-RU"/>
        </w:rPr>
      </w:pPr>
      <w:r w:rsidRPr="00674FE5">
        <w:rPr>
          <w:color w:val="000000"/>
          <w:lang w:val="uk-UA" w:eastAsia="ru-RU"/>
        </w:rPr>
        <w:t>24. Виготовлен</w:t>
      </w:r>
      <w:r w:rsidR="00436622" w:rsidRPr="00674FE5">
        <w:rPr>
          <w:color w:val="000000"/>
          <w:lang w:val="uk-UA" w:eastAsia="ru-RU"/>
        </w:rPr>
        <w:t>о</w:t>
      </w:r>
      <w:r w:rsidRPr="00674FE5">
        <w:rPr>
          <w:color w:val="000000"/>
          <w:lang w:val="uk-UA" w:eastAsia="ru-RU"/>
        </w:rPr>
        <w:t xml:space="preserve"> та встановлен</w:t>
      </w:r>
      <w:r w:rsidR="00436622" w:rsidRPr="00674FE5">
        <w:rPr>
          <w:color w:val="000000"/>
          <w:lang w:val="uk-UA" w:eastAsia="ru-RU"/>
        </w:rPr>
        <w:t>о</w:t>
      </w:r>
      <w:r w:rsidRPr="00674FE5">
        <w:rPr>
          <w:color w:val="000000"/>
          <w:lang w:val="uk-UA" w:eastAsia="ru-RU"/>
        </w:rPr>
        <w:t xml:space="preserve"> козир</w:t>
      </w:r>
      <w:r w:rsidR="00436622" w:rsidRPr="00674FE5">
        <w:rPr>
          <w:color w:val="000000"/>
          <w:lang w:val="uk-UA" w:eastAsia="ru-RU"/>
        </w:rPr>
        <w:t>о</w:t>
      </w:r>
      <w:r w:rsidRPr="00674FE5">
        <w:rPr>
          <w:color w:val="000000"/>
          <w:lang w:val="uk-UA" w:eastAsia="ru-RU"/>
        </w:rPr>
        <w:t xml:space="preserve">к з оцинкованої </w:t>
      </w:r>
      <w:r w:rsidR="00436622" w:rsidRPr="00674FE5">
        <w:rPr>
          <w:color w:val="000000"/>
          <w:lang w:val="uk-UA" w:eastAsia="ru-RU"/>
        </w:rPr>
        <w:t>жесті над вікном в підвальне</w:t>
      </w:r>
      <w:r w:rsidRPr="00674FE5">
        <w:rPr>
          <w:color w:val="000000"/>
          <w:lang w:val="uk-UA" w:eastAsia="ru-RU"/>
        </w:rPr>
        <w:t xml:space="preserve"> приміщення </w:t>
      </w:r>
      <w:r w:rsidR="00436622" w:rsidRPr="00674FE5">
        <w:rPr>
          <w:bCs/>
          <w:color w:val="000000"/>
          <w:lang w:val="uk-UA" w:eastAsia="ru-RU"/>
        </w:rPr>
        <w:t>за адресою</w:t>
      </w:r>
      <w:r w:rsidRPr="00674FE5">
        <w:rPr>
          <w:bCs/>
          <w:color w:val="000000"/>
          <w:lang w:val="uk-UA" w:eastAsia="ru-RU"/>
        </w:rPr>
        <w:t>:</w:t>
      </w:r>
      <w:r w:rsidR="00436622" w:rsidRPr="00674FE5">
        <w:rPr>
          <w:color w:val="000000"/>
          <w:lang w:val="uk-UA" w:eastAsia="ru-RU"/>
        </w:rPr>
        <w:t xml:space="preserve"> </w:t>
      </w:r>
      <w:r w:rsidRPr="00674FE5">
        <w:rPr>
          <w:color w:val="000000"/>
          <w:lang w:val="uk-UA"/>
        </w:rPr>
        <w:t xml:space="preserve">вул. </w:t>
      </w:r>
      <w:proofErr w:type="spellStart"/>
      <w:r w:rsidRPr="00674FE5">
        <w:rPr>
          <w:color w:val="000000"/>
          <w:lang w:val="uk-UA"/>
        </w:rPr>
        <w:t>Майборського</w:t>
      </w:r>
      <w:proofErr w:type="spellEnd"/>
      <w:r w:rsidRPr="00674FE5">
        <w:rPr>
          <w:color w:val="000000"/>
          <w:lang w:val="uk-UA"/>
        </w:rPr>
        <w:t xml:space="preserve">, 2, </w:t>
      </w:r>
      <w:proofErr w:type="spellStart"/>
      <w:r w:rsidRPr="00674FE5">
        <w:rPr>
          <w:color w:val="000000"/>
          <w:lang w:val="uk-UA"/>
        </w:rPr>
        <w:t>к</w:t>
      </w:r>
      <w:r w:rsidR="00436622" w:rsidRPr="00674FE5">
        <w:rPr>
          <w:color w:val="000000"/>
          <w:lang w:val="uk-UA"/>
        </w:rPr>
        <w:t>в</w:t>
      </w:r>
      <w:proofErr w:type="spellEnd"/>
      <w:r w:rsidRPr="00674FE5">
        <w:rPr>
          <w:color w:val="000000"/>
          <w:lang w:val="uk-UA"/>
        </w:rPr>
        <w:t>. 66</w:t>
      </w:r>
      <w:r w:rsidR="00436622" w:rsidRPr="00674FE5">
        <w:rPr>
          <w:color w:val="000000"/>
          <w:lang w:val="uk-UA"/>
        </w:rPr>
        <w:t>.</w:t>
      </w:r>
    </w:p>
    <w:p w:rsidR="00E11EAC" w:rsidRPr="00674FE5" w:rsidRDefault="00E11EAC" w:rsidP="00E11EAC">
      <w:pPr>
        <w:jc w:val="both"/>
        <w:rPr>
          <w:color w:val="000000"/>
          <w:lang w:val="uk-UA"/>
        </w:rPr>
      </w:pPr>
      <w:r w:rsidRPr="00674FE5">
        <w:rPr>
          <w:color w:val="000000"/>
          <w:lang w:val="uk-UA"/>
        </w:rPr>
        <w:t xml:space="preserve">25. </w:t>
      </w:r>
      <w:r w:rsidR="00436622" w:rsidRPr="00674FE5">
        <w:rPr>
          <w:color w:val="000000"/>
          <w:lang w:val="uk-UA"/>
        </w:rPr>
        <w:t>Відр</w:t>
      </w:r>
      <w:r w:rsidRPr="00674FE5">
        <w:rPr>
          <w:color w:val="000000"/>
          <w:lang w:val="uk-UA"/>
        </w:rPr>
        <w:t>емонт</w:t>
      </w:r>
      <w:r w:rsidR="00436622" w:rsidRPr="00674FE5">
        <w:rPr>
          <w:color w:val="000000"/>
          <w:lang w:val="uk-UA"/>
        </w:rPr>
        <w:t>овано 4 лав</w:t>
      </w:r>
      <w:r w:rsidRPr="00674FE5">
        <w:rPr>
          <w:color w:val="000000"/>
          <w:lang w:val="uk-UA"/>
        </w:rPr>
        <w:t>к</w:t>
      </w:r>
      <w:r w:rsidR="00436622" w:rsidRPr="00674FE5">
        <w:rPr>
          <w:color w:val="000000"/>
          <w:lang w:val="uk-UA"/>
        </w:rPr>
        <w:t>и</w:t>
      </w:r>
      <w:r w:rsidRPr="00674FE5">
        <w:rPr>
          <w:color w:val="000000"/>
          <w:lang w:val="uk-UA"/>
        </w:rPr>
        <w:t xml:space="preserve"> із заміною </w:t>
      </w:r>
      <w:proofErr w:type="spellStart"/>
      <w:r w:rsidRPr="00674FE5">
        <w:rPr>
          <w:color w:val="000000"/>
          <w:lang w:val="uk-UA"/>
        </w:rPr>
        <w:t>дощок</w:t>
      </w:r>
      <w:proofErr w:type="spellEnd"/>
      <w:r w:rsidRPr="00674FE5">
        <w:rPr>
          <w:color w:val="000000"/>
          <w:lang w:val="uk-UA"/>
        </w:rPr>
        <w:t xml:space="preserve"> </w:t>
      </w:r>
      <w:r w:rsidR="00436622" w:rsidRPr="00674FE5">
        <w:rPr>
          <w:color w:val="000000"/>
          <w:lang w:val="uk-UA"/>
        </w:rPr>
        <w:t>за адресами</w:t>
      </w:r>
      <w:r w:rsidRPr="00674FE5">
        <w:rPr>
          <w:color w:val="000000"/>
          <w:lang w:val="uk-UA"/>
        </w:rPr>
        <w:t>:</w:t>
      </w:r>
    </w:p>
    <w:p w:rsidR="00E11EAC" w:rsidRPr="00674FE5" w:rsidRDefault="00E11EAC" w:rsidP="00E11EAC">
      <w:pPr>
        <w:jc w:val="both"/>
        <w:rPr>
          <w:bCs/>
          <w:color w:val="000000"/>
          <w:vertAlign w:val="superscript"/>
          <w:lang w:val="uk-UA" w:eastAsia="ru-RU"/>
        </w:rPr>
      </w:pPr>
      <w:r w:rsidRPr="00674FE5">
        <w:rPr>
          <w:bCs/>
          <w:color w:val="000000"/>
          <w:lang w:val="uk-UA" w:eastAsia="ru-RU"/>
        </w:rPr>
        <w:t>- вул. Васильєва, 9 (4 під’їзд)</w:t>
      </w:r>
      <w:r w:rsidR="003C1F34" w:rsidRPr="00674FE5">
        <w:rPr>
          <w:bCs/>
          <w:color w:val="000000"/>
          <w:lang w:val="uk-UA" w:eastAsia="ru-RU"/>
        </w:rPr>
        <w:t>, 2 (2 під’їзд);</w:t>
      </w:r>
    </w:p>
    <w:p w:rsidR="00E11EAC" w:rsidRPr="00674FE5" w:rsidRDefault="00E11EAC" w:rsidP="00E11EAC">
      <w:pPr>
        <w:jc w:val="both"/>
        <w:rPr>
          <w:bCs/>
          <w:color w:val="000000"/>
          <w:vertAlign w:val="superscript"/>
          <w:lang w:val="uk-UA" w:eastAsia="ru-RU"/>
        </w:rPr>
      </w:pPr>
      <w:r w:rsidRPr="00674FE5">
        <w:rPr>
          <w:bCs/>
          <w:color w:val="000000"/>
          <w:lang w:val="uk-UA" w:eastAsia="ru-RU"/>
        </w:rPr>
        <w:t xml:space="preserve">- </w:t>
      </w:r>
      <w:r w:rsidRPr="00674FE5">
        <w:rPr>
          <w:color w:val="000000"/>
          <w:lang w:val="uk-UA"/>
        </w:rPr>
        <w:t xml:space="preserve">вул. </w:t>
      </w:r>
      <w:proofErr w:type="spellStart"/>
      <w:r w:rsidRPr="00674FE5">
        <w:rPr>
          <w:color w:val="000000"/>
          <w:lang w:val="uk-UA"/>
        </w:rPr>
        <w:t>Майборського</w:t>
      </w:r>
      <w:proofErr w:type="spellEnd"/>
      <w:r w:rsidRPr="00674FE5">
        <w:rPr>
          <w:color w:val="000000"/>
          <w:lang w:val="uk-UA"/>
        </w:rPr>
        <w:t>, 14</w:t>
      </w:r>
      <w:r w:rsidR="00436622" w:rsidRPr="00674FE5">
        <w:rPr>
          <w:bCs/>
          <w:color w:val="000000"/>
          <w:lang w:val="uk-UA" w:eastAsia="ru-RU"/>
        </w:rPr>
        <w:t>;</w:t>
      </w:r>
    </w:p>
    <w:p w:rsidR="00E11EAC" w:rsidRPr="00674FE5" w:rsidRDefault="00E11EAC" w:rsidP="00E11EAC">
      <w:pPr>
        <w:jc w:val="both"/>
        <w:rPr>
          <w:bCs/>
          <w:color w:val="000000"/>
          <w:lang w:val="uk-UA" w:eastAsia="ru-RU"/>
        </w:rPr>
      </w:pPr>
      <w:r w:rsidRPr="00674FE5">
        <w:rPr>
          <w:color w:val="000000"/>
          <w:lang w:val="uk-UA"/>
        </w:rPr>
        <w:t xml:space="preserve">- </w:t>
      </w:r>
      <w:r w:rsidRPr="00674FE5">
        <w:rPr>
          <w:bCs/>
          <w:color w:val="000000"/>
          <w:lang w:val="uk-UA"/>
        </w:rPr>
        <w:t>вул. Героїв АТО</w:t>
      </w:r>
      <w:r w:rsidRPr="00674FE5">
        <w:rPr>
          <w:bCs/>
          <w:color w:val="000000"/>
          <w:lang w:val="uk-UA" w:eastAsia="ru-RU"/>
        </w:rPr>
        <w:t>, 3 (4 під’їзд)</w:t>
      </w:r>
      <w:r w:rsidR="003C1F34" w:rsidRPr="00674FE5">
        <w:rPr>
          <w:bCs/>
          <w:color w:val="000000"/>
          <w:lang w:val="uk-UA" w:eastAsia="ru-RU"/>
        </w:rPr>
        <w:t>.</w:t>
      </w:r>
    </w:p>
    <w:p w:rsidR="00E11EAC" w:rsidRPr="00674FE5" w:rsidRDefault="003C1F34" w:rsidP="00E11EAC">
      <w:pPr>
        <w:jc w:val="both"/>
        <w:rPr>
          <w:color w:val="000000"/>
          <w:lang w:val="uk-UA"/>
        </w:rPr>
      </w:pPr>
      <w:r w:rsidRPr="00674FE5">
        <w:rPr>
          <w:bCs/>
          <w:color w:val="000000"/>
          <w:lang w:val="uk-UA" w:eastAsia="ru-RU"/>
        </w:rPr>
        <w:t xml:space="preserve">26. Відремонтовано </w:t>
      </w:r>
      <w:r w:rsidR="00E11EAC" w:rsidRPr="00674FE5">
        <w:rPr>
          <w:bCs/>
          <w:color w:val="000000"/>
          <w:lang w:val="uk-UA" w:eastAsia="ru-RU"/>
        </w:rPr>
        <w:t>гойдалк</w:t>
      </w:r>
      <w:r w:rsidRPr="00674FE5">
        <w:rPr>
          <w:bCs/>
          <w:color w:val="000000"/>
          <w:lang w:val="uk-UA" w:eastAsia="ru-RU"/>
        </w:rPr>
        <w:t>у</w:t>
      </w:r>
      <w:r w:rsidR="00E11EAC" w:rsidRPr="00674FE5">
        <w:rPr>
          <w:bCs/>
          <w:color w:val="000000"/>
          <w:lang w:val="uk-UA" w:eastAsia="ru-RU"/>
        </w:rPr>
        <w:t xml:space="preserve"> на дитячому майданчику </w:t>
      </w:r>
      <w:r w:rsidRPr="00674FE5">
        <w:rPr>
          <w:color w:val="000000"/>
          <w:lang w:val="uk-UA"/>
        </w:rPr>
        <w:t xml:space="preserve">за адресою: </w:t>
      </w:r>
      <w:r w:rsidR="00E11EAC" w:rsidRPr="00674FE5">
        <w:rPr>
          <w:bCs/>
          <w:color w:val="000000"/>
          <w:lang w:val="uk-UA" w:eastAsia="ru-RU"/>
        </w:rPr>
        <w:t xml:space="preserve">вул. </w:t>
      </w:r>
      <w:proofErr w:type="spellStart"/>
      <w:r w:rsidR="00E11EAC" w:rsidRPr="00674FE5">
        <w:rPr>
          <w:bCs/>
          <w:color w:val="000000"/>
          <w:lang w:val="uk-UA" w:eastAsia="ru-RU"/>
        </w:rPr>
        <w:t>Чорновола</w:t>
      </w:r>
      <w:proofErr w:type="spellEnd"/>
      <w:r w:rsidR="00E11EAC" w:rsidRPr="00674FE5">
        <w:rPr>
          <w:bCs/>
          <w:color w:val="000000"/>
          <w:lang w:val="uk-UA" w:eastAsia="ru-RU"/>
        </w:rPr>
        <w:t>, 192</w:t>
      </w:r>
      <w:r w:rsidRPr="00674FE5">
        <w:rPr>
          <w:bCs/>
          <w:color w:val="000000"/>
          <w:lang w:val="uk-UA" w:eastAsia="ru-RU"/>
        </w:rPr>
        <w:t>.</w:t>
      </w:r>
    </w:p>
    <w:p w:rsidR="00E11EAC" w:rsidRPr="00674FE5" w:rsidRDefault="003C1F34" w:rsidP="00E11EAC">
      <w:pPr>
        <w:jc w:val="both"/>
        <w:rPr>
          <w:color w:val="000000"/>
          <w:lang w:val="uk-UA"/>
        </w:rPr>
      </w:pPr>
      <w:r w:rsidRPr="00674FE5">
        <w:rPr>
          <w:bCs/>
          <w:color w:val="000000"/>
          <w:lang w:val="uk-UA" w:eastAsia="ru-RU"/>
        </w:rPr>
        <w:t xml:space="preserve">27. Відремонтовано </w:t>
      </w:r>
      <w:r w:rsidRPr="00674FE5">
        <w:rPr>
          <w:color w:val="000000"/>
          <w:lang w:val="uk-UA"/>
        </w:rPr>
        <w:t>3 шт.</w:t>
      </w:r>
      <w:r w:rsidRPr="00674FE5">
        <w:rPr>
          <w:bCs/>
          <w:color w:val="000000"/>
          <w:lang w:val="uk-UA" w:eastAsia="ru-RU"/>
        </w:rPr>
        <w:t xml:space="preserve"> пісочниць</w:t>
      </w:r>
      <w:r w:rsidR="00E11EAC" w:rsidRPr="00674FE5">
        <w:rPr>
          <w:bCs/>
          <w:color w:val="000000"/>
          <w:lang w:val="uk-UA" w:eastAsia="ru-RU"/>
        </w:rPr>
        <w:t xml:space="preserve"> на дитячому майданчику</w:t>
      </w:r>
      <w:r w:rsidRPr="00674FE5">
        <w:rPr>
          <w:color w:val="000000"/>
          <w:lang w:val="uk-UA"/>
        </w:rPr>
        <w:t xml:space="preserve"> із заміною </w:t>
      </w:r>
      <w:proofErr w:type="spellStart"/>
      <w:r w:rsidRPr="00674FE5">
        <w:rPr>
          <w:color w:val="000000"/>
          <w:lang w:val="uk-UA"/>
        </w:rPr>
        <w:t>дощок</w:t>
      </w:r>
      <w:proofErr w:type="spellEnd"/>
      <w:r w:rsidRPr="00674FE5">
        <w:rPr>
          <w:color w:val="000000"/>
          <w:lang w:val="uk-UA"/>
        </w:rPr>
        <w:t xml:space="preserve"> за адресами</w:t>
      </w:r>
      <w:r w:rsidR="00E11EAC" w:rsidRPr="00674FE5">
        <w:rPr>
          <w:color w:val="000000"/>
          <w:lang w:val="uk-UA"/>
        </w:rPr>
        <w:t>:</w:t>
      </w:r>
    </w:p>
    <w:p w:rsidR="00E11EAC" w:rsidRPr="00674FE5" w:rsidRDefault="00E11EAC" w:rsidP="00E11EAC">
      <w:pPr>
        <w:jc w:val="both"/>
        <w:rPr>
          <w:bCs/>
          <w:color w:val="000000"/>
          <w:vertAlign w:val="superscript"/>
          <w:lang w:val="uk-UA" w:eastAsia="ru-RU"/>
        </w:rPr>
      </w:pPr>
      <w:r w:rsidRPr="00674FE5">
        <w:rPr>
          <w:bCs/>
          <w:color w:val="000000"/>
          <w:lang w:val="uk-UA" w:eastAsia="ru-RU"/>
        </w:rPr>
        <w:t>-</w:t>
      </w:r>
      <w:r w:rsidRPr="00674FE5">
        <w:rPr>
          <w:bCs/>
          <w:color w:val="000000"/>
          <w:vertAlign w:val="superscript"/>
          <w:lang w:val="uk-UA" w:eastAsia="ru-RU"/>
        </w:rPr>
        <w:t xml:space="preserve"> </w:t>
      </w:r>
      <w:r w:rsidR="003C1F34" w:rsidRPr="00674FE5">
        <w:rPr>
          <w:bCs/>
          <w:color w:val="000000"/>
          <w:lang w:val="uk-UA" w:eastAsia="ru-RU"/>
        </w:rPr>
        <w:t>проспект Миру, 51/2, 71/2;</w:t>
      </w:r>
    </w:p>
    <w:p w:rsidR="00E11EAC" w:rsidRPr="00674FE5" w:rsidRDefault="00E11EAC" w:rsidP="00E11EAC">
      <w:pPr>
        <w:jc w:val="both"/>
        <w:rPr>
          <w:bCs/>
          <w:color w:val="000000"/>
          <w:lang w:val="uk-UA" w:eastAsia="ru-RU"/>
        </w:rPr>
      </w:pPr>
      <w:r w:rsidRPr="00674FE5">
        <w:rPr>
          <w:color w:val="000000"/>
          <w:lang w:val="uk-UA"/>
        </w:rPr>
        <w:t xml:space="preserve">- </w:t>
      </w:r>
      <w:r w:rsidRPr="00674FE5">
        <w:rPr>
          <w:bCs/>
          <w:color w:val="000000"/>
          <w:lang w:val="uk-UA"/>
        </w:rPr>
        <w:t xml:space="preserve">вул. </w:t>
      </w:r>
      <w:proofErr w:type="spellStart"/>
      <w:r w:rsidRPr="00674FE5">
        <w:rPr>
          <w:bCs/>
          <w:color w:val="000000"/>
          <w:lang w:val="uk-UA"/>
        </w:rPr>
        <w:t>Майборського</w:t>
      </w:r>
      <w:proofErr w:type="spellEnd"/>
      <w:r w:rsidRPr="00674FE5">
        <w:rPr>
          <w:bCs/>
          <w:color w:val="000000"/>
          <w:lang w:val="uk-UA"/>
        </w:rPr>
        <w:t>, 15</w:t>
      </w:r>
      <w:r w:rsidR="003C1F34" w:rsidRPr="00674FE5">
        <w:rPr>
          <w:bCs/>
          <w:color w:val="000000"/>
          <w:lang w:val="uk-UA" w:eastAsia="ru-RU"/>
        </w:rPr>
        <w:t>.</w:t>
      </w:r>
    </w:p>
    <w:p w:rsidR="00E11EAC" w:rsidRPr="00674FE5" w:rsidRDefault="00E11EAC" w:rsidP="00E11EAC">
      <w:pPr>
        <w:pStyle w:val="a3"/>
        <w:ind w:left="0"/>
        <w:jc w:val="both"/>
        <w:rPr>
          <w:color w:val="000000"/>
          <w:lang w:val="uk-UA"/>
        </w:rPr>
      </w:pPr>
      <w:r w:rsidRPr="00674FE5">
        <w:rPr>
          <w:color w:val="000000"/>
          <w:lang w:val="uk-UA"/>
        </w:rPr>
        <w:t>28. Встановлен</w:t>
      </w:r>
      <w:r w:rsidR="003C1F34" w:rsidRPr="00674FE5">
        <w:rPr>
          <w:color w:val="000000"/>
          <w:lang w:val="uk-UA"/>
        </w:rPr>
        <w:t>о</w:t>
      </w:r>
      <w:r w:rsidRPr="00674FE5">
        <w:rPr>
          <w:color w:val="000000"/>
          <w:lang w:val="uk-UA"/>
        </w:rPr>
        <w:t xml:space="preserve"> </w:t>
      </w:r>
      <w:r w:rsidR="003C1F34" w:rsidRPr="00674FE5">
        <w:rPr>
          <w:color w:val="000000"/>
          <w:lang w:val="uk-UA"/>
        </w:rPr>
        <w:t>2 лавоч</w:t>
      </w:r>
      <w:r w:rsidRPr="00674FE5">
        <w:rPr>
          <w:color w:val="000000"/>
          <w:lang w:val="uk-UA"/>
        </w:rPr>
        <w:t>к</w:t>
      </w:r>
      <w:r w:rsidR="003C1F34" w:rsidRPr="00674FE5">
        <w:rPr>
          <w:color w:val="000000"/>
          <w:lang w:val="uk-UA"/>
        </w:rPr>
        <w:t>и</w:t>
      </w:r>
      <w:r w:rsidRPr="00674FE5">
        <w:rPr>
          <w:color w:val="000000"/>
          <w:lang w:val="uk-UA"/>
        </w:rPr>
        <w:t xml:space="preserve"> біля під’їздів </w:t>
      </w:r>
      <w:r w:rsidR="003C1F34" w:rsidRPr="00674FE5">
        <w:rPr>
          <w:color w:val="000000"/>
          <w:lang w:val="uk-UA"/>
        </w:rPr>
        <w:t>за адресами</w:t>
      </w:r>
      <w:r w:rsidRPr="00674FE5">
        <w:rPr>
          <w:color w:val="000000"/>
          <w:lang w:val="uk-UA"/>
        </w:rPr>
        <w:t>:</w:t>
      </w:r>
    </w:p>
    <w:p w:rsidR="00E11EAC" w:rsidRPr="00674FE5" w:rsidRDefault="00E11EAC" w:rsidP="00E11EAC">
      <w:pPr>
        <w:jc w:val="both"/>
        <w:rPr>
          <w:bCs/>
          <w:color w:val="000000"/>
          <w:lang w:val="uk-UA" w:eastAsia="ru-RU"/>
        </w:rPr>
      </w:pPr>
      <w:r w:rsidRPr="00674FE5">
        <w:rPr>
          <w:color w:val="000000"/>
          <w:lang w:val="uk-UA"/>
        </w:rPr>
        <w:t>- вул. Ракетників, 18</w:t>
      </w:r>
      <w:r w:rsidR="003C1F34" w:rsidRPr="00674FE5">
        <w:rPr>
          <w:bCs/>
          <w:color w:val="000000"/>
          <w:lang w:val="uk-UA" w:eastAsia="ru-RU"/>
        </w:rPr>
        <w:t>;</w:t>
      </w:r>
    </w:p>
    <w:p w:rsidR="00E11EAC" w:rsidRPr="00674FE5" w:rsidRDefault="00E11EAC" w:rsidP="00E11EAC">
      <w:pPr>
        <w:jc w:val="both"/>
        <w:rPr>
          <w:bCs/>
          <w:color w:val="000000"/>
          <w:lang w:val="uk-UA" w:eastAsia="ru-RU"/>
        </w:rPr>
      </w:pPr>
      <w:r w:rsidRPr="00674FE5">
        <w:rPr>
          <w:color w:val="000000"/>
          <w:lang w:val="uk-UA"/>
        </w:rPr>
        <w:t xml:space="preserve">- </w:t>
      </w:r>
      <w:r w:rsidRPr="00674FE5">
        <w:rPr>
          <w:bCs/>
          <w:color w:val="000000"/>
          <w:lang w:val="uk-UA"/>
        </w:rPr>
        <w:t xml:space="preserve">вул. </w:t>
      </w:r>
      <w:proofErr w:type="spellStart"/>
      <w:r w:rsidRPr="00674FE5">
        <w:rPr>
          <w:bCs/>
          <w:color w:val="000000"/>
          <w:lang w:val="uk-UA"/>
        </w:rPr>
        <w:t>Майборського</w:t>
      </w:r>
      <w:proofErr w:type="spellEnd"/>
      <w:r w:rsidRPr="00674FE5">
        <w:rPr>
          <w:bCs/>
          <w:color w:val="000000"/>
          <w:lang w:val="uk-UA"/>
        </w:rPr>
        <w:t>, 4</w:t>
      </w:r>
      <w:r w:rsidR="003C1F34" w:rsidRPr="00674FE5">
        <w:rPr>
          <w:bCs/>
          <w:color w:val="000000"/>
          <w:lang w:val="uk-UA" w:eastAsia="ru-RU"/>
        </w:rPr>
        <w:t>.</w:t>
      </w:r>
    </w:p>
    <w:p w:rsidR="00E11EAC" w:rsidRPr="00674FE5" w:rsidRDefault="003C1F34" w:rsidP="00E11EAC">
      <w:pPr>
        <w:pStyle w:val="a3"/>
        <w:ind w:left="0"/>
        <w:jc w:val="both"/>
        <w:rPr>
          <w:color w:val="000000"/>
          <w:lang w:val="uk-UA"/>
        </w:rPr>
      </w:pPr>
      <w:r w:rsidRPr="00674FE5">
        <w:rPr>
          <w:color w:val="000000"/>
          <w:lang w:val="uk-UA"/>
        </w:rPr>
        <w:t>29. Виконано о</w:t>
      </w:r>
      <w:r w:rsidR="00E11EAC" w:rsidRPr="00674FE5">
        <w:rPr>
          <w:color w:val="000000"/>
          <w:lang w:val="uk-UA"/>
        </w:rPr>
        <w:t xml:space="preserve">лійне фарбування </w:t>
      </w:r>
      <w:r w:rsidRPr="00674FE5">
        <w:rPr>
          <w:color w:val="000000"/>
          <w:lang w:val="uk-UA"/>
        </w:rPr>
        <w:t xml:space="preserve">16 </w:t>
      </w:r>
      <w:r w:rsidR="00E11EAC" w:rsidRPr="00674FE5">
        <w:rPr>
          <w:color w:val="000000"/>
          <w:lang w:val="uk-UA"/>
        </w:rPr>
        <w:t xml:space="preserve">лавочок </w:t>
      </w:r>
      <w:r w:rsidRPr="00674FE5">
        <w:rPr>
          <w:color w:val="000000"/>
          <w:lang w:val="uk-UA"/>
        </w:rPr>
        <w:t>за адресами</w:t>
      </w:r>
      <w:r w:rsidR="00E11EAC" w:rsidRPr="00674FE5">
        <w:rPr>
          <w:color w:val="000000"/>
          <w:lang w:val="uk-UA"/>
        </w:rPr>
        <w:t>:</w:t>
      </w:r>
    </w:p>
    <w:p w:rsidR="00E11EAC" w:rsidRPr="00674FE5" w:rsidRDefault="003C1F34" w:rsidP="00E11EAC">
      <w:pPr>
        <w:pStyle w:val="a3"/>
        <w:ind w:left="0"/>
        <w:jc w:val="both"/>
        <w:rPr>
          <w:color w:val="000000"/>
          <w:lang w:val="uk-UA"/>
        </w:rPr>
      </w:pPr>
      <w:r w:rsidRPr="00674FE5">
        <w:rPr>
          <w:color w:val="000000"/>
          <w:lang w:val="uk-UA"/>
        </w:rPr>
        <w:t>- вул. Героїв АТО,</w:t>
      </w:r>
      <w:r w:rsidR="00E11EAC" w:rsidRPr="00674FE5">
        <w:rPr>
          <w:color w:val="000000"/>
          <w:lang w:val="uk-UA"/>
        </w:rPr>
        <w:t xml:space="preserve"> 12, 12/1, 14</w:t>
      </w:r>
      <w:r w:rsidRPr="00674FE5">
        <w:rPr>
          <w:color w:val="000000"/>
          <w:lang w:val="uk-UA"/>
        </w:rPr>
        <w:t>;</w:t>
      </w:r>
    </w:p>
    <w:p w:rsidR="00E11EAC" w:rsidRPr="00674FE5" w:rsidRDefault="00E11EAC" w:rsidP="00E11EAC">
      <w:pPr>
        <w:pStyle w:val="a3"/>
        <w:ind w:left="0"/>
        <w:jc w:val="both"/>
        <w:rPr>
          <w:color w:val="000000"/>
          <w:lang w:val="uk-UA"/>
        </w:rPr>
      </w:pPr>
      <w:r w:rsidRPr="00674FE5">
        <w:rPr>
          <w:bCs/>
          <w:color w:val="000000"/>
          <w:lang w:val="uk-UA" w:eastAsia="ru-RU"/>
        </w:rPr>
        <w:t xml:space="preserve">- </w:t>
      </w:r>
      <w:proofErr w:type="spellStart"/>
      <w:r w:rsidRPr="00674FE5">
        <w:rPr>
          <w:bCs/>
          <w:color w:val="000000"/>
          <w:lang w:val="uk-UA" w:eastAsia="ru-RU"/>
        </w:rPr>
        <w:t>пров</w:t>
      </w:r>
      <w:proofErr w:type="spellEnd"/>
      <w:r w:rsidR="003C1F34" w:rsidRPr="00674FE5">
        <w:rPr>
          <w:bCs/>
          <w:color w:val="000000"/>
          <w:lang w:val="uk-UA" w:eastAsia="ru-RU"/>
        </w:rPr>
        <w:t>.</w:t>
      </w:r>
      <w:r w:rsidRPr="00674FE5">
        <w:rPr>
          <w:bCs/>
          <w:color w:val="000000"/>
          <w:lang w:val="uk-UA" w:eastAsia="ru-RU"/>
        </w:rPr>
        <w:t xml:space="preserve"> Незалежності, 5</w:t>
      </w:r>
      <w:r w:rsidR="003C1F34" w:rsidRPr="00674FE5">
        <w:rPr>
          <w:color w:val="000000"/>
          <w:lang w:val="uk-UA"/>
        </w:rPr>
        <w:t>,</w:t>
      </w:r>
      <w:r w:rsidR="003C1F34" w:rsidRPr="00674FE5">
        <w:rPr>
          <w:bCs/>
          <w:color w:val="000000"/>
          <w:lang w:val="uk-UA" w:eastAsia="ru-RU"/>
        </w:rPr>
        <w:t xml:space="preserve"> 9;</w:t>
      </w:r>
    </w:p>
    <w:p w:rsidR="00E11EAC" w:rsidRPr="00674FE5" w:rsidRDefault="00E11EAC" w:rsidP="003C1F34">
      <w:pPr>
        <w:jc w:val="both"/>
        <w:rPr>
          <w:bCs/>
          <w:color w:val="000000"/>
          <w:lang w:val="uk-UA" w:eastAsia="ru-RU"/>
        </w:rPr>
      </w:pPr>
      <w:r w:rsidRPr="00674FE5">
        <w:rPr>
          <w:color w:val="000000"/>
          <w:lang w:val="uk-UA"/>
        </w:rPr>
        <w:t xml:space="preserve">- </w:t>
      </w:r>
      <w:r w:rsidRPr="00674FE5">
        <w:rPr>
          <w:bCs/>
          <w:color w:val="000000"/>
          <w:lang w:val="uk-UA"/>
        </w:rPr>
        <w:t xml:space="preserve">вул. </w:t>
      </w:r>
      <w:proofErr w:type="spellStart"/>
      <w:r w:rsidRPr="00674FE5">
        <w:rPr>
          <w:bCs/>
          <w:color w:val="000000"/>
          <w:lang w:val="uk-UA"/>
        </w:rPr>
        <w:t>Майборського</w:t>
      </w:r>
      <w:proofErr w:type="spellEnd"/>
      <w:r w:rsidRPr="00674FE5">
        <w:rPr>
          <w:bCs/>
          <w:color w:val="000000"/>
          <w:lang w:val="uk-UA"/>
        </w:rPr>
        <w:t>, 2</w:t>
      </w:r>
      <w:r w:rsidR="003C1F34" w:rsidRPr="00674FE5">
        <w:rPr>
          <w:bCs/>
          <w:color w:val="000000"/>
          <w:lang w:val="uk-UA" w:eastAsia="ru-RU"/>
        </w:rPr>
        <w:t>.</w:t>
      </w:r>
    </w:p>
    <w:p w:rsidR="00E11EAC" w:rsidRPr="00674FE5" w:rsidRDefault="003C1F34" w:rsidP="00E11EAC">
      <w:pPr>
        <w:pStyle w:val="a3"/>
        <w:ind w:left="0"/>
        <w:jc w:val="both"/>
        <w:rPr>
          <w:bCs/>
          <w:color w:val="000000"/>
          <w:lang w:val="uk-UA"/>
        </w:rPr>
      </w:pPr>
      <w:r w:rsidRPr="00674FE5">
        <w:rPr>
          <w:bCs/>
          <w:color w:val="000000"/>
          <w:lang w:val="uk-UA"/>
        </w:rPr>
        <w:t xml:space="preserve">30. Пофарбовано </w:t>
      </w:r>
      <w:r w:rsidR="00E11EAC" w:rsidRPr="00674FE5">
        <w:rPr>
          <w:bCs/>
          <w:color w:val="000000"/>
          <w:lang w:val="uk-UA"/>
        </w:rPr>
        <w:t>дитячи</w:t>
      </w:r>
      <w:r w:rsidRPr="00674FE5">
        <w:rPr>
          <w:bCs/>
          <w:color w:val="000000"/>
          <w:lang w:val="uk-UA"/>
        </w:rPr>
        <w:t xml:space="preserve">й майданчик за адресою: </w:t>
      </w:r>
      <w:r w:rsidR="00E11EAC" w:rsidRPr="00674FE5">
        <w:rPr>
          <w:bCs/>
          <w:color w:val="000000"/>
          <w:lang w:val="uk-UA" w:eastAsia="ru-RU"/>
        </w:rPr>
        <w:t>вул. Кармелюка, 8</w:t>
      </w:r>
      <w:r w:rsidRPr="00674FE5">
        <w:rPr>
          <w:bCs/>
          <w:color w:val="000000"/>
          <w:lang w:val="uk-UA" w:eastAsia="ru-RU"/>
        </w:rPr>
        <w:t>.</w:t>
      </w:r>
    </w:p>
    <w:p w:rsidR="00E11EAC" w:rsidRPr="00674FE5" w:rsidRDefault="003C1F34" w:rsidP="003C1F34">
      <w:pPr>
        <w:jc w:val="both"/>
        <w:rPr>
          <w:color w:val="000000"/>
          <w:lang w:val="uk-UA"/>
        </w:rPr>
      </w:pPr>
      <w:r w:rsidRPr="00674FE5">
        <w:rPr>
          <w:color w:val="000000"/>
          <w:lang w:val="uk-UA"/>
        </w:rPr>
        <w:t>31. Прибирано</w:t>
      </w:r>
      <w:r w:rsidR="00E11EAC" w:rsidRPr="00674FE5">
        <w:rPr>
          <w:color w:val="000000"/>
          <w:lang w:val="uk-UA"/>
        </w:rPr>
        <w:t xml:space="preserve"> </w:t>
      </w:r>
      <w:r w:rsidRPr="00674FE5">
        <w:rPr>
          <w:color w:val="000000"/>
          <w:lang w:val="uk-UA"/>
        </w:rPr>
        <w:t>460 м</w:t>
      </w:r>
      <w:r w:rsidRPr="00674FE5">
        <w:rPr>
          <w:color w:val="000000"/>
          <w:vertAlign w:val="superscript"/>
          <w:lang w:val="uk-UA"/>
        </w:rPr>
        <w:t xml:space="preserve">2 </w:t>
      </w:r>
      <w:r w:rsidR="00E11EAC" w:rsidRPr="00674FE5">
        <w:rPr>
          <w:color w:val="000000"/>
          <w:lang w:val="uk-UA"/>
        </w:rPr>
        <w:t>приміщення загального користування (під</w:t>
      </w:r>
      <w:r w:rsidRPr="00674FE5">
        <w:rPr>
          <w:color w:val="000000"/>
          <w:lang w:val="uk-UA"/>
        </w:rPr>
        <w:t xml:space="preserve">валу) від побутових відходів </w:t>
      </w:r>
      <w:r w:rsidR="00E11EAC" w:rsidRPr="00674FE5">
        <w:rPr>
          <w:color w:val="000000"/>
          <w:lang w:val="uk-UA"/>
        </w:rPr>
        <w:t xml:space="preserve">з </w:t>
      </w:r>
      <w:r w:rsidRPr="00674FE5">
        <w:rPr>
          <w:color w:val="000000"/>
          <w:lang w:val="uk-UA"/>
        </w:rPr>
        <w:t xml:space="preserve">видаленням сторонніх предметів за адресою: </w:t>
      </w:r>
      <w:r w:rsidR="00E11EAC" w:rsidRPr="00674FE5">
        <w:rPr>
          <w:bCs/>
          <w:color w:val="000000"/>
          <w:lang w:val="uk-UA" w:eastAsia="ru-RU"/>
        </w:rPr>
        <w:t>вул. Бандери, 22/2 (3 під’їзд)</w:t>
      </w:r>
      <w:r w:rsidRPr="00674FE5">
        <w:rPr>
          <w:bCs/>
          <w:color w:val="000000"/>
          <w:lang w:val="uk-UA" w:eastAsia="ru-RU"/>
        </w:rPr>
        <w:t>.</w:t>
      </w:r>
    </w:p>
    <w:p w:rsidR="00E11EAC" w:rsidRPr="00674FE5" w:rsidRDefault="00E11EAC" w:rsidP="00E11EAC">
      <w:pPr>
        <w:jc w:val="both"/>
        <w:rPr>
          <w:color w:val="000000"/>
          <w:lang w:val="uk-UA"/>
        </w:rPr>
      </w:pPr>
      <w:r w:rsidRPr="00674FE5">
        <w:rPr>
          <w:bCs/>
          <w:color w:val="000000"/>
          <w:lang w:val="uk-UA" w:eastAsia="ru-RU"/>
        </w:rPr>
        <w:t>32. Проведен</w:t>
      </w:r>
      <w:r w:rsidR="003C1F34" w:rsidRPr="00674FE5">
        <w:rPr>
          <w:bCs/>
          <w:color w:val="000000"/>
          <w:lang w:val="uk-UA" w:eastAsia="ru-RU"/>
        </w:rPr>
        <w:t>о</w:t>
      </w:r>
      <w:r w:rsidRPr="00674FE5">
        <w:rPr>
          <w:bCs/>
          <w:color w:val="000000"/>
          <w:lang w:val="uk-UA" w:eastAsia="ru-RU"/>
        </w:rPr>
        <w:t xml:space="preserve"> </w:t>
      </w:r>
      <w:r w:rsidR="003C1F34" w:rsidRPr="00674FE5">
        <w:rPr>
          <w:color w:val="000000"/>
          <w:lang w:val="uk-UA"/>
        </w:rPr>
        <w:t>788 м</w:t>
      </w:r>
      <w:r w:rsidR="003C1F34" w:rsidRPr="00674FE5">
        <w:rPr>
          <w:color w:val="000000"/>
          <w:vertAlign w:val="superscript"/>
          <w:lang w:val="uk-UA"/>
        </w:rPr>
        <w:t xml:space="preserve">2 </w:t>
      </w:r>
      <w:r w:rsidRPr="00674FE5">
        <w:rPr>
          <w:bCs/>
          <w:color w:val="000000"/>
          <w:lang w:val="uk-UA" w:eastAsia="ru-RU"/>
        </w:rPr>
        <w:t xml:space="preserve">дезінсекційних робіт </w:t>
      </w:r>
      <w:r w:rsidR="003C1F34" w:rsidRPr="00674FE5">
        <w:rPr>
          <w:color w:val="000000"/>
          <w:lang w:val="uk-UA"/>
        </w:rPr>
        <w:t>за адресами</w:t>
      </w:r>
      <w:r w:rsidRPr="00674FE5">
        <w:rPr>
          <w:color w:val="000000"/>
          <w:lang w:val="uk-UA"/>
        </w:rPr>
        <w:t>:</w:t>
      </w:r>
    </w:p>
    <w:p w:rsidR="003C1F34" w:rsidRPr="00674FE5" w:rsidRDefault="00E11EAC" w:rsidP="00E11EAC">
      <w:pPr>
        <w:jc w:val="both"/>
        <w:rPr>
          <w:color w:val="000000"/>
          <w:lang w:val="uk-UA"/>
        </w:rPr>
      </w:pPr>
      <w:r w:rsidRPr="00674FE5">
        <w:rPr>
          <w:bCs/>
          <w:color w:val="000000"/>
          <w:lang w:val="uk-UA" w:eastAsia="ru-RU"/>
        </w:rPr>
        <w:t>-</w:t>
      </w:r>
      <w:r w:rsidRPr="00674FE5">
        <w:rPr>
          <w:bCs/>
          <w:color w:val="000000"/>
          <w:vertAlign w:val="superscript"/>
          <w:lang w:val="uk-UA" w:eastAsia="ru-RU"/>
        </w:rPr>
        <w:t xml:space="preserve"> </w:t>
      </w:r>
      <w:r w:rsidRPr="00674FE5">
        <w:rPr>
          <w:bCs/>
          <w:color w:val="000000"/>
          <w:lang w:val="uk-UA" w:eastAsia="ru-RU"/>
        </w:rPr>
        <w:t xml:space="preserve">проспект Миру, 71/1 </w:t>
      </w:r>
      <w:r w:rsidRPr="00674FE5">
        <w:rPr>
          <w:color w:val="000000"/>
          <w:lang w:val="uk-UA"/>
        </w:rPr>
        <w:t>(2 під</w:t>
      </w:r>
      <w:r w:rsidR="003C1F34" w:rsidRPr="00674FE5">
        <w:rPr>
          <w:color w:val="000000"/>
          <w:lang w:val="uk-UA"/>
        </w:rPr>
        <w:t>’їзд);</w:t>
      </w:r>
    </w:p>
    <w:p w:rsidR="00E11EAC" w:rsidRPr="00674FE5" w:rsidRDefault="00E11EAC" w:rsidP="00E11EAC">
      <w:pPr>
        <w:jc w:val="both"/>
        <w:rPr>
          <w:bCs/>
          <w:color w:val="000000"/>
          <w:lang w:val="uk-UA" w:eastAsia="ru-RU"/>
        </w:rPr>
      </w:pPr>
      <w:r w:rsidRPr="00674FE5">
        <w:rPr>
          <w:bCs/>
          <w:color w:val="000000"/>
          <w:lang w:val="uk-UA" w:eastAsia="ru-RU"/>
        </w:rPr>
        <w:t xml:space="preserve">- вул. Кропивницького, 6 </w:t>
      </w:r>
      <w:r w:rsidRPr="00674FE5">
        <w:rPr>
          <w:color w:val="000000"/>
          <w:lang w:val="uk-UA"/>
        </w:rPr>
        <w:t>(1-3 під’їзд)</w:t>
      </w:r>
      <w:r w:rsidR="003C1F34" w:rsidRPr="00674FE5">
        <w:rPr>
          <w:color w:val="000000"/>
          <w:lang w:val="uk-UA"/>
        </w:rPr>
        <w:t>;</w:t>
      </w:r>
      <w:r w:rsidRPr="00674FE5">
        <w:rPr>
          <w:bCs/>
          <w:color w:val="000000"/>
          <w:lang w:val="uk-UA" w:eastAsia="ru-RU"/>
        </w:rPr>
        <w:t xml:space="preserve"> </w:t>
      </w:r>
    </w:p>
    <w:p w:rsidR="00E11EAC" w:rsidRPr="00674FE5" w:rsidRDefault="00E11EAC" w:rsidP="003C1F34">
      <w:pPr>
        <w:jc w:val="both"/>
        <w:rPr>
          <w:bCs/>
          <w:color w:val="000000"/>
          <w:vertAlign w:val="superscript"/>
          <w:lang w:val="uk-UA" w:eastAsia="ru-RU"/>
        </w:rPr>
      </w:pPr>
      <w:r w:rsidRPr="00674FE5">
        <w:rPr>
          <w:color w:val="000000"/>
          <w:lang w:val="uk-UA"/>
        </w:rPr>
        <w:t>- вул. Залізняка, 14 (6 під’їзд)</w:t>
      </w:r>
      <w:r w:rsidR="003C1F34" w:rsidRPr="00674FE5">
        <w:rPr>
          <w:color w:val="000000"/>
          <w:lang w:val="uk-UA"/>
        </w:rPr>
        <w:t>.</w:t>
      </w:r>
    </w:p>
    <w:p w:rsidR="00E11EAC" w:rsidRPr="00674FE5" w:rsidRDefault="00E11EAC" w:rsidP="00E11EAC">
      <w:pPr>
        <w:jc w:val="both"/>
        <w:rPr>
          <w:color w:val="000000"/>
          <w:lang w:val="uk-UA"/>
        </w:rPr>
      </w:pPr>
      <w:r w:rsidRPr="00674FE5">
        <w:rPr>
          <w:bCs/>
          <w:color w:val="000000"/>
          <w:lang w:val="uk-UA" w:eastAsia="ru-RU"/>
        </w:rPr>
        <w:t xml:space="preserve">33. Проведення </w:t>
      </w:r>
      <w:r w:rsidR="003C1F34" w:rsidRPr="00674FE5">
        <w:rPr>
          <w:color w:val="000000"/>
          <w:lang w:val="uk-UA"/>
        </w:rPr>
        <w:t>210 м</w:t>
      </w:r>
      <w:r w:rsidR="003C1F34" w:rsidRPr="00674FE5">
        <w:rPr>
          <w:color w:val="000000"/>
          <w:vertAlign w:val="superscript"/>
          <w:lang w:val="uk-UA"/>
        </w:rPr>
        <w:t xml:space="preserve">2 </w:t>
      </w:r>
      <w:r w:rsidRPr="00674FE5">
        <w:rPr>
          <w:bCs/>
          <w:color w:val="000000"/>
          <w:lang w:val="uk-UA" w:eastAsia="ru-RU"/>
        </w:rPr>
        <w:t xml:space="preserve">дезінфекційних робіт методом хлорування </w:t>
      </w:r>
      <w:r w:rsidR="003C1F34" w:rsidRPr="00674FE5">
        <w:rPr>
          <w:color w:val="000000"/>
          <w:lang w:val="uk-UA"/>
        </w:rPr>
        <w:t>за адресою: вул. Залізняка, 22 (5 під’їзд).</w:t>
      </w:r>
    </w:p>
    <w:p w:rsidR="00E11EAC" w:rsidRPr="00674FE5" w:rsidRDefault="00E11EAC" w:rsidP="00E11EAC">
      <w:pPr>
        <w:pStyle w:val="a3"/>
        <w:ind w:left="0"/>
        <w:jc w:val="both"/>
        <w:rPr>
          <w:bCs/>
          <w:color w:val="000000"/>
          <w:lang w:val="uk-UA"/>
        </w:rPr>
      </w:pPr>
      <w:r w:rsidRPr="00674FE5">
        <w:rPr>
          <w:bCs/>
          <w:color w:val="000000"/>
          <w:lang w:val="uk-UA" w:eastAsia="ru-RU"/>
        </w:rPr>
        <w:t>34. Встановлен</w:t>
      </w:r>
      <w:r w:rsidR="003C1F34" w:rsidRPr="00674FE5">
        <w:rPr>
          <w:bCs/>
          <w:color w:val="000000"/>
          <w:lang w:val="uk-UA" w:eastAsia="ru-RU"/>
        </w:rPr>
        <w:t>о</w:t>
      </w:r>
      <w:r w:rsidRPr="00674FE5">
        <w:rPr>
          <w:bCs/>
          <w:color w:val="000000"/>
          <w:lang w:val="uk-UA" w:eastAsia="ru-RU"/>
        </w:rPr>
        <w:t xml:space="preserve"> </w:t>
      </w:r>
      <w:r w:rsidR="003C1F34" w:rsidRPr="00674FE5">
        <w:rPr>
          <w:bCs/>
          <w:color w:val="000000"/>
          <w:lang w:val="uk-UA"/>
        </w:rPr>
        <w:t>2 шт.</w:t>
      </w:r>
      <w:r w:rsidR="003C1F34" w:rsidRPr="00674FE5">
        <w:rPr>
          <w:bCs/>
          <w:color w:val="000000"/>
          <w:lang w:val="uk-UA" w:eastAsia="ru-RU"/>
        </w:rPr>
        <w:t xml:space="preserve"> </w:t>
      </w:r>
      <w:r w:rsidRPr="00674FE5">
        <w:rPr>
          <w:bCs/>
          <w:color w:val="000000"/>
          <w:lang w:val="uk-UA" w:eastAsia="ru-RU"/>
        </w:rPr>
        <w:t xml:space="preserve">замків навісних </w:t>
      </w:r>
      <w:r w:rsidR="003C1F34" w:rsidRPr="00674FE5">
        <w:rPr>
          <w:bCs/>
          <w:color w:val="000000"/>
          <w:lang w:val="uk-UA"/>
        </w:rPr>
        <w:t>за адресами</w:t>
      </w:r>
      <w:r w:rsidRPr="00674FE5">
        <w:rPr>
          <w:bCs/>
          <w:color w:val="000000"/>
          <w:lang w:val="uk-UA"/>
        </w:rPr>
        <w:t>:</w:t>
      </w:r>
    </w:p>
    <w:p w:rsidR="00E11EAC" w:rsidRPr="00674FE5" w:rsidRDefault="00E11EAC" w:rsidP="00E11EAC">
      <w:pPr>
        <w:jc w:val="both"/>
        <w:rPr>
          <w:bCs/>
          <w:color w:val="000000"/>
          <w:lang w:val="uk-UA" w:eastAsia="ru-RU"/>
        </w:rPr>
      </w:pPr>
      <w:r w:rsidRPr="00674FE5">
        <w:rPr>
          <w:bCs/>
          <w:color w:val="000000"/>
          <w:lang w:val="uk-UA" w:eastAsia="ru-RU"/>
        </w:rPr>
        <w:t>- вул. Гарнізонна, 2</w:t>
      </w:r>
      <w:r w:rsidR="003C1F34" w:rsidRPr="00674FE5">
        <w:rPr>
          <w:bCs/>
          <w:color w:val="000000"/>
          <w:lang w:val="uk-UA" w:eastAsia="ru-RU"/>
        </w:rPr>
        <w:t>;</w:t>
      </w:r>
    </w:p>
    <w:p w:rsidR="00E11EAC" w:rsidRPr="00674FE5" w:rsidRDefault="00E11EAC" w:rsidP="00E11EAC">
      <w:pPr>
        <w:jc w:val="both"/>
        <w:rPr>
          <w:bCs/>
          <w:color w:val="000000"/>
          <w:lang w:val="uk-UA" w:eastAsia="ru-RU"/>
        </w:rPr>
      </w:pPr>
      <w:r w:rsidRPr="00674FE5">
        <w:rPr>
          <w:color w:val="000000"/>
          <w:lang w:val="uk-UA"/>
        </w:rPr>
        <w:t xml:space="preserve">- </w:t>
      </w:r>
      <w:r w:rsidRPr="00674FE5">
        <w:rPr>
          <w:bCs/>
          <w:color w:val="000000"/>
          <w:lang w:val="uk-UA"/>
        </w:rPr>
        <w:t xml:space="preserve">вул. </w:t>
      </w:r>
      <w:proofErr w:type="spellStart"/>
      <w:r w:rsidRPr="00674FE5">
        <w:rPr>
          <w:bCs/>
          <w:color w:val="000000"/>
          <w:lang w:val="uk-UA"/>
        </w:rPr>
        <w:t>Майборського</w:t>
      </w:r>
      <w:proofErr w:type="spellEnd"/>
      <w:r w:rsidRPr="00674FE5">
        <w:rPr>
          <w:bCs/>
          <w:color w:val="000000"/>
          <w:lang w:val="uk-UA"/>
        </w:rPr>
        <w:t>, 11 (</w:t>
      </w:r>
      <w:proofErr w:type="spellStart"/>
      <w:r w:rsidRPr="00674FE5">
        <w:rPr>
          <w:bCs/>
          <w:color w:val="000000"/>
          <w:lang w:val="uk-UA"/>
        </w:rPr>
        <w:t>кладова</w:t>
      </w:r>
      <w:proofErr w:type="spellEnd"/>
      <w:r w:rsidRPr="00674FE5">
        <w:rPr>
          <w:bCs/>
          <w:color w:val="000000"/>
          <w:lang w:val="uk-UA"/>
        </w:rPr>
        <w:t>)</w:t>
      </w:r>
      <w:r w:rsidR="003C1F34" w:rsidRPr="00674FE5">
        <w:rPr>
          <w:bCs/>
          <w:color w:val="000000"/>
          <w:lang w:val="uk-UA" w:eastAsia="ru-RU"/>
        </w:rPr>
        <w:t>.</w:t>
      </w:r>
    </w:p>
    <w:p w:rsidR="00E11EAC" w:rsidRPr="00674FE5" w:rsidRDefault="003C1F34" w:rsidP="00E11EAC">
      <w:pPr>
        <w:pStyle w:val="a3"/>
        <w:ind w:left="0"/>
        <w:jc w:val="both"/>
        <w:rPr>
          <w:bCs/>
          <w:color w:val="000000"/>
          <w:lang w:val="uk-UA"/>
        </w:rPr>
      </w:pPr>
      <w:r w:rsidRPr="00674FE5">
        <w:rPr>
          <w:bCs/>
          <w:color w:val="000000"/>
          <w:lang w:val="uk-UA" w:eastAsia="ru-RU"/>
        </w:rPr>
        <w:t>35. Виконано у</w:t>
      </w:r>
      <w:r w:rsidR="00E11EAC" w:rsidRPr="00674FE5">
        <w:rPr>
          <w:bCs/>
          <w:color w:val="000000"/>
          <w:lang w:val="uk-UA" w:eastAsia="ru-RU"/>
        </w:rPr>
        <w:t xml:space="preserve">лаштування </w:t>
      </w:r>
      <w:r w:rsidRPr="00674FE5">
        <w:rPr>
          <w:bCs/>
          <w:color w:val="000000"/>
          <w:lang w:val="uk-UA"/>
        </w:rPr>
        <w:t>18 шт.</w:t>
      </w:r>
      <w:r w:rsidRPr="00674FE5">
        <w:rPr>
          <w:bCs/>
          <w:color w:val="000000"/>
          <w:lang w:val="uk-UA" w:eastAsia="ru-RU"/>
        </w:rPr>
        <w:t xml:space="preserve"> </w:t>
      </w:r>
      <w:r w:rsidR="00E11EAC" w:rsidRPr="00674FE5">
        <w:rPr>
          <w:bCs/>
          <w:color w:val="000000"/>
          <w:lang w:val="uk-UA" w:eastAsia="ru-RU"/>
        </w:rPr>
        <w:t xml:space="preserve">адресних табличок на фасадах будинків </w:t>
      </w:r>
      <w:r w:rsidRPr="00674FE5">
        <w:rPr>
          <w:bCs/>
          <w:color w:val="000000"/>
          <w:lang w:val="uk-UA"/>
        </w:rPr>
        <w:t>за адресами</w:t>
      </w:r>
      <w:r w:rsidR="00E11EAC" w:rsidRPr="00674FE5">
        <w:rPr>
          <w:bCs/>
          <w:color w:val="000000"/>
          <w:lang w:val="uk-UA"/>
        </w:rPr>
        <w:t>:</w:t>
      </w:r>
    </w:p>
    <w:p w:rsidR="00E11EAC" w:rsidRPr="00674FE5" w:rsidRDefault="003C1F34" w:rsidP="00E11EAC">
      <w:pPr>
        <w:jc w:val="both"/>
        <w:rPr>
          <w:color w:val="000000"/>
          <w:lang w:val="uk-UA"/>
        </w:rPr>
      </w:pPr>
      <w:r w:rsidRPr="00674FE5">
        <w:rPr>
          <w:color w:val="000000"/>
          <w:lang w:val="uk-UA"/>
        </w:rPr>
        <w:t>- вул. Залізняка,</w:t>
      </w:r>
      <w:r w:rsidR="00E11EAC" w:rsidRPr="00674FE5">
        <w:rPr>
          <w:color w:val="000000"/>
          <w:lang w:val="uk-UA"/>
        </w:rPr>
        <w:t xml:space="preserve"> 14, 14/2, 20, 20/1, 22</w:t>
      </w:r>
      <w:r w:rsidRPr="00674FE5">
        <w:rPr>
          <w:color w:val="000000"/>
          <w:lang w:val="uk-UA"/>
        </w:rPr>
        <w:t>;</w:t>
      </w:r>
    </w:p>
    <w:p w:rsidR="00E11EAC" w:rsidRPr="00674FE5" w:rsidRDefault="003C1F34" w:rsidP="00E11EAC">
      <w:pPr>
        <w:jc w:val="both"/>
        <w:rPr>
          <w:bCs/>
          <w:color w:val="000000"/>
          <w:lang w:val="uk-UA" w:eastAsia="ru-RU"/>
        </w:rPr>
      </w:pPr>
      <w:r w:rsidRPr="00674FE5">
        <w:rPr>
          <w:bCs/>
          <w:color w:val="000000"/>
          <w:lang w:val="uk-UA" w:eastAsia="ru-RU"/>
        </w:rPr>
        <w:t>- вул. Мирного,</w:t>
      </w:r>
      <w:r w:rsidR="00E11EAC" w:rsidRPr="00674FE5">
        <w:rPr>
          <w:bCs/>
          <w:color w:val="000000"/>
          <w:lang w:val="uk-UA" w:eastAsia="ru-RU"/>
        </w:rPr>
        <w:t xml:space="preserve"> 21/3, 27, 28, 30, 32/3, 28/3, 28/3а</w:t>
      </w:r>
      <w:r w:rsidRPr="00674FE5">
        <w:rPr>
          <w:bCs/>
          <w:color w:val="000000"/>
          <w:lang w:val="uk-UA" w:eastAsia="ru-RU"/>
        </w:rPr>
        <w:t>;</w:t>
      </w:r>
    </w:p>
    <w:p w:rsidR="00E11EAC" w:rsidRPr="00674FE5" w:rsidRDefault="003C1F34" w:rsidP="00E11EAC">
      <w:pPr>
        <w:jc w:val="both"/>
        <w:rPr>
          <w:bCs/>
          <w:color w:val="000000"/>
          <w:lang w:val="uk-UA" w:eastAsia="ru-RU"/>
        </w:rPr>
      </w:pPr>
      <w:r w:rsidRPr="00674FE5">
        <w:rPr>
          <w:bCs/>
          <w:color w:val="000000"/>
          <w:lang w:val="uk-UA" w:eastAsia="ru-RU"/>
        </w:rPr>
        <w:t>- вул. Кармелюка,</w:t>
      </w:r>
      <w:r w:rsidR="00E11EAC" w:rsidRPr="00674FE5">
        <w:rPr>
          <w:bCs/>
          <w:color w:val="000000"/>
          <w:lang w:val="uk-UA" w:eastAsia="ru-RU"/>
        </w:rPr>
        <w:t xml:space="preserve"> 8, 10, 12</w:t>
      </w:r>
      <w:r w:rsidRPr="00674FE5">
        <w:rPr>
          <w:bCs/>
          <w:color w:val="000000"/>
          <w:lang w:val="uk-UA" w:eastAsia="ru-RU"/>
        </w:rPr>
        <w:t>;</w:t>
      </w:r>
    </w:p>
    <w:p w:rsidR="00E11EAC" w:rsidRPr="00674FE5" w:rsidRDefault="00E11EAC" w:rsidP="00E11EAC">
      <w:pPr>
        <w:jc w:val="both"/>
        <w:rPr>
          <w:bCs/>
          <w:color w:val="000000"/>
          <w:lang w:val="uk-UA" w:eastAsia="ru-RU"/>
        </w:rPr>
      </w:pPr>
      <w:r w:rsidRPr="00674FE5">
        <w:rPr>
          <w:bCs/>
          <w:color w:val="000000"/>
          <w:lang w:val="uk-UA" w:eastAsia="ru-RU"/>
        </w:rPr>
        <w:t xml:space="preserve">- вул. </w:t>
      </w:r>
      <w:proofErr w:type="spellStart"/>
      <w:r w:rsidRPr="00674FE5">
        <w:rPr>
          <w:bCs/>
          <w:color w:val="000000"/>
          <w:lang w:val="uk-UA" w:eastAsia="ru-RU"/>
        </w:rPr>
        <w:t>Ліс</w:t>
      </w:r>
      <w:r w:rsidR="003C1F34" w:rsidRPr="00674FE5">
        <w:rPr>
          <w:bCs/>
          <w:color w:val="000000"/>
          <w:lang w:val="uk-UA" w:eastAsia="ru-RU"/>
        </w:rPr>
        <w:t>огринівецька</w:t>
      </w:r>
      <w:proofErr w:type="spellEnd"/>
      <w:r w:rsidR="003C1F34" w:rsidRPr="00674FE5">
        <w:rPr>
          <w:bCs/>
          <w:color w:val="000000"/>
          <w:lang w:val="uk-UA" w:eastAsia="ru-RU"/>
        </w:rPr>
        <w:t>,</w:t>
      </w:r>
      <w:r w:rsidRPr="00674FE5">
        <w:rPr>
          <w:bCs/>
          <w:color w:val="000000"/>
          <w:lang w:val="uk-UA" w:eastAsia="ru-RU"/>
        </w:rPr>
        <w:t xml:space="preserve"> 4, 10/1</w:t>
      </w:r>
      <w:r w:rsidR="003C1F34" w:rsidRPr="00674FE5">
        <w:rPr>
          <w:bCs/>
          <w:color w:val="000000"/>
          <w:lang w:val="uk-UA" w:eastAsia="ru-RU"/>
        </w:rPr>
        <w:t>.</w:t>
      </w:r>
    </w:p>
    <w:p w:rsidR="00E11EAC" w:rsidRPr="00674FE5" w:rsidRDefault="00E11EAC" w:rsidP="00E11EAC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674FE5">
        <w:rPr>
          <w:color w:val="000000"/>
          <w:lang w:val="uk-UA"/>
        </w:rPr>
        <w:t xml:space="preserve">36. </w:t>
      </w:r>
      <w:proofErr w:type="spellStart"/>
      <w:r w:rsidRPr="00674FE5">
        <w:rPr>
          <w:color w:val="000000"/>
          <w:lang w:val="uk-UA"/>
        </w:rPr>
        <w:t>Скош</w:t>
      </w:r>
      <w:r w:rsidR="00465959" w:rsidRPr="00674FE5">
        <w:rPr>
          <w:color w:val="000000"/>
          <w:lang w:val="uk-UA"/>
        </w:rPr>
        <w:t>ено</w:t>
      </w:r>
      <w:proofErr w:type="spellEnd"/>
      <w:r w:rsidRPr="00674FE5">
        <w:rPr>
          <w:color w:val="000000"/>
          <w:lang w:val="uk-UA"/>
        </w:rPr>
        <w:t xml:space="preserve"> </w:t>
      </w:r>
      <w:r w:rsidR="00465959" w:rsidRPr="00674FE5">
        <w:rPr>
          <w:bCs/>
          <w:color w:val="000000"/>
          <w:lang w:val="uk-UA" w:eastAsia="ru-RU"/>
        </w:rPr>
        <w:t>24855 м</w:t>
      </w:r>
      <w:r w:rsidR="00465959" w:rsidRPr="00674FE5">
        <w:rPr>
          <w:bCs/>
          <w:color w:val="000000"/>
          <w:vertAlign w:val="superscript"/>
          <w:lang w:val="uk-UA" w:eastAsia="ru-RU"/>
        </w:rPr>
        <w:t xml:space="preserve">2 </w:t>
      </w:r>
      <w:r w:rsidR="00465959" w:rsidRPr="00674FE5">
        <w:rPr>
          <w:color w:val="000000"/>
          <w:lang w:val="uk-UA"/>
        </w:rPr>
        <w:t xml:space="preserve">трави на газонах </w:t>
      </w:r>
      <w:proofErr w:type="spellStart"/>
      <w:r w:rsidR="00465959" w:rsidRPr="00674FE5">
        <w:rPr>
          <w:color w:val="000000"/>
          <w:lang w:val="uk-UA"/>
        </w:rPr>
        <w:t>мотокосами</w:t>
      </w:r>
      <w:proofErr w:type="spellEnd"/>
      <w:r w:rsidR="00465959" w:rsidRPr="00674FE5">
        <w:rPr>
          <w:color w:val="000000"/>
          <w:lang w:val="uk-UA"/>
        </w:rPr>
        <w:t xml:space="preserve"> за адресами</w:t>
      </w:r>
      <w:r w:rsidRPr="00674FE5">
        <w:rPr>
          <w:bCs/>
          <w:color w:val="000000"/>
          <w:lang w:val="uk-UA" w:eastAsia="ru-RU"/>
        </w:rPr>
        <w:t>:</w:t>
      </w:r>
    </w:p>
    <w:p w:rsidR="00E11EAC" w:rsidRPr="00674FE5" w:rsidRDefault="00E11EAC" w:rsidP="00E11EAC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674FE5">
        <w:rPr>
          <w:bCs/>
          <w:color w:val="000000"/>
          <w:lang w:val="uk-UA" w:eastAsia="ru-RU"/>
        </w:rPr>
        <w:t>- вул. Довженка, 5/1</w:t>
      </w:r>
      <w:r w:rsidR="00465959" w:rsidRPr="00674FE5">
        <w:rPr>
          <w:bCs/>
          <w:color w:val="000000"/>
          <w:lang w:val="uk-UA" w:eastAsia="ru-RU"/>
        </w:rPr>
        <w:t>, 5;</w:t>
      </w:r>
    </w:p>
    <w:p w:rsidR="00E11EAC" w:rsidRPr="00674FE5" w:rsidRDefault="00E11EAC" w:rsidP="00E11EAC">
      <w:pPr>
        <w:pStyle w:val="a3"/>
        <w:ind w:left="0"/>
        <w:jc w:val="both"/>
        <w:rPr>
          <w:bCs/>
          <w:color w:val="000000"/>
          <w:vertAlign w:val="superscript"/>
          <w:lang w:val="uk-UA" w:eastAsia="ru-RU"/>
        </w:rPr>
      </w:pPr>
      <w:r w:rsidRPr="00674FE5">
        <w:rPr>
          <w:bCs/>
          <w:color w:val="000000"/>
          <w:lang w:val="uk-UA" w:eastAsia="ru-RU"/>
        </w:rPr>
        <w:t>- вул. Васильєва, 13</w:t>
      </w:r>
      <w:r w:rsidR="00465959" w:rsidRPr="00674FE5">
        <w:rPr>
          <w:bCs/>
          <w:color w:val="000000"/>
          <w:lang w:val="uk-UA" w:eastAsia="ru-RU"/>
        </w:rPr>
        <w:t>;</w:t>
      </w:r>
    </w:p>
    <w:p w:rsidR="00E11EAC" w:rsidRPr="00674FE5" w:rsidRDefault="00E11EAC" w:rsidP="00E11EAC">
      <w:pPr>
        <w:jc w:val="both"/>
        <w:rPr>
          <w:bCs/>
          <w:color w:val="000000"/>
          <w:vertAlign w:val="superscript"/>
          <w:lang w:val="uk-UA" w:eastAsia="ru-RU"/>
        </w:rPr>
      </w:pPr>
      <w:r w:rsidRPr="00674FE5">
        <w:rPr>
          <w:bCs/>
          <w:color w:val="000000"/>
          <w:lang w:val="uk-UA" w:eastAsia="ru-RU"/>
        </w:rPr>
        <w:lastRenderedPageBreak/>
        <w:t>- вул. Героїв АТО, 10</w:t>
      </w:r>
      <w:r w:rsidR="00465959" w:rsidRPr="00674FE5">
        <w:rPr>
          <w:bCs/>
          <w:color w:val="000000"/>
          <w:lang w:val="uk-UA" w:eastAsia="ru-RU"/>
        </w:rPr>
        <w:t>, 12, 14;</w:t>
      </w:r>
    </w:p>
    <w:p w:rsidR="00E11EAC" w:rsidRPr="00674FE5" w:rsidRDefault="00E11EAC" w:rsidP="00E11EAC">
      <w:pPr>
        <w:jc w:val="both"/>
        <w:rPr>
          <w:bCs/>
          <w:color w:val="000000"/>
          <w:vertAlign w:val="superscript"/>
          <w:lang w:val="uk-UA" w:eastAsia="ru-RU"/>
        </w:rPr>
      </w:pPr>
      <w:r w:rsidRPr="00674FE5">
        <w:rPr>
          <w:bCs/>
          <w:color w:val="000000"/>
          <w:lang w:val="uk-UA" w:eastAsia="ru-RU"/>
        </w:rPr>
        <w:t xml:space="preserve">- </w:t>
      </w:r>
      <w:proofErr w:type="spellStart"/>
      <w:r w:rsidRPr="00674FE5">
        <w:rPr>
          <w:bCs/>
          <w:color w:val="000000"/>
          <w:lang w:val="uk-UA" w:eastAsia="ru-RU"/>
        </w:rPr>
        <w:t>пров</w:t>
      </w:r>
      <w:proofErr w:type="spellEnd"/>
      <w:r w:rsidR="00465959" w:rsidRPr="00674FE5">
        <w:rPr>
          <w:bCs/>
          <w:color w:val="000000"/>
          <w:lang w:val="uk-UA" w:eastAsia="ru-RU"/>
        </w:rPr>
        <w:t>.</w:t>
      </w:r>
      <w:r w:rsidRPr="00674FE5">
        <w:rPr>
          <w:bCs/>
          <w:color w:val="000000"/>
          <w:lang w:val="uk-UA" w:eastAsia="ru-RU"/>
        </w:rPr>
        <w:t xml:space="preserve"> Незалежності, 5</w:t>
      </w:r>
      <w:r w:rsidR="00465959" w:rsidRPr="00674FE5">
        <w:rPr>
          <w:bCs/>
          <w:color w:val="000000"/>
          <w:lang w:val="uk-UA" w:eastAsia="ru-RU"/>
        </w:rPr>
        <w:t>, 9, 3;</w:t>
      </w:r>
    </w:p>
    <w:p w:rsidR="00E11EAC" w:rsidRPr="00674FE5" w:rsidRDefault="00E11EAC" w:rsidP="00E11EAC">
      <w:pPr>
        <w:pStyle w:val="a3"/>
        <w:ind w:left="0"/>
        <w:jc w:val="both"/>
        <w:rPr>
          <w:bCs/>
          <w:color w:val="000000"/>
          <w:vertAlign w:val="superscript"/>
          <w:lang w:val="uk-UA" w:eastAsia="ru-RU"/>
        </w:rPr>
      </w:pPr>
      <w:r w:rsidRPr="00674FE5">
        <w:rPr>
          <w:color w:val="000000"/>
          <w:lang w:val="uk-UA"/>
        </w:rPr>
        <w:t xml:space="preserve">- </w:t>
      </w:r>
      <w:r w:rsidRPr="00674FE5">
        <w:rPr>
          <w:bCs/>
          <w:color w:val="000000"/>
          <w:lang w:val="uk-UA"/>
        </w:rPr>
        <w:t xml:space="preserve">вул. </w:t>
      </w:r>
      <w:proofErr w:type="spellStart"/>
      <w:r w:rsidRPr="00674FE5">
        <w:rPr>
          <w:bCs/>
          <w:color w:val="000000"/>
          <w:lang w:val="uk-UA"/>
        </w:rPr>
        <w:t>Майборського</w:t>
      </w:r>
      <w:proofErr w:type="spellEnd"/>
      <w:r w:rsidRPr="00674FE5">
        <w:rPr>
          <w:bCs/>
          <w:color w:val="000000"/>
          <w:lang w:val="uk-UA"/>
        </w:rPr>
        <w:t>, 16</w:t>
      </w:r>
      <w:r w:rsidR="00465959" w:rsidRPr="00674FE5">
        <w:rPr>
          <w:bCs/>
          <w:color w:val="000000"/>
          <w:lang w:val="uk-UA" w:eastAsia="ru-RU"/>
        </w:rPr>
        <w:t>,</w:t>
      </w:r>
      <w:r w:rsidR="00465959" w:rsidRPr="00674FE5">
        <w:rPr>
          <w:bCs/>
          <w:color w:val="000000"/>
          <w:lang w:val="uk-UA"/>
        </w:rPr>
        <w:t xml:space="preserve"> 11;</w:t>
      </w:r>
    </w:p>
    <w:p w:rsidR="00E11EAC" w:rsidRPr="00674FE5" w:rsidRDefault="00E11EAC" w:rsidP="00E11EAC">
      <w:pPr>
        <w:pStyle w:val="a3"/>
        <w:ind w:left="0"/>
        <w:jc w:val="both"/>
        <w:rPr>
          <w:bCs/>
          <w:color w:val="000000"/>
          <w:vertAlign w:val="superscript"/>
          <w:lang w:val="uk-UA" w:eastAsia="ru-RU"/>
        </w:rPr>
      </w:pPr>
      <w:r w:rsidRPr="00674FE5">
        <w:rPr>
          <w:bCs/>
          <w:color w:val="000000"/>
          <w:lang w:val="uk-UA" w:eastAsia="ru-RU"/>
        </w:rPr>
        <w:t>- вул. Гарнізонна, 8</w:t>
      </w:r>
      <w:r w:rsidR="00465959" w:rsidRPr="00674FE5">
        <w:rPr>
          <w:bCs/>
          <w:color w:val="000000"/>
          <w:lang w:val="uk-UA" w:eastAsia="ru-RU"/>
        </w:rPr>
        <w:t>;</w:t>
      </w:r>
    </w:p>
    <w:p w:rsidR="00E11EAC" w:rsidRPr="00674FE5" w:rsidRDefault="00E11EAC" w:rsidP="00E11EAC">
      <w:pPr>
        <w:pStyle w:val="a3"/>
        <w:ind w:left="0"/>
        <w:jc w:val="both"/>
        <w:rPr>
          <w:bCs/>
          <w:color w:val="000000"/>
          <w:vertAlign w:val="superscript"/>
          <w:lang w:val="uk-UA" w:eastAsia="ru-RU"/>
        </w:rPr>
      </w:pPr>
      <w:r w:rsidRPr="00674FE5">
        <w:rPr>
          <w:bCs/>
          <w:color w:val="000000"/>
          <w:lang w:val="uk-UA" w:eastAsia="ru-RU"/>
        </w:rPr>
        <w:t>- вул. Ракетників, 18</w:t>
      </w:r>
      <w:r w:rsidR="00465959" w:rsidRPr="00674FE5">
        <w:rPr>
          <w:bCs/>
          <w:color w:val="000000"/>
          <w:lang w:val="uk-UA" w:eastAsia="ru-RU"/>
        </w:rPr>
        <w:t>, 16, 12, 14, 10, 8;</w:t>
      </w:r>
    </w:p>
    <w:p w:rsidR="00E11EAC" w:rsidRPr="00674FE5" w:rsidRDefault="00E11EAC" w:rsidP="00E11EAC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674FE5">
        <w:rPr>
          <w:bCs/>
          <w:color w:val="000000"/>
          <w:lang w:val="uk-UA" w:eastAsia="ru-RU"/>
        </w:rPr>
        <w:t>- вул. Довженка, 16/2</w:t>
      </w:r>
      <w:r w:rsidR="00465959" w:rsidRPr="00674FE5">
        <w:rPr>
          <w:bCs/>
          <w:color w:val="000000"/>
          <w:lang w:val="uk-UA" w:eastAsia="ru-RU"/>
        </w:rPr>
        <w:t>, 16, 14;</w:t>
      </w:r>
    </w:p>
    <w:p w:rsidR="00E11EAC" w:rsidRPr="00674FE5" w:rsidRDefault="00E11EAC" w:rsidP="00E11EAC">
      <w:pPr>
        <w:jc w:val="both"/>
        <w:rPr>
          <w:bCs/>
          <w:color w:val="000000"/>
          <w:lang w:val="uk-UA" w:eastAsia="ru-RU"/>
        </w:rPr>
      </w:pPr>
      <w:r w:rsidRPr="00674FE5">
        <w:rPr>
          <w:bCs/>
          <w:color w:val="000000"/>
          <w:lang w:val="uk-UA" w:eastAsia="ru-RU"/>
        </w:rPr>
        <w:t>- Вінницьке шосе, 6</w:t>
      </w:r>
      <w:r w:rsidR="00465959" w:rsidRPr="00674FE5">
        <w:rPr>
          <w:bCs/>
          <w:color w:val="000000"/>
          <w:lang w:val="uk-UA" w:eastAsia="ru-RU"/>
        </w:rPr>
        <w:t>, 8, 8/1;</w:t>
      </w:r>
    </w:p>
    <w:p w:rsidR="00E11EAC" w:rsidRPr="00674FE5" w:rsidRDefault="00E11EAC" w:rsidP="00E11EAC">
      <w:pPr>
        <w:jc w:val="both"/>
        <w:rPr>
          <w:bCs/>
          <w:color w:val="000000"/>
          <w:lang w:val="uk-UA" w:eastAsia="ru-RU"/>
        </w:rPr>
      </w:pPr>
      <w:r w:rsidRPr="00674FE5">
        <w:rPr>
          <w:bCs/>
          <w:color w:val="000000"/>
          <w:lang w:val="uk-UA" w:eastAsia="ru-RU"/>
        </w:rPr>
        <w:t>-</w:t>
      </w:r>
      <w:r w:rsidRPr="00674FE5">
        <w:rPr>
          <w:bCs/>
          <w:color w:val="000000"/>
          <w:vertAlign w:val="superscript"/>
          <w:lang w:val="uk-UA" w:eastAsia="ru-RU"/>
        </w:rPr>
        <w:t xml:space="preserve"> </w:t>
      </w:r>
      <w:r w:rsidRPr="00674FE5">
        <w:rPr>
          <w:bCs/>
          <w:color w:val="000000"/>
          <w:lang w:val="uk-UA" w:eastAsia="ru-RU"/>
        </w:rPr>
        <w:t>проспект Миру, 65/1</w:t>
      </w:r>
      <w:r w:rsidR="00465959" w:rsidRPr="00674FE5">
        <w:rPr>
          <w:bCs/>
          <w:color w:val="000000"/>
          <w:lang w:val="uk-UA" w:eastAsia="ru-RU"/>
        </w:rPr>
        <w:t>, 65/2, 60;</w:t>
      </w:r>
    </w:p>
    <w:p w:rsidR="00E11EAC" w:rsidRPr="00674FE5" w:rsidRDefault="00E11EAC" w:rsidP="00E11EAC">
      <w:pPr>
        <w:pStyle w:val="a3"/>
        <w:ind w:left="0"/>
        <w:jc w:val="both"/>
        <w:rPr>
          <w:color w:val="000000"/>
          <w:lang w:val="uk-UA"/>
        </w:rPr>
      </w:pPr>
      <w:r w:rsidRPr="00674FE5">
        <w:rPr>
          <w:color w:val="000000"/>
          <w:lang w:val="uk-UA"/>
        </w:rPr>
        <w:t>- вул. Залізняка, 14</w:t>
      </w:r>
      <w:r w:rsidR="00465959" w:rsidRPr="00674FE5">
        <w:rPr>
          <w:bCs/>
          <w:color w:val="000000"/>
          <w:lang w:val="uk-UA" w:eastAsia="ru-RU"/>
        </w:rPr>
        <w:t xml:space="preserve">, </w:t>
      </w:r>
      <w:r w:rsidR="00465959" w:rsidRPr="00674FE5">
        <w:rPr>
          <w:color w:val="000000"/>
          <w:lang w:val="uk-UA"/>
        </w:rPr>
        <w:t>20, 22;</w:t>
      </w:r>
    </w:p>
    <w:p w:rsidR="00E11EAC" w:rsidRPr="00674FE5" w:rsidRDefault="00E11EAC" w:rsidP="00E11EAC">
      <w:pPr>
        <w:pStyle w:val="a3"/>
        <w:ind w:left="0"/>
        <w:jc w:val="both"/>
        <w:rPr>
          <w:color w:val="000000"/>
          <w:lang w:val="uk-UA"/>
        </w:rPr>
      </w:pPr>
      <w:r w:rsidRPr="00674FE5">
        <w:rPr>
          <w:bCs/>
          <w:color w:val="000000"/>
          <w:lang w:val="uk-UA" w:eastAsia="ru-RU"/>
        </w:rPr>
        <w:t>- вул. Мирного, 27</w:t>
      </w:r>
      <w:r w:rsidR="00465959" w:rsidRPr="00674FE5">
        <w:rPr>
          <w:bCs/>
          <w:color w:val="000000"/>
          <w:lang w:val="uk-UA" w:eastAsia="ru-RU"/>
        </w:rPr>
        <w:t>;</w:t>
      </w:r>
    </w:p>
    <w:p w:rsidR="00E11EAC" w:rsidRPr="00674FE5" w:rsidRDefault="00E11EAC" w:rsidP="00E11EAC">
      <w:pPr>
        <w:pStyle w:val="a3"/>
        <w:ind w:left="0"/>
        <w:jc w:val="both"/>
        <w:rPr>
          <w:bCs/>
          <w:color w:val="000000"/>
          <w:lang w:val="uk-UA"/>
        </w:rPr>
      </w:pPr>
      <w:r w:rsidRPr="00674FE5">
        <w:rPr>
          <w:bCs/>
          <w:color w:val="000000"/>
          <w:lang w:val="uk-UA" w:eastAsia="ru-RU"/>
        </w:rPr>
        <w:t>- вул. Кармелюка, 10</w:t>
      </w:r>
      <w:r w:rsidR="00465959" w:rsidRPr="00674FE5">
        <w:rPr>
          <w:bCs/>
          <w:color w:val="000000"/>
          <w:lang w:val="uk-UA" w:eastAsia="ru-RU"/>
        </w:rPr>
        <w:t>, 12.</w:t>
      </w:r>
    </w:p>
    <w:p w:rsidR="0079326A" w:rsidRPr="00674FE5" w:rsidRDefault="0079326A" w:rsidP="00615DEA">
      <w:pPr>
        <w:spacing w:line="276" w:lineRule="auto"/>
        <w:jc w:val="center"/>
        <w:rPr>
          <w:bCs/>
          <w:color w:val="000000" w:themeColor="text1"/>
          <w:lang w:val="uk-UA"/>
        </w:rPr>
      </w:pPr>
    </w:p>
    <w:p w:rsidR="0079326A" w:rsidRPr="00674FE5" w:rsidRDefault="0079326A" w:rsidP="00465959">
      <w:pPr>
        <w:jc w:val="center"/>
        <w:rPr>
          <w:b/>
          <w:lang w:val="uk-UA"/>
        </w:rPr>
      </w:pPr>
      <w:r w:rsidRPr="00674FE5">
        <w:rPr>
          <w:b/>
          <w:lang w:val="uk-UA"/>
        </w:rPr>
        <w:t>УМК «Південно-Західна»</w:t>
      </w:r>
    </w:p>
    <w:p w:rsidR="0079326A" w:rsidRPr="00674FE5" w:rsidRDefault="0079326A" w:rsidP="0079326A">
      <w:pPr>
        <w:tabs>
          <w:tab w:val="left" w:pos="1080"/>
        </w:tabs>
        <w:suppressAutoHyphens w:val="0"/>
        <w:rPr>
          <w:lang w:val="uk-UA"/>
        </w:rPr>
      </w:pPr>
      <w:r w:rsidRPr="00674FE5">
        <w:rPr>
          <w:lang w:val="uk-UA"/>
        </w:rPr>
        <w:t xml:space="preserve">   </w:t>
      </w:r>
    </w:p>
    <w:p w:rsidR="00465959" w:rsidRPr="00674FE5" w:rsidRDefault="00465959" w:rsidP="00465959">
      <w:pPr>
        <w:tabs>
          <w:tab w:val="left" w:pos="1080"/>
        </w:tabs>
        <w:suppressAutoHyphens w:val="0"/>
        <w:rPr>
          <w:lang w:val="uk-UA"/>
        </w:rPr>
      </w:pPr>
      <w:r w:rsidRPr="00674FE5">
        <w:rPr>
          <w:lang w:val="uk-UA"/>
        </w:rPr>
        <w:t>1. Замінено</w:t>
      </w:r>
      <w:r w:rsidR="0079326A" w:rsidRPr="00674FE5">
        <w:rPr>
          <w:lang w:val="uk-UA"/>
        </w:rPr>
        <w:t xml:space="preserve"> </w:t>
      </w:r>
      <w:r w:rsidRPr="00674FE5">
        <w:t>6,5</w:t>
      </w:r>
      <w:r w:rsidRPr="00674FE5">
        <w:rPr>
          <w:lang w:val="uk-UA"/>
        </w:rPr>
        <w:t xml:space="preserve"> м/п каналізаційних труб (</w:t>
      </w:r>
      <w:r w:rsidR="0079326A" w:rsidRPr="00674FE5">
        <w:rPr>
          <w:lang w:val="uk-UA"/>
        </w:rPr>
        <w:t>Ду-11</w:t>
      </w:r>
      <w:r w:rsidR="0079326A" w:rsidRPr="00674FE5">
        <w:t>0</w:t>
      </w:r>
      <w:r w:rsidRPr="00674FE5">
        <w:rPr>
          <w:lang w:val="uk-UA"/>
        </w:rPr>
        <w:t>) за адресами:</w:t>
      </w:r>
    </w:p>
    <w:p w:rsidR="0079326A" w:rsidRPr="00674FE5" w:rsidRDefault="00465959" w:rsidP="00465959">
      <w:pPr>
        <w:tabs>
          <w:tab w:val="left" w:pos="1080"/>
        </w:tabs>
        <w:suppressAutoHyphens w:val="0"/>
        <w:rPr>
          <w:lang w:val="uk-UA"/>
        </w:rPr>
      </w:pPr>
      <w:r w:rsidRPr="00674FE5">
        <w:rPr>
          <w:lang w:val="uk-UA"/>
        </w:rPr>
        <w:t xml:space="preserve">- </w:t>
      </w:r>
      <w:r w:rsidR="0079326A" w:rsidRPr="00674FE5">
        <w:rPr>
          <w:lang w:val="uk-UA"/>
        </w:rPr>
        <w:t>вул. Тернопільська, 26,</w:t>
      </w:r>
      <w:r w:rsidRPr="00674FE5">
        <w:rPr>
          <w:lang w:val="uk-UA"/>
        </w:rPr>
        <w:t xml:space="preserve"> </w:t>
      </w:r>
      <w:r w:rsidR="0079326A" w:rsidRPr="00674FE5">
        <w:rPr>
          <w:lang w:val="uk-UA"/>
        </w:rPr>
        <w:t>22</w:t>
      </w:r>
      <w:r w:rsidRPr="00674FE5">
        <w:rPr>
          <w:lang w:val="uk-UA"/>
        </w:rPr>
        <w:t>;</w:t>
      </w:r>
    </w:p>
    <w:p w:rsidR="0079326A" w:rsidRPr="00674FE5" w:rsidRDefault="00465959" w:rsidP="00465959">
      <w:pPr>
        <w:suppressAutoHyphens w:val="0"/>
        <w:rPr>
          <w:lang w:val="uk-UA"/>
        </w:rPr>
      </w:pPr>
      <w:r w:rsidRPr="00674FE5">
        <w:rPr>
          <w:lang w:val="uk-UA"/>
        </w:rPr>
        <w:t xml:space="preserve">- </w:t>
      </w:r>
      <w:r w:rsidR="0079326A" w:rsidRPr="00674FE5">
        <w:rPr>
          <w:lang w:val="uk-UA"/>
        </w:rPr>
        <w:t>вул. Інститутська, 16/1</w:t>
      </w:r>
      <w:r w:rsidRPr="00674FE5">
        <w:rPr>
          <w:lang w:val="uk-UA"/>
        </w:rPr>
        <w:t>.</w:t>
      </w:r>
    </w:p>
    <w:p w:rsidR="0079326A" w:rsidRPr="00674FE5" w:rsidRDefault="00465959" w:rsidP="00465959">
      <w:pPr>
        <w:suppressAutoHyphens w:val="0"/>
        <w:rPr>
          <w:lang w:val="uk-UA"/>
        </w:rPr>
      </w:pPr>
      <w:r w:rsidRPr="00674FE5">
        <w:rPr>
          <w:lang w:val="uk-UA"/>
        </w:rPr>
        <w:t xml:space="preserve">2. Виконано ремонт під'їзду за адресою: </w:t>
      </w:r>
      <w:r w:rsidR="0079326A" w:rsidRPr="00674FE5">
        <w:rPr>
          <w:lang w:val="uk-UA"/>
        </w:rPr>
        <w:t>вул.</w:t>
      </w:r>
      <w:r w:rsidRPr="00674FE5">
        <w:rPr>
          <w:lang w:val="uk-UA"/>
        </w:rPr>
        <w:t xml:space="preserve"> Давидовича, 12 (2 під’їзд</w:t>
      </w:r>
      <w:r w:rsidR="0079326A" w:rsidRPr="00674FE5">
        <w:rPr>
          <w:lang w:val="uk-UA"/>
        </w:rPr>
        <w:t>)</w:t>
      </w:r>
      <w:r w:rsidRPr="00674FE5">
        <w:rPr>
          <w:lang w:val="uk-UA"/>
        </w:rPr>
        <w:t>.</w:t>
      </w:r>
      <w:r w:rsidR="0079326A" w:rsidRPr="00674FE5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326A" w:rsidRPr="00674FE5" w:rsidRDefault="0079326A" w:rsidP="0079326A">
      <w:pPr>
        <w:suppressAutoHyphens w:val="0"/>
        <w:rPr>
          <w:lang w:val="uk-UA"/>
        </w:rPr>
      </w:pPr>
      <w:r w:rsidRPr="00674FE5">
        <w:rPr>
          <w:lang w:val="uk-UA"/>
        </w:rPr>
        <w:t xml:space="preserve">3. </w:t>
      </w:r>
      <w:proofErr w:type="spellStart"/>
      <w:r w:rsidRPr="00674FE5">
        <w:rPr>
          <w:lang w:val="uk-UA"/>
        </w:rPr>
        <w:t>Усунен</w:t>
      </w:r>
      <w:r w:rsidR="00465959" w:rsidRPr="00674FE5">
        <w:rPr>
          <w:lang w:val="uk-UA"/>
        </w:rPr>
        <w:t>о</w:t>
      </w:r>
      <w:proofErr w:type="spellEnd"/>
      <w:r w:rsidRPr="00674FE5">
        <w:rPr>
          <w:lang w:val="uk-UA"/>
        </w:rPr>
        <w:t xml:space="preserve"> забоїв каналізаційних мереж</w:t>
      </w:r>
      <w:r w:rsidR="00465959" w:rsidRPr="00674FE5">
        <w:rPr>
          <w:lang w:val="uk-UA"/>
        </w:rPr>
        <w:t xml:space="preserve"> за адресами: </w:t>
      </w:r>
    </w:p>
    <w:p w:rsidR="0079326A" w:rsidRPr="00674FE5" w:rsidRDefault="00465959" w:rsidP="00465959">
      <w:pPr>
        <w:suppressAutoHyphens w:val="0"/>
        <w:rPr>
          <w:lang w:val="uk-UA"/>
        </w:rPr>
      </w:pPr>
      <w:r w:rsidRPr="00674FE5">
        <w:rPr>
          <w:lang w:val="uk-UA"/>
        </w:rPr>
        <w:t xml:space="preserve">- </w:t>
      </w:r>
      <w:r w:rsidR="0079326A" w:rsidRPr="00674FE5">
        <w:rPr>
          <w:lang w:val="uk-UA"/>
        </w:rPr>
        <w:t>вул. Інститутська, 15</w:t>
      </w:r>
      <w:r w:rsidRPr="00674FE5">
        <w:rPr>
          <w:lang w:val="uk-UA"/>
        </w:rPr>
        <w:t>;</w:t>
      </w:r>
      <w:r w:rsidR="0079326A" w:rsidRPr="00674FE5">
        <w:rPr>
          <w:lang w:val="uk-UA"/>
        </w:rPr>
        <w:t xml:space="preserve"> </w:t>
      </w:r>
    </w:p>
    <w:p w:rsidR="0079326A" w:rsidRPr="00674FE5" w:rsidRDefault="00465959" w:rsidP="00465959">
      <w:pPr>
        <w:suppressAutoHyphens w:val="0"/>
        <w:rPr>
          <w:lang w:val="uk-UA"/>
        </w:rPr>
      </w:pPr>
      <w:r w:rsidRPr="00674FE5">
        <w:rPr>
          <w:lang w:val="uk-UA"/>
        </w:rPr>
        <w:t xml:space="preserve">- </w:t>
      </w:r>
      <w:r w:rsidR="0079326A" w:rsidRPr="00674FE5">
        <w:rPr>
          <w:lang w:val="uk-UA"/>
        </w:rPr>
        <w:t>вул. Львівське шосе, 51, 39/1</w:t>
      </w:r>
      <w:r w:rsidRPr="00674FE5">
        <w:rPr>
          <w:lang w:val="uk-UA"/>
        </w:rPr>
        <w:t>;</w:t>
      </w:r>
    </w:p>
    <w:p w:rsidR="0079326A" w:rsidRPr="00674FE5" w:rsidRDefault="00465959" w:rsidP="00465959">
      <w:pPr>
        <w:suppressAutoHyphens w:val="0"/>
        <w:rPr>
          <w:lang w:val="uk-UA"/>
        </w:rPr>
      </w:pPr>
      <w:r w:rsidRPr="00674FE5">
        <w:rPr>
          <w:lang w:val="uk-UA"/>
        </w:rPr>
        <w:t xml:space="preserve">- </w:t>
      </w:r>
      <w:r w:rsidR="0079326A" w:rsidRPr="00674FE5">
        <w:rPr>
          <w:lang w:val="uk-UA"/>
        </w:rPr>
        <w:t>вул.</w:t>
      </w:r>
      <w:r w:rsidRPr="00674FE5">
        <w:rPr>
          <w:lang w:val="uk-UA"/>
        </w:rPr>
        <w:t xml:space="preserve"> </w:t>
      </w:r>
      <w:r w:rsidR="0079326A" w:rsidRPr="00674FE5">
        <w:rPr>
          <w:lang w:val="uk-UA"/>
        </w:rPr>
        <w:t>Молодіжна, 17/1</w:t>
      </w:r>
      <w:r w:rsidRPr="00674FE5">
        <w:rPr>
          <w:lang w:val="uk-UA"/>
        </w:rPr>
        <w:t>;</w:t>
      </w:r>
    </w:p>
    <w:p w:rsidR="0079326A" w:rsidRPr="00674FE5" w:rsidRDefault="00465959" w:rsidP="00465959">
      <w:pPr>
        <w:suppressAutoHyphens w:val="0"/>
        <w:rPr>
          <w:lang w:val="uk-UA"/>
        </w:rPr>
      </w:pPr>
      <w:r w:rsidRPr="00674FE5">
        <w:rPr>
          <w:lang w:val="uk-UA"/>
        </w:rPr>
        <w:t xml:space="preserve">- </w:t>
      </w:r>
      <w:r w:rsidR="0079326A" w:rsidRPr="00674FE5">
        <w:rPr>
          <w:lang w:val="uk-UA"/>
        </w:rPr>
        <w:t>вул.</w:t>
      </w:r>
      <w:r w:rsidRPr="00674FE5">
        <w:rPr>
          <w:lang w:val="uk-UA"/>
        </w:rPr>
        <w:t xml:space="preserve"> </w:t>
      </w:r>
      <w:r w:rsidR="0079326A" w:rsidRPr="00674FE5">
        <w:rPr>
          <w:lang w:val="uk-UA"/>
        </w:rPr>
        <w:t>Тернопільська, 16/1</w:t>
      </w:r>
    </w:p>
    <w:p w:rsidR="0079326A" w:rsidRPr="00674FE5" w:rsidRDefault="00465959" w:rsidP="0079326A">
      <w:pPr>
        <w:suppressAutoHyphens w:val="0"/>
        <w:rPr>
          <w:lang w:val="uk-UA"/>
        </w:rPr>
      </w:pPr>
      <w:r w:rsidRPr="00674FE5">
        <w:rPr>
          <w:lang w:val="uk-UA"/>
        </w:rPr>
        <w:t>4. Виконано р</w:t>
      </w:r>
      <w:r w:rsidR="0079326A" w:rsidRPr="00674FE5">
        <w:rPr>
          <w:lang w:val="uk-UA"/>
        </w:rPr>
        <w:t xml:space="preserve">емонт </w:t>
      </w:r>
      <w:r w:rsidRPr="00674FE5">
        <w:rPr>
          <w:lang w:val="uk-UA"/>
        </w:rPr>
        <w:t xml:space="preserve">50 м. </w:t>
      </w:r>
      <w:proofErr w:type="spellStart"/>
      <w:r w:rsidRPr="00674FE5">
        <w:rPr>
          <w:lang w:val="uk-UA"/>
        </w:rPr>
        <w:t>кв</w:t>
      </w:r>
      <w:proofErr w:type="spellEnd"/>
      <w:r w:rsidRPr="00674FE5">
        <w:rPr>
          <w:lang w:val="uk-UA"/>
        </w:rPr>
        <w:t xml:space="preserve">. м'якої покрівлі за адресою: </w:t>
      </w:r>
      <w:r w:rsidR="0079326A" w:rsidRPr="00674FE5">
        <w:rPr>
          <w:lang w:val="uk-UA"/>
        </w:rPr>
        <w:t>вул. Львівське шосе, 18/2</w:t>
      </w:r>
      <w:r w:rsidRPr="00674FE5">
        <w:rPr>
          <w:lang w:val="uk-UA"/>
        </w:rPr>
        <w:t>.</w:t>
      </w:r>
    </w:p>
    <w:p w:rsidR="0079326A" w:rsidRPr="00674FE5" w:rsidRDefault="0079326A" w:rsidP="0079326A">
      <w:pPr>
        <w:suppressAutoHyphens w:val="0"/>
        <w:rPr>
          <w:lang w:val="uk-UA"/>
        </w:rPr>
      </w:pPr>
      <w:r w:rsidRPr="00674FE5">
        <w:rPr>
          <w:lang w:val="uk-UA"/>
        </w:rPr>
        <w:t>5. Замін</w:t>
      </w:r>
      <w:r w:rsidR="00465959" w:rsidRPr="00674FE5">
        <w:rPr>
          <w:lang w:val="uk-UA"/>
        </w:rPr>
        <w:t>ено</w:t>
      </w:r>
      <w:r w:rsidRPr="00674FE5">
        <w:rPr>
          <w:lang w:val="uk-UA"/>
        </w:rPr>
        <w:t xml:space="preserve"> запірн</w:t>
      </w:r>
      <w:r w:rsidR="00465959" w:rsidRPr="00674FE5">
        <w:rPr>
          <w:lang w:val="uk-UA"/>
        </w:rPr>
        <w:t>у</w:t>
      </w:r>
      <w:r w:rsidRPr="00674FE5">
        <w:rPr>
          <w:lang w:val="uk-UA"/>
        </w:rPr>
        <w:t xml:space="preserve"> арматур</w:t>
      </w:r>
      <w:r w:rsidR="00465959" w:rsidRPr="00674FE5">
        <w:rPr>
          <w:lang w:val="uk-UA"/>
        </w:rPr>
        <w:t>у</w:t>
      </w:r>
      <w:r w:rsidRPr="00674FE5">
        <w:rPr>
          <w:lang w:val="uk-UA"/>
        </w:rPr>
        <w:t xml:space="preserve"> </w:t>
      </w:r>
      <w:r w:rsidR="00465959" w:rsidRPr="00674FE5">
        <w:rPr>
          <w:lang w:val="uk-UA"/>
        </w:rPr>
        <w:t>(</w:t>
      </w:r>
      <w:r w:rsidRPr="00674FE5">
        <w:rPr>
          <w:lang w:val="uk-UA"/>
        </w:rPr>
        <w:t>Ду-25</w:t>
      </w:r>
      <w:r w:rsidR="00465959" w:rsidRPr="00674FE5">
        <w:rPr>
          <w:lang w:val="uk-UA"/>
        </w:rPr>
        <w:t>) за адресою:</w:t>
      </w:r>
      <w:r w:rsidRPr="00674FE5">
        <w:rPr>
          <w:lang w:val="uk-UA"/>
        </w:rPr>
        <w:t xml:space="preserve"> вул</w:t>
      </w:r>
      <w:r w:rsidR="00465959" w:rsidRPr="00674FE5">
        <w:rPr>
          <w:lang w:val="uk-UA"/>
        </w:rPr>
        <w:t xml:space="preserve">. </w:t>
      </w:r>
      <w:r w:rsidRPr="00674FE5">
        <w:rPr>
          <w:lang w:val="uk-UA"/>
        </w:rPr>
        <w:t>Інститутська, 16/1</w:t>
      </w:r>
      <w:r w:rsidR="00465959" w:rsidRPr="00674FE5">
        <w:rPr>
          <w:lang w:val="uk-UA"/>
        </w:rPr>
        <w:t>.</w:t>
      </w:r>
    </w:p>
    <w:p w:rsidR="0079326A" w:rsidRPr="00674FE5" w:rsidRDefault="00465959" w:rsidP="0079326A">
      <w:pPr>
        <w:suppressAutoHyphens w:val="0"/>
        <w:rPr>
          <w:lang w:val="uk-UA"/>
        </w:rPr>
      </w:pPr>
      <w:r w:rsidRPr="00674FE5">
        <w:rPr>
          <w:lang w:val="uk-UA"/>
        </w:rPr>
        <w:t>6. Замінено</w:t>
      </w:r>
      <w:r w:rsidR="0079326A" w:rsidRPr="00674FE5">
        <w:rPr>
          <w:lang w:val="uk-UA"/>
        </w:rPr>
        <w:t xml:space="preserve"> </w:t>
      </w:r>
      <w:r w:rsidRPr="00674FE5">
        <w:rPr>
          <w:lang w:val="uk-UA"/>
        </w:rPr>
        <w:t xml:space="preserve">2 </w:t>
      </w:r>
      <w:r w:rsidR="0079326A" w:rsidRPr="00674FE5">
        <w:rPr>
          <w:lang w:val="uk-UA"/>
        </w:rPr>
        <w:t xml:space="preserve">дверей на металопластикові в під'їзді </w:t>
      </w:r>
      <w:r w:rsidRPr="00674FE5">
        <w:rPr>
          <w:lang w:val="uk-UA"/>
        </w:rPr>
        <w:t>за адресою: в</w:t>
      </w:r>
      <w:r w:rsidR="0079326A" w:rsidRPr="00674FE5">
        <w:rPr>
          <w:lang w:val="uk-UA"/>
        </w:rPr>
        <w:t>ул.</w:t>
      </w:r>
      <w:r w:rsidRPr="00674FE5">
        <w:rPr>
          <w:lang w:val="uk-UA"/>
        </w:rPr>
        <w:t xml:space="preserve"> Пулюя, 5/2 (1-2 під</w:t>
      </w:r>
      <w:r w:rsidRPr="00674FE5">
        <w:t>’</w:t>
      </w:r>
      <w:r w:rsidRPr="00674FE5">
        <w:rPr>
          <w:lang w:val="uk-UA"/>
        </w:rPr>
        <w:t>їзди</w:t>
      </w:r>
      <w:r w:rsidR="0079326A" w:rsidRPr="00674FE5">
        <w:rPr>
          <w:lang w:val="uk-UA"/>
        </w:rPr>
        <w:t>)</w:t>
      </w:r>
      <w:r w:rsidRPr="00674FE5">
        <w:rPr>
          <w:lang w:val="uk-UA"/>
        </w:rPr>
        <w:t>.</w:t>
      </w:r>
    </w:p>
    <w:p w:rsidR="0079326A" w:rsidRPr="00674FE5" w:rsidRDefault="00465959" w:rsidP="0079326A">
      <w:pPr>
        <w:suppressAutoHyphens w:val="0"/>
        <w:rPr>
          <w:lang w:val="uk-UA"/>
        </w:rPr>
      </w:pPr>
      <w:r w:rsidRPr="00674FE5">
        <w:rPr>
          <w:lang w:val="uk-UA"/>
        </w:rPr>
        <w:t>7. Виконано п</w:t>
      </w:r>
      <w:r w:rsidR="0079326A" w:rsidRPr="00674FE5">
        <w:rPr>
          <w:lang w:val="uk-UA"/>
        </w:rPr>
        <w:t>рибирання підвалів</w:t>
      </w:r>
      <w:r w:rsidRPr="00674FE5">
        <w:rPr>
          <w:lang w:val="uk-UA"/>
        </w:rPr>
        <w:t xml:space="preserve"> за адресами:</w:t>
      </w:r>
    </w:p>
    <w:p w:rsidR="0079326A" w:rsidRPr="00674FE5" w:rsidRDefault="00465959" w:rsidP="0079326A">
      <w:pPr>
        <w:suppressAutoHyphens w:val="0"/>
        <w:rPr>
          <w:lang w:val="uk-UA"/>
        </w:rPr>
      </w:pPr>
      <w:r w:rsidRPr="00674FE5">
        <w:rPr>
          <w:lang w:val="uk-UA"/>
        </w:rPr>
        <w:t xml:space="preserve"> - </w:t>
      </w:r>
      <w:r w:rsidR="0079326A" w:rsidRPr="00674FE5">
        <w:rPr>
          <w:lang w:val="uk-UA"/>
        </w:rPr>
        <w:t>вул. Інститутська, 16, 16/1</w:t>
      </w:r>
      <w:r w:rsidRPr="00674FE5">
        <w:rPr>
          <w:lang w:val="uk-UA"/>
        </w:rPr>
        <w:t>;</w:t>
      </w:r>
    </w:p>
    <w:p w:rsidR="0079326A" w:rsidRPr="00674FE5" w:rsidRDefault="00465959" w:rsidP="0079326A">
      <w:pPr>
        <w:suppressAutoHyphens w:val="0"/>
        <w:rPr>
          <w:lang w:val="uk-UA"/>
        </w:rPr>
      </w:pPr>
      <w:r w:rsidRPr="00674FE5">
        <w:rPr>
          <w:lang w:val="uk-UA"/>
        </w:rPr>
        <w:t xml:space="preserve">- </w:t>
      </w:r>
      <w:r w:rsidR="0079326A" w:rsidRPr="00674FE5">
        <w:rPr>
          <w:lang w:val="uk-UA"/>
        </w:rPr>
        <w:t>вул. Кам'янецька, 101</w:t>
      </w:r>
      <w:r w:rsidRPr="00674FE5">
        <w:rPr>
          <w:lang w:val="uk-UA"/>
        </w:rPr>
        <w:t>.</w:t>
      </w:r>
    </w:p>
    <w:p w:rsidR="0079326A" w:rsidRPr="00674FE5" w:rsidRDefault="00465959" w:rsidP="0079326A">
      <w:pPr>
        <w:suppressAutoHyphens w:val="0"/>
        <w:rPr>
          <w:lang w:val="uk-UA"/>
        </w:rPr>
      </w:pPr>
      <w:r w:rsidRPr="00674FE5">
        <w:rPr>
          <w:lang w:val="uk-UA"/>
        </w:rPr>
        <w:t>8. Виконано о</w:t>
      </w:r>
      <w:r w:rsidR="0079326A" w:rsidRPr="00674FE5">
        <w:rPr>
          <w:lang w:val="uk-UA"/>
        </w:rPr>
        <w:t xml:space="preserve">ббивання </w:t>
      </w:r>
      <w:r w:rsidRPr="00674FE5">
        <w:rPr>
          <w:lang w:val="uk-UA"/>
        </w:rPr>
        <w:t xml:space="preserve">20 </w:t>
      </w:r>
      <w:proofErr w:type="spellStart"/>
      <w:r w:rsidRPr="00674FE5">
        <w:rPr>
          <w:lang w:val="uk-UA"/>
        </w:rPr>
        <w:t>м.кв</w:t>
      </w:r>
      <w:proofErr w:type="spellEnd"/>
      <w:r w:rsidRPr="00674FE5">
        <w:rPr>
          <w:lang w:val="uk-UA"/>
        </w:rPr>
        <w:t xml:space="preserve">. </w:t>
      </w:r>
      <w:r w:rsidR="0079326A" w:rsidRPr="00674FE5">
        <w:rPr>
          <w:lang w:val="uk-UA"/>
        </w:rPr>
        <w:t xml:space="preserve">плитки </w:t>
      </w:r>
      <w:r w:rsidRPr="00674FE5">
        <w:rPr>
          <w:lang w:val="uk-UA"/>
        </w:rPr>
        <w:t xml:space="preserve">та шпаклювання фасадної стіни за адресою: </w:t>
      </w:r>
      <w:r w:rsidR="0079326A" w:rsidRPr="00674FE5">
        <w:rPr>
          <w:lang w:val="uk-UA"/>
        </w:rPr>
        <w:t>вул.</w:t>
      </w:r>
      <w:r w:rsidRPr="00674FE5">
        <w:rPr>
          <w:lang w:val="uk-UA"/>
        </w:rPr>
        <w:t xml:space="preserve"> </w:t>
      </w:r>
      <w:r w:rsidR="0079326A" w:rsidRPr="00674FE5">
        <w:rPr>
          <w:lang w:val="uk-UA"/>
        </w:rPr>
        <w:t>Пулюя, 5/3</w:t>
      </w:r>
      <w:r w:rsidRPr="00674FE5">
        <w:rPr>
          <w:lang w:val="uk-UA"/>
        </w:rPr>
        <w:t>.</w:t>
      </w:r>
    </w:p>
    <w:p w:rsidR="0079326A" w:rsidRPr="00674FE5" w:rsidRDefault="0079326A" w:rsidP="0079326A">
      <w:pPr>
        <w:suppressAutoHyphens w:val="0"/>
        <w:rPr>
          <w:lang w:val="uk-UA"/>
        </w:rPr>
      </w:pPr>
      <w:r w:rsidRPr="00674FE5">
        <w:rPr>
          <w:lang w:val="uk-UA"/>
        </w:rPr>
        <w:t>9. Замін</w:t>
      </w:r>
      <w:r w:rsidR="00465959" w:rsidRPr="00674FE5">
        <w:rPr>
          <w:lang w:val="uk-UA"/>
        </w:rPr>
        <w:t>ено</w:t>
      </w:r>
      <w:r w:rsidRPr="00674FE5">
        <w:rPr>
          <w:lang w:val="uk-UA"/>
        </w:rPr>
        <w:t xml:space="preserve"> </w:t>
      </w:r>
      <w:r w:rsidR="00465959" w:rsidRPr="00674FE5">
        <w:rPr>
          <w:lang w:val="uk-UA"/>
        </w:rPr>
        <w:t xml:space="preserve">8 м/п </w:t>
      </w:r>
      <w:r w:rsidRPr="00674FE5">
        <w:rPr>
          <w:lang w:val="uk-UA"/>
        </w:rPr>
        <w:t xml:space="preserve">труб холодного водопостачання </w:t>
      </w:r>
      <w:r w:rsidR="00465959" w:rsidRPr="00674FE5">
        <w:rPr>
          <w:lang w:val="uk-UA"/>
        </w:rPr>
        <w:t>(</w:t>
      </w:r>
      <w:r w:rsidRPr="00674FE5">
        <w:rPr>
          <w:lang w:val="uk-UA"/>
        </w:rPr>
        <w:t>Ду-32</w:t>
      </w:r>
      <w:r w:rsidR="00465959" w:rsidRPr="00674FE5">
        <w:rPr>
          <w:lang w:val="uk-UA"/>
        </w:rPr>
        <w:t xml:space="preserve">) за адресами: </w:t>
      </w:r>
      <w:r w:rsidRPr="00674FE5">
        <w:rPr>
          <w:lang w:val="uk-UA"/>
        </w:rPr>
        <w:t xml:space="preserve"> </w:t>
      </w:r>
    </w:p>
    <w:p w:rsidR="0079326A" w:rsidRPr="00674FE5" w:rsidRDefault="00465959" w:rsidP="0079326A">
      <w:pPr>
        <w:suppressAutoHyphens w:val="0"/>
        <w:rPr>
          <w:lang w:val="uk-UA"/>
        </w:rPr>
      </w:pPr>
      <w:r w:rsidRPr="00674FE5">
        <w:rPr>
          <w:lang w:val="uk-UA"/>
        </w:rPr>
        <w:t xml:space="preserve">- </w:t>
      </w:r>
      <w:r w:rsidR="0079326A" w:rsidRPr="00674FE5">
        <w:rPr>
          <w:lang w:val="uk-UA"/>
        </w:rPr>
        <w:t>вул.</w:t>
      </w:r>
      <w:r w:rsidRPr="00674FE5">
        <w:rPr>
          <w:lang w:val="uk-UA"/>
        </w:rPr>
        <w:t xml:space="preserve"> </w:t>
      </w:r>
      <w:r w:rsidR="0079326A" w:rsidRPr="00674FE5">
        <w:rPr>
          <w:lang w:val="uk-UA"/>
        </w:rPr>
        <w:t>Тернопільська, 34/5</w:t>
      </w:r>
      <w:r w:rsidRPr="00674FE5">
        <w:rPr>
          <w:lang w:val="uk-UA"/>
        </w:rPr>
        <w:t>;</w:t>
      </w:r>
    </w:p>
    <w:p w:rsidR="0079326A" w:rsidRPr="00674FE5" w:rsidRDefault="00465959" w:rsidP="0079326A">
      <w:pPr>
        <w:suppressAutoHyphens w:val="0"/>
        <w:rPr>
          <w:lang w:val="uk-UA"/>
        </w:rPr>
      </w:pPr>
      <w:r w:rsidRPr="00674FE5">
        <w:rPr>
          <w:lang w:val="uk-UA"/>
        </w:rPr>
        <w:t xml:space="preserve">- </w:t>
      </w:r>
      <w:r w:rsidR="0079326A" w:rsidRPr="00674FE5">
        <w:rPr>
          <w:lang w:val="uk-UA"/>
        </w:rPr>
        <w:t>вул. Львівське шосе, 18/2</w:t>
      </w:r>
      <w:r w:rsidRPr="00674FE5">
        <w:rPr>
          <w:lang w:val="uk-UA"/>
        </w:rPr>
        <w:t>.</w:t>
      </w:r>
    </w:p>
    <w:p w:rsidR="0079326A" w:rsidRPr="00674FE5" w:rsidRDefault="0079326A" w:rsidP="0079326A">
      <w:pPr>
        <w:suppressAutoHyphens w:val="0"/>
        <w:rPr>
          <w:lang w:val="uk-UA"/>
        </w:rPr>
      </w:pPr>
      <w:r w:rsidRPr="00674FE5">
        <w:rPr>
          <w:lang w:val="uk-UA"/>
        </w:rPr>
        <w:t>10. Виконано прибирання покрівель</w:t>
      </w:r>
      <w:r w:rsidR="00465959" w:rsidRPr="00674FE5">
        <w:rPr>
          <w:lang w:val="uk-UA"/>
        </w:rPr>
        <w:t xml:space="preserve"> за адресами:</w:t>
      </w:r>
    </w:p>
    <w:p w:rsidR="0079326A" w:rsidRPr="00674FE5" w:rsidRDefault="00465959" w:rsidP="0079326A">
      <w:pPr>
        <w:suppressAutoHyphens w:val="0"/>
        <w:rPr>
          <w:lang w:val="uk-UA"/>
        </w:rPr>
      </w:pPr>
      <w:r w:rsidRPr="00674FE5">
        <w:rPr>
          <w:lang w:val="uk-UA"/>
        </w:rPr>
        <w:t xml:space="preserve">- </w:t>
      </w:r>
      <w:r w:rsidR="0079326A" w:rsidRPr="00674FE5">
        <w:rPr>
          <w:lang w:val="uk-UA"/>
        </w:rPr>
        <w:t>вул.</w:t>
      </w:r>
      <w:r w:rsidRPr="00674FE5">
        <w:rPr>
          <w:lang w:val="uk-UA"/>
        </w:rPr>
        <w:t xml:space="preserve"> </w:t>
      </w:r>
      <w:r w:rsidR="0079326A" w:rsidRPr="00674FE5">
        <w:rPr>
          <w:lang w:val="uk-UA"/>
        </w:rPr>
        <w:t>Сковороди, 46</w:t>
      </w:r>
      <w:r w:rsidRPr="00674FE5">
        <w:rPr>
          <w:lang w:val="uk-UA"/>
        </w:rPr>
        <w:t>;</w:t>
      </w:r>
    </w:p>
    <w:p w:rsidR="0079326A" w:rsidRPr="00674FE5" w:rsidRDefault="00465959" w:rsidP="0079326A">
      <w:pPr>
        <w:suppressAutoHyphens w:val="0"/>
        <w:rPr>
          <w:lang w:val="uk-UA"/>
        </w:rPr>
      </w:pPr>
      <w:r w:rsidRPr="00674FE5">
        <w:rPr>
          <w:lang w:val="uk-UA"/>
        </w:rPr>
        <w:t xml:space="preserve">- </w:t>
      </w:r>
      <w:r w:rsidR="0079326A" w:rsidRPr="00674FE5">
        <w:rPr>
          <w:lang w:val="uk-UA"/>
        </w:rPr>
        <w:t>вул. Лікарняна, 3/1</w:t>
      </w:r>
      <w:r w:rsidRPr="00674FE5">
        <w:rPr>
          <w:lang w:val="uk-UA"/>
        </w:rPr>
        <w:t>;</w:t>
      </w:r>
    </w:p>
    <w:p w:rsidR="0079326A" w:rsidRPr="00674FE5" w:rsidRDefault="00465959" w:rsidP="0079326A">
      <w:pPr>
        <w:suppressAutoHyphens w:val="0"/>
        <w:rPr>
          <w:lang w:val="uk-UA"/>
        </w:rPr>
      </w:pPr>
      <w:r w:rsidRPr="00674FE5">
        <w:rPr>
          <w:lang w:val="uk-UA"/>
        </w:rPr>
        <w:t xml:space="preserve">- </w:t>
      </w:r>
      <w:r w:rsidR="0079326A" w:rsidRPr="00674FE5">
        <w:rPr>
          <w:lang w:val="uk-UA"/>
        </w:rPr>
        <w:t>вул.</w:t>
      </w:r>
      <w:r w:rsidRPr="00674FE5">
        <w:rPr>
          <w:lang w:val="uk-UA"/>
        </w:rPr>
        <w:t xml:space="preserve"> </w:t>
      </w:r>
      <w:r w:rsidR="0079326A" w:rsidRPr="00674FE5">
        <w:rPr>
          <w:lang w:val="uk-UA"/>
        </w:rPr>
        <w:t>Пулюя, 8</w:t>
      </w:r>
      <w:r w:rsidRPr="00674FE5">
        <w:rPr>
          <w:lang w:val="uk-UA"/>
        </w:rPr>
        <w:t>;</w:t>
      </w:r>
    </w:p>
    <w:p w:rsidR="0079326A" w:rsidRPr="00674FE5" w:rsidRDefault="00465959" w:rsidP="0079326A">
      <w:pPr>
        <w:suppressAutoHyphens w:val="0"/>
        <w:rPr>
          <w:lang w:val="uk-UA"/>
        </w:rPr>
      </w:pPr>
      <w:r w:rsidRPr="00674FE5">
        <w:rPr>
          <w:lang w:val="uk-UA"/>
        </w:rPr>
        <w:t xml:space="preserve">- </w:t>
      </w:r>
      <w:r w:rsidR="0079326A" w:rsidRPr="00674FE5">
        <w:rPr>
          <w:lang w:val="uk-UA"/>
        </w:rPr>
        <w:t>вул. Львівське шосе, 43, 55</w:t>
      </w:r>
      <w:r w:rsidRPr="00674FE5">
        <w:rPr>
          <w:lang w:val="uk-UA"/>
        </w:rPr>
        <w:t>;</w:t>
      </w:r>
    </w:p>
    <w:p w:rsidR="0079326A" w:rsidRPr="00674FE5" w:rsidRDefault="00465959" w:rsidP="0079326A">
      <w:pPr>
        <w:suppressAutoHyphens w:val="0"/>
        <w:rPr>
          <w:lang w:val="uk-UA"/>
        </w:rPr>
      </w:pPr>
      <w:r w:rsidRPr="00674FE5">
        <w:rPr>
          <w:lang w:val="uk-UA"/>
        </w:rPr>
        <w:t xml:space="preserve">- </w:t>
      </w:r>
      <w:r w:rsidR="0079326A" w:rsidRPr="00674FE5">
        <w:rPr>
          <w:lang w:val="uk-UA"/>
        </w:rPr>
        <w:t>вул.</w:t>
      </w:r>
      <w:r w:rsidRPr="00674FE5">
        <w:rPr>
          <w:lang w:val="uk-UA"/>
        </w:rPr>
        <w:t xml:space="preserve"> </w:t>
      </w:r>
      <w:r w:rsidR="0079326A" w:rsidRPr="00674FE5">
        <w:rPr>
          <w:lang w:val="uk-UA"/>
        </w:rPr>
        <w:t>Інститутська, 10,</w:t>
      </w:r>
      <w:r w:rsidRPr="00674FE5">
        <w:rPr>
          <w:lang w:val="uk-UA"/>
        </w:rPr>
        <w:t xml:space="preserve"> </w:t>
      </w:r>
      <w:r w:rsidR="0079326A" w:rsidRPr="00674FE5">
        <w:rPr>
          <w:lang w:val="uk-UA"/>
        </w:rPr>
        <w:t>18,</w:t>
      </w:r>
      <w:r w:rsidRPr="00674FE5">
        <w:rPr>
          <w:lang w:val="uk-UA"/>
        </w:rPr>
        <w:t xml:space="preserve"> </w:t>
      </w:r>
      <w:r w:rsidR="0079326A" w:rsidRPr="00674FE5">
        <w:rPr>
          <w:lang w:val="uk-UA"/>
        </w:rPr>
        <w:t>19</w:t>
      </w:r>
      <w:r w:rsidRPr="00674FE5">
        <w:rPr>
          <w:lang w:val="uk-UA"/>
        </w:rPr>
        <w:t>.</w:t>
      </w:r>
    </w:p>
    <w:p w:rsidR="0079326A" w:rsidRPr="00674FE5" w:rsidRDefault="00465959" w:rsidP="0079326A">
      <w:pPr>
        <w:suppressAutoHyphens w:val="0"/>
        <w:rPr>
          <w:lang w:val="uk-UA"/>
        </w:rPr>
      </w:pPr>
      <w:r w:rsidRPr="00674FE5">
        <w:rPr>
          <w:lang w:val="uk-UA"/>
        </w:rPr>
        <w:t>11. Виконано г</w:t>
      </w:r>
      <w:r w:rsidR="0079326A" w:rsidRPr="00674FE5">
        <w:rPr>
          <w:lang w:val="uk-UA"/>
        </w:rPr>
        <w:t>ерметизаці</w:t>
      </w:r>
      <w:r w:rsidRPr="00674FE5">
        <w:rPr>
          <w:lang w:val="uk-UA"/>
        </w:rPr>
        <w:t>ю</w:t>
      </w:r>
      <w:r w:rsidR="0079326A" w:rsidRPr="00674FE5">
        <w:rPr>
          <w:lang w:val="uk-UA"/>
        </w:rPr>
        <w:t xml:space="preserve"> </w:t>
      </w:r>
      <w:r w:rsidRPr="00674FE5">
        <w:rPr>
          <w:lang w:val="uk-UA"/>
        </w:rPr>
        <w:t xml:space="preserve">100 м/п стиків за адресою: </w:t>
      </w:r>
      <w:r w:rsidR="0079326A" w:rsidRPr="00674FE5">
        <w:rPr>
          <w:lang w:val="uk-UA"/>
        </w:rPr>
        <w:t>вул.</w:t>
      </w:r>
      <w:r w:rsidRPr="00674FE5">
        <w:rPr>
          <w:lang w:val="uk-UA"/>
        </w:rPr>
        <w:t xml:space="preserve"> </w:t>
      </w:r>
      <w:r w:rsidR="0079326A" w:rsidRPr="00674FE5">
        <w:rPr>
          <w:lang w:val="uk-UA"/>
        </w:rPr>
        <w:t>Інститутська, 4/2</w:t>
      </w:r>
      <w:r w:rsidRPr="00674FE5">
        <w:rPr>
          <w:lang w:val="uk-UA"/>
        </w:rPr>
        <w:t>.</w:t>
      </w:r>
    </w:p>
    <w:p w:rsidR="0079326A" w:rsidRPr="00674FE5" w:rsidRDefault="00465959" w:rsidP="0079326A">
      <w:pPr>
        <w:suppressAutoHyphens w:val="0"/>
        <w:rPr>
          <w:lang w:val="uk-UA"/>
        </w:rPr>
      </w:pPr>
      <w:r w:rsidRPr="00674FE5">
        <w:rPr>
          <w:lang w:val="uk-UA"/>
        </w:rPr>
        <w:t>12. Виконано п</w:t>
      </w:r>
      <w:r w:rsidR="0079326A" w:rsidRPr="00674FE5">
        <w:rPr>
          <w:lang w:val="uk-UA"/>
        </w:rPr>
        <w:t>окіс трави на прибудинкових територіях</w:t>
      </w:r>
      <w:r w:rsidRPr="00674FE5">
        <w:rPr>
          <w:lang w:val="uk-UA"/>
        </w:rPr>
        <w:t xml:space="preserve"> за адресами:</w:t>
      </w:r>
    </w:p>
    <w:p w:rsidR="0079326A" w:rsidRPr="00674FE5" w:rsidRDefault="00465959" w:rsidP="0079326A">
      <w:pPr>
        <w:suppressAutoHyphens w:val="0"/>
        <w:rPr>
          <w:lang w:val="uk-UA"/>
        </w:rPr>
      </w:pPr>
      <w:r w:rsidRPr="00674FE5">
        <w:rPr>
          <w:lang w:val="uk-UA"/>
        </w:rPr>
        <w:t xml:space="preserve">- </w:t>
      </w:r>
      <w:r w:rsidR="0079326A" w:rsidRPr="00674FE5">
        <w:rPr>
          <w:lang w:val="uk-UA"/>
        </w:rPr>
        <w:t>вул. Молодіжна, 15/1</w:t>
      </w:r>
      <w:r w:rsidRPr="00674FE5">
        <w:rPr>
          <w:lang w:val="uk-UA"/>
        </w:rPr>
        <w:t>;</w:t>
      </w:r>
    </w:p>
    <w:p w:rsidR="0079326A" w:rsidRPr="00674FE5" w:rsidRDefault="00465959" w:rsidP="0079326A">
      <w:pPr>
        <w:suppressAutoHyphens w:val="0"/>
        <w:rPr>
          <w:lang w:val="uk-UA"/>
        </w:rPr>
      </w:pPr>
      <w:r w:rsidRPr="00674FE5">
        <w:rPr>
          <w:lang w:val="uk-UA"/>
        </w:rPr>
        <w:t xml:space="preserve">- </w:t>
      </w:r>
      <w:r w:rsidR="0079326A" w:rsidRPr="00674FE5">
        <w:rPr>
          <w:lang w:val="uk-UA"/>
        </w:rPr>
        <w:t>вул. Львівське шосе, 8, 41, 18, 18/2, 18/2а</w:t>
      </w:r>
      <w:r w:rsidRPr="00674FE5">
        <w:rPr>
          <w:lang w:val="uk-UA"/>
        </w:rPr>
        <w:t>;</w:t>
      </w:r>
    </w:p>
    <w:p w:rsidR="0079326A" w:rsidRPr="00674FE5" w:rsidRDefault="00805CB0" w:rsidP="0079326A">
      <w:pPr>
        <w:suppressAutoHyphens w:val="0"/>
        <w:rPr>
          <w:lang w:val="uk-UA"/>
        </w:rPr>
      </w:pPr>
      <w:r w:rsidRPr="00674FE5">
        <w:rPr>
          <w:lang w:val="uk-UA"/>
        </w:rPr>
        <w:t xml:space="preserve">- </w:t>
      </w:r>
      <w:r w:rsidR="0079326A" w:rsidRPr="00674FE5">
        <w:rPr>
          <w:lang w:val="uk-UA"/>
        </w:rPr>
        <w:t>вул. Тернопільська, 11, 12/1</w:t>
      </w:r>
      <w:r w:rsidR="00D816B0" w:rsidRPr="00674FE5">
        <w:rPr>
          <w:lang w:val="uk-UA"/>
        </w:rPr>
        <w:t>;</w:t>
      </w:r>
    </w:p>
    <w:p w:rsidR="0079326A" w:rsidRPr="00674FE5" w:rsidRDefault="00D816B0" w:rsidP="0079326A">
      <w:pPr>
        <w:suppressAutoHyphens w:val="0"/>
        <w:rPr>
          <w:lang w:val="uk-UA"/>
        </w:rPr>
      </w:pPr>
      <w:r w:rsidRPr="00674FE5">
        <w:rPr>
          <w:lang w:val="uk-UA"/>
        </w:rPr>
        <w:t xml:space="preserve">- </w:t>
      </w:r>
      <w:r w:rsidR="0079326A" w:rsidRPr="00674FE5">
        <w:rPr>
          <w:lang w:val="uk-UA"/>
        </w:rPr>
        <w:t>вул. Інститутська, 4/2, 16/1</w:t>
      </w:r>
      <w:r w:rsidRPr="00674FE5">
        <w:rPr>
          <w:lang w:val="uk-UA"/>
        </w:rPr>
        <w:t>.</w:t>
      </w:r>
      <w:r w:rsidR="0079326A" w:rsidRPr="00674FE5">
        <w:rPr>
          <w:lang w:val="uk-UA"/>
        </w:rPr>
        <w:t xml:space="preserve"> </w:t>
      </w:r>
    </w:p>
    <w:p w:rsidR="0079326A" w:rsidRPr="00674FE5" w:rsidRDefault="00D816B0" w:rsidP="0079326A">
      <w:pPr>
        <w:suppressAutoHyphens w:val="0"/>
        <w:rPr>
          <w:lang w:val="uk-UA"/>
        </w:rPr>
      </w:pPr>
      <w:r w:rsidRPr="00674FE5">
        <w:rPr>
          <w:lang w:val="uk-UA"/>
        </w:rPr>
        <w:t>13. Виконано р</w:t>
      </w:r>
      <w:r w:rsidR="0079326A" w:rsidRPr="00674FE5">
        <w:rPr>
          <w:lang w:val="uk-UA"/>
        </w:rPr>
        <w:t xml:space="preserve">емонт електрощитової </w:t>
      </w:r>
      <w:r w:rsidRPr="00674FE5">
        <w:rPr>
          <w:lang w:val="uk-UA"/>
        </w:rPr>
        <w:t>за адресою: в</w:t>
      </w:r>
      <w:r w:rsidR="0079326A" w:rsidRPr="00674FE5">
        <w:rPr>
          <w:lang w:val="uk-UA"/>
        </w:rPr>
        <w:t>ул.</w:t>
      </w:r>
      <w:r w:rsidRPr="00674FE5">
        <w:rPr>
          <w:lang w:val="uk-UA"/>
        </w:rPr>
        <w:t xml:space="preserve"> </w:t>
      </w:r>
      <w:r w:rsidR="0079326A" w:rsidRPr="00674FE5">
        <w:rPr>
          <w:lang w:val="uk-UA"/>
        </w:rPr>
        <w:t>Львівське шосе, 51</w:t>
      </w:r>
      <w:r w:rsidRPr="00674FE5">
        <w:rPr>
          <w:lang w:val="uk-UA"/>
        </w:rPr>
        <w:t>.</w:t>
      </w:r>
    </w:p>
    <w:p w:rsidR="0079326A" w:rsidRPr="00674FE5" w:rsidRDefault="00D816B0" w:rsidP="0079326A">
      <w:pPr>
        <w:suppressAutoHyphens w:val="0"/>
        <w:rPr>
          <w:lang w:val="uk-UA"/>
        </w:rPr>
      </w:pPr>
      <w:r w:rsidRPr="00674FE5">
        <w:rPr>
          <w:lang w:val="uk-UA"/>
        </w:rPr>
        <w:t>14. З</w:t>
      </w:r>
      <w:r w:rsidR="0079326A" w:rsidRPr="00674FE5">
        <w:rPr>
          <w:lang w:val="uk-UA"/>
        </w:rPr>
        <w:t>амін</w:t>
      </w:r>
      <w:r w:rsidRPr="00674FE5">
        <w:rPr>
          <w:lang w:val="uk-UA"/>
        </w:rPr>
        <w:t>ено</w:t>
      </w:r>
      <w:r w:rsidR="0079326A" w:rsidRPr="00674FE5">
        <w:rPr>
          <w:lang w:val="uk-UA"/>
        </w:rPr>
        <w:t xml:space="preserve"> </w:t>
      </w:r>
      <w:r w:rsidRPr="00674FE5">
        <w:rPr>
          <w:lang w:val="uk-UA"/>
        </w:rPr>
        <w:t>25 м</w:t>
      </w:r>
      <w:r w:rsidRPr="00674FE5">
        <w:rPr>
          <w:lang w:val="uk-UA"/>
        </w:rPr>
        <w:t xml:space="preserve"> </w:t>
      </w:r>
      <w:r w:rsidR="0079326A" w:rsidRPr="00674FE5">
        <w:rPr>
          <w:lang w:val="uk-UA"/>
        </w:rPr>
        <w:t>труб холодног</w:t>
      </w:r>
      <w:r w:rsidRPr="00674FE5">
        <w:rPr>
          <w:lang w:val="uk-UA"/>
        </w:rPr>
        <w:t xml:space="preserve">о водопостачання в підвальному </w:t>
      </w:r>
      <w:r w:rsidR="0079326A" w:rsidRPr="00674FE5">
        <w:rPr>
          <w:lang w:val="uk-UA"/>
        </w:rPr>
        <w:t xml:space="preserve">приміщенні </w:t>
      </w:r>
      <w:r w:rsidRPr="00674FE5">
        <w:rPr>
          <w:lang w:val="uk-UA"/>
        </w:rPr>
        <w:t>(</w:t>
      </w:r>
      <w:r w:rsidR="0079326A" w:rsidRPr="00674FE5">
        <w:rPr>
          <w:lang w:val="uk-UA"/>
        </w:rPr>
        <w:t>Ду-90</w:t>
      </w:r>
      <w:r w:rsidRPr="00674FE5">
        <w:rPr>
          <w:lang w:val="uk-UA"/>
        </w:rPr>
        <w:t>) за адресою: в</w:t>
      </w:r>
      <w:r w:rsidR="0079326A" w:rsidRPr="00674FE5">
        <w:rPr>
          <w:lang w:val="uk-UA"/>
        </w:rPr>
        <w:t>ул. Тернопільська, 26</w:t>
      </w:r>
      <w:r w:rsidRPr="00674FE5">
        <w:rPr>
          <w:lang w:val="uk-UA"/>
        </w:rPr>
        <w:t>.</w:t>
      </w:r>
    </w:p>
    <w:p w:rsidR="00674FE5" w:rsidRPr="00674FE5" w:rsidRDefault="00674FE5" w:rsidP="00674FE5">
      <w:pPr>
        <w:spacing w:line="276" w:lineRule="auto"/>
        <w:rPr>
          <w:bCs/>
          <w:color w:val="000000" w:themeColor="text1"/>
          <w:lang w:val="uk-UA"/>
        </w:rPr>
      </w:pPr>
    </w:p>
    <w:p w:rsidR="00065E0D" w:rsidRDefault="00065E0D" w:rsidP="006E5E49">
      <w:pPr>
        <w:spacing w:line="276" w:lineRule="auto"/>
        <w:jc w:val="center"/>
        <w:rPr>
          <w:b/>
          <w:bCs/>
          <w:color w:val="000000" w:themeColor="text1"/>
          <w:lang w:val="uk-UA"/>
        </w:rPr>
      </w:pPr>
    </w:p>
    <w:p w:rsidR="00065E0D" w:rsidRDefault="00065E0D" w:rsidP="006E5E49">
      <w:pPr>
        <w:spacing w:line="276" w:lineRule="auto"/>
        <w:jc w:val="center"/>
        <w:rPr>
          <w:b/>
          <w:bCs/>
          <w:color w:val="000000" w:themeColor="text1"/>
          <w:lang w:val="uk-UA"/>
        </w:rPr>
      </w:pPr>
    </w:p>
    <w:p w:rsidR="00065E0D" w:rsidRDefault="00065E0D" w:rsidP="006E5E49">
      <w:pPr>
        <w:spacing w:line="276" w:lineRule="auto"/>
        <w:jc w:val="center"/>
        <w:rPr>
          <w:b/>
          <w:bCs/>
          <w:color w:val="000000" w:themeColor="text1"/>
          <w:lang w:val="uk-UA"/>
        </w:rPr>
      </w:pPr>
    </w:p>
    <w:p w:rsidR="00065E0D" w:rsidRDefault="00065E0D" w:rsidP="006E5E49">
      <w:pPr>
        <w:spacing w:line="276" w:lineRule="auto"/>
        <w:jc w:val="center"/>
        <w:rPr>
          <w:b/>
          <w:bCs/>
          <w:color w:val="000000" w:themeColor="text1"/>
          <w:lang w:val="uk-UA"/>
        </w:rPr>
      </w:pPr>
    </w:p>
    <w:p w:rsidR="00615DEA" w:rsidRPr="00674FE5" w:rsidRDefault="00615DEA" w:rsidP="006E5E49">
      <w:pPr>
        <w:spacing w:line="276" w:lineRule="auto"/>
        <w:jc w:val="center"/>
        <w:rPr>
          <w:b/>
          <w:bCs/>
          <w:color w:val="000000" w:themeColor="text1"/>
          <w:lang w:val="uk-UA"/>
        </w:rPr>
      </w:pPr>
      <w:r w:rsidRPr="00674FE5">
        <w:rPr>
          <w:b/>
          <w:bCs/>
          <w:color w:val="000000" w:themeColor="text1"/>
          <w:lang w:val="uk-UA"/>
        </w:rPr>
        <w:lastRenderedPageBreak/>
        <w:t>М</w:t>
      </w:r>
      <w:r w:rsidR="006E5E49" w:rsidRPr="00674FE5">
        <w:rPr>
          <w:b/>
          <w:bCs/>
          <w:color w:val="000000" w:themeColor="text1"/>
          <w:lang w:val="uk-UA"/>
        </w:rPr>
        <w:t>КП «</w:t>
      </w:r>
      <w:proofErr w:type="spellStart"/>
      <w:r w:rsidR="006E5E49" w:rsidRPr="00674FE5">
        <w:rPr>
          <w:b/>
          <w:bCs/>
          <w:color w:val="000000" w:themeColor="text1"/>
          <w:lang w:val="uk-UA"/>
        </w:rPr>
        <w:t>Хмельницьктеплокомуненерго</w:t>
      </w:r>
      <w:proofErr w:type="spellEnd"/>
      <w:r w:rsidR="006E5E49" w:rsidRPr="00674FE5">
        <w:rPr>
          <w:b/>
          <w:bCs/>
          <w:color w:val="000000" w:themeColor="text1"/>
          <w:lang w:val="uk-UA"/>
        </w:rPr>
        <w:t>»</w:t>
      </w:r>
    </w:p>
    <w:p w:rsidR="00615DEA" w:rsidRPr="00674FE5" w:rsidRDefault="00615DEA" w:rsidP="00615DEA">
      <w:pPr>
        <w:tabs>
          <w:tab w:val="left" w:pos="3375"/>
        </w:tabs>
        <w:jc w:val="both"/>
        <w:rPr>
          <w:bCs/>
          <w:color w:val="000000" w:themeColor="text1"/>
          <w:lang w:val="uk-UA"/>
        </w:rPr>
      </w:pPr>
      <w:r w:rsidRPr="00674FE5">
        <w:rPr>
          <w:bCs/>
          <w:color w:val="000000" w:themeColor="text1"/>
          <w:lang w:val="uk-UA"/>
        </w:rPr>
        <w:tab/>
      </w:r>
    </w:p>
    <w:p w:rsidR="00615DEA" w:rsidRPr="00674FE5" w:rsidRDefault="00615DEA" w:rsidP="00615DEA">
      <w:pPr>
        <w:spacing w:line="276" w:lineRule="auto"/>
        <w:ind w:firstLine="567"/>
        <w:jc w:val="both"/>
        <w:rPr>
          <w:color w:val="000000" w:themeColor="text1"/>
          <w:lang w:val="uk-UA"/>
        </w:rPr>
      </w:pPr>
      <w:r w:rsidRPr="00674FE5">
        <w:rPr>
          <w:color w:val="000000" w:themeColor="text1"/>
          <w:lang w:val="uk-UA"/>
        </w:rPr>
        <w:t>Для надання послуг з гарячого водопостачання на підприємстві знаходиться в роботі:</w:t>
      </w:r>
    </w:p>
    <w:p w:rsidR="00615DEA" w:rsidRPr="00674FE5" w:rsidRDefault="00615DEA" w:rsidP="00615DEA">
      <w:pPr>
        <w:numPr>
          <w:ilvl w:val="0"/>
          <w:numId w:val="11"/>
        </w:numPr>
        <w:suppressAutoHyphens w:val="0"/>
        <w:spacing w:line="276" w:lineRule="auto"/>
        <w:ind w:left="709" w:hanging="141"/>
        <w:jc w:val="both"/>
        <w:rPr>
          <w:color w:val="000000" w:themeColor="text1"/>
          <w:lang w:val="uk-UA"/>
        </w:rPr>
      </w:pPr>
      <w:r w:rsidRPr="00674FE5">
        <w:rPr>
          <w:color w:val="000000" w:themeColor="text1"/>
          <w:lang w:val="uk-UA"/>
        </w:rPr>
        <w:t xml:space="preserve">50 газових </w:t>
      </w:r>
      <w:proofErr w:type="spellStart"/>
      <w:r w:rsidRPr="00674FE5">
        <w:rPr>
          <w:color w:val="000000" w:themeColor="text1"/>
          <w:lang w:val="uk-UA"/>
        </w:rPr>
        <w:t>котелень</w:t>
      </w:r>
      <w:proofErr w:type="spellEnd"/>
      <w:r w:rsidRPr="00674FE5">
        <w:rPr>
          <w:color w:val="000000" w:themeColor="text1"/>
          <w:lang w:val="uk-UA"/>
        </w:rPr>
        <w:t>;</w:t>
      </w:r>
    </w:p>
    <w:p w:rsidR="00615DEA" w:rsidRPr="00674FE5" w:rsidRDefault="00615DEA" w:rsidP="00615DEA">
      <w:pPr>
        <w:numPr>
          <w:ilvl w:val="0"/>
          <w:numId w:val="11"/>
        </w:numPr>
        <w:suppressAutoHyphens w:val="0"/>
        <w:spacing w:line="276" w:lineRule="auto"/>
        <w:ind w:left="709" w:hanging="141"/>
        <w:jc w:val="both"/>
        <w:rPr>
          <w:color w:val="000000" w:themeColor="text1"/>
          <w:lang w:val="uk-UA"/>
        </w:rPr>
      </w:pPr>
      <w:r w:rsidRPr="00674FE5">
        <w:rPr>
          <w:color w:val="000000" w:themeColor="text1"/>
          <w:lang w:val="uk-UA"/>
        </w:rPr>
        <w:t>2 твердопаливні котельні;</w:t>
      </w:r>
    </w:p>
    <w:p w:rsidR="00615DEA" w:rsidRPr="00674FE5" w:rsidRDefault="00615DEA" w:rsidP="00615DEA">
      <w:pPr>
        <w:numPr>
          <w:ilvl w:val="0"/>
          <w:numId w:val="11"/>
        </w:numPr>
        <w:suppressAutoHyphens w:val="0"/>
        <w:spacing w:line="276" w:lineRule="auto"/>
        <w:ind w:left="709" w:hanging="141"/>
        <w:jc w:val="both"/>
        <w:rPr>
          <w:color w:val="000000" w:themeColor="text1"/>
          <w:lang w:val="uk-UA"/>
        </w:rPr>
      </w:pPr>
      <w:r w:rsidRPr="00674FE5">
        <w:rPr>
          <w:color w:val="000000" w:themeColor="text1"/>
          <w:lang w:val="uk-UA"/>
        </w:rPr>
        <w:t>68 центральних теплових пунктів;</w:t>
      </w:r>
    </w:p>
    <w:p w:rsidR="00615DEA" w:rsidRPr="00674FE5" w:rsidRDefault="00615DEA" w:rsidP="00615DEA">
      <w:pPr>
        <w:numPr>
          <w:ilvl w:val="0"/>
          <w:numId w:val="11"/>
        </w:numPr>
        <w:suppressAutoHyphens w:val="0"/>
        <w:spacing w:line="276" w:lineRule="auto"/>
        <w:ind w:left="709" w:hanging="141"/>
        <w:jc w:val="both"/>
        <w:rPr>
          <w:color w:val="000000" w:themeColor="text1"/>
          <w:lang w:val="uk-UA"/>
        </w:rPr>
      </w:pPr>
      <w:r w:rsidRPr="00674FE5">
        <w:rPr>
          <w:color w:val="000000" w:themeColor="text1"/>
          <w:lang w:val="uk-UA"/>
        </w:rPr>
        <w:t xml:space="preserve">4 </w:t>
      </w:r>
      <w:proofErr w:type="spellStart"/>
      <w:r w:rsidRPr="00674FE5">
        <w:rPr>
          <w:color w:val="000000" w:themeColor="text1"/>
          <w:lang w:val="uk-UA"/>
        </w:rPr>
        <w:t>когенераційних</w:t>
      </w:r>
      <w:proofErr w:type="spellEnd"/>
      <w:r w:rsidRPr="00674FE5">
        <w:rPr>
          <w:color w:val="000000" w:themeColor="text1"/>
          <w:lang w:val="uk-UA"/>
        </w:rPr>
        <w:t xml:space="preserve"> установки.</w:t>
      </w:r>
    </w:p>
    <w:p w:rsidR="00615DEA" w:rsidRPr="00674FE5" w:rsidRDefault="00615DEA" w:rsidP="00615DEA">
      <w:pPr>
        <w:shd w:val="clear" w:color="auto" w:fill="FFFFFF"/>
        <w:spacing w:line="276" w:lineRule="auto"/>
        <w:ind w:firstLine="567"/>
        <w:jc w:val="both"/>
        <w:rPr>
          <w:bCs/>
          <w:color w:val="000000" w:themeColor="text1"/>
          <w:lang w:val="uk-UA"/>
        </w:rPr>
      </w:pPr>
      <w:bookmarkStart w:id="11" w:name="_Hlk119672380"/>
      <w:r w:rsidRPr="00674FE5">
        <w:rPr>
          <w:bCs/>
          <w:color w:val="000000" w:themeColor="text1"/>
          <w:lang w:val="uk-UA"/>
        </w:rPr>
        <w:t>Котельні:</w:t>
      </w:r>
    </w:p>
    <w:p w:rsidR="00615DEA" w:rsidRPr="00674FE5" w:rsidRDefault="00615DEA" w:rsidP="00615DEA">
      <w:pPr>
        <w:spacing w:line="276" w:lineRule="auto"/>
        <w:ind w:firstLine="567"/>
        <w:jc w:val="both"/>
        <w:rPr>
          <w:lang w:val="uk-UA"/>
        </w:rPr>
      </w:pPr>
      <w:r w:rsidRPr="00674FE5">
        <w:rPr>
          <w:lang w:val="uk-UA"/>
        </w:rPr>
        <w:t>- завершений демонтаж мережевих насосів з метою встановлення на їх місце нових сучасних енергоефективних в котельні за адресою: вул. Пулюя, 4/1;</w:t>
      </w:r>
    </w:p>
    <w:p w:rsidR="00615DEA" w:rsidRPr="00674FE5" w:rsidRDefault="00615DEA" w:rsidP="00615DEA">
      <w:pPr>
        <w:spacing w:line="276" w:lineRule="auto"/>
        <w:ind w:firstLine="567"/>
        <w:jc w:val="both"/>
        <w:rPr>
          <w:lang w:val="uk-UA"/>
        </w:rPr>
      </w:pPr>
      <w:r w:rsidRPr="00674FE5">
        <w:rPr>
          <w:lang w:val="uk-UA"/>
        </w:rPr>
        <w:t>- розпочаті роботи по монтажу мережевого насоса у котельні за адресою:                                           вул. Водопровідна, 48;</w:t>
      </w:r>
    </w:p>
    <w:p w:rsidR="00615DEA" w:rsidRPr="00674FE5" w:rsidRDefault="00615DEA" w:rsidP="00615DEA">
      <w:pPr>
        <w:spacing w:line="276" w:lineRule="auto"/>
        <w:ind w:firstLine="567"/>
        <w:jc w:val="both"/>
        <w:rPr>
          <w:lang w:val="uk-UA"/>
        </w:rPr>
      </w:pPr>
      <w:r w:rsidRPr="00674FE5">
        <w:rPr>
          <w:lang w:val="uk-UA"/>
        </w:rPr>
        <w:t xml:space="preserve">- ремонт системи подачі палива твердопаливного котла в котельні за адресою:                               вул. </w:t>
      </w:r>
      <w:proofErr w:type="spellStart"/>
      <w:r w:rsidRPr="00674FE5">
        <w:rPr>
          <w:lang w:val="uk-UA"/>
        </w:rPr>
        <w:t>Майборського</w:t>
      </w:r>
      <w:proofErr w:type="spellEnd"/>
      <w:r w:rsidRPr="00674FE5">
        <w:rPr>
          <w:lang w:val="uk-UA"/>
        </w:rPr>
        <w:t>, 5;</w:t>
      </w:r>
    </w:p>
    <w:p w:rsidR="00615DEA" w:rsidRPr="00674FE5" w:rsidRDefault="00615DEA" w:rsidP="00615DEA">
      <w:pPr>
        <w:spacing w:line="276" w:lineRule="auto"/>
        <w:ind w:firstLine="567"/>
        <w:jc w:val="both"/>
        <w:rPr>
          <w:lang w:val="uk-UA"/>
        </w:rPr>
      </w:pPr>
      <w:r w:rsidRPr="00674FE5">
        <w:rPr>
          <w:lang w:val="uk-UA"/>
        </w:rPr>
        <w:t>- реконструкція трубопроводів в котельні житлового будинку за адресою: вул. Північна, 2;</w:t>
      </w:r>
    </w:p>
    <w:p w:rsidR="00615DEA" w:rsidRPr="00674FE5" w:rsidRDefault="00615DEA" w:rsidP="00615DEA">
      <w:pPr>
        <w:spacing w:line="276" w:lineRule="auto"/>
        <w:ind w:firstLine="567"/>
        <w:rPr>
          <w:lang w:val="uk-UA"/>
        </w:rPr>
      </w:pPr>
      <w:r w:rsidRPr="00674FE5">
        <w:rPr>
          <w:lang w:val="uk-UA"/>
        </w:rPr>
        <w:t xml:space="preserve">- монтаж пальників водогрійного котла в котельні за адресою: вул. Молодіжна, 2; </w:t>
      </w:r>
    </w:p>
    <w:p w:rsidR="00615DEA" w:rsidRPr="00674FE5" w:rsidRDefault="00615DEA" w:rsidP="00615DEA">
      <w:pPr>
        <w:pStyle w:val="a3"/>
        <w:numPr>
          <w:ilvl w:val="0"/>
          <w:numId w:val="12"/>
        </w:numPr>
        <w:suppressAutoHyphens w:val="0"/>
        <w:spacing w:line="276" w:lineRule="auto"/>
        <w:ind w:left="0" w:firstLine="567"/>
        <w:jc w:val="both"/>
        <w:rPr>
          <w:bCs/>
          <w:color w:val="000000" w:themeColor="text1"/>
          <w:lang w:val="uk-UA"/>
        </w:rPr>
      </w:pPr>
      <w:r w:rsidRPr="00674FE5">
        <w:rPr>
          <w:bCs/>
          <w:color w:val="000000" w:themeColor="text1"/>
          <w:lang w:val="uk-UA"/>
        </w:rPr>
        <w:t xml:space="preserve">продовження робіт по відновленню обмурівки котла ТВГ-8М після його капітального ремонту із зміною </w:t>
      </w:r>
      <w:proofErr w:type="spellStart"/>
      <w:r w:rsidRPr="00674FE5">
        <w:rPr>
          <w:bCs/>
          <w:color w:val="000000" w:themeColor="text1"/>
          <w:lang w:val="uk-UA"/>
        </w:rPr>
        <w:t>конвективної</w:t>
      </w:r>
      <w:proofErr w:type="spellEnd"/>
      <w:r w:rsidRPr="00674FE5">
        <w:rPr>
          <w:bCs/>
          <w:color w:val="000000" w:themeColor="text1"/>
          <w:lang w:val="uk-UA"/>
        </w:rPr>
        <w:t xml:space="preserve"> частини в котельні за </w:t>
      </w:r>
      <w:proofErr w:type="spellStart"/>
      <w:r w:rsidRPr="00674FE5">
        <w:rPr>
          <w:bCs/>
          <w:color w:val="000000" w:themeColor="text1"/>
          <w:lang w:val="uk-UA"/>
        </w:rPr>
        <w:t>адерсою</w:t>
      </w:r>
      <w:proofErr w:type="spellEnd"/>
      <w:r w:rsidRPr="00674FE5">
        <w:rPr>
          <w:bCs/>
          <w:color w:val="000000" w:themeColor="text1"/>
          <w:lang w:val="uk-UA"/>
        </w:rPr>
        <w:t>: вул. Міхновського, 10/1;</w:t>
      </w:r>
    </w:p>
    <w:p w:rsidR="00615DEA" w:rsidRPr="00674FE5" w:rsidRDefault="00615DEA" w:rsidP="00615DEA">
      <w:pPr>
        <w:pStyle w:val="a3"/>
        <w:numPr>
          <w:ilvl w:val="0"/>
          <w:numId w:val="12"/>
        </w:numPr>
        <w:shd w:val="clear" w:color="auto" w:fill="FFFFFF"/>
        <w:suppressAutoHyphens w:val="0"/>
        <w:spacing w:line="276" w:lineRule="auto"/>
        <w:ind w:left="0" w:firstLine="567"/>
        <w:jc w:val="both"/>
        <w:rPr>
          <w:bCs/>
          <w:color w:val="000000" w:themeColor="text1"/>
          <w:lang w:val="uk-UA"/>
        </w:rPr>
      </w:pPr>
      <w:r w:rsidRPr="00674FE5">
        <w:rPr>
          <w:bCs/>
          <w:color w:val="000000" w:themeColor="text1"/>
          <w:lang w:val="uk-UA"/>
        </w:rPr>
        <w:t>завершення робіт по обв’язуванню трубопроводів до нових твердопаливних котлів в процесі реконструкції твердопаливної котельні за адресою: вул. Бандери, 32/1;</w:t>
      </w:r>
    </w:p>
    <w:p w:rsidR="00615DEA" w:rsidRPr="00674FE5" w:rsidRDefault="00615DEA" w:rsidP="00615DEA">
      <w:pPr>
        <w:pStyle w:val="a3"/>
        <w:numPr>
          <w:ilvl w:val="0"/>
          <w:numId w:val="12"/>
        </w:numPr>
        <w:shd w:val="clear" w:color="auto" w:fill="FFFFFF"/>
        <w:suppressAutoHyphens w:val="0"/>
        <w:spacing w:line="276" w:lineRule="auto"/>
        <w:ind w:left="0" w:firstLine="567"/>
        <w:jc w:val="both"/>
        <w:rPr>
          <w:bCs/>
          <w:color w:val="000000" w:themeColor="text1"/>
          <w:lang w:val="uk-UA"/>
        </w:rPr>
      </w:pPr>
      <w:r w:rsidRPr="00674FE5">
        <w:rPr>
          <w:bCs/>
          <w:color w:val="000000" w:themeColor="text1"/>
          <w:lang w:val="uk-UA"/>
        </w:rPr>
        <w:t>демонтаж котельного обладнання з метою заміни його на нове за адресою: вул. Північна, 111;</w:t>
      </w:r>
    </w:p>
    <w:p w:rsidR="00615DEA" w:rsidRPr="00674FE5" w:rsidRDefault="00615DEA" w:rsidP="00615DEA">
      <w:pPr>
        <w:pStyle w:val="a3"/>
        <w:numPr>
          <w:ilvl w:val="0"/>
          <w:numId w:val="12"/>
        </w:numPr>
        <w:shd w:val="clear" w:color="auto" w:fill="FFFFFF"/>
        <w:suppressAutoHyphens w:val="0"/>
        <w:spacing w:line="276" w:lineRule="auto"/>
        <w:ind w:left="0" w:firstLine="567"/>
        <w:jc w:val="both"/>
        <w:rPr>
          <w:bCs/>
          <w:color w:val="000000" w:themeColor="text1"/>
          <w:lang w:val="uk-UA"/>
        </w:rPr>
      </w:pPr>
      <w:r w:rsidRPr="00674FE5">
        <w:rPr>
          <w:bCs/>
          <w:color w:val="000000" w:themeColor="text1"/>
          <w:lang w:val="uk-UA"/>
        </w:rPr>
        <w:t xml:space="preserve">заміна </w:t>
      </w:r>
      <w:proofErr w:type="spellStart"/>
      <w:r w:rsidRPr="00674FE5">
        <w:rPr>
          <w:bCs/>
          <w:color w:val="000000" w:themeColor="text1"/>
          <w:lang w:val="uk-UA"/>
        </w:rPr>
        <w:t>катіоніту</w:t>
      </w:r>
      <w:proofErr w:type="spellEnd"/>
      <w:r w:rsidRPr="00674FE5">
        <w:rPr>
          <w:bCs/>
          <w:color w:val="000000" w:themeColor="text1"/>
          <w:lang w:val="uk-UA"/>
        </w:rPr>
        <w:t xml:space="preserve"> </w:t>
      </w:r>
      <w:r w:rsidR="00745D06" w:rsidRPr="00674FE5">
        <w:rPr>
          <w:bCs/>
          <w:color w:val="000000" w:themeColor="text1"/>
          <w:lang w:val="uk-UA"/>
        </w:rPr>
        <w:t>в</w:t>
      </w:r>
      <w:r w:rsidRPr="00674FE5">
        <w:rPr>
          <w:bCs/>
          <w:color w:val="000000" w:themeColor="text1"/>
          <w:lang w:val="uk-UA"/>
        </w:rPr>
        <w:t xml:space="preserve"> фільтрах котельні за адресою: вул. Заводська, 55/17;</w:t>
      </w:r>
    </w:p>
    <w:bookmarkEnd w:id="11"/>
    <w:p w:rsidR="00745D06" w:rsidRPr="00674FE5" w:rsidRDefault="00615DEA" w:rsidP="00745D06">
      <w:pPr>
        <w:pStyle w:val="a3"/>
        <w:numPr>
          <w:ilvl w:val="0"/>
          <w:numId w:val="12"/>
        </w:numPr>
        <w:suppressAutoHyphens w:val="0"/>
        <w:spacing w:line="276" w:lineRule="auto"/>
        <w:ind w:left="0" w:firstLine="567"/>
        <w:jc w:val="both"/>
        <w:rPr>
          <w:bCs/>
          <w:color w:val="000000" w:themeColor="text1"/>
          <w:lang w:val="uk-UA"/>
        </w:rPr>
      </w:pPr>
      <w:r w:rsidRPr="00674FE5">
        <w:rPr>
          <w:bCs/>
          <w:color w:val="000000" w:themeColor="text1"/>
          <w:lang w:val="uk-UA"/>
        </w:rPr>
        <w:t>повне внутрішнє очищення тве</w:t>
      </w:r>
      <w:r w:rsidR="00745D06" w:rsidRPr="00674FE5">
        <w:rPr>
          <w:bCs/>
          <w:color w:val="000000" w:themeColor="text1"/>
          <w:lang w:val="uk-UA"/>
        </w:rPr>
        <w:t>рдопаливних котлів підприємства.</w:t>
      </w:r>
    </w:p>
    <w:p w:rsidR="00615DEA" w:rsidRPr="00674FE5" w:rsidRDefault="00615DEA" w:rsidP="00745D06">
      <w:pPr>
        <w:pStyle w:val="a3"/>
        <w:suppressAutoHyphens w:val="0"/>
        <w:spacing w:line="276" w:lineRule="auto"/>
        <w:ind w:left="567"/>
        <w:jc w:val="both"/>
        <w:rPr>
          <w:bCs/>
          <w:color w:val="000000" w:themeColor="text1"/>
          <w:lang w:val="uk-UA"/>
        </w:rPr>
      </w:pPr>
      <w:r w:rsidRPr="00674FE5">
        <w:rPr>
          <w:bCs/>
          <w:color w:val="000000" w:themeColor="text1"/>
          <w:lang w:val="uk-UA"/>
        </w:rPr>
        <w:t>КГУ:</w:t>
      </w:r>
    </w:p>
    <w:p w:rsidR="00615DEA" w:rsidRPr="00674FE5" w:rsidRDefault="00615DEA" w:rsidP="00615DEA">
      <w:pPr>
        <w:numPr>
          <w:ilvl w:val="0"/>
          <w:numId w:val="11"/>
        </w:numPr>
        <w:suppressAutoHyphens w:val="0"/>
        <w:spacing w:line="276" w:lineRule="auto"/>
        <w:ind w:left="0" w:firstLine="567"/>
        <w:jc w:val="both"/>
        <w:rPr>
          <w:color w:val="000000" w:themeColor="text1"/>
          <w:lang w:val="uk-UA"/>
        </w:rPr>
      </w:pPr>
      <w:r w:rsidRPr="00674FE5">
        <w:rPr>
          <w:color w:val="000000" w:themeColor="text1"/>
          <w:lang w:val="uk-UA"/>
        </w:rPr>
        <w:t xml:space="preserve">поточний ремонт </w:t>
      </w:r>
      <w:proofErr w:type="spellStart"/>
      <w:r w:rsidRPr="00674FE5">
        <w:rPr>
          <w:color w:val="000000" w:themeColor="text1"/>
          <w:lang w:val="uk-UA"/>
        </w:rPr>
        <w:t>когенераційних</w:t>
      </w:r>
      <w:proofErr w:type="spellEnd"/>
      <w:r w:rsidRPr="00674FE5">
        <w:rPr>
          <w:color w:val="000000" w:themeColor="text1"/>
          <w:lang w:val="uk-UA"/>
        </w:rPr>
        <w:t xml:space="preserve"> установок в котельнях за адресами: вул. Бандери, 32/1,               вул. Св</w:t>
      </w:r>
      <w:r w:rsidR="00745D06" w:rsidRPr="00674FE5">
        <w:rPr>
          <w:color w:val="000000" w:themeColor="text1"/>
          <w:lang w:val="uk-UA"/>
        </w:rPr>
        <w:t>ободи, 44, вул. Зарічанська, 30.</w:t>
      </w:r>
    </w:p>
    <w:p w:rsidR="00615DEA" w:rsidRPr="00674FE5" w:rsidRDefault="00615DEA" w:rsidP="00615DEA">
      <w:pPr>
        <w:shd w:val="clear" w:color="auto" w:fill="FFFFFF"/>
        <w:spacing w:line="276" w:lineRule="auto"/>
        <w:ind w:firstLine="567"/>
        <w:rPr>
          <w:bCs/>
          <w:lang w:val="uk-UA"/>
        </w:rPr>
      </w:pPr>
      <w:r w:rsidRPr="00674FE5">
        <w:rPr>
          <w:bCs/>
          <w:lang w:val="uk-UA"/>
        </w:rPr>
        <w:t>ЦТП:</w:t>
      </w:r>
    </w:p>
    <w:p w:rsidR="00615DEA" w:rsidRPr="00674FE5" w:rsidRDefault="00615DEA" w:rsidP="00615DEA">
      <w:pPr>
        <w:pStyle w:val="a3"/>
        <w:numPr>
          <w:ilvl w:val="0"/>
          <w:numId w:val="11"/>
        </w:numPr>
        <w:shd w:val="clear" w:color="auto" w:fill="FFFFFF"/>
        <w:suppressAutoHyphens w:val="0"/>
        <w:spacing w:line="276" w:lineRule="auto"/>
        <w:rPr>
          <w:bCs/>
          <w:lang w:val="uk-UA"/>
        </w:rPr>
      </w:pPr>
      <w:r w:rsidRPr="00674FE5">
        <w:rPr>
          <w:bCs/>
          <w:lang w:val="uk-UA"/>
        </w:rPr>
        <w:t xml:space="preserve">заміна котла в ЦТП за адресою: </w:t>
      </w:r>
      <w:proofErr w:type="spellStart"/>
      <w:r w:rsidRPr="00674FE5">
        <w:rPr>
          <w:bCs/>
          <w:lang w:val="uk-UA"/>
        </w:rPr>
        <w:t>прс</w:t>
      </w:r>
      <w:proofErr w:type="spellEnd"/>
      <w:r w:rsidRPr="00674FE5">
        <w:rPr>
          <w:bCs/>
          <w:lang w:val="uk-UA"/>
        </w:rPr>
        <w:t>. Миру, 80;</w:t>
      </w:r>
    </w:p>
    <w:p w:rsidR="00615DEA" w:rsidRPr="00674FE5" w:rsidRDefault="00615DEA" w:rsidP="00615DEA">
      <w:pPr>
        <w:numPr>
          <w:ilvl w:val="0"/>
          <w:numId w:val="11"/>
        </w:numPr>
        <w:suppressAutoHyphens w:val="0"/>
        <w:spacing w:line="276" w:lineRule="auto"/>
        <w:ind w:left="0" w:firstLine="567"/>
        <w:jc w:val="both"/>
        <w:rPr>
          <w:color w:val="000000" w:themeColor="text1"/>
          <w:lang w:val="uk-UA"/>
        </w:rPr>
      </w:pPr>
      <w:r w:rsidRPr="00674FE5">
        <w:rPr>
          <w:color w:val="000000" w:themeColor="text1"/>
          <w:lang w:val="uk-UA"/>
        </w:rPr>
        <w:t>проведення планового технічного обслуговування та ремонту обладнання ЦТП за адресами: вул. Будівельників, 22, вул. Водопровідна, 48, вул. Свободи</w:t>
      </w:r>
      <w:r w:rsidR="003E50F2" w:rsidRPr="00674FE5">
        <w:rPr>
          <w:color w:val="000000" w:themeColor="text1"/>
          <w:lang w:val="uk-UA"/>
        </w:rPr>
        <w:t xml:space="preserve">, 2/1, вул. Проскурівська, 65, </w:t>
      </w:r>
      <w:proofErr w:type="spellStart"/>
      <w:r w:rsidRPr="00674FE5">
        <w:rPr>
          <w:color w:val="000000" w:themeColor="text1"/>
          <w:lang w:val="uk-UA"/>
        </w:rPr>
        <w:t>прс</w:t>
      </w:r>
      <w:proofErr w:type="spellEnd"/>
      <w:r w:rsidRPr="00674FE5">
        <w:rPr>
          <w:color w:val="000000" w:themeColor="text1"/>
          <w:lang w:val="uk-UA"/>
        </w:rPr>
        <w:t xml:space="preserve">. Миру, 73-А, 80-А, САТ вул. Свободи, 22 (ІІ черга); </w:t>
      </w:r>
    </w:p>
    <w:p w:rsidR="00615DEA" w:rsidRPr="00674FE5" w:rsidRDefault="00615DEA" w:rsidP="00615DEA">
      <w:pPr>
        <w:numPr>
          <w:ilvl w:val="0"/>
          <w:numId w:val="11"/>
        </w:numPr>
        <w:suppressAutoHyphens w:val="0"/>
        <w:spacing w:line="276" w:lineRule="auto"/>
        <w:ind w:left="0" w:firstLine="567"/>
        <w:jc w:val="both"/>
        <w:rPr>
          <w:color w:val="000000" w:themeColor="text1"/>
          <w:lang w:val="uk-UA"/>
        </w:rPr>
      </w:pPr>
      <w:r w:rsidRPr="00674FE5">
        <w:rPr>
          <w:color w:val="000000" w:themeColor="text1"/>
          <w:lang w:val="uk-UA"/>
        </w:rPr>
        <w:t xml:space="preserve">запуск в роботу ЦТП (ТП) за адресами: вул. Кам`янецька, 257/1-Б, вул. Зарічанська, 14/1А, вул. Свободи, 9Б, </w:t>
      </w:r>
      <w:proofErr w:type="spellStart"/>
      <w:r w:rsidRPr="00674FE5">
        <w:rPr>
          <w:color w:val="000000" w:themeColor="text1"/>
          <w:lang w:val="uk-UA"/>
        </w:rPr>
        <w:t>прс</w:t>
      </w:r>
      <w:proofErr w:type="spellEnd"/>
      <w:r w:rsidRPr="00674FE5">
        <w:rPr>
          <w:color w:val="000000" w:themeColor="text1"/>
          <w:lang w:val="uk-UA"/>
        </w:rPr>
        <w:t>. Миру, 64/1-А, 61/2-А , вул. Озерна, 10/1, вул. Свободи, 4-Б після проведення планового технічного обслу</w:t>
      </w:r>
      <w:r w:rsidR="003E50F2" w:rsidRPr="00674FE5">
        <w:rPr>
          <w:color w:val="000000" w:themeColor="text1"/>
          <w:lang w:val="uk-UA"/>
        </w:rPr>
        <w:t>говування та ремонту обладнання.</w:t>
      </w:r>
    </w:p>
    <w:p w:rsidR="00615DEA" w:rsidRPr="00674FE5" w:rsidRDefault="00615DEA" w:rsidP="00615DEA">
      <w:pPr>
        <w:shd w:val="clear" w:color="auto" w:fill="FFFFFF"/>
        <w:spacing w:line="276" w:lineRule="auto"/>
        <w:ind w:firstLine="567"/>
        <w:jc w:val="both"/>
        <w:rPr>
          <w:bCs/>
          <w:color w:val="000000" w:themeColor="text1"/>
          <w:lang w:val="uk-UA"/>
        </w:rPr>
      </w:pPr>
      <w:r w:rsidRPr="00674FE5">
        <w:rPr>
          <w:bCs/>
          <w:color w:val="000000" w:themeColor="text1"/>
          <w:lang w:val="uk-UA"/>
        </w:rPr>
        <w:t>Теплові мережі:</w:t>
      </w:r>
    </w:p>
    <w:p w:rsidR="00615DEA" w:rsidRPr="00674FE5" w:rsidRDefault="00615DEA" w:rsidP="00615DEA">
      <w:pPr>
        <w:spacing w:line="276" w:lineRule="auto"/>
        <w:ind w:firstLine="567"/>
        <w:jc w:val="both"/>
        <w:rPr>
          <w:color w:val="000000" w:themeColor="text1"/>
          <w:lang w:val="uk-UA"/>
        </w:rPr>
      </w:pPr>
      <w:r w:rsidRPr="00674FE5">
        <w:rPr>
          <w:bCs/>
          <w:color w:val="000000" w:themeColor="text1"/>
          <w:lang w:val="uk-UA"/>
        </w:rPr>
        <w:t>-</w:t>
      </w:r>
      <w:r w:rsidRPr="00674FE5">
        <w:rPr>
          <w:color w:val="000000" w:themeColor="text1"/>
          <w:lang w:val="uk-UA"/>
        </w:rPr>
        <w:t xml:space="preserve"> обстеження теплових мереж на предмет витоків і робочого стану запірної арматури, а також теплових камер щодо їх закриття;</w:t>
      </w:r>
    </w:p>
    <w:p w:rsidR="00615DEA" w:rsidRPr="00674FE5" w:rsidRDefault="00615DEA" w:rsidP="00615DEA">
      <w:pPr>
        <w:spacing w:line="276" w:lineRule="auto"/>
        <w:ind w:firstLine="567"/>
        <w:jc w:val="both"/>
        <w:rPr>
          <w:lang w:val="uk-UA"/>
        </w:rPr>
      </w:pPr>
      <w:r w:rsidRPr="00674FE5">
        <w:rPr>
          <w:lang w:val="uk-UA"/>
        </w:rPr>
        <w:t xml:space="preserve">- підготовчі роботи (розкопування, </w:t>
      </w:r>
      <w:proofErr w:type="spellStart"/>
      <w:r w:rsidRPr="00674FE5">
        <w:rPr>
          <w:lang w:val="uk-UA"/>
        </w:rPr>
        <w:t>порізка</w:t>
      </w:r>
      <w:proofErr w:type="spellEnd"/>
      <w:r w:rsidRPr="00674FE5">
        <w:rPr>
          <w:lang w:val="uk-UA"/>
        </w:rPr>
        <w:t xml:space="preserve"> асфальту, демонтаж зношених трубопроводів тощо) для заміни теплових мереж та мереж гарячого водопостачання на нові попередньо ізольовані труби за адресами: вул. Львівське шосе, 14, вул. </w:t>
      </w:r>
      <w:proofErr w:type="spellStart"/>
      <w:r w:rsidRPr="00674FE5">
        <w:rPr>
          <w:lang w:val="uk-UA"/>
        </w:rPr>
        <w:t>Чорновола</w:t>
      </w:r>
      <w:proofErr w:type="spellEnd"/>
      <w:r w:rsidRPr="00674FE5">
        <w:rPr>
          <w:lang w:val="uk-UA"/>
        </w:rPr>
        <w:t>, 1</w:t>
      </w:r>
      <w:r w:rsidR="002C76CC" w:rsidRPr="00674FE5">
        <w:rPr>
          <w:lang w:val="uk-UA"/>
        </w:rPr>
        <w:t xml:space="preserve">22/2 –  вул. </w:t>
      </w:r>
      <w:proofErr w:type="spellStart"/>
      <w:r w:rsidR="002C76CC" w:rsidRPr="00674FE5">
        <w:rPr>
          <w:lang w:val="uk-UA"/>
        </w:rPr>
        <w:t>Гальчевського</w:t>
      </w:r>
      <w:proofErr w:type="spellEnd"/>
      <w:r w:rsidR="002C76CC" w:rsidRPr="00674FE5">
        <w:rPr>
          <w:lang w:val="uk-UA"/>
        </w:rPr>
        <w:t xml:space="preserve">, 34 </w:t>
      </w:r>
      <w:r w:rsidRPr="00674FE5">
        <w:rPr>
          <w:lang w:val="uk-UA"/>
        </w:rPr>
        <w:t>(СЗОШ №8)</w:t>
      </w:r>
      <w:r w:rsidRPr="00674FE5">
        <w:rPr>
          <w:rFonts w:eastAsia="Calibri"/>
          <w:lang w:val="uk-UA"/>
        </w:rPr>
        <w:t>;</w:t>
      </w:r>
      <w:r w:rsidRPr="00674FE5">
        <w:rPr>
          <w:lang w:val="uk-UA"/>
        </w:rPr>
        <w:t xml:space="preserve">      </w:t>
      </w:r>
    </w:p>
    <w:p w:rsidR="00615DEA" w:rsidRPr="00674FE5" w:rsidRDefault="00615DEA" w:rsidP="00615DEA">
      <w:pPr>
        <w:spacing w:line="276" w:lineRule="auto"/>
        <w:ind w:firstLine="567"/>
        <w:rPr>
          <w:rFonts w:eastAsia="Calibri"/>
          <w:color w:val="000000"/>
          <w:lang w:val="uk-UA"/>
        </w:rPr>
      </w:pPr>
      <w:r w:rsidRPr="00674FE5">
        <w:rPr>
          <w:lang w:val="uk-UA"/>
        </w:rPr>
        <w:t xml:space="preserve">- демонтаж зношеної теплової мережі до житлового будинку за адресою: </w:t>
      </w:r>
      <w:proofErr w:type="spellStart"/>
      <w:r w:rsidRPr="00674FE5">
        <w:rPr>
          <w:lang w:val="uk-UA"/>
        </w:rPr>
        <w:t>прс</w:t>
      </w:r>
      <w:proofErr w:type="spellEnd"/>
      <w:r w:rsidRPr="00674FE5">
        <w:rPr>
          <w:lang w:val="uk-UA"/>
        </w:rPr>
        <w:t>. Миру, 88;</w:t>
      </w:r>
    </w:p>
    <w:p w:rsidR="00615DEA" w:rsidRPr="00674FE5" w:rsidRDefault="00615DEA" w:rsidP="00615DEA">
      <w:pPr>
        <w:spacing w:line="276" w:lineRule="auto"/>
        <w:ind w:firstLine="567"/>
        <w:jc w:val="both"/>
        <w:rPr>
          <w:lang w:val="uk-UA"/>
        </w:rPr>
      </w:pPr>
      <w:r w:rsidRPr="00674FE5">
        <w:rPr>
          <w:lang w:val="uk-UA"/>
        </w:rPr>
        <w:t xml:space="preserve">- демонтаж зношених теплових мереж та монтаж нових попередньо ізольованих  трубопроводів за адресою: вул. Сковороди, 14;  </w:t>
      </w:r>
    </w:p>
    <w:p w:rsidR="00615DEA" w:rsidRPr="00674FE5" w:rsidRDefault="00615DEA" w:rsidP="00615DEA">
      <w:pPr>
        <w:spacing w:line="276" w:lineRule="auto"/>
        <w:ind w:firstLine="567"/>
        <w:rPr>
          <w:rFonts w:eastAsia="Calibri"/>
          <w:lang w:val="uk-UA"/>
        </w:rPr>
      </w:pPr>
      <w:r w:rsidRPr="00674FE5">
        <w:rPr>
          <w:lang w:val="uk-UA"/>
        </w:rPr>
        <w:lastRenderedPageBreak/>
        <w:t xml:space="preserve">- монтаж нових попередньо ізольованих трубопроводів замість зношених теплових мереж за адресами: вул. Шухевича, 4/3, </w:t>
      </w:r>
      <w:proofErr w:type="spellStart"/>
      <w:r w:rsidRPr="00674FE5">
        <w:rPr>
          <w:lang w:val="uk-UA"/>
        </w:rPr>
        <w:t>пров</w:t>
      </w:r>
      <w:proofErr w:type="spellEnd"/>
      <w:r w:rsidRPr="00674FE5">
        <w:rPr>
          <w:lang w:val="uk-UA"/>
        </w:rPr>
        <w:t xml:space="preserve">. Шевченка, 1 вул. Спортивна, 17, </w:t>
      </w:r>
      <w:r w:rsidRPr="00674FE5">
        <w:rPr>
          <w:rFonts w:eastAsia="Calibri"/>
          <w:lang w:val="uk-UA"/>
        </w:rPr>
        <w:t>вул. Кам’янецька, 63;</w:t>
      </w:r>
    </w:p>
    <w:p w:rsidR="00615DEA" w:rsidRPr="00674FE5" w:rsidRDefault="00615DEA" w:rsidP="00615DEA">
      <w:pPr>
        <w:spacing w:line="276" w:lineRule="auto"/>
        <w:ind w:firstLine="567"/>
        <w:rPr>
          <w:lang w:val="uk-UA"/>
        </w:rPr>
      </w:pPr>
      <w:r w:rsidRPr="00674FE5">
        <w:rPr>
          <w:rFonts w:eastAsia="Calibri"/>
          <w:lang w:val="uk-UA"/>
        </w:rPr>
        <w:t>- ремонт мережі опалення та теплової камери за адресою: вул. Подільська, 10;</w:t>
      </w:r>
    </w:p>
    <w:p w:rsidR="00615DEA" w:rsidRPr="00674FE5" w:rsidRDefault="00615DEA" w:rsidP="00615DEA">
      <w:pPr>
        <w:shd w:val="clear" w:color="auto" w:fill="FFFFFF"/>
        <w:spacing w:line="276" w:lineRule="auto"/>
        <w:ind w:firstLine="567"/>
        <w:jc w:val="both"/>
        <w:rPr>
          <w:bCs/>
          <w:color w:val="000000" w:themeColor="text1"/>
          <w:lang w:val="uk-UA"/>
        </w:rPr>
      </w:pPr>
      <w:r w:rsidRPr="00674FE5">
        <w:rPr>
          <w:bCs/>
          <w:color w:val="000000" w:themeColor="text1"/>
          <w:lang w:val="uk-UA"/>
        </w:rPr>
        <w:t>- ремонт запірної арматури в тепловій камері до житлових будинків за адресами:                         вул. Зарічанська, 18/2, вул. Зарічанська, 20/1Б.</w:t>
      </w:r>
    </w:p>
    <w:p w:rsidR="00615DEA" w:rsidRPr="00674FE5" w:rsidRDefault="00615DEA" w:rsidP="00615DEA">
      <w:pPr>
        <w:shd w:val="clear" w:color="auto" w:fill="FFFFFF"/>
        <w:spacing w:line="276" w:lineRule="auto"/>
        <w:ind w:firstLine="567"/>
        <w:jc w:val="both"/>
        <w:rPr>
          <w:bCs/>
          <w:color w:val="000000" w:themeColor="text1"/>
          <w:lang w:val="uk-UA"/>
        </w:rPr>
      </w:pPr>
      <w:r w:rsidRPr="00674FE5">
        <w:rPr>
          <w:bCs/>
          <w:color w:val="000000" w:themeColor="text1"/>
          <w:lang w:val="uk-UA"/>
        </w:rPr>
        <w:t>Житлові будинки:</w:t>
      </w:r>
    </w:p>
    <w:p w:rsidR="00615DEA" w:rsidRPr="00674FE5" w:rsidRDefault="00615DEA" w:rsidP="00615DE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lang w:val="uk-UA"/>
        </w:rPr>
      </w:pPr>
      <w:r w:rsidRPr="00674FE5">
        <w:rPr>
          <w:color w:val="000000" w:themeColor="text1"/>
          <w:lang w:val="uk-UA"/>
        </w:rPr>
        <w:t xml:space="preserve">- усунення технологічних відхилень в роботі </w:t>
      </w:r>
      <w:proofErr w:type="spellStart"/>
      <w:r w:rsidRPr="00674FE5">
        <w:rPr>
          <w:color w:val="000000" w:themeColor="text1"/>
          <w:lang w:val="uk-UA"/>
        </w:rPr>
        <w:t>внутрішньобудинкової</w:t>
      </w:r>
      <w:proofErr w:type="spellEnd"/>
      <w:r w:rsidRPr="00674FE5">
        <w:rPr>
          <w:color w:val="000000" w:themeColor="text1"/>
          <w:lang w:val="uk-UA"/>
        </w:rPr>
        <w:t xml:space="preserve"> системи опалення та гарячого водопостачання відповідно до заяв споживачів;</w:t>
      </w:r>
    </w:p>
    <w:p w:rsidR="00615DEA" w:rsidRPr="00674FE5" w:rsidRDefault="00615DEA" w:rsidP="00615DE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lang w:val="uk-UA"/>
        </w:rPr>
      </w:pPr>
      <w:r w:rsidRPr="00674FE5">
        <w:rPr>
          <w:color w:val="000000" w:themeColor="text1"/>
          <w:lang w:val="uk-UA"/>
        </w:rPr>
        <w:t xml:space="preserve">- обслуговування </w:t>
      </w:r>
      <w:proofErr w:type="spellStart"/>
      <w:r w:rsidRPr="00674FE5">
        <w:rPr>
          <w:color w:val="000000" w:themeColor="text1"/>
          <w:lang w:val="uk-UA"/>
        </w:rPr>
        <w:t>внутрішньобудинкової</w:t>
      </w:r>
      <w:proofErr w:type="spellEnd"/>
      <w:r w:rsidRPr="00674FE5">
        <w:rPr>
          <w:color w:val="000000" w:themeColor="text1"/>
          <w:lang w:val="uk-UA"/>
        </w:rPr>
        <w:t xml:space="preserve"> системи опалення та гарячого водопостачання згідно графіка;</w:t>
      </w:r>
    </w:p>
    <w:p w:rsidR="00615DEA" w:rsidRPr="00674FE5" w:rsidRDefault="00615DEA" w:rsidP="00615DE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lang w:val="uk-UA"/>
        </w:rPr>
      </w:pPr>
      <w:r w:rsidRPr="00674FE5">
        <w:rPr>
          <w:color w:val="000000" w:themeColor="text1"/>
          <w:lang w:val="uk-UA"/>
        </w:rPr>
        <w:t xml:space="preserve">- продовження робіт по ремонту </w:t>
      </w:r>
      <w:proofErr w:type="spellStart"/>
      <w:r w:rsidRPr="00674FE5">
        <w:rPr>
          <w:color w:val="000000" w:themeColor="text1"/>
          <w:lang w:val="uk-UA"/>
        </w:rPr>
        <w:t>внутрішньобудинкової</w:t>
      </w:r>
      <w:proofErr w:type="spellEnd"/>
      <w:r w:rsidRPr="00674FE5">
        <w:rPr>
          <w:color w:val="000000" w:themeColor="text1"/>
          <w:lang w:val="uk-UA"/>
        </w:rPr>
        <w:t xml:space="preserve"> системи опалення житлового будинку </w:t>
      </w:r>
      <w:r w:rsidR="002C76CC" w:rsidRPr="00674FE5">
        <w:rPr>
          <w:color w:val="000000" w:themeColor="text1"/>
          <w:lang w:val="uk-UA"/>
        </w:rPr>
        <w:t>за адресою: вул. Шевченка, 101.</w:t>
      </w:r>
    </w:p>
    <w:p w:rsidR="00615DEA" w:rsidRPr="00674FE5" w:rsidRDefault="00615DEA" w:rsidP="00615DEA">
      <w:pPr>
        <w:shd w:val="clear" w:color="auto" w:fill="FFFFFF"/>
        <w:spacing w:line="276" w:lineRule="auto"/>
        <w:ind w:firstLine="567"/>
        <w:jc w:val="both"/>
        <w:rPr>
          <w:bCs/>
          <w:color w:val="000000" w:themeColor="text1"/>
          <w:lang w:val="uk-UA"/>
        </w:rPr>
      </w:pPr>
      <w:r w:rsidRPr="00674FE5">
        <w:rPr>
          <w:bCs/>
          <w:color w:val="000000" w:themeColor="text1"/>
          <w:lang w:val="uk-UA"/>
        </w:rPr>
        <w:t>Звернення громадян:</w:t>
      </w:r>
    </w:p>
    <w:p w:rsidR="00615DEA" w:rsidRPr="00674FE5" w:rsidRDefault="00615DEA" w:rsidP="00615DEA">
      <w:pPr>
        <w:numPr>
          <w:ilvl w:val="0"/>
          <w:numId w:val="11"/>
        </w:numPr>
        <w:shd w:val="clear" w:color="auto" w:fill="FFFFFF"/>
        <w:suppressAutoHyphens w:val="0"/>
        <w:spacing w:line="276" w:lineRule="auto"/>
        <w:ind w:left="0" w:firstLine="567"/>
        <w:jc w:val="both"/>
        <w:rPr>
          <w:color w:val="000000" w:themeColor="text1"/>
          <w:lang w:val="uk-UA"/>
        </w:rPr>
      </w:pPr>
      <w:r w:rsidRPr="00674FE5">
        <w:rPr>
          <w:color w:val="000000" w:themeColor="text1"/>
          <w:lang w:val="uk-UA"/>
        </w:rPr>
        <w:t>до загального відділу надійшло 9 звернень громадян, в тому числі 1 контрольно-реєстраційна картка, які розглядаються у терм</w:t>
      </w:r>
      <w:r w:rsidR="002C76CC" w:rsidRPr="00674FE5">
        <w:rPr>
          <w:color w:val="000000" w:themeColor="text1"/>
          <w:lang w:val="uk-UA"/>
        </w:rPr>
        <w:t>ін згідно чинного законодавства.</w:t>
      </w:r>
    </w:p>
    <w:p w:rsidR="00615DEA" w:rsidRPr="00674FE5" w:rsidRDefault="00615DEA" w:rsidP="00615DEA">
      <w:pPr>
        <w:shd w:val="clear" w:color="auto" w:fill="FFFFFF"/>
        <w:spacing w:line="276" w:lineRule="auto"/>
        <w:ind w:firstLine="567"/>
        <w:jc w:val="both"/>
        <w:rPr>
          <w:bCs/>
          <w:color w:val="000000" w:themeColor="text1"/>
          <w:lang w:val="uk-UA"/>
        </w:rPr>
      </w:pPr>
      <w:r w:rsidRPr="00674FE5">
        <w:rPr>
          <w:bCs/>
          <w:color w:val="000000" w:themeColor="text1"/>
          <w:lang w:val="uk-UA"/>
        </w:rPr>
        <w:t>Лічильники тепла та ГВП:</w:t>
      </w:r>
    </w:p>
    <w:p w:rsidR="00615DEA" w:rsidRPr="00674FE5" w:rsidRDefault="00615DEA" w:rsidP="00615DEA">
      <w:pPr>
        <w:numPr>
          <w:ilvl w:val="0"/>
          <w:numId w:val="11"/>
        </w:numPr>
        <w:shd w:val="clear" w:color="auto" w:fill="FFFFFF"/>
        <w:suppressAutoHyphens w:val="0"/>
        <w:spacing w:line="276" w:lineRule="auto"/>
        <w:ind w:left="0" w:firstLine="567"/>
        <w:jc w:val="both"/>
        <w:rPr>
          <w:color w:val="000000" w:themeColor="text1"/>
          <w:lang w:val="uk-UA"/>
        </w:rPr>
      </w:pPr>
      <w:r w:rsidRPr="00674FE5">
        <w:rPr>
          <w:color w:val="000000" w:themeColor="text1"/>
          <w:lang w:val="uk-UA"/>
        </w:rPr>
        <w:t>прийнято в експлуатацію 1 новий лічильник гарячої води та замінено 70 лічильників гарячої води, в яких закінчився термін чергової повірки;</w:t>
      </w:r>
    </w:p>
    <w:p w:rsidR="00615DEA" w:rsidRPr="00674FE5" w:rsidRDefault="00615DEA" w:rsidP="00615DEA">
      <w:pPr>
        <w:numPr>
          <w:ilvl w:val="0"/>
          <w:numId w:val="11"/>
        </w:numPr>
        <w:shd w:val="clear" w:color="auto" w:fill="FFFFFF"/>
        <w:suppressAutoHyphens w:val="0"/>
        <w:spacing w:line="276" w:lineRule="auto"/>
        <w:ind w:left="0" w:firstLine="567"/>
        <w:jc w:val="both"/>
        <w:rPr>
          <w:color w:val="000000" w:themeColor="text1"/>
          <w:lang w:val="uk-UA"/>
        </w:rPr>
      </w:pPr>
      <w:r w:rsidRPr="00674FE5">
        <w:rPr>
          <w:color w:val="000000" w:themeColor="text1"/>
          <w:lang w:val="uk-UA"/>
        </w:rPr>
        <w:t xml:space="preserve">повірка </w:t>
      </w:r>
      <w:r w:rsidR="002C76CC" w:rsidRPr="00674FE5">
        <w:rPr>
          <w:color w:val="000000" w:themeColor="text1"/>
          <w:lang w:val="uk-UA"/>
        </w:rPr>
        <w:t>засобів обліку теплової енергії.</w:t>
      </w:r>
    </w:p>
    <w:p w:rsidR="00615DEA" w:rsidRPr="00674FE5" w:rsidRDefault="00615DEA" w:rsidP="00615DE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lang w:val="uk-UA"/>
        </w:rPr>
      </w:pPr>
      <w:r w:rsidRPr="00674FE5">
        <w:rPr>
          <w:color w:val="000000" w:themeColor="text1"/>
          <w:lang w:val="uk-UA"/>
        </w:rPr>
        <w:t>Сервісний центр:</w:t>
      </w:r>
    </w:p>
    <w:p w:rsidR="00615DEA" w:rsidRPr="00674FE5" w:rsidRDefault="00615DEA" w:rsidP="00615DEA">
      <w:pPr>
        <w:pStyle w:val="a3"/>
        <w:numPr>
          <w:ilvl w:val="0"/>
          <w:numId w:val="11"/>
        </w:numPr>
        <w:shd w:val="clear" w:color="auto" w:fill="FFFFFF"/>
        <w:suppressAutoHyphens w:val="0"/>
        <w:spacing w:line="276" w:lineRule="auto"/>
        <w:ind w:left="0" w:firstLine="567"/>
        <w:jc w:val="both"/>
        <w:rPr>
          <w:color w:val="000000" w:themeColor="text1"/>
          <w:lang w:val="uk-UA"/>
        </w:rPr>
      </w:pPr>
      <w:r w:rsidRPr="00674FE5">
        <w:rPr>
          <w:color w:val="000000" w:themeColor="text1"/>
          <w:lang w:val="uk-UA"/>
        </w:rPr>
        <w:t>надані відповіді на 9 звернень щодо проведення нарахувань за опалення та гаряче водопостачання;</w:t>
      </w:r>
    </w:p>
    <w:p w:rsidR="00615DEA" w:rsidRPr="00674FE5" w:rsidRDefault="00615DEA" w:rsidP="00615DEA">
      <w:pPr>
        <w:pStyle w:val="a3"/>
        <w:numPr>
          <w:ilvl w:val="0"/>
          <w:numId w:val="11"/>
        </w:numPr>
        <w:shd w:val="clear" w:color="auto" w:fill="FFFFFF"/>
        <w:suppressAutoHyphens w:val="0"/>
        <w:spacing w:line="276" w:lineRule="auto"/>
        <w:ind w:left="0" w:firstLine="567"/>
        <w:jc w:val="both"/>
        <w:rPr>
          <w:color w:val="000000" w:themeColor="text1"/>
          <w:lang w:val="uk-UA"/>
        </w:rPr>
      </w:pPr>
      <w:r w:rsidRPr="00674FE5">
        <w:rPr>
          <w:color w:val="000000" w:themeColor="text1"/>
          <w:lang w:val="uk-UA"/>
        </w:rPr>
        <w:t>робота з боржниками;</w:t>
      </w:r>
    </w:p>
    <w:p w:rsidR="00615DEA" w:rsidRPr="00674FE5" w:rsidRDefault="00615DEA" w:rsidP="00615DEA">
      <w:pPr>
        <w:pStyle w:val="a3"/>
        <w:numPr>
          <w:ilvl w:val="0"/>
          <w:numId w:val="11"/>
        </w:numPr>
        <w:shd w:val="clear" w:color="auto" w:fill="FFFFFF"/>
        <w:suppressAutoHyphens w:val="0"/>
        <w:spacing w:line="276" w:lineRule="auto"/>
        <w:ind w:left="0" w:firstLine="567"/>
        <w:jc w:val="both"/>
        <w:rPr>
          <w:color w:val="000000" w:themeColor="text1"/>
          <w:lang w:val="uk-UA"/>
        </w:rPr>
      </w:pPr>
      <w:r w:rsidRPr="00674FE5">
        <w:rPr>
          <w:color w:val="000000" w:themeColor="text1"/>
          <w:lang w:val="uk-UA"/>
        </w:rPr>
        <w:t>подано до суду 46 справ щодо стягнення заборгованості за надані послуги.</w:t>
      </w:r>
    </w:p>
    <w:p w:rsidR="00E11EAC" w:rsidRPr="00674FE5" w:rsidRDefault="00E11EAC" w:rsidP="00E11EAC">
      <w:pPr>
        <w:pStyle w:val="a3"/>
        <w:ind w:left="0"/>
        <w:jc w:val="both"/>
        <w:rPr>
          <w:bCs/>
          <w:color w:val="000000"/>
          <w:lang w:val="uk-UA" w:eastAsia="ru-RU"/>
        </w:rPr>
      </w:pPr>
    </w:p>
    <w:p w:rsidR="000220A4" w:rsidRPr="00674FE5" w:rsidRDefault="000220A4">
      <w:pPr>
        <w:rPr>
          <w:b/>
          <w:lang w:val="uk-UA"/>
        </w:rPr>
      </w:pPr>
    </w:p>
    <w:p w:rsidR="00240F20" w:rsidRPr="00674FE5" w:rsidRDefault="00240F20" w:rsidP="002C76CC">
      <w:pPr>
        <w:pStyle w:val="a4"/>
        <w:tabs>
          <w:tab w:val="left" w:pos="6540"/>
        </w:tabs>
        <w:rPr>
          <w:b/>
          <w:bCs/>
          <w:szCs w:val="24"/>
        </w:rPr>
      </w:pPr>
      <w:r w:rsidRPr="00674FE5">
        <w:rPr>
          <w:b/>
          <w:bCs/>
          <w:szCs w:val="24"/>
          <w:lang/>
        </w:rPr>
        <w:t>МКП «</w:t>
      </w:r>
      <w:proofErr w:type="spellStart"/>
      <w:r w:rsidRPr="00674FE5">
        <w:rPr>
          <w:b/>
          <w:bCs/>
          <w:szCs w:val="24"/>
          <w:lang/>
        </w:rPr>
        <w:t>Хмельницькводоканал</w:t>
      </w:r>
      <w:proofErr w:type="spellEnd"/>
      <w:r w:rsidRPr="00674FE5">
        <w:rPr>
          <w:b/>
          <w:bCs/>
          <w:szCs w:val="24"/>
          <w:lang/>
        </w:rPr>
        <w:t>»</w:t>
      </w:r>
    </w:p>
    <w:p w:rsidR="00240F20" w:rsidRPr="00674FE5" w:rsidRDefault="00240F20" w:rsidP="00240F20">
      <w:pPr>
        <w:pStyle w:val="a4"/>
        <w:tabs>
          <w:tab w:val="left" w:pos="6540"/>
        </w:tabs>
        <w:rPr>
          <w:bCs/>
          <w:szCs w:val="24"/>
        </w:rPr>
      </w:pPr>
    </w:p>
    <w:p w:rsidR="00240F20" w:rsidRPr="00674FE5" w:rsidRDefault="00240F20" w:rsidP="00240F20">
      <w:pPr>
        <w:ind w:firstLine="709"/>
        <w:jc w:val="both"/>
        <w:rPr>
          <w:lang w:val="uk-UA"/>
        </w:rPr>
      </w:pPr>
      <w:r w:rsidRPr="00674FE5">
        <w:rPr>
          <w:bCs/>
          <w:shd w:val="clear" w:color="auto" w:fill="FFFFFF"/>
          <w:lang w:val="uk-UA"/>
        </w:rPr>
        <w:t>АДС.</w:t>
      </w:r>
    </w:p>
    <w:p w:rsidR="00240F20" w:rsidRPr="00674FE5" w:rsidRDefault="00240F20" w:rsidP="00240F20">
      <w:pPr>
        <w:widowControl w:val="0"/>
        <w:numPr>
          <w:ilvl w:val="0"/>
          <w:numId w:val="7"/>
        </w:numPr>
        <w:jc w:val="both"/>
        <w:rPr>
          <w:lang w:val="uk-UA"/>
        </w:rPr>
      </w:pPr>
      <w:r w:rsidRPr="00674FE5">
        <w:rPr>
          <w:lang w:val="uk-UA"/>
        </w:rPr>
        <w:t xml:space="preserve">Прийнято та оброблено заявок </w:t>
      </w:r>
      <w:r w:rsidR="002C76CC" w:rsidRPr="00674FE5">
        <w:rPr>
          <w:lang w:val="uk-UA"/>
        </w:rPr>
        <w:t>–</w:t>
      </w:r>
      <w:r w:rsidRPr="00674FE5">
        <w:rPr>
          <w:lang w:val="uk-UA"/>
        </w:rPr>
        <w:t xml:space="preserve"> 147</w:t>
      </w:r>
      <w:r w:rsidR="002C76CC" w:rsidRPr="00674FE5">
        <w:rPr>
          <w:lang w:val="uk-UA"/>
        </w:rPr>
        <w:t>.</w:t>
      </w:r>
    </w:p>
    <w:p w:rsidR="00240F20" w:rsidRPr="00674FE5" w:rsidRDefault="00240F20" w:rsidP="00240F20">
      <w:pPr>
        <w:widowControl w:val="0"/>
        <w:numPr>
          <w:ilvl w:val="0"/>
          <w:numId w:val="7"/>
        </w:numPr>
        <w:jc w:val="both"/>
        <w:rPr>
          <w:lang w:val="uk-UA"/>
        </w:rPr>
      </w:pPr>
      <w:r w:rsidRPr="00674FE5">
        <w:rPr>
          <w:lang w:val="uk-UA"/>
        </w:rPr>
        <w:t xml:space="preserve">Поставлено на контроль для служби </w:t>
      </w:r>
      <w:proofErr w:type="spellStart"/>
      <w:r w:rsidRPr="00674FE5">
        <w:rPr>
          <w:lang w:val="uk-UA"/>
        </w:rPr>
        <w:t>водомереж</w:t>
      </w:r>
      <w:proofErr w:type="spellEnd"/>
      <w:r w:rsidRPr="00674FE5">
        <w:rPr>
          <w:lang w:val="uk-UA"/>
        </w:rPr>
        <w:t xml:space="preserve"> </w:t>
      </w:r>
      <w:r w:rsidR="002C76CC" w:rsidRPr="00674FE5">
        <w:rPr>
          <w:lang w:val="uk-UA"/>
        </w:rPr>
        <w:t>–</w:t>
      </w:r>
      <w:r w:rsidRPr="00674FE5">
        <w:rPr>
          <w:lang w:val="uk-UA"/>
        </w:rPr>
        <w:t xml:space="preserve"> 26</w:t>
      </w:r>
      <w:r w:rsidR="002C76CC" w:rsidRPr="00674FE5">
        <w:rPr>
          <w:lang w:val="uk-UA"/>
        </w:rPr>
        <w:t>.</w:t>
      </w:r>
    </w:p>
    <w:p w:rsidR="00240F20" w:rsidRPr="00674FE5" w:rsidRDefault="00240F20" w:rsidP="00240F20">
      <w:pPr>
        <w:widowControl w:val="0"/>
        <w:numPr>
          <w:ilvl w:val="0"/>
          <w:numId w:val="7"/>
        </w:numPr>
        <w:jc w:val="both"/>
        <w:rPr>
          <w:lang w:val="uk-UA"/>
        </w:rPr>
      </w:pPr>
      <w:r w:rsidRPr="00674FE5">
        <w:rPr>
          <w:lang w:val="uk-UA"/>
        </w:rPr>
        <w:t xml:space="preserve">Поставлено на контроль для служби </w:t>
      </w:r>
      <w:proofErr w:type="spellStart"/>
      <w:r w:rsidRPr="00674FE5">
        <w:rPr>
          <w:lang w:val="uk-UA"/>
        </w:rPr>
        <w:t>канмереж</w:t>
      </w:r>
      <w:proofErr w:type="spellEnd"/>
      <w:r w:rsidRPr="00674FE5">
        <w:rPr>
          <w:lang w:val="uk-UA"/>
        </w:rPr>
        <w:t xml:space="preserve"> </w:t>
      </w:r>
      <w:r w:rsidR="002C76CC" w:rsidRPr="00674FE5">
        <w:rPr>
          <w:lang w:val="uk-UA"/>
        </w:rPr>
        <w:t>–</w:t>
      </w:r>
      <w:r w:rsidRPr="00674FE5">
        <w:rPr>
          <w:lang w:val="uk-UA"/>
        </w:rPr>
        <w:t xml:space="preserve"> 79</w:t>
      </w:r>
      <w:r w:rsidR="002C76CC" w:rsidRPr="00674FE5">
        <w:rPr>
          <w:lang w:val="uk-UA"/>
        </w:rPr>
        <w:t>.</w:t>
      </w:r>
    </w:p>
    <w:p w:rsidR="00240F20" w:rsidRPr="00674FE5" w:rsidRDefault="00240F20" w:rsidP="00240F20">
      <w:pPr>
        <w:widowControl w:val="0"/>
        <w:numPr>
          <w:ilvl w:val="0"/>
          <w:numId w:val="7"/>
        </w:numPr>
        <w:jc w:val="both"/>
        <w:rPr>
          <w:lang w:val="uk-UA"/>
        </w:rPr>
      </w:pPr>
      <w:r w:rsidRPr="00674FE5">
        <w:rPr>
          <w:lang w:val="uk-UA"/>
        </w:rPr>
        <w:t xml:space="preserve">Накрито  водопровідних і каналізаційних колодязів </w:t>
      </w:r>
      <w:r w:rsidR="002C76CC" w:rsidRPr="00674FE5">
        <w:rPr>
          <w:lang w:val="uk-UA"/>
        </w:rPr>
        <w:t>–</w:t>
      </w:r>
      <w:r w:rsidRPr="00674FE5">
        <w:rPr>
          <w:lang w:val="uk-UA"/>
        </w:rPr>
        <w:t xml:space="preserve"> 4</w:t>
      </w:r>
      <w:r w:rsidR="002C76CC" w:rsidRPr="00674FE5">
        <w:rPr>
          <w:lang w:val="uk-UA"/>
        </w:rPr>
        <w:t>.</w:t>
      </w:r>
    </w:p>
    <w:p w:rsidR="00240F20" w:rsidRPr="00674FE5" w:rsidRDefault="00240F20" w:rsidP="00240F20">
      <w:pPr>
        <w:widowControl w:val="0"/>
        <w:numPr>
          <w:ilvl w:val="0"/>
          <w:numId w:val="7"/>
        </w:numPr>
        <w:jc w:val="both"/>
        <w:rPr>
          <w:lang w:val="uk-UA"/>
        </w:rPr>
      </w:pPr>
      <w:r w:rsidRPr="00674FE5">
        <w:rPr>
          <w:lang w:val="uk-UA"/>
        </w:rPr>
        <w:t xml:space="preserve">Ліквідовано  засмічень на </w:t>
      </w:r>
      <w:proofErr w:type="spellStart"/>
      <w:r w:rsidRPr="00674FE5">
        <w:rPr>
          <w:lang w:val="uk-UA"/>
        </w:rPr>
        <w:t>канмережі</w:t>
      </w:r>
      <w:proofErr w:type="spellEnd"/>
      <w:r w:rsidRPr="00674FE5">
        <w:rPr>
          <w:lang w:val="uk-UA"/>
        </w:rPr>
        <w:t xml:space="preserve"> у нічний час </w:t>
      </w:r>
      <w:r w:rsidR="002C76CC" w:rsidRPr="00674FE5">
        <w:rPr>
          <w:lang w:val="uk-UA"/>
        </w:rPr>
        <w:t>–</w:t>
      </w:r>
      <w:r w:rsidRPr="00674FE5">
        <w:rPr>
          <w:lang w:val="uk-UA"/>
        </w:rPr>
        <w:t xml:space="preserve"> 6</w:t>
      </w:r>
      <w:r w:rsidR="002C76CC" w:rsidRPr="00674FE5">
        <w:rPr>
          <w:lang w:val="uk-UA"/>
        </w:rPr>
        <w:t>.</w:t>
      </w:r>
    </w:p>
    <w:p w:rsidR="00240F20" w:rsidRPr="00674FE5" w:rsidRDefault="00240F20" w:rsidP="00240F20">
      <w:pPr>
        <w:widowControl w:val="0"/>
        <w:numPr>
          <w:ilvl w:val="0"/>
          <w:numId w:val="7"/>
        </w:numPr>
        <w:jc w:val="both"/>
        <w:rPr>
          <w:lang w:val="uk-UA"/>
        </w:rPr>
      </w:pPr>
      <w:r w:rsidRPr="00674FE5">
        <w:rPr>
          <w:lang w:val="uk-UA"/>
        </w:rPr>
        <w:t xml:space="preserve">Дали дозвіл на </w:t>
      </w:r>
      <w:proofErr w:type="spellStart"/>
      <w:r w:rsidRPr="00674FE5">
        <w:rPr>
          <w:lang w:val="uk-UA"/>
        </w:rPr>
        <w:t>розпломбування</w:t>
      </w:r>
      <w:proofErr w:type="spellEnd"/>
      <w:r w:rsidRPr="00674FE5">
        <w:rPr>
          <w:lang w:val="uk-UA"/>
        </w:rPr>
        <w:t xml:space="preserve"> -  8</w:t>
      </w:r>
      <w:r w:rsidR="002C76CC" w:rsidRPr="00674FE5">
        <w:rPr>
          <w:lang w:val="uk-UA"/>
        </w:rPr>
        <w:t>.</w:t>
      </w:r>
    </w:p>
    <w:p w:rsidR="00240F20" w:rsidRPr="00674FE5" w:rsidRDefault="00240F20" w:rsidP="00240F20">
      <w:pPr>
        <w:ind w:firstLine="709"/>
        <w:jc w:val="both"/>
        <w:rPr>
          <w:lang w:val="uk-UA"/>
        </w:rPr>
      </w:pPr>
      <w:proofErr w:type="spellStart"/>
      <w:r w:rsidRPr="00674FE5">
        <w:rPr>
          <w:bCs/>
          <w:shd w:val="clear" w:color="auto" w:fill="FFFFFF"/>
          <w:lang w:val="uk-UA"/>
        </w:rPr>
        <w:t>Водомережа</w:t>
      </w:r>
      <w:proofErr w:type="spellEnd"/>
      <w:r w:rsidRPr="00674FE5">
        <w:rPr>
          <w:bCs/>
          <w:shd w:val="clear" w:color="auto" w:fill="FFFFFF"/>
          <w:lang w:val="uk-UA"/>
        </w:rPr>
        <w:t>.</w:t>
      </w:r>
    </w:p>
    <w:p w:rsidR="00240F20" w:rsidRPr="00674FE5" w:rsidRDefault="00240F20" w:rsidP="00240F20">
      <w:pPr>
        <w:widowControl w:val="0"/>
        <w:numPr>
          <w:ilvl w:val="0"/>
          <w:numId w:val="8"/>
        </w:numPr>
        <w:jc w:val="both"/>
        <w:rPr>
          <w:lang w:val="uk-UA"/>
        </w:rPr>
      </w:pPr>
      <w:r w:rsidRPr="00674FE5">
        <w:rPr>
          <w:lang w:val="uk-UA"/>
        </w:rPr>
        <w:t xml:space="preserve">Ліквідовано поривів з </w:t>
      </w:r>
      <w:proofErr w:type="spellStart"/>
      <w:r w:rsidRPr="00674FE5">
        <w:rPr>
          <w:lang w:val="uk-UA"/>
        </w:rPr>
        <w:t>розриттям</w:t>
      </w:r>
      <w:proofErr w:type="spellEnd"/>
      <w:r w:rsidRPr="00674FE5">
        <w:rPr>
          <w:lang w:val="uk-UA"/>
        </w:rPr>
        <w:t xml:space="preserve"> </w:t>
      </w:r>
      <w:r w:rsidR="002C76CC" w:rsidRPr="00674FE5">
        <w:rPr>
          <w:lang w:val="uk-UA"/>
        </w:rPr>
        <w:t>–</w:t>
      </w:r>
      <w:r w:rsidRPr="00674FE5">
        <w:rPr>
          <w:lang w:val="uk-UA"/>
        </w:rPr>
        <w:t xml:space="preserve"> 4</w:t>
      </w:r>
      <w:r w:rsidR="002C76CC" w:rsidRPr="00674FE5">
        <w:rPr>
          <w:lang w:val="uk-UA"/>
        </w:rPr>
        <w:t>.</w:t>
      </w:r>
    </w:p>
    <w:p w:rsidR="00240F20" w:rsidRPr="00674FE5" w:rsidRDefault="00240F20" w:rsidP="00240F20">
      <w:pPr>
        <w:widowControl w:val="0"/>
        <w:numPr>
          <w:ilvl w:val="0"/>
          <w:numId w:val="8"/>
        </w:numPr>
        <w:jc w:val="both"/>
        <w:rPr>
          <w:rFonts w:eastAsia="Tahoma"/>
          <w:lang w:val="uk-UA"/>
        </w:rPr>
      </w:pPr>
      <w:r w:rsidRPr="00674FE5">
        <w:rPr>
          <w:lang w:val="uk-UA"/>
        </w:rPr>
        <w:t xml:space="preserve">Благоустроєно місць </w:t>
      </w:r>
      <w:proofErr w:type="spellStart"/>
      <w:r w:rsidRPr="00674FE5">
        <w:rPr>
          <w:lang w:val="uk-UA"/>
        </w:rPr>
        <w:t>розриття</w:t>
      </w:r>
      <w:proofErr w:type="spellEnd"/>
      <w:r w:rsidRPr="00674FE5">
        <w:rPr>
          <w:lang w:val="uk-UA"/>
        </w:rPr>
        <w:t xml:space="preserve">  - 7</w:t>
      </w:r>
      <w:r w:rsidR="002C76CC" w:rsidRPr="00674FE5">
        <w:rPr>
          <w:lang w:val="uk-UA"/>
        </w:rPr>
        <w:t>.</w:t>
      </w:r>
    </w:p>
    <w:p w:rsidR="00240F20" w:rsidRPr="00674FE5" w:rsidRDefault="00240F20" w:rsidP="00240F20">
      <w:pPr>
        <w:widowControl w:val="0"/>
        <w:numPr>
          <w:ilvl w:val="0"/>
          <w:numId w:val="8"/>
        </w:numPr>
        <w:jc w:val="both"/>
        <w:rPr>
          <w:rFonts w:eastAsia="Tahoma"/>
          <w:lang w:val="uk-UA" w:eastAsia="ar-SA"/>
        </w:rPr>
      </w:pPr>
      <w:r w:rsidRPr="00674FE5">
        <w:rPr>
          <w:rFonts w:eastAsia="Tahoma"/>
          <w:lang w:val="uk-UA"/>
        </w:rPr>
        <w:t>Замінено засувок   - 1</w:t>
      </w:r>
      <w:r w:rsidR="002C76CC" w:rsidRPr="00674FE5">
        <w:rPr>
          <w:rFonts w:eastAsia="Tahoma"/>
          <w:lang w:val="uk-UA"/>
        </w:rPr>
        <w:t>.</w:t>
      </w:r>
    </w:p>
    <w:p w:rsidR="00240F20" w:rsidRPr="00674FE5" w:rsidRDefault="00240F20" w:rsidP="00240F20">
      <w:pPr>
        <w:widowControl w:val="0"/>
        <w:numPr>
          <w:ilvl w:val="0"/>
          <w:numId w:val="8"/>
        </w:numPr>
        <w:jc w:val="both"/>
        <w:rPr>
          <w:rFonts w:eastAsia="Tahoma"/>
          <w:lang w:val="uk-UA"/>
        </w:rPr>
      </w:pPr>
      <w:r w:rsidRPr="00674FE5">
        <w:rPr>
          <w:rFonts w:eastAsia="Tahoma"/>
          <w:lang w:val="uk-UA" w:eastAsia="ar-SA"/>
        </w:rPr>
        <w:t>Замінено</w:t>
      </w:r>
      <w:r w:rsidRPr="00674FE5">
        <w:rPr>
          <w:rFonts w:eastAsia="Tahoma"/>
          <w:lang w:val="uk-UA"/>
        </w:rPr>
        <w:t xml:space="preserve"> вентиль </w:t>
      </w:r>
      <w:r w:rsidR="002C76CC" w:rsidRPr="00674FE5">
        <w:rPr>
          <w:rFonts w:eastAsia="Tahoma"/>
          <w:lang w:val="uk-UA"/>
        </w:rPr>
        <w:t>–</w:t>
      </w:r>
      <w:r w:rsidRPr="00674FE5">
        <w:rPr>
          <w:rFonts w:eastAsia="Tahoma"/>
          <w:lang w:val="uk-UA"/>
        </w:rPr>
        <w:t xml:space="preserve"> 1</w:t>
      </w:r>
      <w:r w:rsidR="002C76CC" w:rsidRPr="00674FE5">
        <w:rPr>
          <w:rFonts w:eastAsia="Tahoma"/>
          <w:lang w:val="uk-UA"/>
        </w:rPr>
        <w:t>.</w:t>
      </w:r>
    </w:p>
    <w:p w:rsidR="00240F20" w:rsidRPr="00674FE5" w:rsidRDefault="00240F20" w:rsidP="00240F20">
      <w:pPr>
        <w:widowControl w:val="0"/>
        <w:numPr>
          <w:ilvl w:val="0"/>
          <w:numId w:val="8"/>
        </w:numPr>
        <w:jc w:val="both"/>
        <w:rPr>
          <w:rFonts w:eastAsia="Tahoma"/>
          <w:lang w:val="uk-UA"/>
        </w:rPr>
      </w:pPr>
      <w:r w:rsidRPr="00674FE5">
        <w:rPr>
          <w:rFonts w:eastAsia="Tahoma"/>
          <w:lang w:val="uk-UA"/>
        </w:rPr>
        <w:t xml:space="preserve">Хлорування ВРК </w:t>
      </w:r>
      <w:r w:rsidR="002C76CC" w:rsidRPr="00674FE5">
        <w:rPr>
          <w:rFonts w:eastAsia="Tahoma"/>
          <w:lang w:val="uk-UA"/>
        </w:rPr>
        <w:t>–</w:t>
      </w:r>
      <w:r w:rsidRPr="00674FE5">
        <w:rPr>
          <w:rFonts w:eastAsia="Tahoma"/>
          <w:lang w:val="uk-UA"/>
        </w:rPr>
        <w:t xml:space="preserve"> 1</w:t>
      </w:r>
      <w:r w:rsidR="002C76CC" w:rsidRPr="00674FE5">
        <w:rPr>
          <w:rFonts w:eastAsia="Tahoma"/>
          <w:lang w:val="uk-UA"/>
        </w:rPr>
        <w:t>.</w:t>
      </w:r>
    </w:p>
    <w:p w:rsidR="00240F20" w:rsidRPr="00674FE5" w:rsidRDefault="00240F20" w:rsidP="00240F20">
      <w:pPr>
        <w:widowControl w:val="0"/>
        <w:numPr>
          <w:ilvl w:val="0"/>
          <w:numId w:val="8"/>
        </w:numPr>
        <w:jc w:val="both"/>
        <w:rPr>
          <w:rFonts w:eastAsia="Tahoma"/>
          <w:lang w:val="uk-UA"/>
        </w:rPr>
      </w:pPr>
      <w:r w:rsidRPr="00674FE5">
        <w:rPr>
          <w:rFonts w:eastAsia="Tahoma"/>
          <w:lang w:val="uk-UA"/>
        </w:rPr>
        <w:t>Ліквідовано поривів в колодязях -  5</w:t>
      </w:r>
      <w:r w:rsidR="002C76CC" w:rsidRPr="00674FE5">
        <w:rPr>
          <w:rFonts w:eastAsia="Tahoma"/>
          <w:lang w:val="uk-UA"/>
        </w:rPr>
        <w:t>.</w:t>
      </w:r>
    </w:p>
    <w:p w:rsidR="00240F20" w:rsidRPr="00674FE5" w:rsidRDefault="00240F20" w:rsidP="00240F20">
      <w:pPr>
        <w:widowControl w:val="0"/>
        <w:numPr>
          <w:ilvl w:val="0"/>
          <w:numId w:val="8"/>
        </w:numPr>
        <w:jc w:val="both"/>
        <w:rPr>
          <w:rFonts w:eastAsia="Tahoma"/>
          <w:lang w:val="uk-UA"/>
        </w:rPr>
      </w:pPr>
      <w:r w:rsidRPr="00674FE5">
        <w:rPr>
          <w:rFonts w:eastAsia="Tahoma"/>
          <w:lang w:val="uk-UA"/>
        </w:rPr>
        <w:t>Планово-попереджувальні обстеження  -  60</w:t>
      </w:r>
      <w:r w:rsidR="002C76CC" w:rsidRPr="00674FE5">
        <w:rPr>
          <w:rFonts w:eastAsia="Tahoma"/>
          <w:lang w:val="uk-UA"/>
        </w:rPr>
        <w:t>.</w:t>
      </w:r>
    </w:p>
    <w:p w:rsidR="00240F20" w:rsidRPr="00674FE5" w:rsidRDefault="00240F20" w:rsidP="00240F20">
      <w:pPr>
        <w:widowControl w:val="0"/>
        <w:numPr>
          <w:ilvl w:val="0"/>
          <w:numId w:val="8"/>
        </w:numPr>
        <w:jc w:val="both"/>
        <w:rPr>
          <w:lang w:val="uk-UA"/>
        </w:rPr>
      </w:pPr>
      <w:r w:rsidRPr="00674FE5">
        <w:rPr>
          <w:rFonts w:eastAsia="Tahoma"/>
          <w:lang w:val="uk-UA"/>
        </w:rPr>
        <w:t>Очищено колодязів -  1</w:t>
      </w:r>
      <w:r w:rsidR="002C76CC" w:rsidRPr="00674FE5">
        <w:rPr>
          <w:rFonts w:eastAsia="Tahoma"/>
          <w:lang w:val="uk-UA"/>
        </w:rPr>
        <w:t>.</w:t>
      </w:r>
    </w:p>
    <w:p w:rsidR="00240F20" w:rsidRPr="00674FE5" w:rsidRDefault="002C76CC" w:rsidP="00240F20">
      <w:pPr>
        <w:widowControl w:val="0"/>
        <w:numPr>
          <w:ilvl w:val="0"/>
          <w:numId w:val="8"/>
        </w:numPr>
        <w:jc w:val="both"/>
        <w:rPr>
          <w:rFonts w:eastAsia="Tahoma"/>
          <w:lang w:val="uk-UA"/>
        </w:rPr>
      </w:pPr>
      <w:r w:rsidRPr="00674FE5">
        <w:rPr>
          <w:lang w:val="uk-UA"/>
        </w:rPr>
        <w:t>Ремонт засувок</w:t>
      </w:r>
      <w:r w:rsidR="00240F20" w:rsidRPr="00674FE5">
        <w:rPr>
          <w:lang w:val="uk-UA"/>
        </w:rPr>
        <w:t xml:space="preserve"> - 2</w:t>
      </w:r>
      <w:r w:rsidRPr="00674FE5">
        <w:rPr>
          <w:lang w:val="uk-UA"/>
        </w:rPr>
        <w:t>.</w:t>
      </w:r>
    </w:p>
    <w:p w:rsidR="00240F20" w:rsidRPr="00674FE5" w:rsidRDefault="00240F20" w:rsidP="00240F20">
      <w:pPr>
        <w:widowControl w:val="0"/>
        <w:numPr>
          <w:ilvl w:val="0"/>
          <w:numId w:val="8"/>
        </w:numPr>
        <w:jc w:val="both"/>
        <w:rPr>
          <w:rFonts w:eastAsia="Tahoma"/>
          <w:lang w:val="uk-UA"/>
        </w:rPr>
      </w:pPr>
      <w:r w:rsidRPr="00674FE5">
        <w:rPr>
          <w:rFonts w:eastAsia="Tahoma"/>
          <w:lang w:val="uk-UA"/>
        </w:rPr>
        <w:t xml:space="preserve">Робота за листами абонентів </w:t>
      </w:r>
      <w:r w:rsidR="002C76CC" w:rsidRPr="00674FE5">
        <w:rPr>
          <w:rFonts w:eastAsia="Tahoma"/>
          <w:lang w:val="uk-UA"/>
        </w:rPr>
        <w:t>–</w:t>
      </w:r>
      <w:r w:rsidRPr="00674FE5">
        <w:rPr>
          <w:rFonts w:eastAsia="Tahoma"/>
          <w:lang w:val="uk-UA"/>
        </w:rPr>
        <w:t xml:space="preserve"> 5</w:t>
      </w:r>
      <w:r w:rsidR="002C76CC" w:rsidRPr="00674FE5">
        <w:rPr>
          <w:rFonts w:eastAsia="Tahoma"/>
          <w:lang w:val="uk-UA"/>
        </w:rPr>
        <w:t>.</w:t>
      </w:r>
    </w:p>
    <w:p w:rsidR="00240F20" w:rsidRPr="00674FE5" w:rsidRDefault="00240F20" w:rsidP="00240F20">
      <w:pPr>
        <w:widowControl w:val="0"/>
        <w:numPr>
          <w:ilvl w:val="0"/>
          <w:numId w:val="8"/>
        </w:numPr>
        <w:jc w:val="both"/>
        <w:rPr>
          <w:rFonts w:eastAsia="Tahoma"/>
          <w:lang w:val="uk-UA"/>
        </w:rPr>
      </w:pPr>
      <w:r w:rsidRPr="00674FE5">
        <w:rPr>
          <w:rFonts w:eastAsia="Tahoma"/>
          <w:lang w:val="uk-UA"/>
        </w:rPr>
        <w:t xml:space="preserve">Будівництво колодязя </w:t>
      </w:r>
      <w:r w:rsidR="002C76CC" w:rsidRPr="00674FE5">
        <w:rPr>
          <w:rFonts w:eastAsia="Tahoma"/>
          <w:lang w:val="uk-UA"/>
        </w:rPr>
        <w:t>–</w:t>
      </w:r>
      <w:r w:rsidRPr="00674FE5">
        <w:rPr>
          <w:rFonts w:eastAsia="Tahoma"/>
          <w:lang w:val="uk-UA"/>
        </w:rPr>
        <w:t xml:space="preserve"> 1</w:t>
      </w:r>
      <w:r w:rsidR="002C76CC" w:rsidRPr="00674FE5">
        <w:rPr>
          <w:rFonts w:eastAsia="Tahoma"/>
          <w:lang w:val="uk-UA"/>
        </w:rPr>
        <w:t>.</w:t>
      </w:r>
    </w:p>
    <w:p w:rsidR="00240F20" w:rsidRPr="00674FE5" w:rsidRDefault="00240F20" w:rsidP="00240F20">
      <w:pPr>
        <w:widowControl w:val="0"/>
        <w:numPr>
          <w:ilvl w:val="0"/>
          <w:numId w:val="8"/>
        </w:numPr>
        <w:jc w:val="both"/>
        <w:rPr>
          <w:rFonts w:eastAsia="Tahoma"/>
          <w:lang w:val="uk-UA"/>
        </w:rPr>
      </w:pPr>
      <w:proofErr w:type="spellStart"/>
      <w:r w:rsidRPr="00674FE5">
        <w:rPr>
          <w:rFonts w:eastAsia="Tahoma"/>
          <w:lang w:val="uk-UA"/>
        </w:rPr>
        <w:t>Врізка</w:t>
      </w:r>
      <w:proofErr w:type="spellEnd"/>
      <w:r w:rsidRPr="00674FE5">
        <w:rPr>
          <w:rFonts w:eastAsia="Tahoma"/>
          <w:lang w:val="uk-UA"/>
        </w:rPr>
        <w:t xml:space="preserve"> водопроводу </w:t>
      </w:r>
      <w:r w:rsidR="002C76CC" w:rsidRPr="00674FE5">
        <w:rPr>
          <w:rFonts w:eastAsia="Tahoma"/>
          <w:lang w:val="uk-UA"/>
        </w:rPr>
        <w:t>–</w:t>
      </w:r>
      <w:r w:rsidRPr="00674FE5">
        <w:rPr>
          <w:rFonts w:eastAsia="Tahoma"/>
          <w:lang w:val="uk-UA"/>
        </w:rPr>
        <w:t xml:space="preserve"> 2</w:t>
      </w:r>
      <w:r w:rsidR="002C76CC" w:rsidRPr="00674FE5">
        <w:rPr>
          <w:rFonts w:eastAsia="Tahoma"/>
          <w:lang w:val="uk-UA"/>
        </w:rPr>
        <w:t>.</w:t>
      </w:r>
    </w:p>
    <w:p w:rsidR="00240F20" w:rsidRPr="00674FE5" w:rsidRDefault="00240F20" w:rsidP="00240F20">
      <w:pPr>
        <w:widowControl w:val="0"/>
        <w:numPr>
          <w:ilvl w:val="0"/>
          <w:numId w:val="8"/>
        </w:numPr>
        <w:jc w:val="both"/>
        <w:rPr>
          <w:rFonts w:eastAsia="Tahoma"/>
          <w:lang w:val="uk-UA"/>
        </w:rPr>
      </w:pPr>
      <w:r w:rsidRPr="00674FE5">
        <w:rPr>
          <w:rFonts w:eastAsia="Tahoma"/>
          <w:lang w:val="uk-UA"/>
        </w:rPr>
        <w:t xml:space="preserve">Відремонтовано колодязів </w:t>
      </w:r>
      <w:r w:rsidR="002C76CC" w:rsidRPr="00674FE5">
        <w:rPr>
          <w:rFonts w:eastAsia="Tahoma"/>
          <w:lang w:val="uk-UA"/>
        </w:rPr>
        <w:t>–</w:t>
      </w:r>
      <w:r w:rsidRPr="00674FE5">
        <w:rPr>
          <w:rFonts w:eastAsia="Tahoma"/>
          <w:lang w:val="uk-UA"/>
        </w:rPr>
        <w:t xml:space="preserve"> 1</w:t>
      </w:r>
      <w:r w:rsidR="002C76CC" w:rsidRPr="00674FE5">
        <w:rPr>
          <w:rFonts w:eastAsia="Tahoma"/>
          <w:lang w:val="uk-UA"/>
        </w:rPr>
        <w:t>.</w:t>
      </w:r>
    </w:p>
    <w:p w:rsidR="00240F20" w:rsidRPr="00674FE5" w:rsidRDefault="00240F20" w:rsidP="00240F20">
      <w:pPr>
        <w:jc w:val="both"/>
        <w:rPr>
          <w:rFonts w:eastAsia="Tahoma"/>
          <w:lang w:val="uk-UA"/>
        </w:rPr>
      </w:pPr>
    </w:p>
    <w:p w:rsidR="00240F20" w:rsidRPr="00674FE5" w:rsidRDefault="00240F20" w:rsidP="00240F20">
      <w:pPr>
        <w:jc w:val="both"/>
        <w:rPr>
          <w:rFonts w:eastAsia="Tahoma"/>
          <w:lang w:val="uk-UA"/>
        </w:rPr>
      </w:pPr>
    </w:p>
    <w:p w:rsidR="00240F20" w:rsidRPr="00674FE5" w:rsidRDefault="00240F20" w:rsidP="00240F20">
      <w:pPr>
        <w:jc w:val="both"/>
        <w:rPr>
          <w:rFonts w:eastAsia="Tahoma"/>
          <w:lang w:val="uk-UA"/>
        </w:rPr>
      </w:pPr>
      <w:r w:rsidRPr="00674FE5">
        <w:rPr>
          <w:rFonts w:eastAsia="Tahoma"/>
          <w:lang w:val="uk-UA"/>
        </w:rPr>
        <w:tab/>
      </w:r>
      <w:proofErr w:type="spellStart"/>
      <w:r w:rsidRPr="00674FE5">
        <w:rPr>
          <w:rFonts w:eastAsia="Tahoma"/>
          <w:bCs/>
          <w:lang w:val="uk-UA"/>
        </w:rPr>
        <w:t>Канмережа</w:t>
      </w:r>
      <w:proofErr w:type="spellEnd"/>
      <w:r w:rsidRPr="00674FE5">
        <w:rPr>
          <w:rFonts w:eastAsia="Tahoma"/>
          <w:bCs/>
          <w:lang w:val="uk-UA"/>
        </w:rPr>
        <w:t>.</w:t>
      </w:r>
    </w:p>
    <w:p w:rsidR="00240F20" w:rsidRPr="00674FE5" w:rsidRDefault="00240F20" w:rsidP="00240F20">
      <w:pPr>
        <w:widowControl w:val="0"/>
        <w:numPr>
          <w:ilvl w:val="0"/>
          <w:numId w:val="9"/>
        </w:numPr>
        <w:jc w:val="both"/>
        <w:rPr>
          <w:rFonts w:eastAsia="Tahoma"/>
          <w:lang w:val="uk-UA"/>
        </w:rPr>
      </w:pPr>
      <w:r w:rsidRPr="00674FE5">
        <w:rPr>
          <w:rFonts w:eastAsia="Tahoma"/>
          <w:lang w:val="uk-UA"/>
        </w:rPr>
        <w:t xml:space="preserve">Промито </w:t>
      </w:r>
      <w:proofErr w:type="spellStart"/>
      <w:r w:rsidRPr="00674FE5">
        <w:rPr>
          <w:rFonts w:eastAsia="Tahoma"/>
          <w:lang w:val="uk-UA"/>
        </w:rPr>
        <w:t>канмережі</w:t>
      </w:r>
      <w:proofErr w:type="spellEnd"/>
      <w:r w:rsidRPr="00674FE5">
        <w:rPr>
          <w:rFonts w:eastAsia="Tahoma"/>
          <w:lang w:val="uk-UA"/>
        </w:rPr>
        <w:t xml:space="preserve"> </w:t>
      </w:r>
      <w:proofErr w:type="spellStart"/>
      <w:r w:rsidRPr="00674FE5">
        <w:rPr>
          <w:rFonts w:eastAsia="Tahoma"/>
          <w:lang w:val="uk-UA"/>
        </w:rPr>
        <w:t>спецавтомобілем</w:t>
      </w:r>
      <w:proofErr w:type="spellEnd"/>
      <w:r w:rsidRPr="00674FE5">
        <w:rPr>
          <w:rFonts w:eastAsia="Tahoma"/>
          <w:lang w:val="uk-UA"/>
        </w:rPr>
        <w:t xml:space="preserve"> КО 504 -  900 п/м</w:t>
      </w:r>
      <w:r w:rsidR="002C76CC" w:rsidRPr="00674FE5">
        <w:rPr>
          <w:rFonts w:eastAsia="Tahoma"/>
          <w:lang w:val="uk-UA"/>
        </w:rPr>
        <w:t>.</w:t>
      </w:r>
    </w:p>
    <w:p w:rsidR="00240F20" w:rsidRPr="00674FE5" w:rsidRDefault="00240F20" w:rsidP="00240F20">
      <w:pPr>
        <w:widowControl w:val="0"/>
        <w:numPr>
          <w:ilvl w:val="0"/>
          <w:numId w:val="9"/>
        </w:numPr>
        <w:jc w:val="both"/>
        <w:rPr>
          <w:rFonts w:eastAsia="Tahoma"/>
          <w:lang w:val="uk-UA"/>
        </w:rPr>
      </w:pPr>
      <w:r w:rsidRPr="00674FE5">
        <w:rPr>
          <w:rFonts w:eastAsia="Tahoma"/>
          <w:lang w:val="uk-UA"/>
        </w:rPr>
        <w:t xml:space="preserve">Очищено  колодязів </w:t>
      </w:r>
      <w:r w:rsidR="002C76CC" w:rsidRPr="00674FE5">
        <w:rPr>
          <w:rFonts w:eastAsia="Tahoma"/>
          <w:lang w:val="uk-UA"/>
        </w:rPr>
        <w:t>–</w:t>
      </w:r>
      <w:r w:rsidRPr="00674FE5">
        <w:rPr>
          <w:rFonts w:eastAsia="Tahoma"/>
          <w:lang w:val="uk-UA"/>
        </w:rPr>
        <w:t xml:space="preserve"> 41</w:t>
      </w:r>
      <w:r w:rsidR="002C76CC" w:rsidRPr="00674FE5">
        <w:rPr>
          <w:rFonts w:eastAsia="Tahoma"/>
          <w:lang w:val="uk-UA"/>
        </w:rPr>
        <w:t>.</w:t>
      </w:r>
    </w:p>
    <w:p w:rsidR="00240F20" w:rsidRPr="00674FE5" w:rsidRDefault="00240F20" w:rsidP="00240F20">
      <w:pPr>
        <w:widowControl w:val="0"/>
        <w:numPr>
          <w:ilvl w:val="0"/>
          <w:numId w:val="9"/>
        </w:numPr>
        <w:jc w:val="both"/>
        <w:rPr>
          <w:rFonts w:eastAsia="Tahoma"/>
          <w:lang w:val="uk-UA"/>
        </w:rPr>
      </w:pPr>
      <w:r w:rsidRPr="00674FE5">
        <w:rPr>
          <w:rFonts w:eastAsia="Tahoma"/>
          <w:lang w:val="uk-UA"/>
        </w:rPr>
        <w:t xml:space="preserve">Відремонтовано колодязів </w:t>
      </w:r>
      <w:r w:rsidR="002C76CC" w:rsidRPr="00674FE5">
        <w:rPr>
          <w:rFonts w:eastAsia="Tahoma"/>
          <w:lang w:val="uk-UA"/>
        </w:rPr>
        <w:t>–</w:t>
      </w:r>
      <w:r w:rsidRPr="00674FE5">
        <w:rPr>
          <w:rFonts w:eastAsia="Tahoma"/>
          <w:lang w:val="uk-UA"/>
        </w:rPr>
        <w:t xml:space="preserve"> 1</w:t>
      </w:r>
      <w:r w:rsidR="002C76CC" w:rsidRPr="00674FE5">
        <w:rPr>
          <w:rFonts w:eastAsia="Tahoma"/>
          <w:lang w:val="uk-UA"/>
        </w:rPr>
        <w:t>.</w:t>
      </w:r>
    </w:p>
    <w:p w:rsidR="00240F20" w:rsidRPr="00674FE5" w:rsidRDefault="00240F20" w:rsidP="00240F20">
      <w:pPr>
        <w:widowControl w:val="0"/>
        <w:numPr>
          <w:ilvl w:val="0"/>
          <w:numId w:val="9"/>
        </w:numPr>
        <w:jc w:val="both"/>
        <w:rPr>
          <w:rFonts w:eastAsia="Tahoma"/>
          <w:lang w:val="uk-UA"/>
        </w:rPr>
      </w:pPr>
      <w:r w:rsidRPr="00674FE5">
        <w:rPr>
          <w:rFonts w:eastAsia="Tahoma"/>
          <w:lang w:val="uk-UA"/>
        </w:rPr>
        <w:t xml:space="preserve">Обстежено мереж </w:t>
      </w:r>
      <w:r w:rsidR="002C76CC" w:rsidRPr="00674FE5">
        <w:rPr>
          <w:rFonts w:eastAsia="Tahoma"/>
          <w:lang w:val="uk-UA"/>
        </w:rPr>
        <w:t>–</w:t>
      </w:r>
      <w:r w:rsidRPr="00674FE5">
        <w:rPr>
          <w:rFonts w:eastAsia="Tahoma"/>
          <w:lang w:val="uk-UA"/>
        </w:rPr>
        <w:t xml:space="preserve"> 3</w:t>
      </w:r>
      <w:r w:rsidR="002C76CC" w:rsidRPr="00674FE5">
        <w:rPr>
          <w:rFonts w:eastAsia="Tahoma"/>
          <w:lang w:val="uk-UA"/>
        </w:rPr>
        <w:t>.</w:t>
      </w:r>
    </w:p>
    <w:p w:rsidR="00240F20" w:rsidRPr="00674FE5" w:rsidRDefault="00240F20" w:rsidP="00240F20">
      <w:pPr>
        <w:widowControl w:val="0"/>
        <w:numPr>
          <w:ilvl w:val="0"/>
          <w:numId w:val="9"/>
        </w:numPr>
        <w:jc w:val="both"/>
        <w:rPr>
          <w:rFonts w:eastAsia="Tahoma"/>
          <w:lang w:val="uk-UA"/>
        </w:rPr>
      </w:pPr>
      <w:r w:rsidRPr="00674FE5">
        <w:rPr>
          <w:rFonts w:eastAsia="Tahoma"/>
          <w:lang w:val="uk-UA"/>
        </w:rPr>
        <w:t xml:space="preserve">Підсипано просідань </w:t>
      </w:r>
      <w:r w:rsidR="002C76CC" w:rsidRPr="00674FE5">
        <w:rPr>
          <w:rFonts w:eastAsia="Tahoma"/>
          <w:lang w:val="uk-UA"/>
        </w:rPr>
        <w:t>–</w:t>
      </w:r>
      <w:r w:rsidRPr="00674FE5">
        <w:rPr>
          <w:rFonts w:eastAsia="Tahoma"/>
          <w:lang w:val="uk-UA"/>
        </w:rPr>
        <w:t xml:space="preserve"> 1</w:t>
      </w:r>
      <w:r w:rsidR="002C76CC" w:rsidRPr="00674FE5">
        <w:rPr>
          <w:rFonts w:eastAsia="Tahoma"/>
          <w:lang w:val="uk-UA"/>
        </w:rPr>
        <w:t>.</w:t>
      </w:r>
    </w:p>
    <w:p w:rsidR="00240F20" w:rsidRPr="00674FE5" w:rsidRDefault="00240F20" w:rsidP="00240F20">
      <w:pPr>
        <w:widowControl w:val="0"/>
        <w:numPr>
          <w:ilvl w:val="0"/>
          <w:numId w:val="9"/>
        </w:numPr>
        <w:jc w:val="both"/>
        <w:rPr>
          <w:rFonts w:eastAsia="Tahoma"/>
          <w:lang w:val="uk-UA"/>
        </w:rPr>
      </w:pPr>
      <w:r w:rsidRPr="00674FE5">
        <w:rPr>
          <w:rFonts w:eastAsia="Tahoma"/>
          <w:lang w:val="uk-UA"/>
        </w:rPr>
        <w:t xml:space="preserve">Накрито колодязів </w:t>
      </w:r>
      <w:r w:rsidR="002C76CC" w:rsidRPr="00674FE5">
        <w:rPr>
          <w:rFonts w:eastAsia="Tahoma"/>
          <w:lang w:val="uk-UA"/>
        </w:rPr>
        <w:t>–</w:t>
      </w:r>
      <w:r w:rsidRPr="00674FE5">
        <w:rPr>
          <w:rFonts w:eastAsia="Tahoma"/>
          <w:lang w:val="uk-UA"/>
        </w:rPr>
        <w:t xml:space="preserve"> 2</w:t>
      </w:r>
      <w:r w:rsidR="002C76CC" w:rsidRPr="00674FE5">
        <w:rPr>
          <w:rFonts w:eastAsia="Tahoma"/>
          <w:lang w:val="uk-UA"/>
        </w:rPr>
        <w:t>.</w:t>
      </w:r>
    </w:p>
    <w:p w:rsidR="00240F20" w:rsidRPr="00674FE5" w:rsidRDefault="00240F20" w:rsidP="00240F20">
      <w:pPr>
        <w:widowControl w:val="0"/>
        <w:numPr>
          <w:ilvl w:val="0"/>
          <w:numId w:val="9"/>
        </w:numPr>
        <w:jc w:val="both"/>
        <w:rPr>
          <w:rFonts w:eastAsia="Tahoma"/>
          <w:lang w:val="uk-UA"/>
        </w:rPr>
      </w:pPr>
      <w:r w:rsidRPr="00674FE5">
        <w:rPr>
          <w:rFonts w:eastAsia="Tahoma"/>
          <w:lang w:val="uk-UA"/>
        </w:rPr>
        <w:t xml:space="preserve">Відкачка </w:t>
      </w:r>
      <w:r w:rsidR="002C76CC" w:rsidRPr="00674FE5">
        <w:rPr>
          <w:rFonts w:eastAsia="Tahoma"/>
          <w:lang w:val="uk-UA"/>
        </w:rPr>
        <w:t>–</w:t>
      </w:r>
      <w:r w:rsidRPr="00674FE5">
        <w:rPr>
          <w:rFonts w:eastAsia="Tahoma"/>
          <w:lang w:val="uk-UA"/>
        </w:rPr>
        <w:t xml:space="preserve"> 1</w:t>
      </w:r>
      <w:r w:rsidR="002C76CC" w:rsidRPr="00674FE5">
        <w:rPr>
          <w:rFonts w:eastAsia="Tahoma"/>
          <w:lang w:val="uk-UA"/>
        </w:rPr>
        <w:t>.</w:t>
      </w:r>
    </w:p>
    <w:p w:rsidR="00240F20" w:rsidRPr="00674FE5" w:rsidRDefault="00240F20" w:rsidP="00240F20">
      <w:pPr>
        <w:widowControl w:val="0"/>
        <w:numPr>
          <w:ilvl w:val="0"/>
          <w:numId w:val="9"/>
        </w:numPr>
        <w:jc w:val="both"/>
        <w:rPr>
          <w:rFonts w:eastAsia="Tahoma"/>
          <w:lang w:val="uk-UA"/>
        </w:rPr>
      </w:pPr>
      <w:r w:rsidRPr="00674FE5">
        <w:rPr>
          <w:rFonts w:eastAsia="Tahoma"/>
          <w:lang w:val="uk-UA"/>
        </w:rPr>
        <w:t xml:space="preserve">Ліквідація пошкодження напірного </w:t>
      </w:r>
      <w:proofErr w:type="spellStart"/>
      <w:r w:rsidRPr="00674FE5">
        <w:rPr>
          <w:rFonts w:eastAsia="Tahoma"/>
          <w:lang w:val="uk-UA"/>
        </w:rPr>
        <w:t>колектора</w:t>
      </w:r>
      <w:proofErr w:type="spellEnd"/>
      <w:r w:rsidRPr="00674FE5">
        <w:rPr>
          <w:rFonts w:eastAsia="Tahoma"/>
          <w:lang w:val="uk-UA"/>
        </w:rPr>
        <w:t xml:space="preserve">  - 1</w:t>
      </w:r>
      <w:r w:rsidR="002C76CC" w:rsidRPr="00674FE5">
        <w:rPr>
          <w:rFonts w:eastAsia="Tahoma"/>
          <w:lang w:val="uk-UA"/>
        </w:rPr>
        <w:t>.</w:t>
      </w:r>
    </w:p>
    <w:p w:rsidR="00240F20" w:rsidRPr="00674FE5" w:rsidRDefault="00240F20" w:rsidP="00240F20">
      <w:pPr>
        <w:widowControl w:val="0"/>
        <w:numPr>
          <w:ilvl w:val="0"/>
          <w:numId w:val="9"/>
        </w:numPr>
        <w:jc w:val="both"/>
        <w:rPr>
          <w:rFonts w:eastAsia="Tahoma"/>
          <w:lang w:val="uk-UA"/>
        </w:rPr>
      </w:pPr>
      <w:r w:rsidRPr="00674FE5">
        <w:rPr>
          <w:rFonts w:eastAsia="Tahoma"/>
          <w:lang w:val="uk-UA"/>
        </w:rPr>
        <w:t xml:space="preserve">Благоустрій місць </w:t>
      </w:r>
      <w:proofErr w:type="spellStart"/>
      <w:r w:rsidRPr="00674FE5">
        <w:rPr>
          <w:rFonts w:eastAsia="Tahoma"/>
          <w:lang w:val="uk-UA"/>
        </w:rPr>
        <w:t>розриття</w:t>
      </w:r>
      <w:proofErr w:type="spellEnd"/>
      <w:r w:rsidRPr="00674FE5">
        <w:rPr>
          <w:rFonts w:eastAsia="Tahoma"/>
          <w:lang w:val="uk-UA"/>
        </w:rPr>
        <w:t xml:space="preserve"> </w:t>
      </w:r>
      <w:r w:rsidR="002C76CC" w:rsidRPr="00674FE5">
        <w:rPr>
          <w:rFonts w:eastAsia="Tahoma"/>
          <w:lang w:val="uk-UA"/>
        </w:rPr>
        <w:t>–</w:t>
      </w:r>
      <w:r w:rsidRPr="00674FE5">
        <w:rPr>
          <w:rFonts w:eastAsia="Tahoma"/>
          <w:lang w:val="uk-UA"/>
        </w:rPr>
        <w:t xml:space="preserve"> 1</w:t>
      </w:r>
      <w:r w:rsidR="002C76CC" w:rsidRPr="00674FE5">
        <w:rPr>
          <w:rFonts w:eastAsia="Tahoma"/>
          <w:lang w:val="uk-UA"/>
        </w:rPr>
        <w:t>.</w:t>
      </w:r>
    </w:p>
    <w:p w:rsidR="00240F20" w:rsidRPr="00674FE5" w:rsidRDefault="00240F20" w:rsidP="00240F20">
      <w:pPr>
        <w:widowControl w:val="0"/>
        <w:numPr>
          <w:ilvl w:val="0"/>
          <w:numId w:val="9"/>
        </w:numPr>
        <w:jc w:val="both"/>
        <w:rPr>
          <w:rFonts w:eastAsia="Tahoma"/>
          <w:lang w:val="uk-UA"/>
        </w:rPr>
      </w:pPr>
      <w:r w:rsidRPr="00674FE5">
        <w:rPr>
          <w:rFonts w:eastAsia="Tahoma"/>
          <w:lang w:val="uk-UA"/>
        </w:rPr>
        <w:t xml:space="preserve">Пошук колодязя </w:t>
      </w:r>
      <w:r w:rsidR="002C76CC" w:rsidRPr="00674FE5">
        <w:rPr>
          <w:rFonts w:eastAsia="Tahoma"/>
          <w:lang w:val="uk-UA"/>
        </w:rPr>
        <w:t>–</w:t>
      </w:r>
      <w:r w:rsidRPr="00674FE5">
        <w:rPr>
          <w:rFonts w:eastAsia="Tahoma"/>
          <w:lang w:val="uk-UA"/>
        </w:rPr>
        <w:t xml:space="preserve"> 1</w:t>
      </w:r>
      <w:r w:rsidR="002C76CC" w:rsidRPr="00674FE5">
        <w:rPr>
          <w:rFonts w:eastAsia="Tahoma"/>
          <w:lang w:val="uk-UA"/>
        </w:rPr>
        <w:t>.</w:t>
      </w:r>
    </w:p>
    <w:p w:rsidR="00240F20" w:rsidRPr="00674FE5" w:rsidRDefault="00240F20" w:rsidP="00240F20">
      <w:pPr>
        <w:widowControl w:val="0"/>
        <w:numPr>
          <w:ilvl w:val="0"/>
          <w:numId w:val="9"/>
        </w:numPr>
        <w:jc w:val="both"/>
        <w:rPr>
          <w:rFonts w:eastAsia="Tahoma"/>
          <w:lang w:val="uk-UA"/>
        </w:rPr>
      </w:pPr>
      <w:r w:rsidRPr="00674FE5">
        <w:rPr>
          <w:rFonts w:eastAsia="Tahoma"/>
          <w:lang w:val="uk-UA"/>
        </w:rPr>
        <w:t xml:space="preserve">За листами абонентів </w:t>
      </w:r>
      <w:r w:rsidR="002C76CC" w:rsidRPr="00674FE5">
        <w:rPr>
          <w:rFonts w:eastAsia="Tahoma"/>
          <w:lang w:val="uk-UA"/>
        </w:rPr>
        <w:t>–</w:t>
      </w:r>
      <w:r w:rsidRPr="00674FE5">
        <w:rPr>
          <w:rFonts w:eastAsia="Tahoma"/>
          <w:lang w:val="uk-UA"/>
        </w:rPr>
        <w:t xml:space="preserve"> 2</w:t>
      </w:r>
      <w:r w:rsidR="002C76CC" w:rsidRPr="00674FE5">
        <w:rPr>
          <w:rFonts w:eastAsia="Tahoma"/>
          <w:lang w:val="uk-UA"/>
        </w:rPr>
        <w:t>.</w:t>
      </w:r>
    </w:p>
    <w:p w:rsidR="00240F20" w:rsidRPr="00674FE5" w:rsidRDefault="00240F20" w:rsidP="00240F20">
      <w:pPr>
        <w:widowControl w:val="0"/>
        <w:numPr>
          <w:ilvl w:val="0"/>
          <w:numId w:val="9"/>
        </w:numPr>
        <w:jc w:val="both"/>
        <w:rPr>
          <w:rFonts w:eastAsia="Tahoma"/>
          <w:lang w:val="uk-UA"/>
        </w:rPr>
      </w:pPr>
      <w:r w:rsidRPr="00674FE5">
        <w:rPr>
          <w:rFonts w:eastAsia="Tahoma"/>
          <w:lang w:val="uk-UA"/>
        </w:rPr>
        <w:t xml:space="preserve">Асфальтування </w:t>
      </w:r>
      <w:r w:rsidR="002C76CC" w:rsidRPr="00674FE5">
        <w:rPr>
          <w:rFonts w:eastAsia="Tahoma"/>
          <w:lang w:val="uk-UA"/>
        </w:rPr>
        <w:t>–</w:t>
      </w:r>
      <w:r w:rsidRPr="00674FE5">
        <w:rPr>
          <w:rFonts w:eastAsia="Tahoma"/>
          <w:lang w:val="uk-UA"/>
        </w:rPr>
        <w:t xml:space="preserve"> 5</w:t>
      </w:r>
      <w:r w:rsidR="002C76CC" w:rsidRPr="00674FE5">
        <w:rPr>
          <w:rFonts w:eastAsia="Tahoma"/>
          <w:lang w:val="uk-UA"/>
        </w:rPr>
        <w:t>.</w:t>
      </w:r>
    </w:p>
    <w:p w:rsidR="00240F20" w:rsidRPr="00674FE5" w:rsidRDefault="00240F20" w:rsidP="00240F20">
      <w:pPr>
        <w:widowControl w:val="0"/>
        <w:numPr>
          <w:ilvl w:val="0"/>
          <w:numId w:val="9"/>
        </w:numPr>
        <w:jc w:val="both"/>
        <w:rPr>
          <w:rFonts w:eastAsia="Tahoma"/>
          <w:lang w:val="uk-UA"/>
        </w:rPr>
      </w:pPr>
      <w:r w:rsidRPr="00674FE5">
        <w:rPr>
          <w:rFonts w:eastAsia="Tahoma"/>
          <w:lang w:val="uk-UA"/>
        </w:rPr>
        <w:t xml:space="preserve">Вивіз люків </w:t>
      </w:r>
      <w:r w:rsidR="002C76CC" w:rsidRPr="00674FE5">
        <w:rPr>
          <w:rFonts w:eastAsia="Tahoma"/>
          <w:lang w:val="uk-UA"/>
        </w:rPr>
        <w:t>–</w:t>
      </w:r>
      <w:r w:rsidRPr="00674FE5">
        <w:rPr>
          <w:rFonts w:eastAsia="Tahoma"/>
          <w:lang w:val="uk-UA"/>
        </w:rPr>
        <w:t xml:space="preserve"> 1</w:t>
      </w:r>
      <w:r w:rsidR="002C76CC" w:rsidRPr="00674FE5">
        <w:rPr>
          <w:rFonts w:eastAsia="Tahoma"/>
          <w:lang w:val="uk-UA"/>
        </w:rPr>
        <w:t>.</w:t>
      </w:r>
    </w:p>
    <w:p w:rsidR="00240F20" w:rsidRPr="00674FE5" w:rsidRDefault="00240F20" w:rsidP="002C76CC">
      <w:pPr>
        <w:jc w:val="center"/>
        <w:rPr>
          <w:rFonts w:eastAsia="Tahoma"/>
          <w:bCs/>
          <w:lang w:val="uk-UA"/>
        </w:rPr>
      </w:pPr>
      <w:r w:rsidRPr="00674FE5">
        <w:rPr>
          <w:rFonts w:eastAsia="Tahoma"/>
          <w:bCs/>
          <w:lang w:val="uk-UA"/>
        </w:rPr>
        <w:t>Звіт ви</w:t>
      </w:r>
      <w:r w:rsidR="002C76CC" w:rsidRPr="00674FE5">
        <w:rPr>
          <w:rFonts w:eastAsia="Tahoma"/>
          <w:bCs/>
          <w:lang w:val="uk-UA"/>
        </w:rPr>
        <w:t xml:space="preserve">конаних робіт дільниць КВП і А </w:t>
      </w:r>
    </w:p>
    <w:p w:rsidR="00240F20" w:rsidRPr="00674FE5" w:rsidRDefault="00240F20" w:rsidP="00240F20">
      <w:pPr>
        <w:widowControl w:val="0"/>
        <w:numPr>
          <w:ilvl w:val="0"/>
          <w:numId w:val="10"/>
        </w:numPr>
        <w:rPr>
          <w:rFonts w:eastAsia="Tahoma"/>
          <w:color w:val="000000"/>
          <w:shd w:val="clear" w:color="auto" w:fill="FFFFFF"/>
          <w:lang w:val="uk-UA"/>
        </w:rPr>
      </w:pPr>
      <w:r w:rsidRPr="00674FE5">
        <w:rPr>
          <w:rFonts w:eastAsia="Tahoma"/>
          <w:color w:val="000000"/>
          <w:shd w:val="clear" w:color="auto" w:fill="FFFFFF"/>
          <w:lang w:val="uk-UA"/>
        </w:rPr>
        <w:t xml:space="preserve">КНС - 7 </w:t>
      </w:r>
      <w:r w:rsidR="002C76CC" w:rsidRPr="00674FE5">
        <w:rPr>
          <w:rFonts w:eastAsia="Tahoma"/>
          <w:color w:val="000000"/>
          <w:shd w:val="clear" w:color="auto" w:fill="FFFFFF"/>
          <w:lang w:val="uk-UA"/>
        </w:rPr>
        <w:t xml:space="preserve">- </w:t>
      </w:r>
      <w:r w:rsidRPr="00674FE5">
        <w:rPr>
          <w:rFonts w:eastAsia="Tahoma"/>
          <w:color w:val="000000"/>
          <w:shd w:val="clear" w:color="auto" w:fill="FFFFFF"/>
          <w:lang w:val="uk-UA"/>
        </w:rPr>
        <w:t>Ремонт системи автоматики та чистка електродів дренажного насоса.</w:t>
      </w:r>
    </w:p>
    <w:p w:rsidR="00240F20" w:rsidRPr="00674FE5" w:rsidRDefault="00240F20" w:rsidP="00240F20">
      <w:pPr>
        <w:widowControl w:val="0"/>
        <w:numPr>
          <w:ilvl w:val="0"/>
          <w:numId w:val="10"/>
        </w:numPr>
        <w:rPr>
          <w:rFonts w:eastAsia="Tahoma"/>
          <w:color w:val="000000"/>
          <w:shd w:val="clear" w:color="auto" w:fill="FFFFFF"/>
          <w:lang w:val="uk-UA"/>
        </w:rPr>
      </w:pPr>
      <w:r w:rsidRPr="00674FE5">
        <w:rPr>
          <w:rFonts w:eastAsia="Tahoma"/>
          <w:color w:val="000000"/>
          <w:shd w:val="clear" w:color="auto" w:fill="FFFFFF"/>
          <w:lang w:val="uk-UA"/>
        </w:rPr>
        <w:t xml:space="preserve">КНС - 19 </w:t>
      </w:r>
      <w:r w:rsidR="002C76CC" w:rsidRPr="00674FE5">
        <w:rPr>
          <w:rFonts w:eastAsia="Tahoma"/>
          <w:color w:val="000000"/>
          <w:shd w:val="clear" w:color="auto" w:fill="FFFFFF"/>
          <w:lang w:val="uk-UA"/>
        </w:rPr>
        <w:t xml:space="preserve">- </w:t>
      </w:r>
      <w:r w:rsidRPr="00674FE5">
        <w:rPr>
          <w:rFonts w:eastAsia="Tahoma"/>
          <w:color w:val="000000"/>
          <w:shd w:val="clear" w:color="auto" w:fill="FFFFFF"/>
          <w:lang w:val="uk-UA"/>
        </w:rPr>
        <w:t>ППР системи автоматики насосних агрегатів  №1; №2.</w:t>
      </w:r>
    </w:p>
    <w:p w:rsidR="00240F20" w:rsidRPr="00674FE5" w:rsidRDefault="00240F20" w:rsidP="00240F20">
      <w:pPr>
        <w:widowControl w:val="0"/>
        <w:numPr>
          <w:ilvl w:val="0"/>
          <w:numId w:val="10"/>
        </w:numPr>
        <w:rPr>
          <w:rFonts w:eastAsia="Tahoma"/>
          <w:color w:val="000000"/>
          <w:shd w:val="clear" w:color="auto" w:fill="FFFFFF"/>
          <w:lang w:val="uk-UA"/>
        </w:rPr>
      </w:pPr>
      <w:r w:rsidRPr="00674FE5">
        <w:rPr>
          <w:rFonts w:eastAsia="Tahoma"/>
          <w:color w:val="000000"/>
          <w:shd w:val="clear" w:color="auto" w:fill="FFFFFF"/>
          <w:lang w:val="uk-UA"/>
        </w:rPr>
        <w:t xml:space="preserve">ВНС - 9 </w:t>
      </w:r>
      <w:r w:rsidR="002C76CC" w:rsidRPr="00674FE5">
        <w:rPr>
          <w:rFonts w:eastAsia="Tahoma"/>
          <w:color w:val="000000"/>
          <w:shd w:val="clear" w:color="auto" w:fill="FFFFFF"/>
          <w:lang w:val="uk-UA"/>
        </w:rPr>
        <w:t xml:space="preserve">- </w:t>
      </w:r>
      <w:r w:rsidRPr="00674FE5">
        <w:rPr>
          <w:rFonts w:eastAsia="Tahoma"/>
          <w:color w:val="000000"/>
          <w:shd w:val="clear" w:color="auto" w:fill="FFFFFF"/>
          <w:lang w:val="uk-UA"/>
        </w:rPr>
        <w:t>Встановлення та підключення електродів рівня вхідної труби.</w:t>
      </w:r>
    </w:p>
    <w:p w:rsidR="00240F20" w:rsidRPr="00674FE5" w:rsidRDefault="00240F20" w:rsidP="00240F20">
      <w:pPr>
        <w:widowControl w:val="0"/>
        <w:numPr>
          <w:ilvl w:val="0"/>
          <w:numId w:val="10"/>
        </w:numPr>
        <w:rPr>
          <w:rFonts w:eastAsia="Tahoma"/>
          <w:color w:val="000000"/>
          <w:shd w:val="clear" w:color="auto" w:fill="FFFFFF"/>
          <w:lang w:val="uk-UA"/>
        </w:rPr>
      </w:pPr>
      <w:r w:rsidRPr="00674FE5">
        <w:rPr>
          <w:rFonts w:eastAsia="Tahoma"/>
          <w:color w:val="000000"/>
          <w:shd w:val="clear" w:color="auto" w:fill="FFFFFF"/>
          <w:lang w:val="uk-UA"/>
        </w:rPr>
        <w:t xml:space="preserve">КНС - 20 </w:t>
      </w:r>
      <w:r w:rsidR="002C76CC" w:rsidRPr="00674FE5">
        <w:rPr>
          <w:rFonts w:eastAsia="Tahoma"/>
          <w:color w:val="000000"/>
          <w:shd w:val="clear" w:color="auto" w:fill="FFFFFF"/>
          <w:lang w:val="uk-UA"/>
        </w:rPr>
        <w:t xml:space="preserve">- </w:t>
      </w:r>
      <w:r w:rsidRPr="00674FE5">
        <w:rPr>
          <w:rFonts w:eastAsia="Tahoma"/>
          <w:color w:val="000000"/>
          <w:shd w:val="clear" w:color="auto" w:fill="FFFFFF"/>
          <w:lang w:val="uk-UA"/>
        </w:rPr>
        <w:t>Планово-попереджувальні роботи на системі автоматики Н/А №1; №2.</w:t>
      </w:r>
    </w:p>
    <w:p w:rsidR="00240F20" w:rsidRPr="00674FE5" w:rsidRDefault="00240F20" w:rsidP="00240F20">
      <w:pPr>
        <w:widowControl w:val="0"/>
        <w:numPr>
          <w:ilvl w:val="0"/>
          <w:numId w:val="10"/>
        </w:numPr>
        <w:rPr>
          <w:rFonts w:eastAsia="Tahoma"/>
          <w:color w:val="000000"/>
          <w:shd w:val="clear" w:color="auto" w:fill="FFFFFF"/>
          <w:lang w:val="uk-UA"/>
        </w:rPr>
      </w:pPr>
      <w:r w:rsidRPr="00674FE5">
        <w:rPr>
          <w:rFonts w:eastAsia="Tahoma"/>
          <w:color w:val="000000"/>
          <w:shd w:val="clear" w:color="auto" w:fill="FFFFFF"/>
          <w:lang w:val="uk-UA"/>
        </w:rPr>
        <w:t>ГКНС - ППР на обладнанні ТВУ Н/А №5.</w:t>
      </w:r>
    </w:p>
    <w:p w:rsidR="00240F20" w:rsidRPr="00674FE5" w:rsidRDefault="00240F20">
      <w:pPr>
        <w:rPr>
          <w:lang w:val="uk-UA"/>
        </w:rPr>
      </w:pPr>
    </w:p>
    <w:p w:rsidR="00B37FF2" w:rsidRPr="00674FE5" w:rsidRDefault="00B37FF2" w:rsidP="00B37FF2">
      <w:pPr>
        <w:ind w:firstLine="426"/>
        <w:jc w:val="center"/>
        <w:rPr>
          <w:rStyle w:val="1734"/>
          <w:b/>
          <w:lang w:val="uk-UA"/>
        </w:rPr>
      </w:pPr>
      <w:r w:rsidRPr="00674FE5">
        <w:rPr>
          <w:rStyle w:val="1734"/>
          <w:b/>
          <w:lang w:val="uk-UA"/>
        </w:rPr>
        <w:t>Комунальне підприємство  по будівництву,  ремонту  та  експлуатації  доріг</w:t>
      </w:r>
    </w:p>
    <w:p w:rsidR="00B37FF2" w:rsidRPr="00674FE5" w:rsidRDefault="00B37FF2" w:rsidP="00240F20">
      <w:pPr>
        <w:ind w:left="709"/>
        <w:rPr>
          <w:lang w:val="uk-UA"/>
        </w:rPr>
      </w:pPr>
    </w:p>
    <w:p w:rsidR="00193D52" w:rsidRPr="00674FE5" w:rsidRDefault="00240F20" w:rsidP="001B64AD">
      <w:pPr>
        <w:ind w:left="284"/>
        <w:rPr>
          <w:lang w:val="uk-UA"/>
        </w:rPr>
      </w:pPr>
      <w:r w:rsidRPr="00674FE5">
        <w:rPr>
          <w:lang w:val="uk-UA"/>
        </w:rPr>
        <w:t>В</w:t>
      </w:r>
      <w:r w:rsidR="001B64AD" w:rsidRPr="00674FE5">
        <w:rPr>
          <w:lang w:val="uk-UA"/>
        </w:rPr>
        <w:t>иконано в</w:t>
      </w:r>
      <w:r w:rsidRPr="00674FE5">
        <w:rPr>
          <w:lang w:val="uk-UA"/>
        </w:rPr>
        <w:t xml:space="preserve">лаштування </w:t>
      </w:r>
      <w:r w:rsidR="001B64AD" w:rsidRPr="00674FE5">
        <w:rPr>
          <w:lang w:val="uk-UA"/>
        </w:rPr>
        <w:t>1638,7 м</w:t>
      </w:r>
      <w:r w:rsidR="001B64AD" w:rsidRPr="00674FE5">
        <w:rPr>
          <w:vertAlign w:val="superscript"/>
          <w:lang w:val="uk-UA"/>
        </w:rPr>
        <w:t>2</w:t>
      </w:r>
      <w:r w:rsidR="001B64AD" w:rsidRPr="00674FE5">
        <w:rPr>
          <w:lang w:val="uk-UA"/>
        </w:rPr>
        <w:t xml:space="preserve"> </w:t>
      </w:r>
      <w:r w:rsidR="001B64AD" w:rsidRPr="00674FE5">
        <w:rPr>
          <w:lang w:val="uk-UA"/>
        </w:rPr>
        <w:t xml:space="preserve">асфальтобетонного покриття </w:t>
      </w:r>
      <w:r w:rsidRPr="00674FE5">
        <w:rPr>
          <w:lang w:val="uk-UA"/>
        </w:rPr>
        <w:t>асфальтоукладальником (суцільним методом)</w:t>
      </w:r>
      <w:r w:rsidR="00193D52" w:rsidRPr="00674FE5">
        <w:rPr>
          <w:lang w:val="uk-UA"/>
        </w:rPr>
        <w:t>:</w:t>
      </w:r>
      <w:r w:rsidRPr="00674FE5">
        <w:rPr>
          <w:lang w:val="uk-UA"/>
        </w:rPr>
        <w:t xml:space="preserve"> </w:t>
      </w:r>
    </w:p>
    <w:p w:rsidR="00240F20" w:rsidRPr="00674FE5" w:rsidRDefault="00240F20" w:rsidP="00D44931">
      <w:pPr>
        <w:ind w:left="567" w:firstLine="142"/>
        <w:rPr>
          <w:lang w:val="uk-UA"/>
        </w:rPr>
      </w:pPr>
      <w:r w:rsidRPr="00674FE5">
        <w:rPr>
          <w:lang w:val="uk-UA"/>
        </w:rPr>
        <w:t xml:space="preserve">– вул. Подільська (від вул. </w:t>
      </w:r>
      <w:proofErr w:type="spellStart"/>
      <w:r w:rsidRPr="00674FE5">
        <w:rPr>
          <w:lang w:val="uk-UA"/>
        </w:rPr>
        <w:t>Кам’янецької</w:t>
      </w:r>
      <w:proofErr w:type="spellEnd"/>
      <w:r w:rsidRPr="00674FE5">
        <w:rPr>
          <w:lang w:val="uk-UA"/>
        </w:rPr>
        <w:t xml:space="preserve"> до вул. Шестакова): </w:t>
      </w:r>
    </w:p>
    <w:p w:rsidR="00240F20" w:rsidRPr="00674FE5" w:rsidRDefault="00240F20" w:rsidP="00240F20">
      <w:pPr>
        <w:rPr>
          <w:lang w:val="uk-UA"/>
        </w:rPr>
      </w:pPr>
      <w:r w:rsidRPr="00674FE5">
        <w:rPr>
          <w:lang w:val="uk-UA"/>
        </w:rPr>
        <w:tab/>
        <w:t>- розбирання асфальтобетонного покриття навколо люків і бортових каменів;</w:t>
      </w:r>
    </w:p>
    <w:p w:rsidR="00240F20" w:rsidRPr="00674FE5" w:rsidRDefault="00240F20" w:rsidP="001B64AD">
      <w:pPr>
        <w:ind w:left="284" w:firstLine="425"/>
        <w:rPr>
          <w:lang w:val="uk-UA"/>
        </w:rPr>
      </w:pPr>
      <w:r w:rsidRPr="00674FE5">
        <w:rPr>
          <w:lang w:val="uk-UA"/>
        </w:rPr>
        <w:t xml:space="preserve">- підготовчі роботи до влаштування </w:t>
      </w:r>
      <w:r w:rsidR="001B64AD" w:rsidRPr="00674FE5">
        <w:rPr>
          <w:lang w:val="uk-UA"/>
        </w:rPr>
        <w:t>2600</w:t>
      </w:r>
      <w:r w:rsidR="00A37A5F">
        <w:rPr>
          <w:lang w:val="uk-UA"/>
        </w:rPr>
        <w:t xml:space="preserve"> </w:t>
      </w:r>
      <w:r w:rsidR="001B64AD" w:rsidRPr="00674FE5">
        <w:rPr>
          <w:lang w:val="uk-UA"/>
        </w:rPr>
        <w:t>м</w:t>
      </w:r>
      <w:r w:rsidR="001B64AD" w:rsidRPr="00674FE5">
        <w:rPr>
          <w:vertAlign w:val="superscript"/>
          <w:lang w:val="uk-UA"/>
        </w:rPr>
        <w:t>2</w:t>
      </w:r>
      <w:r w:rsidR="001B64AD" w:rsidRPr="00674FE5">
        <w:rPr>
          <w:vertAlign w:val="superscript"/>
          <w:lang w:val="uk-UA"/>
        </w:rPr>
        <w:t xml:space="preserve"> </w:t>
      </w:r>
      <w:r w:rsidRPr="00674FE5">
        <w:rPr>
          <w:lang w:val="uk-UA"/>
        </w:rPr>
        <w:t>асфальтобет</w:t>
      </w:r>
      <w:r w:rsidR="001B64AD" w:rsidRPr="00674FE5">
        <w:rPr>
          <w:lang w:val="uk-UA"/>
        </w:rPr>
        <w:t>онного покриття (фрезерування)</w:t>
      </w:r>
      <w:r w:rsidRPr="00674FE5">
        <w:rPr>
          <w:lang w:val="uk-UA"/>
        </w:rPr>
        <w:t>;</w:t>
      </w:r>
    </w:p>
    <w:p w:rsidR="00240F20" w:rsidRPr="00674FE5" w:rsidRDefault="00240F20" w:rsidP="00240F20">
      <w:pPr>
        <w:rPr>
          <w:lang w:val="uk-UA"/>
        </w:rPr>
      </w:pPr>
      <w:r w:rsidRPr="00674FE5">
        <w:rPr>
          <w:lang w:val="uk-UA"/>
        </w:rPr>
        <w:tab/>
        <w:t xml:space="preserve">- влаштування </w:t>
      </w:r>
      <w:r w:rsidR="001B64AD" w:rsidRPr="00674FE5">
        <w:rPr>
          <w:lang w:val="uk-UA"/>
        </w:rPr>
        <w:t>179</w:t>
      </w:r>
      <w:r w:rsidR="00A37A5F">
        <w:rPr>
          <w:lang w:val="uk-UA"/>
        </w:rPr>
        <w:t xml:space="preserve"> </w:t>
      </w:r>
      <w:r w:rsidR="001B64AD" w:rsidRPr="00674FE5">
        <w:rPr>
          <w:lang w:val="uk-UA"/>
        </w:rPr>
        <w:t>м</w:t>
      </w:r>
      <w:r w:rsidR="001B64AD" w:rsidRPr="00674FE5">
        <w:rPr>
          <w:vertAlign w:val="superscript"/>
          <w:lang w:val="uk-UA"/>
        </w:rPr>
        <w:t>2</w:t>
      </w:r>
      <w:r w:rsidR="001B64AD" w:rsidRPr="00674FE5">
        <w:rPr>
          <w:vertAlign w:val="superscript"/>
          <w:lang w:val="uk-UA"/>
        </w:rPr>
        <w:t xml:space="preserve"> </w:t>
      </w:r>
      <w:r w:rsidR="001B64AD" w:rsidRPr="00674FE5">
        <w:rPr>
          <w:lang w:val="uk-UA"/>
        </w:rPr>
        <w:t>асфальтобетонного покриття</w:t>
      </w:r>
      <w:r w:rsidRPr="00674FE5">
        <w:rPr>
          <w:lang w:val="uk-UA"/>
        </w:rPr>
        <w:t>;</w:t>
      </w:r>
    </w:p>
    <w:p w:rsidR="00240F20" w:rsidRPr="00674FE5" w:rsidRDefault="001B64AD" w:rsidP="00240F20">
      <w:pPr>
        <w:rPr>
          <w:lang w:val="uk-UA"/>
        </w:rPr>
      </w:pPr>
      <w:r w:rsidRPr="00674FE5">
        <w:rPr>
          <w:lang w:val="uk-UA"/>
        </w:rPr>
        <w:tab/>
        <w:t>- підняття плит з люками (</w:t>
      </w:r>
      <w:r w:rsidR="00240F20" w:rsidRPr="00674FE5">
        <w:rPr>
          <w:lang w:val="uk-UA"/>
        </w:rPr>
        <w:t>7</w:t>
      </w:r>
      <w:r w:rsidRPr="00674FE5">
        <w:rPr>
          <w:lang w:val="uk-UA"/>
        </w:rPr>
        <w:t xml:space="preserve"> </w:t>
      </w:r>
      <w:r w:rsidR="00240F20" w:rsidRPr="00674FE5">
        <w:rPr>
          <w:lang w:val="uk-UA"/>
        </w:rPr>
        <w:t>шт.</w:t>
      </w:r>
      <w:r w:rsidRPr="00674FE5">
        <w:rPr>
          <w:lang w:val="uk-UA"/>
        </w:rPr>
        <w:t>);</w:t>
      </w:r>
    </w:p>
    <w:p w:rsidR="00240F20" w:rsidRPr="00674FE5" w:rsidRDefault="00193D52" w:rsidP="00D44931">
      <w:pPr>
        <w:ind w:left="284" w:firstLine="425"/>
        <w:rPr>
          <w:lang w:val="uk-UA"/>
        </w:rPr>
      </w:pPr>
      <w:r w:rsidRPr="00674FE5">
        <w:rPr>
          <w:lang w:val="uk-UA"/>
        </w:rPr>
        <w:t xml:space="preserve">- </w:t>
      </w:r>
      <w:r w:rsidR="00240F20" w:rsidRPr="00674FE5">
        <w:rPr>
          <w:lang w:val="uk-UA"/>
        </w:rPr>
        <w:t>вул. Шухевича, 124:</w:t>
      </w:r>
    </w:p>
    <w:p w:rsidR="00240F20" w:rsidRPr="00674FE5" w:rsidRDefault="00240F20" w:rsidP="00240F20">
      <w:pPr>
        <w:rPr>
          <w:lang w:val="uk-UA"/>
        </w:rPr>
      </w:pPr>
      <w:r w:rsidRPr="00674FE5">
        <w:rPr>
          <w:lang w:val="uk-UA"/>
        </w:rPr>
        <w:tab/>
        <w:t>- влаштування щебеневої основи - 14,4</w:t>
      </w:r>
      <w:r w:rsidR="00193D52" w:rsidRPr="00674FE5">
        <w:rPr>
          <w:lang w:val="uk-UA"/>
        </w:rPr>
        <w:t xml:space="preserve"> </w:t>
      </w:r>
      <w:r w:rsidRPr="00674FE5">
        <w:rPr>
          <w:lang w:val="uk-UA"/>
        </w:rPr>
        <w:t>т</w:t>
      </w:r>
      <w:r w:rsidR="00193D52" w:rsidRPr="00674FE5">
        <w:rPr>
          <w:lang w:val="uk-UA"/>
        </w:rPr>
        <w:t>.</w:t>
      </w:r>
      <w:r w:rsidRPr="00674FE5">
        <w:rPr>
          <w:lang w:val="uk-UA"/>
        </w:rPr>
        <w:t>;</w:t>
      </w:r>
    </w:p>
    <w:p w:rsidR="00240F20" w:rsidRPr="00674FE5" w:rsidRDefault="00240F20" w:rsidP="00240F20">
      <w:pPr>
        <w:ind w:left="709"/>
        <w:rPr>
          <w:lang w:val="uk-UA"/>
        </w:rPr>
      </w:pPr>
      <w:r w:rsidRPr="00674FE5">
        <w:rPr>
          <w:lang w:val="uk-UA"/>
        </w:rPr>
        <w:t xml:space="preserve">- влаштування </w:t>
      </w:r>
      <w:proofErr w:type="spellStart"/>
      <w:r w:rsidRPr="00674FE5">
        <w:rPr>
          <w:lang w:val="uk-UA"/>
        </w:rPr>
        <w:t>вирівнюючого</w:t>
      </w:r>
      <w:proofErr w:type="spellEnd"/>
      <w:r w:rsidRPr="00674FE5">
        <w:rPr>
          <w:lang w:val="uk-UA"/>
        </w:rPr>
        <w:t xml:space="preserve"> шару - 12,46</w:t>
      </w:r>
      <w:r w:rsidR="00193D52" w:rsidRPr="00674FE5">
        <w:rPr>
          <w:lang w:val="uk-UA"/>
        </w:rPr>
        <w:t xml:space="preserve"> </w:t>
      </w:r>
      <w:r w:rsidRPr="00674FE5">
        <w:rPr>
          <w:lang w:val="uk-UA"/>
        </w:rPr>
        <w:t>т</w:t>
      </w:r>
      <w:r w:rsidR="00193D52" w:rsidRPr="00674FE5">
        <w:rPr>
          <w:lang w:val="uk-UA"/>
        </w:rPr>
        <w:t>.</w:t>
      </w:r>
      <w:r w:rsidRPr="00674FE5">
        <w:rPr>
          <w:lang w:val="uk-UA"/>
        </w:rPr>
        <w:t>;</w:t>
      </w:r>
    </w:p>
    <w:p w:rsidR="00240F20" w:rsidRPr="00674FE5" w:rsidRDefault="00240F20" w:rsidP="00240F20">
      <w:pPr>
        <w:ind w:left="709"/>
        <w:rPr>
          <w:lang w:val="uk-UA"/>
        </w:rPr>
      </w:pPr>
      <w:r w:rsidRPr="00674FE5">
        <w:rPr>
          <w:lang w:val="uk-UA"/>
        </w:rPr>
        <w:t xml:space="preserve">- влаштування </w:t>
      </w:r>
      <w:r w:rsidR="00193D52" w:rsidRPr="00674FE5">
        <w:rPr>
          <w:lang w:val="uk-UA"/>
        </w:rPr>
        <w:t>390м</w:t>
      </w:r>
      <w:r w:rsidR="00193D52" w:rsidRPr="00674FE5">
        <w:rPr>
          <w:vertAlign w:val="superscript"/>
          <w:lang w:val="uk-UA"/>
        </w:rPr>
        <w:t>2</w:t>
      </w:r>
      <w:r w:rsidR="00193D52" w:rsidRPr="00674FE5">
        <w:rPr>
          <w:vertAlign w:val="superscript"/>
          <w:lang w:val="uk-UA"/>
        </w:rPr>
        <w:t xml:space="preserve"> </w:t>
      </w:r>
      <w:r w:rsidRPr="00674FE5">
        <w:rPr>
          <w:lang w:val="uk-UA"/>
        </w:rPr>
        <w:t>асфаль</w:t>
      </w:r>
      <w:r w:rsidR="00193D52" w:rsidRPr="00674FE5">
        <w:rPr>
          <w:lang w:val="uk-UA"/>
        </w:rPr>
        <w:t>тобетонного покриття;</w:t>
      </w:r>
    </w:p>
    <w:p w:rsidR="00240F20" w:rsidRPr="00674FE5" w:rsidRDefault="00193D52" w:rsidP="00D44931">
      <w:pPr>
        <w:ind w:left="426" w:firstLine="283"/>
        <w:rPr>
          <w:lang w:val="uk-UA"/>
        </w:rPr>
      </w:pPr>
      <w:r w:rsidRPr="00674FE5">
        <w:rPr>
          <w:lang w:val="uk-UA"/>
        </w:rPr>
        <w:t xml:space="preserve">- вул. </w:t>
      </w:r>
      <w:proofErr w:type="spellStart"/>
      <w:r w:rsidRPr="00674FE5">
        <w:rPr>
          <w:lang w:val="uk-UA"/>
        </w:rPr>
        <w:t>Чорновола</w:t>
      </w:r>
      <w:proofErr w:type="spellEnd"/>
      <w:r w:rsidRPr="00674FE5">
        <w:rPr>
          <w:lang w:val="uk-UA"/>
        </w:rPr>
        <w:t xml:space="preserve"> (від зупинки «</w:t>
      </w:r>
      <w:r w:rsidR="00240F20" w:rsidRPr="00674FE5">
        <w:rPr>
          <w:lang w:val="uk-UA"/>
        </w:rPr>
        <w:t>Східна» до вул. Пілотська) - 964,4</w:t>
      </w:r>
      <w:r w:rsidR="00A37A5F">
        <w:rPr>
          <w:lang w:val="uk-UA"/>
        </w:rPr>
        <w:t xml:space="preserve"> </w:t>
      </w:r>
      <w:r w:rsidR="00240F20" w:rsidRPr="00674FE5">
        <w:rPr>
          <w:lang w:val="uk-UA"/>
        </w:rPr>
        <w:t>м</w:t>
      </w:r>
      <w:r w:rsidR="00240F20" w:rsidRPr="00674FE5">
        <w:rPr>
          <w:vertAlign w:val="superscript"/>
          <w:lang w:val="uk-UA"/>
        </w:rPr>
        <w:t>2</w:t>
      </w:r>
      <w:r w:rsidRPr="00674FE5">
        <w:rPr>
          <w:lang w:val="uk-UA"/>
        </w:rPr>
        <w:t>;</w:t>
      </w:r>
    </w:p>
    <w:p w:rsidR="00240F20" w:rsidRPr="00674FE5" w:rsidRDefault="00193D52" w:rsidP="00D44931">
      <w:pPr>
        <w:ind w:left="426" w:firstLine="283"/>
        <w:rPr>
          <w:lang w:val="uk-UA"/>
        </w:rPr>
      </w:pPr>
      <w:r w:rsidRPr="00674FE5">
        <w:rPr>
          <w:lang w:val="uk-UA"/>
        </w:rPr>
        <w:t xml:space="preserve">- </w:t>
      </w:r>
      <w:r w:rsidR="00240F20" w:rsidRPr="00674FE5">
        <w:rPr>
          <w:lang w:val="uk-UA"/>
        </w:rPr>
        <w:t xml:space="preserve">вул. </w:t>
      </w:r>
      <w:proofErr w:type="spellStart"/>
      <w:r w:rsidR="00240F20" w:rsidRPr="00674FE5">
        <w:rPr>
          <w:lang w:val="uk-UA"/>
        </w:rPr>
        <w:t>Чорновола</w:t>
      </w:r>
      <w:proofErr w:type="spellEnd"/>
      <w:r w:rsidR="00240F20" w:rsidRPr="00674FE5">
        <w:rPr>
          <w:lang w:val="uk-UA"/>
        </w:rPr>
        <w:t xml:space="preserve"> </w:t>
      </w:r>
      <w:r w:rsidRPr="00674FE5">
        <w:rPr>
          <w:lang w:val="uk-UA"/>
        </w:rPr>
        <w:t>поблизу зупинки «</w:t>
      </w:r>
      <w:r w:rsidR="00240F20" w:rsidRPr="00674FE5">
        <w:rPr>
          <w:lang w:val="uk-UA"/>
        </w:rPr>
        <w:t>Східна») - 105,3</w:t>
      </w:r>
      <w:r w:rsidR="00A37A5F">
        <w:rPr>
          <w:lang w:val="uk-UA"/>
        </w:rPr>
        <w:t xml:space="preserve"> </w:t>
      </w:r>
      <w:r w:rsidR="00240F20" w:rsidRPr="00674FE5">
        <w:rPr>
          <w:lang w:val="uk-UA"/>
        </w:rPr>
        <w:t>м</w:t>
      </w:r>
      <w:r w:rsidR="00240F20" w:rsidRPr="00674FE5">
        <w:rPr>
          <w:vertAlign w:val="superscript"/>
          <w:lang w:val="uk-UA"/>
        </w:rPr>
        <w:t>2</w:t>
      </w:r>
      <w:r w:rsidRPr="00674FE5">
        <w:rPr>
          <w:lang w:val="uk-UA"/>
        </w:rPr>
        <w:t>;</w:t>
      </w:r>
    </w:p>
    <w:p w:rsidR="00240F20" w:rsidRPr="00674FE5" w:rsidRDefault="00193D52" w:rsidP="00D44931">
      <w:pPr>
        <w:ind w:left="426" w:firstLine="283"/>
        <w:rPr>
          <w:lang w:val="uk-UA"/>
        </w:rPr>
      </w:pPr>
      <w:r w:rsidRPr="00674FE5">
        <w:rPr>
          <w:lang w:val="uk-UA"/>
        </w:rPr>
        <w:t xml:space="preserve">- </w:t>
      </w:r>
      <w:r w:rsidR="00240F20" w:rsidRPr="00674FE5">
        <w:rPr>
          <w:lang w:val="uk-UA"/>
        </w:rPr>
        <w:t xml:space="preserve">вул. </w:t>
      </w:r>
      <w:proofErr w:type="spellStart"/>
      <w:r w:rsidR="00240F20" w:rsidRPr="00674FE5">
        <w:rPr>
          <w:lang w:val="uk-UA"/>
        </w:rPr>
        <w:t>Чорновола</w:t>
      </w:r>
      <w:proofErr w:type="spellEnd"/>
      <w:r w:rsidR="00240F20" w:rsidRPr="00674FE5">
        <w:rPr>
          <w:lang w:val="uk-UA"/>
        </w:rPr>
        <w:t xml:space="preserve"> (</w:t>
      </w:r>
      <w:r w:rsidRPr="00674FE5">
        <w:rPr>
          <w:lang w:val="uk-UA"/>
        </w:rPr>
        <w:t xml:space="preserve">поблизу р. </w:t>
      </w:r>
      <w:proofErr w:type="spellStart"/>
      <w:r w:rsidRPr="00674FE5">
        <w:rPr>
          <w:lang w:val="uk-UA"/>
        </w:rPr>
        <w:t>Кудрянка</w:t>
      </w:r>
      <w:proofErr w:type="spellEnd"/>
      <w:r w:rsidRPr="00674FE5">
        <w:rPr>
          <w:lang w:val="uk-UA"/>
        </w:rPr>
        <w:t xml:space="preserve">): </w:t>
      </w:r>
      <w:r w:rsidR="00240F20" w:rsidRPr="00674FE5">
        <w:rPr>
          <w:lang w:val="uk-UA"/>
        </w:rPr>
        <w:t xml:space="preserve">влаштування </w:t>
      </w:r>
      <w:proofErr w:type="spellStart"/>
      <w:r w:rsidR="00240F20" w:rsidRPr="00674FE5">
        <w:rPr>
          <w:lang w:val="uk-UA"/>
        </w:rPr>
        <w:t>вирівнюючого</w:t>
      </w:r>
      <w:proofErr w:type="spellEnd"/>
      <w:r w:rsidR="00240F20" w:rsidRPr="00674FE5">
        <w:rPr>
          <w:lang w:val="uk-UA"/>
        </w:rPr>
        <w:t xml:space="preserve"> шару з гарячого асфальтобетону - 5,08</w:t>
      </w:r>
      <w:r w:rsidRPr="00674FE5">
        <w:rPr>
          <w:lang w:val="uk-UA"/>
        </w:rPr>
        <w:t xml:space="preserve"> </w:t>
      </w:r>
      <w:r w:rsidR="00240F20" w:rsidRPr="00674FE5">
        <w:rPr>
          <w:lang w:val="uk-UA"/>
        </w:rPr>
        <w:t>т.</w:t>
      </w:r>
    </w:p>
    <w:p w:rsidR="00193D52" w:rsidRPr="00674FE5" w:rsidRDefault="00193D52" w:rsidP="00D44931">
      <w:pPr>
        <w:ind w:left="284"/>
        <w:rPr>
          <w:lang w:val="uk-UA"/>
        </w:rPr>
      </w:pPr>
      <w:r w:rsidRPr="00674FE5">
        <w:rPr>
          <w:lang w:val="uk-UA"/>
        </w:rPr>
        <w:t>Виконано я</w:t>
      </w:r>
      <w:r w:rsidR="00240F20" w:rsidRPr="00674FE5">
        <w:rPr>
          <w:lang w:val="uk-UA"/>
        </w:rPr>
        <w:t xml:space="preserve">мковий ремонт </w:t>
      </w:r>
      <w:r w:rsidRPr="00674FE5">
        <w:rPr>
          <w:lang w:val="uk-UA"/>
        </w:rPr>
        <w:t>120 м</w:t>
      </w:r>
      <w:r w:rsidRPr="00674FE5">
        <w:rPr>
          <w:vertAlign w:val="superscript"/>
          <w:lang w:val="uk-UA"/>
        </w:rPr>
        <w:t>2</w:t>
      </w:r>
      <w:r w:rsidRPr="00674FE5">
        <w:rPr>
          <w:vertAlign w:val="superscript"/>
          <w:lang w:val="uk-UA"/>
        </w:rPr>
        <w:t xml:space="preserve"> </w:t>
      </w:r>
      <w:r w:rsidR="00240F20" w:rsidRPr="00674FE5">
        <w:rPr>
          <w:lang w:val="uk-UA"/>
        </w:rPr>
        <w:t>асфальтобетонного покриття</w:t>
      </w:r>
      <w:r w:rsidRPr="00674FE5">
        <w:rPr>
          <w:lang w:val="uk-UA"/>
        </w:rPr>
        <w:t>:</w:t>
      </w:r>
    </w:p>
    <w:p w:rsidR="00240F20" w:rsidRPr="00674FE5" w:rsidRDefault="00193D52" w:rsidP="00193D52">
      <w:pPr>
        <w:ind w:left="709"/>
        <w:rPr>
          <w:vertAlign w:val="superscript"/>
          <w:lang w:val="uk-UA"/>
        </w:rPr>
      </w:pPr>
      <w:r w:rsidRPr="00674FE5">
        <w:rPr>
          <w:lang w:val="uk-UA"/>
        </w:rPr>
        <w:t>-</w:t>
      </w:r>
      <w:r w:rsidR="00240F20" w:rsidRPr="00674FE5">
        <w:rPr>
          <w:lang w:val="uk-UA"/>
        </w:rPr>
        <w:t xml:space="preserve"> вул. </w:t>
      </w:r>
      <w:proofErr w:type="spellStart"/>
      <w:r w:rsidR="00240F20" w:rsidRPr="00674FE5">
        <w:rPr>
          <w:lang w:val="uk-UA"/>
        </w:rPr>
        <w:t>Майборського</w:t>
      </w:r>
      <w:proofErr w:type="spellEnd"/>
      <w:r w:rsidR="00240F20" w:rsidRPr="00674FE5">
        <w:rPr>
          <w:lang w:val="uk-UA"/>
        </w:rPr>
        <w:t xml:space="preserve"> (від </w:t>
      </w:r>
      <w:r w:rsidRPr="00674FE5">
        <w:rPr>
          <w:lang w:val="uk-UA"/>
        </w:rPr>
        <w:t xml:space="preserve">вул. </w:t>
      </w:r>
      <w:proofErr w:type="spellStart"/>
      <w:r w:rsidR="00240F20" w:rsidRPr="00674FE5">
        <w:rPr>
          <w:lang w:val="uk-UA"/>
        </w:rPr>
        <w:t>Чорновола</w:t>
      </w:r>
      <w:proofErr w:type="spellEnd"/>
      <w:r w:rsidR="00240F20" w:rsidRPr="00674FE5">
        <w:rPr>
          <w:lang w:val="uk-UA"/>
        </w:rPr>
        <w:t xml:space="preserve"> до вул. Гарнізонна):</w:t>
      </w:r>
    </w:p>
    <w:p w:rsidR="00240F20" w:rsidRPr="00674FE5" w:rsidRDefault="00240F20" w:rsidP="00240F20">
      <w:pPr>
        <w:ind w:left="709"/>
        <w:rPr>
          <w:lang w:val="uk-UA"/>
        </w:rPr>
      </w:pPr>
      <w:r w:rsidRPr="00674FE5">
        <w:rPr>
          <w:lang w:val="uk-UA"/>
        </w:rPr>
        <w:t xml:space="preserve">- підготовчі роботи до влаштування асфальтобетонного покриття </w:t>
      </w:r>
      <w:r w:rsidR="00A37A5F">
        <w:rPr>
          <w:lang w:val="uk-UA"/>
        </w:rPr>
        <w:t>–</w:t>
      </w:r>
      <w:r w:rsidRPr="00674FE5">
        <w:rPr>
          <w:lang w:val="uk-UA"/>
        </w:rPr>
        <w:t xml:space="preserve"> 200</w:t>
      </w:r>
      <w:r w:rsidR="00A37A5F">
        <w:rPr>
          <w:lang w:val="uk-UA"/>
        </w:rPr>
        <w:t xml:space="preserve"> </w:t>
      </w:r>
      <w:r w:rsidRPr="00674FE5">
        <w:rPr>
          <w:lang w:val="uk-UA"/>
        </w:rPr>
        <w:t>м</w:t>
      </w:r>
      <w:r w:rsidR="00193D52" w:rsidRPr="00674FE5">
        <w:rPr>
          <w:vertAlign w:val="superscript"/>
          <w:lang w:val="uk-UA"/>
        </w:rPr>
        <w:t>2</w:t>
      </w:r>
      <w:r w:rsidR="00193D52" w:rsidRPr="00674FE5">
        <w:rPr>
          <w:lang w:val="uk-UA"/>
        </w:rPr>
        <w:t>;</w:t>
      </w:r>
    </w:p>
    <w:p w:rsidR="00240F20" w:rsidRPr="00674FE5" w:rsidRDefault="00240F20" w:rsidP="00240F20">
      <w:pPr>
        <w:ind w:left="709"/>
        <w:rPr>
          <w:lang w:val="uk-UA"/>
        </w:rPr>
      </w:pPr>
      <w:r w:rsidRPr="00674FE5">
        <w:rPr>
          <w:lang w:val="uk-UA"/>
        </w:rPr>
        <w:t>- ямковий ремонт асфальтобетонного покриття</w:t>
      </w:r>
      <w:r w:rsidR="00193D52" w:rsidRPr="00674FE5">
        <w:rPr>
          <w:lang w:val="uk-UA"/>
        </w:rPr>
        <w:t xml:space="preserve"> </w:t>
      </w:r>
      <w:r w:rsidR="00A37A5F">
        <w:rPr>
          <w:lang w:val="uk-UA"/>
        </w:rPr>
        <w:t>–</w:t>
      </w:r>
      <w:r w:rsidR="00193D52" w:rsidRPr="00674FE5">
        <w:rPr>
          <w:lang w:val="uk-UA"/>
        </w:rPr>
        <w:t xml:space="preserve"> </w:t>
      </w:r>
      <w:r w:rsidRPr="00674FE5">
        <w:rPr>
          <w:lang w:val="uk-UA"/>
        </w:rPr>
        <w:t>120</w:t>
      </w:r>
      <w:r w:rsidR="00A37A5F">
        <w:rPr>
          <w:lang w:val="uk-UA"/>
        </w:rPr>
        <w:t xml:space="preserve"> </w:t>
      </w:r>
      <w:r w:rsidRPr="00674FE5">
        <w:rPr>
          <w:lang w:val="uk-UA"/>
        </w:rPr>
        <w:t>м</w:t>
      </w:r>
      <w:r w:rsidRPr="00674FE5">
        <w:rPr>
          <w:vertAlign w:val="superscript"/>
          <w:lang w:val="uk-UA"/>
        </w:rPr>
        <w:t>2</w:t>
      </w:r>
      <w:r w:rsidR="00193D52" w:rsidRPr="00674FE5">
        <w:rPr>
          <w:lang w:val="uk-UA"/>
        </w:rPr>
        <w:t>;</w:t>
      </w:r>
    </w:p>
    <w:p w:rsidR="00240F20" w:rsidRPr="00674FE5" w:rsidRDefault="00D44931" w:rsidP="00D44931">
      <w:pPr>
        <w:ind w:left="426" w:firstLine="141"/>
        <w:rPr>
          <w:lang w:val="uk-UA"/>
        </w:rPr>
      </w:pPr>
      <w:r w:rsidRPr="00674FE5">
        <w:rPr>
          <w:lang w:val="uk-UA"/>
        </w:rPr>
        <w:t xml:space="preserve">  </w:t>
      </w:r>
      <w:r w:rsidR="00193D52" w:rsidRPr="00674FE5">
        <w:rPr>
          <w:lang w:val="uk-UA"/>
        </w:rPr>
        <w:t>-</w:t>
      </w:r>
      <w:r w:rsidR="00240F20" w:rsidRPr="00674FE5">
        <w:rPr>
          <w:lang w:val="uk-UA"/>
        </w:rPr>
        <w:t xml:space="preserve"> під’їзні дороги до шкіл №24, №27</w:t>
      </w:r>
      <w:r w:rsidR="00193D52" w:rsidRPr="00674FE5">
        <w:rPr>
          <w:lang w:val="uk-UA"/>
        </w:rPr>
        <w:t>:</w:t>
      </w:r>
    </w:p>
    <w:p w:rsidR="00240F20" w:rsidRPr="00674FE5" w:rsidRDefault="00240F20" w:rsidP="00D44931">
      <w:pPr>
        <w:ind w:left="426" w:firstLine="141"/>
        <w:rPr>
          <w:lang w:val="uk-UA"/>
        </w:rPr>
      </w:pPr>
      <w:r w:rsidRPr="00674FE5">
        <w:rPr>
          <w:lang w:val="uk-UA"/>
        </w:rPr>
        <w:tab/>
        <w:t xml:space="preserve">- підготовчі роботи знімання </w:t>
      </w:r>
      <w:r w:rsidR="00193D52" w:rsidRPr="00674FE5">
        <w:rPr>
          <w:lang w:val="uk-UA"/>
        </w:rPr>
        <w:t>200 м</w:t>
      </w:r>
      <w:r w:rsidR="00193D52" w:rsidRPr="00674FE5">
        <w:rPr>
          <w:vertAlign w:val="superscript"/>
          <w:lang w:val="uk-UA"/>
        </w:rPr>
        <w:t>2</w:t>
      </w:r>
      <w:r w:rsidR="00193D52" w:rsidRPr="00674FE5">
        <w:rPr>
          <w:vertAlign w:val="superscript"/>
          <w:lang w:val="uk-UA"/>
        </w:rPr>
        <w:t xml:space="preserve"> </w:t>
      </w:r>
      <w:r w:rsidRPr="00674FE5">
        <w:rPr>
          <w:lang w:val="uk-UA"/>
        </w:rPr>
        <w:t>асфальтобетонного покритт</w:t>
      </w:r>
      <w:r w:rsidR="00193D52" w:rsidRPr="00674FE5">
        <w:rPr>
          <w:lang w:val="uk-UA"/>
        </w:rPr>
        <w:t>я міні екскаватором (тротуар).</w:t>
      </w:r>
    </w:p>
    <w:p w:rsidR="00240F20" w:rsidRPr="00674FE5" w:rsidRDefault="00240F20" w:rsidP="00D44931">
      <w:pPr>
        <w:ind w:left="284"/>
        <w:rPr>
          <w:lang w:val="uk-UA"/>
        </w:rPr>
      </w:pPr>
      <w:r w:rsidRPr="00674FE5">
        <w:rPr>
          <w:lang w:val="uk-UA"/>
        </w:rPr>
        <w:t>В</w:t>
      </w:r>
      <w:r w:rsidR="00193D52" w:rsidRPr="00674FE5">
        <w:rPr>
          <w:lang w:val="uk-UA"/>
        </w:rPr>
        <w:t>иконано в</w:t>
      </w:r>
      <w:r w:rsidRPr="00674FE5">
        <w:rPr>
          <w:lang w:val="uk-UA"/>
        </w:rPr>
        <w:t>лаштування пандусів для пішохідного переходу, пониження бортового каменю (новий світлофорний об’єкт)</w:t>
      </w:r>
      <w:r w:rsidR="00193D52" w:rsidRPr="00674FE5">
        <w:rPr>
          <w:lang w:val="uk-UA"/>
        </w:rPr>
        <w:t xml:space="preserve"> на </w:t>
      </w:r>
      <w:r w:rsidRPr="00674FE5">
        <w:rPr>
          <w:lang w:val="uk-UA"/>
        </w:rPr>
        <w:t xml:space="preserve">вул. </w:t>
      </w:r>
      <w:proofErr w:type="spellStart"/>
      <w:r w:rsidRPr="00674FE5">
        <w:rPr>
          <w:lang w:val="uk-UA"/>
        </w:rPr>
        <w:t>Кам’янецьк</w:t>
      </w:r>
      <w:r w:rsidR="00193D52" w:rsidRPr="00674FE5">
        <w:rPr>
          <w:lang w:val="uk-UA"/>
        </w:rPr>
        <w:t>ій</w:t>
      </w:r>
      <w:proofErr w:type="spellEnd"/>
      <w:r w:rsidR="00193D52" w:rsidRPr="00674FE5">
        <w:rPr>
          <w:lang w:val="uk-UA"/>
        </w:rPr>
        <w:t xml:space="preserve"> (поблизу </w:t>
      </w:r>
      <w:r w:rsidRPr="00674FE5">
        <w:rPr>
          <w:lang w:val="uk-UA"/>
        </w:rPr>
        <w:t>СІЗО):</w:t>
      </w:r>
    </w:p>
    <w:p w:rsidR="00240F20" w:rsidRPr="00674FE5" w:rsidRDefault="00240F20" w:rsidP="00240F20">
      <w:pPr>
        <w:rPr>
          <w:lang w:val="uk-UA"/>
        </w:rPr>
      </w:pPr>
      <w:r w:rsidRPr="00674FE5">
        <w:rPr>
          <w:lang w:val="uk-UA"/>
        </w:rPr>
        <w:tab/>
        <w:t xml:space="preserve">- встановлення </w:t>
      </w:r>
      <w:proofErr w:type="spellStart"/>
      <w:r w:rsidRPr="00674FE5">
        <w:rPr>
          <w:lang w:val="uk-UA"/>
        </w:rPr>
        <w:t>поребриків</w:t>
      </w:r>
      <w:proofErr w:type="spellEnd"/>
      <w:r w:rsidRPr="00674FE5">
        <w:rPr>
          <w:lang w:val="uk-UA"/>
        </w:rPr>
        <w:t xml:space="preserve"> навколо лунок – 6 м. п.;</w:t>
      </w:r>
    </w:p>
    <w:p w:rsidR="00240F20" w:rsidRPr="00674FE5" w:rsidRDefault="00240F20" w:rsidP="00240F20">
      <w:pPr>
        <w:rPr>
          <w:lang w:val="uk-UA"/>
        </w:rPr>
      </w:pPr>
      <w:r w:rsidRPr="00674FE5">
        <w:rPr>
          <w:lang w:val="uk-UA"/>
        </w:rPr>
        <w:tab/>
        <w:t>- влаштування покриття тротуару з плитки тротуарної, тактильної - 5 м</w:t>
      </w:r>
      <w:r w:rsidRPr="00674FE5">
        <w:rPr>
          <w:vertAlign w:val="superscript"/>
          <w:lang w:val="uk-UA"/>
        </w:rPr>
        <w:t>2</w:t>
      </w:r>
      <w:r w:rsidRPr="00674FE5">
        <w:rPr>
          <w:lang w:val="uk-UA"/>
        </w:rPr>
        <w:t>.</w:t>
      </w:r>
    </w:p>
    <w:p w:rsidR="00240F20" w:rsidRPr="00674FE5" w:rsidRDefault="00240F20" w:rsidP="00D44931">
      <w:pPr>
        <w:ind w:left="426" w:hanging="142"/>
        <w:rPr>
          <w:lang w:val="uk-UA"/>
        </w:rPr>
      </w:pPr>
      <w:r w:rsidRPr="00674FE5">
        <w:rPr>
          <w:lang w:val="uk-UA"/>
        </w:rPr>
        <w:t>В</w:t>
      </w:r>
      <w:r w:rsidR="005E709F" w:rsidRPr="00674FE5">
        <w:rPr>
          <w:lang w:val="uk-UA"/>
        </w:rPr>
        <w:t>иконано в</w:t>
      </w:r>
      <w:r w:rsidRPr="00674FE5">
        <w:rPr>
          <w:lang w:val="uk-UA"/>
        </w:rPr>
        <w:t>лаштува</w:t>
      </w:r>
      <w:r w:rsidR="005E709F" w:rsidRPr="00674FE5">
        <w:rPr>
          <w:lang w:val="uk-UA"/>
        </w:rPr>
        <w:t xml:space="preserve">ння, пониження бортових каменів на </w:t>
      </w:r>
      <w:r w:rsidRPr="00674FE5">
        <w:rPr>
          <w:lang w:val="uk-UA"/>
        </w:rPr>
        <w:t>вул. Грушевського (шляхопровід):</w:t>
      </w:r>
    </w:p>
    <w:p w:rsidR="00240F20" w:rsidRPr="00674FE5" w:rsidRDefault="00240F20" w:rsidP="00240F20">
      <w:pPr>
        <w:rPr>
          <w:lang w:val="uk-UA"/>
        </w:rPr>
      </w:pPr>
      <w:r w:rsidRPr="00674FE5">
        <w:rPr>
          <w:lang w:val="uk-UA"/>
        </w:rPr>
        <w:tab/>
        <w:t>- пониження бортових каменів – 39 м. п.;</w:t>
      </w:r>
    </w:p>
    <w:p w:rsidR="00240F20" w:rsidRPr="00674FE5" w:rsidRDefault="00240F20" w:rsidP="00240F20">
      <w:pPr>
        <w:ind w:firstLine="708"/>
        <w:rPr>
          <w:lang w:val="uk-UA"/>
        </w:rPr>
      </w:pPr>
      <w:r w:rsidRPr="00674FE5">
        <w:rPr>
          <w:lang w:val="uk-UA"/>
        </w:rPr>
        <w:t xml:space="preserve">- улаштування </w:t>
      </w:r>
      <w:proofErr w:type="spellStart"/>
      <w:r w:rsidRPr="00674FE5">
        <w:rPr>
          <w:lang w:val="uk-UA"/>
        </w:rPr>
        <w:t>поребриків</w:t>
      </w:r>
      <w:proofErr w:type="spellEnd"/>
      <w:r w:rsidRPr="00674FE5">
        <w:rPr>
          <w:lang w:val="uk-UA"/>
        </w:rPr>
        <w:t xml:space="preserve"> </w:t>
      </w:r>
      <w:r w:rsidR="005E709F" w:rsidRPr="00674FE5">
        <w:rPr>
          <w:lang w:val="uk-UA"/>
        </w:rPr>
        <w:t>–</w:t>
      </w:r>
      <w:r w:rsidRPr="00674FE5">
        <w:rPr>
          <w:lang w:val="uk-UA"/>
        </w:rPr>
        <w:t xml:space="preserve"> 6</w:t>
      </w:r>
      <w:r w:rsidR="005E709F" w:rsidRPr="00674FE5">
        <w:rPr>
          <w:lang w:val="uk-UA"/>
        </w:rPr>
        <w:t xml:space="preserve"> </w:t>
      </w:r>
      <w:r w:rsidRPr="00674FE5">
        <w:rPr>
          <w:lang w:val="uk-UA"/>
        </w:rPr>
        <w:t>м.</w:t>
      </w:r>
      <w:r w:rsidR="00A37A5F">
        <w:rPr>
          <w:lang w:val="uk-UA"/>
        </w:rPr>
        <w:t xml:space="preserve"> </w:t>
      </w:r>
      <w:r w:rsidRPr="00674FE5">
        <w:rPr>
          <w:lang w:val="uk-UA"/>
        </w:rPr>
        <w:t>п. 13;</w:t>
      </w:r>
    </w:p>
    <w:p w:rsidR="00240F20" w:rsidRPr="00674FE5" w:rsidRDefault="00240F20" w:rsidP="00240F20">
      <w:pPr>
        <w:ind w:firstLine="708"/>
        <w:rPr>
          <w:lang w:val="uk-UA"/>
        </w:rPr>
      </w:pPr>
      <w:r w:rsidRPr="00674FE5">
        <w:rPr>
          <w:lang w:val="uk-UA"/>
        </w:rPr>
        <w:lastRenderedPageBreak/>
        <w:t xml:space="preserve">- розбирання асфальтобетонного покриття </w:t>
      </w:r>
      <w:r w:rsidR="00A37A5F">
        <w:rPr>
          <w:lang w:val="uk-UA"/>
        </w:rPr>
        <w:t>–</w:t>
      </w:r>
      <w:r w:rsidR="005E709F" w:rsidRPr="00674FE5">
        <w:rPr>
          <w:lang w:val="uk-UA"/>
        </w:rPr>
        <w:t xml:space="preserve"> </w:t>
      </w:r>
      <w:r w:rsidRPr="00674FE5">
        <w:rPr>
          <w:lang w:val="uk-UA"/>
        </w:rPr>
        <w:t>32</w:t>
      </w:r>
      <w:r w:rsidR="00A37A5F">
        <w:rPr>
          <w:lang w:val="uk-UA"/>
        </w:rPr>
        <w:t xml:space="preserve"> </w:t>
      </w:r>
      <w:r w:rsidRPr="00674FE5">
        <w:rPr>
          <w:lang w:val="uk-UA"/>
        </w:rPr>
        <w:t>м</w:t>
      </w:r>
      <w:r w:rsidRPr="00674FE5">
        <w:rPr>
          <w:vertAlign w:val="superscript"/>
          <w:lang w:val="uk-UA"/>
        </w:rPr>
        <w:t>2</w:t>
      </w:r>
      <w:r w:rsidRPr="00674FE5">
        <w:rPr>
          <w:lang w:val="uk-UA"/>
        </w:rPr>
        <w:t>.</w:t>
      </w:r>
    </w:p>
    <w:p w:rsidR="00240F20" w:rsidRPr="00674FE5" w:rsidRDefault="005E709F" w:rsidP="00D44931">
      <w:pPr>
        <w:rPr>
          <w:lang w:val="uk-UA"/>
        </w:rPr>
      </w:pPr>
      <w:r w:rsidRPr="00674FE5">
        <w:rPr>
          <w:lang w:val="uk-UA"/>
        </w:rPr>
        <w:t xml:space="preserve">Виконано ремонт </w:t>
      </w:r>
      <w:proofErr w:type="spellStart"/>
      <w:r w:rsidRPr="00674FE5">
        <w:rPr>
          <w:lang w:val="uk-UA"/>
        </w:rPr>
        <w:t>дощеприймального</w:t>
      </w:r>
      <w:proofErr w:type="spellEnd"/>
      <w:r w:rsidRPr="00674FE5">
        <w:rPr>
          <w:lang w:val="uk-UA"/>
        </w:rPr>
        <w:t xml:space="preserve"> колодязя:  </w:t>
      </w:r>
      <w:r w:rsidR="00240F20" w:rsidRPr="00674FE5">
        <w:rPr>
          <w:lang w:val="uk-UA"/>
        </w:rPr>
        <w:t>вул. Плоска/вул. Подільська</w:t>
      </w:r>
      <w:r w:rsidRPr="00674FE5">
        <w:rPr>
          <w:lang w:val="uk-UA"/>
        </w:rPr>
        <w:t>.</w:t>
      </w:r>
    </w:p>
    <w:p w:rsidR="00240F20" w:rsidRPr="00674FE5" w:rsidRDefault="005E709F" w:rsidP="00240F20">
      <w:pPr>
        <w:rPr>
          <w:lang w:val="uk-UA"/>
        </w:rPr>
      </w:pPr>
      <w:r w:rsidRPr="00674FE5">
        <w:rPr>
          <w:lang w:val="uk-UA"/>
        </w:rPr>
        <w:t>Виконано з</w:t>
      </w:r>
      <w:r w:rsidR="00240F20" w:rsidRPr="00674FE5">
        <w:rPr>
          <w:lang w:val="uk-UA"/>
        </w:rPr>
        <w:t>амін</w:t>
      </w:r>
      <w:r w:rsidRPr="00674FE5">
        <w:rPr>
          <w:lang w:val="uk-UA"/>
        </w:rPr>
        <w:t>у</w:t>
      </w:r>
      <w:r w:rsidR="00240F20" w:rsidRPr="00674FE5">
        <w:rPr>
          <w:lang w:val="uk-UA"/>
        </w:rPr>
        <w:t xml:space="preserve"> люка</w:t>
      </w:r>
      <w:r w:rsidRPr="00674FE5">
        <w:rPr>
          <w:lang w:val="uk-UA"/>
        </w:rPr>
        <w:t xml:space="preserve"> на вул. </w:t>
      </w:r>
      <w:r w:rsidR="00240F20" w:rsidRPr="00674FE5">
        <w:rPr>
          <w:lang w:val="uk-UA"/>
        </w:rPr>
        <w:t>Героїв Маріуполя</w:t>
      </w:r>
      <w:r w:rsidRPr="00674FE5">
        <w:rPr>
          <w:lang w:val="uk-UA"/>
        </w:rPr>
        <w:t>.</w:t>
      </w:r>
    </w:p>
    <w:p w:rsidR="00240F20" w:rsidRPr="00674FE5" w:rsidRDefault="005E709F" w:rsidP="00D44931">
      <w:pPr>
        <w:rPr>
          <w:lang w:val="uk-UA"/>
        </w:rPr>
      </w:pPr>
      <w:r w:rsidRPr="00674FE5">
        <w:rPr>
          <w:lang w:val="uk-UA"/>
        </w:rPr>
        <w:t>Виконано з</w:t>
      </w:r>
      <w:r w:rsidR="00240F20" w:rsidRPr="00674FE5">
        <w:rPr>
          <w:lang w:val="uk-UA"/>
        </w:rPr>
        <w:t>амін</w:t>
      </w:r>
      <w:r w:rsidRPr="00674FE5">
        <w:rPr>
          <w:lang w:val="uk-UA"/>
        </w:rPr>
        <w:t>у</w:t>
      </w:r>
      <w:r w:rsidR="00240F20" w:rsidRPr="00674FE5">
        <w:rPr>
          <w:lang w:val="uk-UA"/>
        </w:rPr>
        <w:t xml:space="preserve"> решітки</w:t>
      </w:r>
      <w:r w:rsidRPr="00674FE5">
        <w:rPr>
          <w:lang w:val="uk-UA"/>
        </w:rPr>
        <w:t xml:space="preserve"> на </w:t>
      </w:r>
      <w:r w:rsidR="00240F20" w:rsidRPr="00674FE5">
        <w:rPr>
          <w:lang w:val="uk-UA"/>
        </w:rPr>
        <w:t>вул. Львівське шосе</w:t>
      </w:r>
      <w:r w:rsidR="00A37A5F">
        <w:rPr>
          <w:lang w:val="uk-UA"/>
        </w:rPr>
        <w:t>,</w:t>
      </w:r>
      <w:bookmarkStart w:id="12" w:name="_GoBack"/>
      <w:bookmarkEnd w:id="12"/>
      <w:r w:rsidR="00240F20" w:rsidRPr="00674FE5">
        <w:rPr>
          <w:lang w:val="uk-UA"/>
        </w:rPr>
        <w:t xml:space="preserve"> 14</w:t>
      </w:r>
      <w:r w:rsidRPr="00674FE5">
        <w:rPr>
          <w:lang w:val="uk-UA"/>
        </w:rPr>
        <w:t>.</w:t>
      </w:r>
    </w:p>
    <w:p w:rsidR="00240F20" w:rsidRPr="00674FE5" w:rsidRDefault="00240F20" w:rsidP="00D44931">
      <w:pPr>
        <w:rPr>
          <w:lang w:val="uk-UA"/>
        </w:rPr>
      </w:pPr>
      <w:r w:rsidRPr="00674FE5">
        <w:rPr>
          <w:lang w:val="uk-UA"/>
        </w:rPr>
        <w:t>Замін</w:t>
      </w:r>
      <w:r w:rsidR="005E709F" w:rsidRPr="00674FE5">
        <w:rPr>
          <w:lang w:val="uk-UA"/>
        </w:rPr>
        <w:t>ено</w:t>
      </w:r>
      <w:r w:rsidRPr="00674FE5">
        <w:rPr>
          <w:lang w:val="uk-UA"/>
        </w:rPr>
        <w:t xml:space="preserve"> плити</w:t>
      </w:r>
      <w:r w:rsidR="005E709F" w:rsidRPr="00674FE5">
        <w:rPr>
          <w:lang w:val="uk-UA"/>
        </w:rPr>
        <w:t xml:space="preserve"> за адресами:</w:t>
      </w:r>
    </w:p>
    <w:p w:rsidR="00240F20" w:rsidRPr="00674FE5" w:rsidRDefault="005E709F" w:rsidP="00D44931">
      <w:pPr>
        <w:ind w:firstLine="709"/>
        <w:rPr>
          <w:lang w:val="uk-UA"/>
        </w:rPr>
      </w:pPr>
      <w:r w:rsidRPr="00674FE5">
        <w:rPr>
          <w:lang w:val="uk-UA"/>
        </w:rPr>
        <w:t xml:space="preserve">- </w:t>
      </w:r>
      <w:r w:rsidR="00240F20" w:rsidRPr="00674FE5">
        <w:rPr>
          <w:lang w:val="uk-UA"/>
        </w:rPr>
        <w:t>вул. Плоска/вул. Подільська</w:t>
      </w:r>
      <w:r w:rsidRPr="00674FE5">
        <w:rPr>
          <w:lang w:val="uk-UA"/>
        </w:rPr>
        <w:t>;</w:t>
      </w:r>
    </w:p>
    <w:p w:rsidR="00240F20" w:rsidRPr="00674FE5" w:rsidRDefault="005E709F" w:rsidP="00D44931">
      <w:pPr>
        <w:ind w:firstLine="709"/>
        <w:rPr>
          <w:lang w:val="uk-UA"/>
        </w:rPr>
      </w:pPr>
      <w:r w:rsidRPr="00674FE5">
        <w:rPr>
          <w:lang w:val="uk-UA"/>
        </w:rPr>
        <w:t xml:space="preserve">- </w:t>
      </w:r>
      <w:r w:rsidR="00240F20" w:rsidRPr="00674FE5">
        <w:rPr>
          <w:lang w:val="uk-UA"/>
        </w:rPr>
        <w:t>вул.</w:t>
      </w:r>
      <w:r w:rsidRPr="00674FE5">
        <w:rPr>
          <w:lang w:val="uk-UA"/>
        </w:rPr>
        <w:t xml:space="preserve"> </w:t>
      </w:r>
      <w:r w:rsidR="00240F20" w:rsidRPr="00674FE5">
        <w:rPr>
          <w:lang w:val="uk-UA"/>
        </w:rPr>
        <w:t>Заводська,</w:t>
      </w:r>
      <w:r w:rsidRPr="00674FE5">
        <w:rPr>
          <w:lang w:val="uk-UA"/>
        </w:rPr>
        <w:t xml:space="preserve"> </w:t>
      </w:r>
      <w:r w:rsidR="00240F20" w:rsidRPr="00674FE5">
        <w:rPr>
          <w:lang w:val="uk-UA"/>
        </w:rPr>
        <w:t>53</w:t>
      </w:r>
      <w:r w:rsidRPr="00674FE5">
        <w:rPr>
          <w:lang w:val="uk-UA"/>
        </w:rPr>
        <w:t>;</w:t>
      </w:r>
    </w:p>
    <w:p w:rsidR="00240F20" w:rsidRPr="00674FE5" w:rsidRDefault="005E709F" w:rsidP="00D44931">
      <w:pPr>
        <w:ind w:firstLine="709"/>
        <w:rPr>
          <w:lang w:val="uk-UA"/>
        </w:rPr>
      </w:pPr>
      <w:r w:rsidRPr="00674FE5">
        <w:rPr>
          <w:lang w:val="uk-UA"/>
        </w:rPr>
        <w:t xml:space="preserve">- </w:t>
      </w:r>
      <w:r w:rsidR="00240F20" w:rsidRPr="00674FE5">
        <w:rPr>
          <w:lang w:val="uk-UA"/>
        </w:rPr>
        <w:t>вул. Бандери</w:t>
      </w:r>
      <w:r w:rsidRPr="00674FE5">
        <w:rPr>
          <w:lang w:val="uk-UA"/>
        </w:rPr>
        <w:t>;</w:t>
      </w:r>
    </w:p>
    <w:p w:rsidR="00240F20" w:rsidRPr="00674FE5" w:rsidRDefault="005E709F" w:rsidP="00D44931">
      <w:pPr>
        <w:ind w:firstLine="709"/>
        <w:rPr>
          <w:lang w:val="uk-UA"/>
        </w:rPr>
      </w:pPr>
      <w:r w:rsidRPr="00674FE5">
        <w:rPr>
          <w:lang w:val="uk-UA"/>
        </w:rPr>
        <w:t xml:space="preserve">- </w:t>
      </w:r>
      <w:r w:rsidR="00240F20" w:rsidRPr="00674FE5">
        <w:rPr>
          <w:lang w:val="uk-UA"/>
        </w:rPr>
        <w:t>вул. Кам’янецька</w:t>
      </w:r>
      <w:r w:rsidRPr="00674FE5">
        <w:rPr>
          <w:lang w:val="uk-UA"/>
        </w:rPr>
        <w:t>.</w:t>
      </w:r>
      <w:r w:rsidR="00240F20" w:rsidRPr="00674FE5">
        <w:rPr>
          <w:lang w:val="uk-UA"/>
        </w:rPr>
        <w:t xml:space="preserve"> </w:t>
      </w:r>
    </w:p>
    <w:p w:rsidR="00240F20" w:rsidRPr="00674FE5" w:rsidRDefault="00240F20" w:rsidP="00D44931">
      <w:pPr>
        <w:rPr>
          <w:lang w:val="uk-UA"/>
        </w:rPr>
      </w:pPr>
      <w:r w:rsidRPr="00674FE5">
        <w:rPr>
          <w:lang w:val="uk-UA"/>
        </w:rPr>
        <w:t>В</w:t>
      </w:r>
      <w:r w:rsidR="005E709F" w:rsidRPr="00674FE5">
        <w:rPr>
          <w:lang w:val="uk-UA"/>
        </w:rPr>
        <w:t>иконано в</w:t>
      </w:r>
      <w:r w:rsidRPr="00674FE5">
        <w:rPr>
          <w:lang w:val="uk-UA"/>
        </w:rPr>
        <w:t xml:space="preserve">лаштування </w:t>
      </w:r>
      <w:r w:rsidR="005E709F" w:rsidRPr="00674FE5">
        <w:rPr>
          <w:lang w:val="uk-UA"/>
        </w:rPr>
        <w:t>6 м. п.</w:t>
      </w:r>
      <w:r w:rsidR="005E709F" w:rsidRPr="00674FE5">
        <w:rPr>
          <w:lang w:val="uk-UA"/>
        </w:rPr>
        <w:t xml:space="preserve"> водовідвідної труби на </w:t>
      </w:r>
      <w:r w:rsidRPr="00674FE5">
        <w:rPr>
          <w:lang w:val="uk-UA"/>
        </w:rPr>
        <w:t xml:space="preserve">вул. </w:t>
      </w:r>
      <w:proofErr w:type="spellStart"/>
      <w:r w:rsidRPr="00674FE5">
        <w:rPr>
          <w:lang w:val="uk-UA"/>
        </w:rPr>
        <w:t>Чорновола</w:t>
      </w:r>
      <w:proofErr w:type="spellEnd"/>
      <w:r w:rsidR="005E709F" w:rsidRPr="00674FE5">
        <w:rPr>
          <w:lang w:val="uk-UA"/>
        </w:rPr>
        <w:t>.</w:t>
      </w:r>
      <w:r w:rsidRPr="00674FE5">
        <w:rPr>
          <w:lang w:val="uk-UA"/>
        </w:rPr>
        <w:t xml:space="preserve"> </w:t>
      </w:r>
    </w:p>
    <w:p w:rsidR="00240F20" w:rsidRPr="00674FE5" w:rsidRDefault="005E709F" w:rsidP="00D44931">
      <w:pPr>
        <w:rPr>
          <w:lang w:val="uk-UA"/>
        </w:rPr>
      </w:pPr>
      <w:r w:rsidRPr="00674FE5">
        <w:rPr>
          <w:lang w:val="uk-UA"/>
        </w:rPr>
        <w:t>Виконано о</w:t>
      </w:r>
      <w:r w:rsidR="00240F20" w:rsidRPr="00674FE5">
        <w:rPr>
          <w:lang w:val="uk-UA"/>
        </w:rPr>
        <w:t>чистк</w:t>
      </w:r>
      <w:r w:rsidRPr="00674FE5">
        <w:rPr>
          <w:lang w:val="uk-UA"/>
        </w:rPr>
        <w:t>у</w:t>
      </w:r>
      <w:r w:rsidR="00240F20" w:rsidRPr="00674FE5">
        <w:rPr>
          <w:lang w:val="uk-UA"/>
        </w:rPr>
        <w:t xml:space="preserve"> колодязів</w:t>
      </w:r>
      <w:r w:rsidRPr="00674FE5">
        <w:rPr>
          <w:lang w:val="uk-UA"/>
        </w:rPr>
        <w:t xml:space="preserve"> на вулицях:</w:t>
      </w:r>
      <w:r w:rsidR="00240F20" w:rsidRPr="00674FE5">
        <w:rPr>
          <w:lang w:val="uk-UA"/>
        </w:rPr>
        <w:t xml:space="preserve"> Плоска</w:t>
      </w:r>
      <w:r w:rsidRPr="00674FE5">
        <w:rPr>
          <w:lang w:val="uk-UA"/>
        </w:rPr>
        <w:t xml:space="preserve">, </w:t>
      </w:r>
      <w:proofErr w:type="spellStart"/>
      <w:r w:rsidR="00240F20" w:rsidRPr="00674FE5">
        <w:rPr>
          <w:lang w:val="uk-UA"/>
        </w:rPr>
        <w:t>Чорновола</w:t>
      </w:r>
      <w:proofErr w:type="spellEnd"/>
      <w:r w:rsidRPr="00674FE5">
        <w:rPr>
          <w:lang w:val="uk-UA"/>
        </w:rPr>
        <w:t>.</w:t>
      </w:r>
    </w:p>
    <w:p w:rsidR="00240F20" w:rsidRPr="00674FE5" w:rsidRDefault="005E709F" w:rsidP="00D44931">
      <w:pPr>
        <w:rPr>
          <w:lang w:val="uk-UA"/>
        </w:rPr>
      </w:pPr>
      <w:r w:rsidRPr="00674FE5">
        <w:rPr>
          <w:lang w:val="uk-UA"/>
        </w:rPr>
        <w:t>Виконано о</w:t>
      </w:r>
      <w:r w:rsidR="00240F20" w:rsidRPr="00674FE5">
        <w:rPr>
          <w:lang w:val="uk-UA"/>
        </w:rPr>
        <w:t>чистк</w:t>
      </w:r>
      <w:r w:rsidRPr="00674FE5">
        <w:rPr>
          <w:lang w:val="uk-UA"/>
        </w:rPr>
        <w:t>у</w:t>
      </w:r>
      <w:r w:rsidR="00240F20" w:rsidRPr="00674FE5">
        <w:rPr>
          <w:lang w:val="uk-UA"/>
        </w:rPr>
        <w:t xml:space="preserve"> </w:t>
      </w:r>
      <w:r w:rsidRPr="00674FE5">
        <w:rPr>
          <w:lang w:val="uk-UA"/>
        </w:rPr>
        <w:t>0,5 м</w:t>
      </w:r>
      <w:r w:rsidRPr="00674FE5">
        <w:rPr>
          <w:vertAlign w:val="superscript"/>
          <w:lang w:val="uk-UA"/>
        </w:rPr>
        <w:t xml:space="preserve">3 </w:t>
      </w:r>
      <w:r w:rsidR="00240F20" w:rsidRPr="00674FE5">
        <w:rPr>
          <w:lang w:val="uk-UA"/>
        </w:rPr>
        <w:t>водовідвідних лотків (вручну)</w:t>
      </w:r>
      <w:r w:rsidRPr="00674FE5">
        <w:rPr>
          <w:lang w:val="uk-UA"/>
        </w:rPr>
        <w:t xml:space="preserve"> на </w:t>
      </w:r>
      <w:r w:rsidR="00240F20" w:rsidRPr="00674FE5">
        <w:rPr>
          <w:lang w:val="uk-UA"/>
        </w:rPr>
        <w:t>вул. Зарічанськ</w:t>
      </w:r>
      <w:r w:rsidRPr="00674FE5">
        <w:rPr>
          <w:lang w:val="uk-UA"/>
        </w:rPr>
        <w:t>ій.</w:t>
      </w:r>
    </w:p>
    <w:p w:rsidR="00240F20" w:rsidRPr="00674FE5" w:rsidRDefault="00240F20" w:rsidP="00240F20">
      <w:pPr>
        <w:rPr>
          <w:vertAlign w:val="superscript"/>
          <w:lang w:val="uk-UA"/>
        </w:rPr>
      </w:pPr>
      <w:r w:rsidRPr="00674FE5">
        <w:rPr>
          <w:lang w:val="uk-UA"/>
        </w:rPr>
        <w:t>Вивезен</w:t>
      </w:r>
      <w:r w:rsidR="005E709F" w:rsidRPr="00674FE5">
        <w:rPr>
          <w:lang w:val="uk-UA"/>
        </w:rPr>
        <w:t>о</w:t>
      </w:r>
      <w:r w:rsidRPr="00674FE5">
        <w:rPr>
          <w:lang w:val="uk-UA"/>
        </w:rPr>
        <w:t xml:space="preserve"> </w:t>
      </w:r>
      <w:r w:rsidR="005E709F" w:rsidRPr="00674FE5">
        <w:rPr>
          <w:lang w:val="uk-UA"/>
        </w:rPr>
        <w:t>125 м</w:t>
      </w:r>
      <w:r w:rsidR="005E709F" w:rsidRPr="00674FE5">
        <w:rPr>
          <w:vertAlign w:val="superscript"/>
          <w:lang w:val="uk-UA"/>
        </w:rPr>
        <w:t>3</w:t>
      </w:r>
      <w:r w:rsidR="005E709F" w:rsidRPr="00674FE5">
        <w:rPr>
          <w:vertAlign w:val="superscript"/>
          <w:lang w:val="uk-UA"/>
        </w:rPr>
        <w:t xml:space="preserve"> </w:t>
      </w:r>
      <w:r w:rsidRPr="00674FE5">
        <w:rPr>
          <w:lang w:val="uk-UA"/>
        </w:rPr>
        <w:t>сміття та бруду</w:t>
      </w:r>
      <w:r w:rsidR="005E709F" w:rsidRPr="00674FE5">
        <w:rPr>
          <w:lang w:val="uk-UA"/>
        </w:rPr>
        <w:t>.</w:t>
      </w:r>
      <w:r w:rsidRPr="00674FE5">
        <w:rPr>
          <w:lang w:val="uk-UA"/>
        </w:rPr>
        <w:t xml:space="preserve"> </w:t>
      </w:r>
    </w:p>
    <w:p w:rsidR="00240F20" w:rsidRPr="00674FE5" w:rsidRDefault="005E709F" w:rsidP="00240F20">
      <w:pPr>
        <w:rPr>
          <w:shd w:val="clear" w:color="auto" w:fill="FFFFFF"/>
          <w:vertAlign w:val="superscript"/>
          <w:lang w:val="uk-UA"/>
        </w:rPr>
      </w:pPr>
      <w:r w:rsidRPr="00674FE5">
        <w:rPr>
          <w:shd w:val="clear" w:color="auto" w:fill="FFFFFF"/>
          <w:lang w:val="uk-UA"/>
        </w:rPr>
        <w:t>Виконано в</w:t>
      </w:r>
      <w:r w:rsidR="00240F20" w:rsidRPr="00674FE5">
        <w:rPr>
          <w:shd w:val="clear" w:color="auto" w:fill="FFFFFF"/>
          <w:lang w:val="uk-UA"/>
        </w:rPr>
        <w:t xml:space="preserve">ідмітання </w:t>
      </w:r>
      <w:r w:rsidRPr="00674FE5">
        <w:rPr>
          <w:shd w:val="clear" w:color="auto" w:fill="FFFFFF"/>
          <w:lang w:val="uk-UA"/>
        </w:rPr>
        <w:t>8335610 м</w:t>
      </w:r>
      <w:r w:rsidRPr="00674FE5">
        <w:rPr>
          <w:shd w:val="clear" w:color="auto" w:fill="FFFFFF"/>
          <w:vertAlign w:val="superscript"/>
          <w:lang w:val="uk-UA"/>
        </w:rPr>
        <w:t>2</w:t>
      </w:r>
      <w:r w:rsidRPr="00674FE5">
        <w:rPr>
          <w:shd w:val="clear" w:color="auto" w:fill="FFFFFF"/>
          <w:vertAlign w:val="superscript"/>
          <w:lang w:val="uk-UA"/>
        </w:rPr>
        <w:t xml:space="preserve"> </w:t>
      </w:r>
      <w:r w:rsidR="00240F20" w:rsidRPr="00674FE5">
        <w:rPr>
          <w:shd w:val="clear" w:color="auto" w:fill="FFFFFF"/>
          <w:lang w:val="uk-UA"/>
        </w:rPr>
        <w:t>проїжджої частини дорог</w:t>
      </w:r>
      <w:r w:rsidRPr="00674FE5">
        <w:rPr>
          <w:shd w:val="clear" w:color="auto" w:fill="FFFFFF"/>
          <w:lang w:val="uk-UA"/>
        </w:rPr>
        <w:t>и, тротуарів та зеленої зони.</w:t>
      </w:r>
    </w:p>
    <w:p w:rsidR="00240F20" w:rsidRPr="00674FE5" w:rsidRDefault="008C098B" w:rsidP="00240F20">
      <w:pPr>
        <w:rPr>
          <w:lang w:val="uk-UA" w:eastAsia="uk-UA"/>
        </w:rPr>
      </w:pPr>
      <w:r w:rsidRPr="00674FE5">
        <w:rPr>
          <w:bCs/>
          <w:color w:val="000000"/>
          <w:lang w:val="uk-UA" w:eastAsia="en-US"/>
        </w:rPr>
        <w:t>Виконано к</w:t>
      </w:r>
      <w:r w:rsidR="00240F20" w:rsidRPr="00674FE5">
        <w:rPr>
          <w:bCs/>
          <w:color w:val="000000"/>
          <w:lang w:val="uk-UA" w:eastAsia="en-US"/>
        </w:rPr>
        <w:t>вартальне  технічне обслуговування світлофорних об’єктів</w:t>
      </w:r>
      <w:r w:rsidR="00240F20" w:rsidRPr="00674FE5">
        <w:rPr>
          <w:lang w:val="uk-UA" w:eastAsia="uk-UA"/>
        </w:rPr>
        <w:t xml:space="preserve"> – 25 об.</w:t>
      </w:r>
    </w:p>
    <w:p w:rsidR="00240F20" w:rsidRPr="00674FE5" w:rsidRDefault="00240F20" w:rsidP="00240F20">
      <w:pPr>
        <w:rPr>
          <w:lang w:val="uk-UA" w:eastAsia="en-US"/>
        </w:rPr>
      </w:pPr>
      <w:r w:rsidRPr="00674FE5">
        <w:rPr>
          <w:lang w:val="uk-UA" w:eastAsia="en-US"/>
        </w:rPr>
        <w:t>В</w:t>
      </w:r>
      <w:r w:rsidR="008C098B" w:rsidRPr="00674FE5">
        <w:rPr>
          <w:lang w:val="uk-UA" w:eastAsia="en-US"/>
        </w:rPr>
        <w:t>иконано в</w:t>
      </w:r>
      <w:r w:rsidRPr="00674FE5">
        <w:rPr>
          <w:lang w:val="uk-UA" w:eastAsia="en-US"/>
        </w:rPr>
        <w:t xml:space="preserve">становлення світлофорної </w:t>
      </w:r>
      <w:proofErr w:type="spellStart"/>
      <w:r w:rsidRPr="00674FE5">
        <w:rPr>
          <w:lang w:val="uk-UA" w:eastAsia="en-US"/>
        </w:rPr>
        <w:t>стійки</w:t>
      </w:r>
      <w:proofErr w:type="spellEnd"/>
      <w:r w:rsidRPr="00674FE5">
        <w:rPr>
          <w:lang w:val="uk-UA" w:eastAsia="en-US"/>
        </w:rPr>
        <w:t xml:space="preserve"> </w:t>
      </w:r>
      <w:r w:rsidRPr="00674FE5">
        <w:rPr>
          <w:lang w:val="uk-UA" w:eastAsia="uk-UA"/>
        </w:rPr>
        <w:t>– 3 шт.</w:t>
      </w:r>
      <w:r w:rsidRPr="00674FE5">
        <w:rPr>
          <w:lang w:val="uk-UA" w:eastAsia="en-US"/>
        </w:rPr>
        <w:t xml:space="preserve">  </w:t>
      </w:r>
    </w:p>
    <w:p w:rsidR="00240F20" w:rsidRPr="00674FE5" w:rsidRDefault="008C098B" w:rsidP="00240F20">
      <w:pPr>
        <w:rPr>
          <w:lang w:val="uk-UA" w:eastAsia="uk-UA"/>
        </w:rPr>
      </w:pPr>
      <w:r w:rsidRPr="00674FE5">
        <w:rPr>
          <w:lang w:val="uk-UA" w:eastAsia="en-US"/>
        </w:rPr>
        <w:t>Виконано з</w:t>
      </w:r>
      <w:r w:rsidR="00240F20" w:rsidRPr="00674FE5">
        <w:rPr>
          <w:lang w:val="uk-UA" w:eastAsia="en-US"/>
        </w:rPr>
        <w:t xml:space="preserve">няття показників лічильників </w:t>
      </w:r>
      <w:r w:rsidR="00240F20" w:rsidRPr="00674FE5">
        <w:rPr>
          <w:lang w:val="uk-UA" w:eastAsia="uk-UA"/>
        </w:rPr>
        <w:t>– 52 об.</w:t>
      </w:r>
    </w:p>
    <w:p w:rsidR="00240F20" w:rsidRPr="00674FE5" w:rsidRDefault="00D44931" w:rsidP="00240F20">
      <w:pPr>
        <w:rPr>
          <w:lang w:val="uk-UA" w:eastAsia="en-US"/>
        </w:rPr>
      </w:pPr>
      <w:r w:rsidRPr="00674FE5">
        <w:rPr>
          <w:bCs/>
          <w:color w:val="000000"/>
          <w:lang w:val="uk-UA" w:eastAsia="en-US"/>
        </w:rPr>
        <w:t>Виконано в</w:t>
      </w:r>
      <w:r w:rsidR="00240F20" w:rsidRPr="00674FE5">
        <w:rPr>
          <w:bCs/>
          <w:color w:val="000000"/>
          <w:lang w:val="uk-UA" w:eastAsia="en-US"/>
        </w:rPr>
        <w:t xml:space="preserve">иготовлення блока безперебійного живлення </w:t>
      </w:r>
      <w:r w:rsidR="00240F20" w:rsidRPr="00674FE5">
        <w:rPr>
          <w:lang w:val="uk-UA" w:eastAsia="uk-UA"/>
        </w:rPr>
        <w:t>– 1 шт.</w:t>
      </w:r>
      <w:r w:rsidR="00240F20" w:rsidRPr="00674FE5">
        <w:rPr>
          <w:lang w:val="uk-UA" w:eastAsia="en-US"/>
        </w:rPr>
        <w:t xml:space="preserve">  </w:t>
      </w:r>
    </w:p>
    <w:p w:rsidR="00240F20" w:rsidRPr="00674FE5" w:rsidRDefault="00D44931" w:rsidP="00240F20">
      <w:pPr>
        <w:rPr>
          <w:lang w:val="uk-UA" w:eastAsia="en-US"/>
        </w:rPr>
      </w:pPr>
      <w:r w:rsidRPr="00674FE5">
        <w:rPr>
          <w:bCs/>
          <w:color w:val="000000"/>
          <w:lang w:val="uk-UA" w:eastAsia="en-US"/>
        </w:rPr>
        <w:t>Виконано в</w:t>
      </w:r>
      <w:r w:rsidR="00240F20" w:rsidRPr="00674FE5">
        <w:rPr>
          <w:bCs/>
          <w:color w:val="000000"/>
          <w:lang w:val="uk-UA" w:eastAsia="en-US"/>
        </w:rPr>
        <w:t xml:space="preserve">иготовлення монтажної шафи </w:t>
      </w:r>
      <w:r w:rsidR="00240F20" w:rsidRPr="00674FE5">
        <w:rPr>
          <w:lang w:val="uk-UA" w:eastAsia="uk-UA"/>
        </w:rPr>
        <w:t>– 1 шт.</w:t>
      </w:r>
    </w:p>
    <w:p w:rsidR="00240F20" w:rsidRPr="00674FE5" w:rsidRDefault="00240F20" w:rsidP="00D44931">
      <w:pPr>
        <w:rPr>
          <w:lang w:val="uk-UA" w:eastAsia="en-US"/>
        </w:rPr>
      </w:pPr>
      <w:r w:rsidRPr="00674FE5">
        <w:rPr>
          <w:lang w:val="uk-UA" w:eastAsia="en-US"/>
        </w:rPr>
        <w:t>В</w:t>
      </w:r>
      <w:r w:rsidR="00D44931" w:rsidRPr="00674FE5">
        <w:rPr>
          <w:lang w:val="uk-UA" w:eastAsia="en-US"/>
        </w:rPr>
        <w:t>иконано в</w:t>
      </w:r>
      <w:r w:rsidRPr="00674FE5">
        <w:rPr>
          <w:lang w:val="uk-UA" w:eastAsia="en-US"/>
        </w:rPr>
        <w:t>становлення</w:t>
      </w:r>
      <w:r w:rsidRPr="00674FE5">
        <w:rPr>
          <w:bCs/>
          <w:color w:val="000000"/>
          <w:lang w:val="uk-UA" w:eastAsia="en-US"/>
        </w:rPr>
        <w:t xml:space="preserve"> монтажної шафи </w:t>
      </w:r>
      <w:r w:rsidRPr="00674FE5">
        <w:rPr>
          <w:lang w:val="uk-UA" w:eastAsia="uk-UA"/>
        </w:rPr>
        <w:t>– 1 шт.</w:t>
      </w:r>
    </w:p>
    <w:p w:rsidR="00240F20" w:rsidRPr="00674FE5" w:rsidRDefault="00240F20" w:rsidP="00240F20">
      <w:pPr>
        <w:rPr>
          <w:lang w:val="uk-UA" w:eastAsia="uk-UA"/>
        </w:rPr>
      </w:pPr>
      <w:r w:rsidRPr="00674FE5">
        <w:rPr>
          <w:lang w:val="uk-UA" w:eastAsia="uk-UA"/>
        </w:rPr>
        <w:t>В</w:t>
      </w:r>
      <w:r w:rsidR="00D44931" w:rsidRPr="00674FE5">
        <w:rPr>
          <w:lang w:val="uk-UA" w:eastAsia="uk-UA"/>
        </w:rPr>
        <w:t>иконано в</w:t>
      </w:r>
      <w:r w:rsidRPr="00674FE5">
        <w:rPr>
          <w:lang w:val="uk-UA" w:eastAsia="uk-UA"/>
        </w:rPr>
        <w:t>становлення тимчасових дорожніх знаків – 13 шт.</w:t>
      </w:r>
    </w:p>
    <w:p w:rsidR="00240F20" w:rsidRPr="00674FE5" w:rsidRDefault="00D44931" w:rsidP="00240F20">
      <w:pPr>
        <w:rPr>
          <w:lang w:val="uk-UA" w:eastAsia="uk-UA"/>
        </w:rPr>
      </w:pPr>
      <w:r w:rsidRPr="00674FE5">
        <w:rPr>
          <w:lang w:val="uk-UA" w:eastAsia="uk-UA"/>
        </w:rPr>
        <w:t>Виконано н</w:t>
      </w:r>
      <w:r w:rsidR="00240F20" w:rsidRPr="00674FE5">
        <w:rPr>
          <w:lang w:val="uk-UA" w:eastAsia="uk-UA"/>
        </w:rPr>
        <w:t>анесення дорожньої розмітки – 1803,20 м</w:t>
      </w:r>
      <w:r w:rsidR="00240F20" w:rsidRPr="00674FE5">
        <w:rPr>
          <w:vertAlign w:val="superscript"/>
          <w:lang w:val="uk-UA" w:eastAsia="uk-UA"/>
        </w:rPr>
        <w:t>2</w:t>
      </w:r>
    </w:p>
    <w:p w:rsidR="00240F20" w:rsidRPr="00674FE5" w:rsidRDefault="00240F20">
      <w:pPr>
        <w:rPr>
          <w:lang w:val="uk-UA"/>
        </w:rPr>
      </w:pPr>
    </w:p>
    <w:sectPr w:rsidR="00240F20" w:rsidRPr="00674F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  <w:lang w:val="ru-RU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</w:abstractNum>
  <w:abstractNum w:abstractNumId="4" w15:restartNumberingAfterBreak="0">
    <w:nsid w:val="058F5F64"/>
    <w:multiLevelType w:val="hybridMultilevel"/>
    <w:tmpl w:val="5044AE02"/>
    <w:lvl w:ilvl="0" w:tplc="AB4C06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518FC"/>
    <w:multiLevelType w:val="hybridMultilevel"/>
    <w:tmpl w:val="67A24346"/>
    <w:lvl w:ilvl="0" w:tplc="0422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 w15:restartNumberingAfterBreak="0">
    <w:nsid w:val="18187EF3"/>
    <w:multiLevelType w:val="hybridMultilevel"/>
    <w:tmpl w:val="14C64DC2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9903F89"/>
    <w:multiLevelType w:val="hybridMultilevel"/>
    <w:tmpl w:val="4A94A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21055"/>
    <w:multiLevelType w:val="hybridMultilevel"/>
    <w:tmpl w:val="B5DC31B4"/>
    <w:lvl w:ilvl="0" w:tplc="6708206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67148D9"/>
    <w:multiLevelType w:val="hybridMultilevel"/>
    <w:tmpl w:val="E6DAB73C"/>
    <w:lvl w:ilvl="0" w:tplc="4A8AFD3E">
      <w:start w:val="3"/>
      <w:numFmt w:val="decimal"/>
      <w:lvlText w:val="%1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6D954026"/>
    <w:multiLevelType w:val="hybridMultilevel"/>
    <w:tmpl w:val="A250551E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1" w15:restartNumberingAfterBreak="0">
    <w:nsid w:val="76295DED"/>
    <w:multiLevelType w:val="hybridMultilevel"/>
    <w:tmpl w:val="31DE921C"/>
    <w:lvl w:ilvl="0" w:tplc="0422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3F"/>
    <w:rsid w:val="000220A4"/>
    <w:rsid w:val="00040415"/>
    <w:rsid w:val="00065E0D"/>
    <w:rsid w:val="00193D52"/>
    <w:rsid w:val="001B64AD"/>
    <w:rsid w:val="00240F20"/>
    <w:rsid w:val="00245188"/>
    <w:rsid w:val="00272BEE"/>
    <w:rsid w:val="002A2AE8"/>
    <w:rsid w:val="002C76CC"/>
    <w:rsid w:val="002D1421"/>
    <w:rsid w:val="002E1171"/>
    <w:rsid w:val="003C1F34"/>
    <w:rsid w:val="003E50F2"/>
    <w:rsid w:val="00436622"/>
    <w:rsid w:val="00465959"/>
    <w:rsid w:val="005E373F"/>
    <w:rsid w:val="005E709F"/>
    <w:rsid w:val="00615DEA"/>
    <w:rsid w:val="00674FE5"/>
    <w:rsid w:val="00685AB5"/>
    <w:rsid w:val="006E5E49"/>
    <w:rsid w:val="006F17F3"/>
    <w:rsid w:val="00745D06"/>
    <w:rsid w:val="0079326A"/>
    <w:rsid w:val="007A2698"/>
    <w:rsid w:val="007C286E"/>
    <w:rsid w:val="00805CB0"/>
    <w:rsid w:val="0089525D"/>
    <w:rsid w:val="008C098B"/>
    <w:rsid w:val="008F4DD4"/>
    <w:rsid w:val="00930933"/>
    <w:rsid w:val="00941C8D"/>
    <w:rsid w:val="009A48E9"/>
    <w:rsid w:val="009C07FB"/>
    <w:rsid w:val="009D3106"/>
    <w:rsid w:val="00A34C2B"/>
    <w:rsid w:val="00A37A5F"/>
    <w:rsid w:val="00A71749"/>
    <w:rsid w:val="00A72701"/>
    <w:rsid w:val="00B2339C"/>
    <w:rsid w:val="00B37FF2"/>
    <w:rsid w:val="00B7762E"/>
    <w:rsid w:val="00D16286"/>
    <w:rsid w:val="00D44931"/>
    <w:rsid w:val="00D816B0"/>
    <w:rsid w:val="00DA6DAE"/>
    <w:rsid w:val="00E11EAC"/>
    <w:rsid w:val="00E62CF9"/>
    <w:rsid w:val="00E8248D"/>
    <w:rsid w:val="00E91A0B"/>
    <w:rsid w:val="00EA58F2"/>
    <w:rsid w:val="00ED583E"/>
    <w:rsid w:val="00EE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BBDA3-B01A-4AE0-BF4A-F53E0B8E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C2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0220A4"/>
    <w:pPr>
      <w:ind w:left="566" w:hanging="283"/>
    </w:pPr>
    <w:rPr>
      <w:kern w:val="0"/>
      <w:lang w:eastAsia="ar-SA"/>
    </w:rPr>
  </w:style>
  <w:style w:type="paragraph" w:styleId="a3">
    <w:name w:val="List Paragraph"/>
    <w:basedOn w:val="a"/>
    <w:uiPriority w:val="34"/>
    <w:qFormat/>
    <w:rsid w:val="000220A4"/>
    <w:pPr>
      <w:ind w:left="720"/>
      <w:contextualSpacing/>
    </w:pPr>
    <w:rPr>
      <w:kern w:val="0"/>
      <w:lang w:eastAsia="ar-SA"/>
    </w:rPr>
  </w:style>
  <w:style w:type="paragraph" w:styleId="a4">
    <w:name w:val="Body Text"/>
    <w:basedOn w:val="a"/>
    <w:link w:val="a5"/>
    <w:rsid w:val="00240F20"/>
    <w:pPr>
      <w:widowControl w:val="0"/>
      <w:jc w:val="center"/>
    </w:pPr>
    <w:rPr>
      <w:rFonts w:eastAsia="Tahoma"/>
      <w:kern w:val="0"/>
      <w:szCs w:val="20"/>
      <w:lang w:val="uk-UA" w:eastAsia="ar-SA"/>
    </w:rPr>
  </w:style>
  <w:style w:type="character" w:customStyle="1" w:styleId="a5">
    <w:name w:val="Основний текст Знак"/>
    <w:basedOn w:val="a0"/>
    <w:link w:val="a4"/>
    <w:rsid w:val="00240F20"/>
    <w:rPr>
      <w:rFonts w:ascii="Times New Roman" w:eastAsia="Tahoma" w:hAnsi="Times New Roman" w:cs="Times New Roman"/>
      <w:sz w:val="24"/>
      <w:szCs w:val="20"/>
      <w:lang w:eastAsia="ar-SA"/>
    </w:rPr>
  </w:style>
  <w:style w:type="character" w:customStyle="1" w:styleId="1734">
    <w:name w:val="1734"/>
    <w:aliases w:val="baiaagaaboqcaaadvaqaaaxkbaaaaaaaaaaaaaaaaaaaaaaaaaaaaaaaaaaaaaaaaaaaaaaaaaaaaaaaaaaaaaaaaaaaaaaaaaaaaaaaaaaaaaaaaaaaaaaaaaaaaaaaaaaaaaaaaaaaaaaaaaaaaaaaaaaaaaaaaaaaaaaaaaaaaaaaaaaaaaaaaaaaaaaaaaaaaaaaaaaaaaaaaaaaaaaaaaaaaaaaaaaaaaaa"/>
    <w:rsid w:val="00240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17347</Words>
  <Characters>9888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Либа Ольга Вікторівна</dc:creator>
  <cp:keywords/>
  <dc:description/>
  <cp:lastModifiedBy>Либа Ольга Вікторівна</cp:lastModifiedBy>
  <cp:revision>44</cp:revision>
  <dcterms:created xsi:type="dcterms:W3CDTF">2023-06-26T06:06:00Z</dcterms:created>
  <dcterms:modified xsi:type="dcterms:W3CDTF">2023-06-26T10:08:00Z</dcterms:modified>
</cp:coreProperties>
</file>