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CFB" w:rsidRPr="00E26901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E26901">
        <w:rPr>
          <w:rFonts w:ascii="Arial CYR" w:hAnsi="Arial CYR" w:cs="Arial CYR"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CFB" w:rsidRPr="00E26901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E26901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816CFB" w:rsidRPr="00E26901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E26901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816CFB" w:rsidRPr="00E26901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E26901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816CFB" w:rsidRPr="00E26901" w:rsidRDefault="00816CFB" w:rsidP="00816CFB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816CFB" w:rsidRPr="00E26901" w:rsidRDefault="00816CFB" w:rsidP="00E2690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 w:rsidRPr="00E26901">
        <w:rPr>
          <w:rFonts w:ascii="Times New Roman CYR" w:hAnsi="Times New Roman CYR" w:cs="Times New Roman CYR"/>
          <w:b/>
          <w:bCs/>
          <w:lang w:val="uk-UA"/>
        </w:rPr>
        <w:t>від _____________</w:t>
      </w:r>
      <w:r w:rsidR="00EB561B" w:rsidRPr="00E26901">
        <w:rPr>
          <w:rFonts w:ascii="Times New Roman CYR" w:hAnsi="Times New Roman CYR" w:cs="Times New Roman CYR"/>
          <w:b/>
          <w:bCs/>
          <w:lang w:val="uk-UA"/>
        </w:rPr>
        <w:t xml:space="preserve"> №</w:t>
      </w:r>
      <w:r w:rsidR="00DF04A0" w:rsidRPr="00E26901">
        <w:rPr>
          <w:rFonts w:ascii="Times New Roman CYR" w:hAnsi="Times New Roman CYR" w:cs="Times New Roman CYR"/>
          <w:b/>
          <w:bCs/>
          <w:lang w:val="uk-UA"/>
        </w:rPr>
        <w:t xml:space="preserve"> </w:t>
      </w:r>
      <w:r w:rsidR="00E26901">
        <w:rPr>
          <w:rFonts w:ascii="Times New Roman CYR" w:hAnsi="Times New Roman CYR" w:cs="Times New Roman CYR"/>
          <w:b/>
          <w:bCs/>
          <w:lang w:val="uk-UA"/>
        </w:rPr>
        <w:t>_______</w:t>
      </w:r>
      <w:r w:rsidRPr="00E26901">
        <w:rPr>
          <w:rFonts w:ascii="Times New Roman CYR" w:hAnsi="Times New Roman CYR" w:cs="Times New Roman CYR"/>
          <w:b/>
          <w:bCs/>
          <w:lang w:val="uk-UA"/>
        </w:rPr>
        <w:tab/>
      </w:r>
      <w:r w:rsidRPr="00E26901">
        <w:rPr>
          <w:rFonts w:ascii="Times New Roman CYR" w:hAnsi="Times New Roman CYR" w:cs="Times New Roman CYR"/>
          <w:b/>
          <w:bCs/>
          <w:lang w:val="uk-UA"/>
        </w:rPr>
        <w:tab/>
      </w:r>
      <w:r w:rsidRPr="00E26901">
        <w:rPr>
          <w:rFonts w:ascii="Times New Roman CYR" w:hAnsi="Times New Roman CYR" w:cs="Times New Roman CYR"/>
          <w:b/>
          <w:bCs/>
          <w:lang w:val="uk-UA"/>
        </w:rPr>
        <w:tab/>
      </w:r>
      <w:r w:rsidR="00E26901">
        <w:rPr>
          <w:rFonts w:ascii="Times New Roman CYR" w:hAnsi="Times New Roman CYR" w:cs="Times New Roman CYR"/>
          <w:b/>
          <w:bCs/>
          <w:lang w:val="uk-UA"/>
        </w:rPr>
        <w:tab/>
      </w:r>
      <w:r w:rsidR="00E26901">
        <w:rPr>
          <w:rFonts w:ascii="Times New Roman CYR" w:hAnsi="Times New Roman CYR" w:cs="Times New Roman CYR"/>
          <w:b/>
          <w:bCs/>
          <w:lang w:val="uk-UA"/>
        </w:rPr>
        <w:tab/>
      </w:r>
      <w:r w:rsidR="00E26901">
        <w:rPr>
          <w:rFonts w:ascii="Times New Roman CYR" w:hAnsi="Times New Roman CYR" w:cs="Times New Roman CYR"/>
          <w:b/>
          <w:bCs/>
          <w:lang w:val="uk-UA"/>
        </w:rPr>
        <w:tab/>
      </w:r>
      <w:r w:rsidR="00E26901">
        <w:rPr>
          <w:rFonts w:ascii="Times New Roman CYR" w:hAnsi="Times New Roman CYR" w:cs="Times New Roman CYR"/>
          <w:b/>
          <w:bCs/>
          <w:lang w:val="uk-UA"/>
        </w:rPr>
        <w:tab/>
      </w:r>
      <w:proofErr w:type="spellStart"/>
      <w:r w:rsidRPr="00E26901">
        <w:rPr>
          <w:rFonts w:ascii="Times New Roman CYR" w:hAnsi="Times New Roman CYR" w:cs="Times New Roman CYR"/>
          <w:bCs/>
          <w:lang w:val="uk-UA"/>
        </w:rPr>
        <w:t>м.Хмельницький</w:t>
      </w:r>
      <w:proofErr w:type="spellEnd"/>
    </w:p>
    <w:p w:rsidR="00816CFB" w:rsidRPr="00E26901" w:rsidRDefault="00816CFB" w:rsidP="00816CFB">
      <w:pPr>
        <w:rPr>
          <w:lang w:val="uk-UA"/>
        </w:rPr>
      </w:pPr>
    </w:p>
    <w:p w:rsidR="00EB561B" w:rsidRPr="00E26901" w:rsidRDefault="00EB561B" w:rsidP="00E26901">
      <w:pPr>
        <w:suppressAutoHyphens/>
        <w:ind w:left="7" w:right="5386"/>
        <w:jc w:val="both"/>
        <w:rPr>
          <w:szCs w:val="20"/>
          <w:lang w:val="uk-UA" w:eastAsia="ar-SA"/>
        </w:rPr>
      </w:pPr>
      <w:r w:rsidRPr="00E26901">
        <w:rPr>
          <w:szCs w:val="20"/>
          <w:lang w:val="uk-UA" w:eastAsia="ar-SA"/>
        </w:rPr>
        <w:t>Про внесення змін та доповнень до рішення п’ятої сесії міської ради від 16.03.2016 №33</w:t>
      </w:r>
    </w:p>
    <w:p w:rsidR="00EB561B" w:rsidRPr="00E26901" w:rsidRDefault="00EB561B" w:rsidP="00816CFB">
      <w:pPr>
        <w:rPr>
          <w:lang w:val="uk-UA"/>
        </w:rPr>
      </w:pPr>
    </w:p>
    <w:p w:rsidR="00EB561B" w:rsidRPr="00E26901" w:rsidRDefault="00EB561B" w:rsidP="00816CFB">
      <w:pPr>
        <w:rPr>
          <w:lang w:val="uk-UA"/>
        </w:rPr>
      </w:pPr>
    </w:p>
    <w:p w:rsidR="00EB561B" w:rsidRPr="00E26901" w:rsidRDefault="00EB561B" w:rsidP="004D4A27">
      <w:pPr>
        <w:suppressAutoHyphens/>
        <w:spacing w:line="200" w:lineRule="atLeast"/>
        <w:ind w:firstLine="567"/>
        <w:jc w:val="both"/>
        <w:rPr>
          <w:sz w:val="14"/>
          <w:lang w:val="uk-UA" w:eastAsia="ar-SA"/>
        </w:rPr>
      </w:pPr>
      <w:r w:rsidRPr="00E26901">
        <w:rPr>
          <w:lang w:val="uk-UA" w:eastAsia="ar-SA"/>
        </w:rPr>
        <w:t xml:space="preserve">Розглянувши пропозицію виконавчого комітету міської ради, </w:t>
      </w:r>
      <w:r w:rsidRPr="00E26901">
        <w:rPr>
          <w:szCs w:val="20"/>
          <w:lang w:val="uk-UA" w:eastAsia="ar-SA"/>
        </w:rPr>
        <w:t>відповідно до постанови Кабінету Міністрів Укр</w:t>
      </w:r>
      <w:r w:rsidR="00E26901">
        <w:rPr>
          <w:szCs w:val="20"/>
          <w:lang w:val="uk-UA" w:eastAsia="ar-SA"/>
        </w:rPr>
        <w:t>аїни від 30 вересня 2015 року №</w:t>
      </w:r>
      <w:r w:rsidRPr="00E26901">
        <w:rPr>
          <w:szCs w:val="20"/>
          <w:lang w:val="uk-UA" w:eastAsia="ar-SA"/>
        </w:rPr>
        <w:t>775 «Про затвердження Порядку створення та використання матеріальних резервів для запобігання і ліквідації наслідків надзвичайних ситуацій», керуючись Законом України «Про місцеве самоврядування в Україні»,</w:t>
      </w:r>
      <w:r w:rsidRPr="00E26901">
        <w:rPr>
          <w:lang w:val="uk-UA" w:eastAsia="ar-SA"/>
        </w:rPr>
        <w:t xml:space="preserve"> міська рада</w:t>
      </w:r>
    </w:p>
    <w:p w:rsidR="00EB561B" w:rsidRPr="00E26901" w:rsidRDefault="00EB561B" w:rsidP="00E26901">
      <w:pPr>
        <w:rPr>
          <w:lang w:val="uk-UA"/>
        </w:rPr>
      </w:pPr>
    </w:p>
    <w:p w:rsidR="00EB561B" w:rsidRDefault="00EB561B" w:rsidP="00E26901">
      <w:r w:rsidRPr="00E26901">
        <w:t>ВИРІШИЛА:</w:t>
      </w:r>
    </w:p>
    <w:p w:rsidR="00E26901" w:rsidRPr="00E26901" w:rsidRDefault="00E26901" w:rsidP="00E26901"/>
    <w:p w:rsidR="00DD6A22" w:rsidRPr="00E26901" w:rsidRDefault="00EB561B" w:rsidP="00E26901">
      <w:pPr>
        <w:ind w:firstLine="567"/>
        <w:jc w:val="both"/>
        <w:rPr>
          <w:szCs w:val="20"/>
          <w:shd w:val="clear" w:color="auto" w:fill="FFFFFF"/>
          <w:lang w:val="uk-UA" w:eastAsia="ar-SA"/>
        </w:rPr>
      </w:pPr>
      <w:r w:rsidRPr="00E26901">
        <w:t>1.</w:t>
      </w:r>
      <w:r w:rsidRPr="00E26901">
        <w:rPr>
          <w:szCs w:val="20"/>
          <w:shd w:val="clear" w:color="auto" w:fill="FFFFFF"/>
          <w:lang w:val="uk-UA" w:eastAsia="ar-SA"/>
        </w:rPr>
        <w:t xml:space="preserve"> </w:t>
      </w:r>
      <w:proofErr w:type="spellStart"/>
      <w:r w:rsidR="00DD6A22" w:rsidRPr="00E26901">
        <w:rPr>
          <w:szCs w:val="20"/>
          <w:shd w:val="clear" w:color="auto" w:fill="FFFFFF"/>
          <w:lang w:val="uk-UA" w:eastAsia="ar-SA"/>
        </w:rPr>
        <w:t>Внести</w:t>
      </w:r>
      <w:proofErr w:type="spellEnd"/>
      <w:r w:rsidR="00DD6A22" w:rsidRPr="00E26901">
        <w:rPr>
          <w:szCs w:val="20"/>
          <w:shd w:val="clear" w:color="auto" w:fill="FFFFFF"/>
          <w:lang w:val="uk-UA" w:eastAsia="ar-SA"/>
        </w:rPr>
        <w:t xml:space="preserve"> зміни до рішення п’ятої сесі</w:t>
      </w:r>
      <w:r w:rsidR="00E26901">
        <w:rPr>
          <w:szCs w:val="20"/>
          <w:shd w:val="clear" w:color="auto" w:fill="FFFFFF"/>
          <w:lang w:val="uk-UA" w:eastAsia="ar-SA"/>
        </w:rPr>
        <w:t xml:space="preserve">ї міської ради від 16.03.2016 №33 «Про створення </w:t>
      </w:r>
      <w:r w:rsidR="00DD6A22" w:rsidRPr="00E26901">
        <w:rPr>
          <w:szCs w:val="20"/>
          <w:shd w:val="clear" w:color="auto" w:fill="FFFFFF"/>
          <w:lang w:val="uk-UA" w:eastAsia="ar-SA"/>
        </w:rPr>
        <w:t>матеріального резерву місцевого рівня для здійснення заходів спрямованих на запобігання і ліквідацію наслідків надзвичайних ситуацій та надання допомоги постраждалому населенню, проведення невідкладних відновлювальних робіт і заходів та затвердження номенклатури та обсягів» виклавши додаток до рішення в новій редакції (додається).</w:t>
      </w:r>
    </w:p>
    <w:p w:rsidR="001E25D0" w:rsidRPr="00E26901" w:rsidRDefault="00EB561B" w:rsidP="00E26901">
      <w:pPr>
        <w:pStyle w:val="31"/>
        <w:tabs>
          <w:tab w:val="left" w:pos="180"/>
          <w:tab w:val="left" w:pos="195"/>
          <w:tab w:val="left" w:pos="270"/>
          <w:tab w:val="left" w:pos="851"/>
        </w:tabs>
        <w:spacing w:line="200" w:lineRule="atLeast"/>
        <w:ind w:firstLine="567"/>
      </w:pPr>
      <w:r w:rsidRPr="00E26901">
        <w:rPr>
          <w:lang w:eastAsia="uk-UA"/>
        </w:rPr>
        <w:t>2.</w:t>
      </w:r>
      <w:r w:rsidR="001E25D0" w:rsidRPr="00E26901">
        <w:rPr>
          <w:lang w:eastAsia="uk-UA"/>
        </w:rPr>
        <w:t xml:space="preserve"> </w:t>
      </w:r>
      <w:r w:rsidR="001E25D0" w:rsidRPr="00E26901">
        <w:rPr>
          <w:shd w:val="clear" w:color="auto" w:fill="FFFFFF"/>
        </w:rPr>
        <w:t xml:space="preserve">Відповідальність </w:t>
      </w:r>
      <w:r w:rsidR="001E25D0" w:rsidRPr="00E26901">
        <w:rPr>
          <w:szCs w:val="28"/>
          <w:shd w:val="clear" w:color="auto" w:fill="FFFFFF"/>
        </w:rPr>
        <w:t>за виконання рішення п</w:t>
      </w:r>
      <w:r w:rsidR="00E26901">
        <w:rPr>
          <w:szCs w:val="28"/>
          <w:shd w:val="clear" w:color="auto" w:fill="FFFFFF"/>
        </w:rPr>
        <w:t xml:space="preserve">окласти на управління з питань </w:t>
      </w:r>
      <w:r w:rsidR="001E25D0" w:rsidRPr="00E26901">
        <w:rPr>
          <w:szCs w:val="28"/>
          <w:shd w:val="clear" w:color="auto" w:fill="FFFFFF"/>
        </w:rPr>
        <w:t>цивільного захисту населення і охорони праці.</w:t>
      </w:r>
    </w:p>
    <w:p w:rsidR="00EB561B" w:rsidRPr="00E26901" w:rsidRDefault="001E25D0" w:rsidP="00E26901">
      <w:pPr>
        <w:ind w:firstLine="567"/>
        <w:jc w:val="both"/>
        <w:rPr>
          <w:lang w:val="uk-UA" w:eastAsia="uk-UA"/>
        </w:rPr>
      </w:pPr>
      <w:r w:rsidRPr="00E26901">
        <w:rPr>
          <w:lang w:val="uk-UA" w:eastAsia="ar-SA"/>
        </w:rPr>
        <w:t>3. 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громади.</w:t>
      </w:r>
    </w:p>
    <w:p w:rsidR="00EB561B" w:rsidRDefault="00EB561B" w:rsidP="00816CFB">
      <w:pPr>
        <w:rPr>
          <w:lang w:val="uk-UA"/>
        </w:rPr>
      </w:pPr>
    </w:p>
    <w:p w:rsidR="00E26901" w:rsidRPr="00E26901" w:rsidRDefault="00E26901" w:rsidP="00816CFB">
      <w:pPr>
        <w:rPr>
          <w:lang w:val="uk-UA"/>
        </w:rPr>
      </w:pPr>
    </w:p>
    <w:p w:rsidR="00CC11D9" w:rsidRPr="00E26901" w:rsidRDefault="00CC11D9" w:rsidP="004D4A27">
      <w:pPr>
        <w:rPr>
          <w:lang w:val="uk-UA"/>
        </w:rPr>
      </w:pPr>
    </w:p>
    <w:p w:rsidR="00E26901" w:rsidRDefault="004D4A27" w:rsidP="004D4A27">
      <w:pPr>
        <w:rPr>
          <w:lang w:val="uk-UA"/>
        </w:rPr>
      </w:pPr>
      <w:r w:rsidRPr="00E26901">
        <w:rPr>
          <w:lang w:val="uk-UA"/>
        </w:rPr>
        <w:t>Міський голова</w:t>
      </w:r>
      <w:r w:rsidRPr="00E26901">
        <w:rPr>
          <w:lang w:val="uk-UA"/>
        </w:rPr>
        <w:tab/>
      </w:r>
      <w:r w:rsidRPr="00E26901">
        <w:rPr>
          <w:lang w:val="uk-UA"/>
        </w:rPr>
        <w:tab/>
      </w:r>
      <w:r w:rsidRPr="00E26901">
        <w:rPr>
          <w:lang w:val="uk-UA"/>
        </w:rPr>
        <w:tab/>
      </w:r>
      <w:r w:rsidRPr="00E26901">
        <w:rPr>
          <w:lang w:val="uk-UA"/>
        </w:rPr>
        <w:tab/>
      </w:r>
      <w:r w:rsidRPr="00E26901">
        <w:rPr>
          <w:lang w:val="uk-UA"/>
        </w:rPr>
        <w:tab/>
      </w:r>
      <w:r w:rsidR="00E26901">
        <w:rPr>
          <w:lang w:val="uk-UA"/>
        </w:rPr>
        <w:tab/>
      </w:r>
      <w:r w:rsidR="00E26901">
        <w:rPr>
          <w:lang w:val="uk-UA"/>
        </w:rPr>
        <w:tab/>
      </w:r>
      <w:r w:rsidR="00E26901">
        <w:rPr>
          <w:lang w:val="uk-UA"/>
        </w:rPr>
        <w:tab/>
      </w:r>
      <w:r w:rsidR="00E26901">
        <w:rPr>
          <w:lang w:val="uk-UA"/>
        </w:rPr>
        <w:tab/>
        <w:t>О.СИМЧИШИН</w:t>
      </w:r>
    </w:p>
    <w:p w:rsidR="00E26901" w:rsidRDefault="00E26901" w:rsidP="004D4A27">
      <w:pPr>
        <w:rPr>
          <w:lang w:val="uk-UA"/>
        </w:rPr>
      </w:pPr>
    </w:p>
    <w:p w:rsidR="00E26901" w:rsidRDefault="00E26901" w:rsidP="004D4A27">
      <w:pPr>
        <w:rPr>
          <w:lang w:val="uk-UA"/>
        </w:rPr>
        <w:sectPr w:rsidR="00E26901" w:rsidSect="00E26901">
          <w:pgSz w:w="11906" w:h="16838"/>
          <w:pgMar w:top="851" w:right="849" w:bottom="850" w:left="1418" w:header="708" w:footer="708" w:gutter="0"/>
          <w:cols w:space="708"/>
          <w:docGrid w:linePitch="360"/>
        </w:sectPr>
      </w:pPr>
    </w:p>
    <w:p w:rsidR="00E26901" w:rsidRPr="007578C5" w:rsidRDefault="00E26901" w:rsidP="00E26901">
      <w:pPr>
        <w:jc w:val="right"/>
        <w:rPr>
          <w:i/>
          <w:color w:val="000000" w:themeColor="text1"/>
          <w:lang w:val="uk-UA"/>
        </w:rPr>
      </w:pPr>
      <w:r w:rsidRPr="007578C5">
        <w:rPr>
          <w:i/>
          <w:color w:val="000000" w:themeColor="text1"/>
          <w:lang w:val="uk-UA"/>
        </w:rPr>
        <w:lastRenderedPageBreak/>
        <w:t>Додаток</w:t>
      </w:r>
    </w:p>
    <w:p w:rsidR="00E26901" w:rsidRPr="007578C5" w:rsidRDefault="00E26901" w:rsidP="00E26901">
      <w:pPr>
        <w:jc w:val="right"/>
        <w:rPr>
          <w:i/>
          <w:color w:val="000000" w:themeColor="text1"/>
          <w:lang w:val="uk-UA"/>
        </w:rPr>
      </w:pPr>
      <w:r>
        <w:rPr>
          <w:i/>
          <w:color w:val="000000" w:themeColor="text1"/>
          <w:lang w:val="uk-UA"/>
        </w:rPr>
        <w:t>до рішення сесії міської ради</w:t>
      </w:r>
    </w:p>
    <w:p w:rsidR="00E26901" w:rsidRPr="007578C5" w:rsidRDefault="00E26901" w:rsidP="00E26901">
      <w:pPr>
        <w:jc w:val="right"/>
        <w:rPr>
          <w:i/>
          <w:color w:val="000000" w:themeColor="text1"/>
          <w:lang w:val="uk-UA"/>
        </w:rPr>
      </w:pPr>
      <w:r w:rsidRPr="007578C5">
        <w:rPr>
          <w:i/>
          <w:color w:val="000000" w:themeColor="text1"/>
          <w:lang w:val="uk-UA"/>
        </w:rPr>
        <w:t>від __________№ _____</w:t>
      </w:r>
    </w:p>
    <w:p w:rsidR="00E26901" w:rsidRDefault="00E26901" w:rsidP="00E26901">
      <w:pPr>
        <w:jc w:val="right"/>
        <w:rPr>
          <w:lang w:val="uk-UA"/>
        </w:rPr>
      </w:pPr>
      <w:bookmarkStart w:id="0" w:name="_GoBack"/>
      <w:bookmarkEnd w:id="0"/>
    </w:p>
    <w:p w:rsidR="00DD6A22" w:rsidRPr="00E26901" w:rsidRDefault="00DD6A22" w:rsidP="00DD6A22">
      <w:pPr>
        <w:jc w:val="center"/>
        <w:rPr>
          <w:lang w:val="uk-UA"/>
        </w:rPr>
      </w:pPr>
      <w:r w:rsidRPr="00E26901">
        <w:rPr>
          <w:lang w:val="uk-UA"/>
        </w:rPr>
        <w:t>Номенклатура та обсяги</w:t>
      </w:r>
    </w:p>
    <w:p w:rsidR="00DD6A22" w:rsidRPr="00E26901" w:rsidRDefault="00DD6A22" w:rsidP="00DD6A22">
      <w:pPr>
        <w:jc w:val="center"/>
        <w:rPr>
          <w:lang w:val="uk-UA"/>
        </w:rPr>
      </w:pPr>
      <w:r w:rsidRPr="00E26901">
        <w:rPr>
          <w:lang w:val="uk-UA"/>
        </w:rPr>
        <w:t>місцевого матеріального резерву для здійснення заходів, спрямованих на запобігання і ліквідацію наслідків надзвичайних ситуацій та надання доп</w:t>
      </w:r>
      <w:r w:rsidR="00E26901">
        <w:rPr>
          <w:lang w:val="uk-UA"/>
        </w:rPr>
        <w:t xml:space="preserve">омоги постраждалому населенню, </w:t>
      </w:r>
      <w:r w:rsidRPr="00E26901">
        <w:rPr>
          <w:lang w:val="uk-UA"/>
        </w:rPr>
        <w:t>проведення невідкладних відновлювальних робіт і заходів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570"/>
        <w:gridCol w:w="4817"/>
        <w:gridCol w:w="1276"/>
        <w:gridCol w:w="1275"/>
        <w:gridCol w:w="1701"/>
      </w:tblGrid>
      <w:tr w:rsidR="001F6D4D" w:rsidRPr="00E26901" w:rsidTr="00E26901">
        <w:trPr>
          <w:trHeight w:val="2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D4D" w:rsidRPr="00E26901" w:rsidRDefault="001F6D4D" w:rsidP="00E2690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E26901">
              <w:rPr>
                <w:lang w:val="uk-UA" w:eastAsia="ar-SA"/>
              </w:rPr>
              <w:t>№№ п-п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D4D" w:rsidRPr="00E26901" w:rsidRDefault="001F6D4D" w:rsidP="00E2690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E26901">
              <w:rPr>
                <w:lang w:val="uk-UA" w:eastAsia="ar-SA"/>
              </w:rPr>
              <w:t>Найменування матеріального резерву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D4D" w:rsidRPr="00E26901" w:rsidRDefault="001F6D4D" w:rsidP="00E2690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E26901">
              <w:rPr>
                <w:lang w:val="uk-UA" w:eastAsia="ar-SA"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D4D" w:rsidRPr="00E26901" w:rsidRDefault="001F6D4D" w:rsidP="00E2690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E26901">
              <w:rPr>
                <w:lang w:val="uk-UA" w:eastAsia="ar-SA"/>
              </w:rPr>
              <w:t xml:space="preserve">Обсяги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4D" w:rsidRPr="00E26901" w:rsidRDefault="00E26901" w:rsidP="00E2690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Примітка</w:t>
            </w:r>
          </w:p>
        </w:tc>
      </w:tr>
      <w:tr w:rsidR="001F6D4D" w:rsidRPr="00E26901" w:rsidTr="00E26901">
        <w:trPr>
          <w:trHeight w:val="20"/>
          <w:jc w:val="center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D4D" w:rsidRPr="00E26901" w:rsidRDefault="001F6D4D" w:rsidP="00E2690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E26901">
              <w:rPr>
                <w:caps/>
                <w:lang w:val="uk-UA" w:eastAsia="ar-SA"/>
              </w:rPr>
              <w:t>Будівельні матеріали</w:t>
            </w:r>
          </w:p>
        </w:tc>
      </w:tr>
      <w:tr w:rsidR="00E26901" w:rsidRPr="00E26901" w:rsidTr="00E26901">
        <w:trPr>
          <w:trHeight w:val="2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901" w:rsidRPr="00E26901" w:rsidRDefault="00E26901" w:rsidP="00E2690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901" w:rsidRPr="00E26901" w:rsidRDefault="00E26901" w:rsidP="00E26901">
            <w:pPr>
              <w:suppressAutoHyphens/>
              <w:rPr>
                <w:lang w:val="uk-UA" w:eastAsia="ar-SA"/>
              </w:rPr>
            </w:pPr>
            <w:r w:rsidRPr="00E26901">
              <w:rPr>
                <w:lang w:val="uk-UA" w:eastAsia="ar-SA"/>
              </w:rPr>
              <w:t>шифер хвильовий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901" w:rsidRPr="00E26901" w:rsidRDefault="00E26901" w:rsidP="00E2690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E26901">
              <w:rPr>
                <w:lang w:val="uk-UA" w:eastAsia="ar-SA"/>
              </w:rPr>
              <w:t>лист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901" w:rsidRPr="00E26901" w:rsidRDefault="00E26901" w:rsidP="00E2690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E26901">
              <w:rPr>
                <w:lang w:val="uk-UA" w:eastAsia="ar-SA"/>
              </w:rPr>
              <w:t>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901" w:rsidRPr="00E26901" w:rsidRDefault="00E26901" w:rsidP="00E2690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E26901" w:rsidRPr="00E26901" w:rsidTr="00E26901">
        <w:trPr>
          <w:trHeight w:val="2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901" w:rsidRPr="00E26901" w:rsidRDefault="00E26901" w:rsidP="00E2690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2.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901" w:rsidRPr="00E26901" w:rsidRDefault="00E26901" w:rsidP="00E26901">
            <w:pPr>
              <w:suppressAutoHyphens/>
              <w:rPr>
                <w:lang w:val="uk-UA" w:eastAsia="ar-SA"/>
              </w:rPr>
            </w:pPr>
            <w:r w:rsidRPr="00E26901">
              <w:rPr>
                <w:lang w:val="uk-UA" w:eastAsia="ar-SA"/>
              </w:rPr>
              <w:t>скло віконне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901" w:rsidRPr="00E26901" w:rsidRDefault="00E26901" w:rsidP="00E2690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E26901">
              <w:rPr>
                <w:lang w:val="uk-UA" w:eastAsia="ar-SA"/>
              </w:rPr>
              <w:t>м</w:t>
            </w:r>
            <w:r w:rsidRPr="00E26901">
              <w:rPr>
                <w:vertAlign w:val="superscript"/>
                <w:lang w:val="uk-UA"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901" w:rsidRPr="00E26901" w:rsidRDefault="00E26901" w:rsidP="00E2690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E26901">
              <w:rPr>
                <w:lang w:val="uk-UA" w:eastAsia="ar-SA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901" w:rsidRPr="00E26901" w:rsidRDefault="00E26901" w:rsidP="00E2690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E26901" w:rsidRPr="00E26901" w:rsidTr="00E26901">
        <w:trPr>
          <w:trHeight w:val="2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901" w:rsidRPr="00E26901" w:rsidRDefault="00E26901" w:rsidP="00E2690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3.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901" w:rsidRPr="00E26901" w:rsidRDefault="00E26901" w:rsidP="00E26901">
            <w:pPr>
              <w:suppressAutoHyphens/>
              <w:rPr>
                <w:lang w:val="uk-UA" w:eastAsia="ar-SA"/>
              </w:rPr>
            </w:pPr>
            <w:r w:rsidRPr="00E26901">
              <w:rPr>
                <w:lang w:val="uk-UA" w:eastAsia="ar-SA"/>
              </w:rPr>
              <w:t>цвяхи шиферні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901" w:rsidRPr="00E26901" w:rsidRDefault="00E26901" w:rsidP="00E2690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E26901">
              <w:rPr>
                <w:lang w:val="uk-UA" w:eastAsia="ar-SA"/>
              </w:rPr>
              <w:t>кг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901" w:rsidRPr="00E26901" w:rsidRDefault="00E26901" w:rsidP="00E2690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E26901">
              <w:rPr>
                <w:lang w:val="uk-UA" w:eastAsia="ar-SA"/>
              </w:rPr>
              <w:t>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901" w:rsidRPr="00E26901" w:rsidRDefault="00E26901" w:rsidP="00E2690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E26901" w:rsidRPr="00E26901" w:rsidTr="00E26901">
        <w:trPr>
          <w:trHeight w:val="2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901" w:rsidRPr="00E26901" w:rsidRDefault="00E26901" w:rsidP="00E2690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4.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901" w:rsidRPr="00E26901" w:rsidRDefault="00E26901" w:rsidP="00E26901">
            <w:pPr>
              <w:suppressAutoHyphens/>
              <w:rPr>
                <w:lang w:val="uk-UA" w:eastAsia="ar-SA"/>
              </w:rPr>
            </w:pPr>
            <w:r w:rsidRPr="00E26901">
              <w:rPr>
                <w:lang w:val="uk-UA" w:eastAsia="ar-SA"/>
              </w:rPr>
              <w:t>цвяхи будівельні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901" w:rsidRPr="00E26901" w:rsidRDefault="00E26901" w:rsidP="00E2690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E26901">
              <w:rPr>
                <w:lang w:val="uk-UA" w:eastAsia="ar-SA"/>
              </w:rPr>
              <w:t>кг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901" w:rsidRPr="00E26901" w:rsidRDefault="00E26901" w:rsidP="00E2690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E26901">
              <w:rPr>
                <w:lang w:val="uk-UA"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901" w:rsidRPr="00E26901" w:rsidRDefault="00E26901" w:rsidP="00E2690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E26901" w:rsidRPr="00E26901" w:rsidTr="00E26901">
        <w:trPr>
          <w:trHeight w:val="2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901" w:rsidRPr="00E26901" w:rsidRDefault="00E26901" w:rsidP="00E2690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5.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901" w:rsidRPr="00E26901" w:rsidRDefault="00E26901" w:rsidP="00E26901">
            <w:pPr>
              <w:suppressAutoHyphens/>
              <w:rPr>
                <w:lang w:val="uk-UA" w:eastAsia="ar-SA"/>
              </w:rPr>
            </w:pPr>
            <w:r w:rsidRPr="00E26901">
              <w:rPr>
                <w:lang w:val="uk-UA" w:eastAsia="ar-SA"/>
              </w:rPr>
              <w:t>лист оцинкований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901" w:rsidRPr="00E26901" w:rsidRDefault="00E26901" w:rsidP="00E2690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E26901">
              <w:rPr>
                <w:lang w:val="uk-UA" w:eastAsia="ar-SA"/>
              </w:rPr>
              <w:t>м</w:t>
            </w:r>
            <w:r w:rsidRPr="00E26901">
              <w:rPr>
                <w:vertAlign w:val="superscript"/>
                <w:lang w:val="uk-UA"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901" w:rsidRPr="00E26901" w:rsidRDefault="00E26901" w:rsidP="00E2690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E26901">
              <w:rPr>
                <w:lang w:val="uk-UA"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901" w:rsidRPr="00E26901" w:rsidRDefault="00E26901" w:rsidP="00E2690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E26901" w:rsidRPr="00E26901" w:rsidTr="00E26901">
        <w:trPr>
          <w:trHeight w:val="2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901" w:rsidRPr="00E26901" w:rsidRDefault="00E26901" w:rsidP="00E2690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6.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901" w:rsidRPr="00E26901" w:rsidRDefault="00E26901" w:rsidP="00E26901">
            <w:pPr>
              <w:suppressAutoHyphens/>
              <w:rPr>
                <w:lang w:val="uk-UA" w:eastAsia="ar-SA"/>
              </w:rPr>
            </w:pPr>
            <w:proofErr w:type="spellStart"/>
            <w:r w:rsidRPr="00E26901">
              <w:rPr>
                <w:lang w:val="uk-UA" w:eastAsia="ar-SA"/>
              </w:rPr>
              <w:t>металопрофіль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901" w:rsidRPr="00E26901" w:rsidRDefault="00E26901" w:rsidP="00E26901">
            <w:pPr>
              <w:suppressAutoHyphens/>
              <w:autoSpaceDE w:val="0"/>
              <w:jc w:val="center"/>
              <w:rPr>
                <w:vertAlign w:val="superscript"/>
                <w:lang w:val="uk-UA" w:eastAsia="ar-SA"/>
              </w:rPr>
            </w:pPr>
            <w:r w:rsidRPr="00E26901">
              <w:rPr>
                <w:lang w:val="uk-UA" w:eastAsia="ar-SA"/>
              </w:rPr>
              <w:t>м</w:t>
            </w:r>
            <w:r w:rsidRPr="00E26901">
              <w:rPr>
                <w:vertAlign w:val="superscript"/>
                <w:lang w:val="uk-UA"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901" w:rsidRPr="00E26901" w:rsidRDefault="00E26901" w:rsidP="00E2690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E26901">
              <w:rPr>
                <w:lang w:val="uk-UA" w:eastAsia="ar-SA"/>
              </w:rPr>
              <w:t>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901" w:rsidRPr="00E26901" w:rsidRDefault="00E26901" w:rsidP="00E2690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E26901" w:rsidRPr="00E26901" w:rsidTr="00E26901">
        <w:trPr>
          <w:trHeight w:val="2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901" w:rsidRPr="00E26901" w:rsidRDefault="00E26901" w:rsidP="00E2690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7.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901" w:rsidRPr="00E26901" w:rsidRDefault="00E26901" w:rsidP="00E26901">
            <w:pPr>
              <w:suppressAutoHyphens/>
              <w:rPr>
                <w:lang w:val="uk-UA" w:eastAsia="ar-SA"/>
              </w:rPr>
            </w:pPr>
            <w:r w:rsidRPr="00E26901">
              <w:rPr>
                <w:lang w:val="uk-UA" w:eastAsia="ar-SA"/>
              </w:rPr>
              <w:t>дошка не обрізна (25 – 30 мм)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901" w:rsidRPr="00E26901" w:rsidRDefault="00E26901" w:rsidP="00E2690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E26901">
              <w:rPr>
                <w:lang w:val="uk-UA" w:eastAsia="ar-SA"/>
              </w:rPr>
              <w:t>м</w:t>
            </w:r>
            <w:r w:rsidRPr="00E26901">
              <w:rPr>
                <w:vertAlign w:val="superscript"/>
                <w:lang w:val="uk-UA"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901" w:rsidRPr="00E26901" w:rsidRDefault="00E26901" w:rsidP="00E2690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E26901">
              <w:rPr>
                <w:lang w:val="uk-UA" w:eastAsia="ar-SA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901" w:rsidRPr="00E26901" w:rsidRDefault="00E26901" w:rsidP="00E2690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E26901" w:rsidRPr="00E26901" w:rsidTr="00E26901">
        <w:trPr>
          <w:trHeight w:val="2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901" w:rsidRPr="00E26901" w:rsidRDefault="00E26901" w:rsidP="00E2690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8.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901" w:rsidRPr="00E26901" w:rsidRDefault="00E26901" w:rsidP="00E26901">
            <w:pPr>
              <w:suppressAutoHyphens/>
              <w:rPr>
                <w:lang w:val="uk-UA" w:eastAsia="ar-SA"/>
              </w:rPr>
            </w:pPr>
            <w:r w:rsidRPr="00E26901">
              <w:rPr>
                <w:lang w:val="uk-UA" w:eastAsia="ar-SA"/>
              </w:rPr>
              <w:t xml:space="preserve">стійка твердих порід (довжиною 2-4 м, діаметром 8-10 см, 14-16 см)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901" w:rsidRPr="00E26901" w:rsidRDefault="00E26901" w:rsidP="00E2690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proofErr w:type="spellStart"/>
            <w:r w:rsidRPr="00E26901">
              <w:rPr>
                <w:lang w:val="uk-UA"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901" w:rsidRPr="00E26901" w:rsidRDefault="00E26901" w:rsidP="00E2690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E26901">
              <w:rPr>
                <w:lang w:val="uk-UA" w:eastAsia="ar-SA"/>
              </w:rPr>
              <w:t>228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901" w:rsidRPr="00E26901" w:rsidRDefault="00E26901" w:rsidP="00E2690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E26901" w:rsidRPr="00E26901" w:rsidTr="00E26901">
        <w:trPr>
          <w:trHeight w:val="2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901" w:rsidRPr="00E26901" w:rsidRDefault="00E26901" w:rsidP="00E2690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9.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901" w:rsidRPr="00E26901" w:rsidRDefault="00E26901" w:rsidP="00E26901">
            <w:pPr>
              <w:suppressAutoHyphens/>
              <w:rPr>
                <w:lang w:val="uk-UA" w:eastAsia="ar-SA"/>
              </w:rPr>
            </w:pPr>
            <w:r w:rsidRPr="00E26901">
              <w:rPr>
                <w:lang w:val="uk-UA" w:eastAsia="ar-SA"/>
              </w:rPr>
              <w:t>мішки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901" w:rsidRPr="00E26901" w:rsidRDefault="00E26901" w:rsidP="00E2690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proofErr w:type="spellStart"/>
            <w:r w:rsidRPr="00E26901">
              <w:rPr>
                <w:lang w:val="uk-UA"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901" w:rsidRPr="00E26901" w:rsidRDefault="00E26901" w:rsidP="00E2690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E26901">
              <w:rPr>
                <w:lang w:val="uk-UA" w:eastAsia="ar-SA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901" w:rsidRPr="00E26901" w:rsidRDefault="00E26901" w:rsidP="00E2690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E26901" w:rsidRPr="00E26901" w:rsidTr="00E26901">
        <w:trPr>
          <w:trHeight w:val="2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901" w:rsidRPr="00E26901" w:rsidRDefault="00E26901" w:rsidP="00E2690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10.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901" w:rsidRPr="00E26901" w:rsidRDefault="00E26901" w:rsidP="00E26901">
            <w:pPr>
              <w:suppressAutoHyphens/>
              <w:rPr>
                <w:lang w:val="uk-UA" w:eastAsia="ar-SA"/>
              </w:rPr>
            </w:pPr>
            <w:r w:rsidRPr="00E26901">
              <w:rPr>
                <w:lang w:val="uk-UA" w:eastAsia="ar-SA"/>
              </w:rPr>
              <w:t>пісок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901" w:rsidRPr="00E26901" w:rsidRDefault="00E26901" w:rsidP="00E2690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E26901">
              <w:rPr>
                <w:lang w:val="uk-UA" w:eastAsia="ar-SA"/>
              </w:rPr>
              <w:t>м</w:t>
            </w:r>
            <w:r w:rsidRPr="00E26901">
              <w:rPr>
                <w:vertAlign w:val="superscript"/>
                <w:lang w:val="uk-UA"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901" w:rsidRPr="00E26901" w:rsidRDefault="00E26901" w:rsidP="00E2690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E26901">
              <w:rPr>
                <w:lang w:val="uk-UA"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901" w:rsidRPr="00E26901" w:rsidRDefault="00E26901" w:rsidP="00E2690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1F6D4D" w:rsidRPr="00E26901" w:rsidTr="00E26901">
        <w:trPr>
          <w:trHeight w:val="2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D4D" w:rsidRPr="00E26901" w:rsidRDefault="00E26901" w:rsidP="00E2690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11.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D4D" w:rsidRPr="00E26901" w:rsidRDefault="001F6D4D" w:rsidP="00E26901">
            <w:pPr>
              <w:suppressAutoHyphens/>
              <w:rPr>
                <w:lang w:val="uk-UA" w:eastAsia="ar-SA"/>
              </w:rPr>
            </w:pPr>
            <w:r w:rsidRPr="00E26901">
              <w:rPr>
                <w:lang w:val="uk-UA" w:eastAsia="ar-SA"/>
              </w:rPr>
              <w:t>бітум будівельний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D4D" w:rsidRPr="00E26901" w:rsidRDefault="001F6D4D" w:rsidP="00E26901">
            <w:pPr>
              <w:suppressAutoHyphens/>
              <w:autoSpaceDE w:val="0"/>
              <w:jc w:val="center"/>
              <w:rPr>
                <w:szCs w:val="28"/>
                <w:lang w:val="uk-UA" w:eastAsia="ar-SA"/>
              </w:rPr>
            </w:pPr>
            <w:r w:rsidRPr="00E26901">
              <w:rPr>
                <w:lang w:val="uk-UA" w:eastAsia="ar-SA"/>
              </w:rPr>
              <w:t>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D4D" w:rsidRPr="00E26901" w:rsidRDefault="001F6D4D" w:rsidP="00E2690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E26901">
              <w:rPr>
                <w:szCs w:val="28"/>
                <w:lang w:val="uk-UA"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D4D" w:rsidRPr="00E26901" w:rsidRDefault="001F6D4D" w:rsidP="00E2690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1F6D4D" w:rsidRPr="00E26901" w:rsidTr="00E26901">
        <w:trPr>
          <w:trHeight w:val="2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D4D" w:rsidRPr="00E26901" w:rsidRDefault="00E26901" w:rsidP="00E2690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12.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D4D" w:rsidRPr="00E26901" w:rsidRDefault="001F6D4D" w:rsidP="00E26901">
            <w:pPr>
              <w:suppressAutoHyphens/>
              <w:rPr>
                <w:lang w:val="uk-UA" w:eastAsia="ar-SA"/>
              </w:rPr>
            </w:pPr>
            <w:r w:rsidRPr="00E26901">
              <w:rPr>
                <w:lang w:val="uk-UA" w:eastAsia="ar-SA"/>
              </w:rPr>
              <w:t>плівка поліетиленова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D4D" w:rsidRPr="00E26901" w:rsidRDefault="001F6D4D" w:rsidP="00E26901">
            <w:pPr>
              <w:suppressAutoHyphens/>
              <w:autoSpaceDE w:val="0"/>
              <w:jc w:val="center"/>
              <w:rPr>
                <w:vertAlign w:val="superscript"/>
                <w:lang w:val="uk-UA" w:eastAsia="ar-SA"/>
              </w:rPr>
            </w:pPr>
            <w:r w:rsidRPr="00E26901">
              <w:rPr>
                <w:lang w:val="uk-UA" w:eastAsia="ar-SA"/>
              </w:rPr>
              <w:t>м</w:t>
            </w:r>
            <w:r w:rsidRPr="00E26901">
              <w:rPr>
                <w:vertAlign w:val="superscript"/>
                <w:lang w:val="uk-UA"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D4D" w:rsidRPr="00E26901" w:rsidRDefault="001F6D4D" w:rsidP="00E26901">
            <w:pPr>
              <w:suppressAutoHyphens/>
              <w:autoSpaceDE w:val="0"/>
              <w:jc w:val="center"/>
              <w:rPr>
                <w:szCs w:val="28"/>
                <w:lang w:val="uk-UA" w:eastAsia="ar-SA"/>
              </w:rPr>
            </w:pPr>
            <w:r w:rsidRPr="00E26901">
              <w:rPr>
                <w:szCs w:val="28"/>
                <w:lang w:val="uk-UA" w:eastAsia="ar-SA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D4D" w:rsidRPr="00E26901" w:rsidRDefault="001F6D4D" w:rsidP="00E2690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1F6D4D" w:rsidRPr="00E26901" w:rsidTr="00E26901">
        <w:trPr>
          <w:trHeight w:val="20"/>
          <w:jc w:val="center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D4D" w:rsidRPr="00E26901" w:rsidRDefault="001F6D4D" w:rsidP="00E2690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E26901">
              <w:rPr>
                <w:caps/>
                <w:lang w:val="uk-UA" w:eastAsia="ar-SA"/>
              </w:rPr>
              <w:t>Обладнання та інструмент</w:t>
            </w:r>
          </w:p>
        </w:tc>
      </w:tr>
      <w:tr w:rsidR="001F6D4D" w:rsidRPr="00E26901" w:rsidTr="00E26901">
        <w:trPr>
          <w:trHeight w:val="2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D4D" w:rsidRPr="00E26901" w:rsidRDefault="00E26901" w:rsidP="00E2690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D4D" w:rsidRPr="00E26901" w:rsidRDefault="001F6D4D" w:rsidP="00E26901">
            <w:pPr>
              <w:suppressAutoHyphens/>
              <w:autoSpaceDE w:val="0"/>
              <w:rPr>
                <w:lang w:val="uk-UA" w:eastAsia="ar-SA"/>
              </w:rPr>
            </w:pPr>
            <w:r w:rsidRPr="00E26901">
              <w:rPr>
                <w:lang w:val="uk-UA" w:eastAsia="ar-SA"/>
              </w:rPr>
              <w:t>електростанція, генератор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D4D" w:rsidRPr="00E26901" w:rsidRDefault="001F6D4D" w:rsidP="00E2690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proofErr w:type="spellStart"/>
            <w:r w:rsidRPr="00E26901">
              <w:rPr>
                <w:lang w:val="uk-UA"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D4D" w:rsidRPr="00E26901" w:rsidRDefault="001F6D4D" w:rsidP="00E2690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E26901">
              <w:rPr>
                <w:lang w:val="uk-UA" w:eastAsia="ar-SA"/>
              </w:rPr>
              <w:t>122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D4D" w:rsidRPr="00E26901" w:rsidRDefault="001F6D4D" w:rsidP="00E2690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1F6D4D" w:rsidRPr="00E26901" w:rsidTr="00E26901">
        <w:trPr>
          <w:trHeight w:val="2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D4D" w:rsidRPr="00E26901" w:rsidRDefault="00E26901" w:rsidP="00E2690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2.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D4D" w:rsidRPr="00E26901" w:rsidRDefault="001F6D4D" w:rsidP="00E26901">
            <w:pPr>
              <w:suppressAutoHyphens/>
              <w:autoSpaceDE w:val="0"/>
              <w:jc w:val="both"/>
              <w:rPr>
                <w:lang w:val="uk-UA" w:eastAsia="ar-SA"/>
              </w:rPr>
            </w:pPr>
            <w:r w:rsidRPr="00E26901">
              <w:rPr>
                <w:lang w:val="uk-UA" w:eastAsia="ar-SA"/>
              </w:rPr>
              <w:t>подовжувач на котушці (50 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D4D" w:rsidRPr="00E26901" w:rsidRDefault="001F6D4D" w:rsidP="00E2690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proofErr w:type="spellStart"/>
            <w:r w:rsidRPr="00E26901">
              <w:rPr>
                <w:lang w:val="uk-UA"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D4D" w:rsidRPr="00E26901" w:rsidRDefault="001F6D4D" w:rsidP="00E2690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E26901">
              <w:rPr>
                <w:lang w:val="uk-UA"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D4D" w:rsidRPr="00E26901" w:rsidRDefault="001F6D4D" w:rsidP="00E2690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1F6D4D" w:rsidRPr="00E26901" w:rsidTr="00E26901">
        <w:trPr>
          <w:trHeight w:val="20"/>
          <w:jc w:val="center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D4D" w:rsidRPr="00E26901" w:rsidRDefault="00E26901" w:rsidP="00E2690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3.</w:t>
            </w: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D4D" w:rsidRPr="00E26901" w:rsidRDefault="001F6D4D" w:rsidP="00E26901">
            <w:pPr>
              <w:suppressAutoHyphens/>
              <w:autoSpaceDE w:val="0"/>
              <w:jc w:val="both"/>
              <w:rPr>
                <w:lang w:val="uk-UA" w:eastAsia="ar-SA"/>
              </w:rPr>
            </w:pPr>
            <w:r w:rsidRPr="00E26901">
              <w:rPr>
                <w:lang w:val="uk-UA" w:eastAsia="ar-SA"/>
              </w:rPr>
              <w:t xml:space="preserve">прожектора вуличні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D4D" w:rsidRPr="00E26901" w:rsidRDefault="001F6D4D" w:rsidP="00E2690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proofErr w:type="spellStart"/>
            <w:r w:rsidRPr="00E26901">
              <w:rPr>
                <w:lang w:val="uk-UA"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D4D" w:rsidRPr="00E26901" w:rsidRDefault="001F6D4D" w:rsidP="00E2690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E26901">
              <w:rPr>
                <w:lang w:val="uk-UA" w:eastAsia="ar-SA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D4D" w:rsidRPr="00E26901" w:rsidRDefault="001F6D4D" w:rsidP="00E2690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1F6D4D" w:rsidRPr="00E26901" w:rsidTr="00E26901">
        <w:trPr>
          <w:trHeight w:val="20"/>
          <w:jc w:val="center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D4D" w:rsidRPr="00E26901" w:rsidRDefault="00E26901" w:rsidP="00E2690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4.</w:t>
            </w: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D4D" w:rsidRPr="00E26901" w:rsidRDefault="001F6D4D" w:rsidP="00E26901">
            <w:pPr>
              <w:suppressAutoHyphens/>
              <w:autoSpaceDE w:val="0"/>
              <w:rPr>
                <w:lang w:val="uk-UA" w:eastAsia="ar-SA"/>
              </w:rPr>
            </w:pPr>
            <w:r w:rsidRPr="00E26901">
              <w:rPr>
                <w:lang w:val="uk-UA" w:eastAsia="ar-SA"/>
              </w:rPr>
              <w:t>переносні мотопомпи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D4D" w:rsidRPr="00E26901" w:rsidRDefault="001F6D4D" w:rsidP="00E2690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proofErr w:type="spellStart"/>
            <w:r w:rsidRPr="00E26901">
              <w:rPr>
                <w:lang w:val="uk-UA"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D4D" w:rsidRPr="00E26901" w:rsidRDefault="001F6D4D" w:rsidP="00E2690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E26901">
              <w:rPr>
                <w:lang w:val="uk-UA" w:eastAsia="ar-SA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D4D" w:rsidRPr="00E26901" w:rsidRDefault="001F6D4D" w:rsidP="00E2690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1F6D4D" w:rsidRPr="00E26901" w:rsidTr="00E26901">
        <w:trPr>
          <w:trHeight w:val="20"/>
          <w:jc w:val="center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D4D" w:rsidRPr="00E26901" w:rsidRDefault="00E26901" w:rsidP="00E2690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5.</w:t>
            </w: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D4D" w:rsidRPr="00E26901" w:rsidRDefault="001F6D4D" w:rsidP="00E26901">
            <w:pPr>
              <w:suppressAutoHyphens/>
              <w:autoSpaceDE w:val="0"/>
              <w:rPr>
                <w:lang w:val="uk-UA" w:eastAsia="ar-SA"/>
              </w:rPr>
            </w:pPr>
            <w:r w:rsidRPr="00E26901">
              <w:rPr>
                <w:lang w:val="uk-UA" w:eastAsia="ar-SA"/>
              </w:rPr>
              <w:t>фекальний насос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D4D" w:rsidRPr="00E26901" w:rsidRDefault="001F6D4D" w:rsidP="00E2690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proofErr w:type="spellStart"/>
            <w:r w:rsidRPr="00E26901">
              <w:rPr>
                <w:lang w:val="uk-UA"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D4D" w:rsidRPr="00E26901" w:rsidRDefault="001F6D4D" w:rsidP="00E2690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E26901">
              <w:rPr>
                <w:lang w:val="uk-UA" w:eastAsia="ar-SA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D4D" w:rsidRPr="00E26901" w:rsidRDefault="001F6D4D" w:rsidP="00E2690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1F6D4D" w:rsidRPr="00E26901" w:rsidTr="00E26901">
        <w:trPr>
          <w:trHeight w:val="2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D4D" w:rsidRPr="00E26901" w:rsidRDefault="00E26901" w:rsidP="00E2690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6.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D4D" w:rsidRPr="00E26901" w:rsidRDefault="001F6D4D" w:rsidP="00E26901">
            <w:pPr>
              <w:suppressAutoHyphens/>
              <w:rPr>
                <w:lang w:val="uk-UA" w:eastAsia="ar-SA"/>
              </w:rPr>
            </w:pPr>
            <w:r w:rsidRPr="00E26901">
              <w:rPr>
                <w:lang w:val="uk-UA" w:eastAsia="ar-SA"/>
              </w:rPr>
              <w:t>пила поперечна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D4D" w:rsidRPr="00E26901" w:rsidRDefault="001F6D4D" w:rsidP="00E2690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proofErr w:type="spellStart"/>
            <w:r w:rsidRPr="00E26901">
              <w:rPr>
                <w:lang w:val="uk-UA"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D4D" w:rsidRPr="00E26901" w:rsidRDefault="001F6D4D" w:rsidP="00E2690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E26901">
              <w:rPr>
                <w:lang w:val="uk-UA"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D4D" w:rsidRPr="00E26901" w:rsidRDefault="001F6D4D" w:rsidP="00E2690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1F6D4D" w:rsidRPr="00E26901" w:rsidTr="00E26901">
        <w:trPr>
          <w:trHeight w:val="2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D4D" w:rsidRPr="00E26901" w:rsidRDefault="00E26901" w:rsidP="00E2690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7.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D4D" w:rsidRPr="00E26901" w:rsidRDefault="001F6D4D" w:rsidP="00E26901">
            <w:pPr>
              <w:suppressAutoHyphens/>
              <w:rPr>
                <w:lang w:val="uk-UA" w:eastAsia="ar-SA"/>
              </w:rPr>
            </w:pPr>
            <w:r w:rsidRPr="00E26901">
              <w:rPr>
                <w:lang w:val="uk-UA" w:eastAsia="ar-SA"/>
              </w:rPr>
              <w:t>бензопили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D4D" w:rsidRPr="00E26901" w:rsidRDefault="001F6D4D" w:rsidP="00E2690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proofErr w:type="spellStart"/>
            <w:r w:rsidRPr="00E26901">
              <w:rPr>
                <w:lang w:val="uk-UA"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D4D" w:rsidRPr="00E26901" w:rsidRDefault="001F6D4D" w:rsidP="00E2690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E26901">
              <w:rPr>
                <w:lang w:val="uk-UA"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D4D" w:rsidRPr="00E26901" w:rsidRDefault="001F6D4D" w:rsidP="00E2690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1F6D4D" w:rsidRPr="00E26901" w:rsidTr="00E26901">
        <w:trPr>
          <w:trHeight w:val="2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D4D" w:rsidRPr="00E26901" w:rsidRDefault="00E26901" w:rsidP="00E2690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8.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D4D" w:rsidRPr="00E26901" w:rsidRDefault="001F6D4D" w:rsidP="00E26901">
            <w:pPr>
              <w:suppressAutoHyphens/>
              <w:rPr>
                <w:lang w:val="uk-UA" w:eastAsia="ar-SA"/>
              </w:rPr>
            </w:pPr>
            <w:r w:rsidRPr="00E26901">
              <w:rPr>
                <w:lang w:val="uk-UA" w:eastAsia="ar-SA"/>
              </w:rPr>
              <w:t xml:space="preserve">кутова шліф машина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D4D" w:rsidRPr="00E26901" w:rsidRDefault="001F6D4D" w:rsidP="00E2690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proofErr w:type="spellStart"/>
            <w:r w:rsidRPr="00E26901">
              <w:rPr>
                <w:lang w:val="uk-UA"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D4D" w:rsidRPr="00E26901" w:rsidRDefault="001F6D4D" w:rsidP="00E2690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E26901">
              <w:rPr>
                <w:lang w:val="uk-UA"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D4D" w:rsidRPr="00E26901" w:rsidRDefault="001F6D4D" w:rsidP="00E2690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1F6D4D" w:rsidRPr="00E26901" w:rsidTr="00E26901">
        <w:trPr>
          <w:trHeight w:val="2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D4D" w:rsidRPr="00E26901" w:rsidRDefault="00E26901" w:rsidP="00E2690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9.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D4D" w:rsidRPr="00E26901" w:rsidRDefault="001F6D4D" w:rsidP="00E26901">
            <w:pPr>
              <w:suppressAutoHyphens/>
              <w:rPr>
                <w:lang w:val="uk-UA" w:eastAsia="ar-SA"/>
              </w:rPr>
            </w:pPr>
            <w:r w:rsidRPr="00E26901">
              <w:rPr>
                <w:lang w:val="uk-UA" w:eastAsia="ar-SA"/>
              </w:rPr>
              <w:t>диски абразивні до болгарки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D4D" w:rsidRPr="00E26901" w:rsidRDefault="001F6D4D" w:rsidP="00E2690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proofErr w:type="spellStart"/>
            <w:r w:rsidRPr="00E26901">
              <w:rPr>
                <w:lang w:val="uk-UA"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D4D" w:rsidRPr="00E26901" w:rsidRDefault="001F6D4D" w:rsidP="00E2690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E26901">
              <w:rPr>
                <w:lang w:val="uk-UA"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D4D" w:rsidRPr="00E26901" w:rsidRDefault="001F6D4D" w:rsidP="00E2690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1F6D4D" w:rsidRPr="00E26901" w:rsidTr="00E26901">
        <w:trPr>
          <w:trHeight w:val="2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D4D" w:rsidRPr="00E26901" w:rsidRDefault="00E26901" w:rsidP="00E2690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10.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D4D" w:rsidRPr="00E26901" w:rsidRDefault="001F6D4D" w:rsidP="00E26901">
            <w:pPr>
              <w:suppressAutoHyphens/>
              <w:rPr>
                <w:lang w:val="uk-UA" w:eastAsia="ar-SA"/>
              </w:rPr>
            </w:pPr>
            <w:r w:rsidRPr="00E26901">
              <w:rPr>
                <w:lang w:val="uk-UA" w:eastAsia="ar-SA"/>
              </w:rPr>
              <w:t>лопати штикові та совкові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D4D" w:rsidRPr="00E26901" w:rsidRDefault="001F6D4D" w:rsidP="00E2690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proofErr w:type="spellStart"/>
            <w:r w:rsidRPr="00E26901">
              <w:rPr>
                <w:lang w:val="uk-UA"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D4D" w:rsidRPr="00E26901" w:rsidRDefault="001F6D4D" w:rsidP="00E2690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E26901">
              <w:rPr>
                <w:lang w:val="uk-UA" w:eastAsia="ar-SA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D4D" w:rsidRPr="00E26901" w:rsidRDefault="001F6D4D" w:rsidP="00E2690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1F6D4D" w:rsidRPr="00E26901" w:rsidTr="00E26901">
        <w:trPr>
          <w:trHeight w:val="20"/>
          <w:jc w:val="center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D4D" w:rsidRPr="00E26901" w:rsidRDefault="001F6D4D" w:rsidP="00E2690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E26901">
              <w:rPr>
                <w:caps/>
                <w:lang w:val="uk-UA" w:eastAsia="ar-SA"/>
              </w:rPr>
              <w:t>Паливно-мастильні матеріали</w:t>
            </w:r>
          </w:p>
        </w:tc>
      </w:tr>
      <w:tr w:rsidR="001F6D4D" w:rsidRPr="00E26901" w:rsidTr="00E26901">
        <w:trPr>
          <w:trHeight w:val="2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D4D" w:rsidRPr="00E26901" w:rsidRDefault="00E26901" w:rsidP="00E2690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D4D" w:rsidRPr="00E26901" w:rsidRDefault="00E26901" w:rsidP="00E26901">
            <w:pPr>
              <w:suppressAutoHyphens/>
              <w:autoSpaceDE w:val="0"/>
              <w:rPr>
                <w:lang w:val="uk-UA" w:eastAsia="ar-SA"/>
              </w:rPr>
            </w:pPr>
            <w:r>
              <w:rPr>
                <w:lang w:val="uk-UA" w:eastAsia="ar-SA"/>
              </w:rPr>
              <w:t xml:space="preserve">бензин </w:t>
            </w:r>
            <w:r w:rsidR="001F6D4D" w:rsidRPr="00E26901">
              <w:rPr>
                <w:lang w:val="uk-UA" w:eastAsia="ar-SA"/>
              </w:rPr>
              <w:t>А-95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D4D" w:rsidRPr="00E26901" w:rsidRDefault="001F6D4D" w:rsidP="00E2690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E26901">
              <w:rPr>
                <w:lang w:val="uk-UA" w:eastAsia="ar-SA"/>
              </w:rPr>
              <w:t>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D4D" w:rsidRPr="00E26901" w:rsidRDefault="001F6D4D" w:rsidP="00E2690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E26901">
              <w:rPr>
                <w:lang w:val="uk-UA"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D4D" w:rsidRPr="00E26901" w:rsidRDefault="001F6D4D" w:rsidP="00E2690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1F6D4D" w:rsidRPr="00E26901" w:rsidTr="00E26901">
        <w:trPr>
          <w:trHeight w:val="2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D4D" w:rsidRPr="00E26901" w:rsidRDefault="00E26901" w:rsidP="00E2690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2.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D4D" w:rsidRPr="00E26901" w:rsidRDefault="00E26901" w:rsidP="00E26901">
            <w:pPr>
              <w:suppressAutoHyphens/>
              <w:autoSpaceDE w:val="0"/>
              <w:rPr>
                <w:lang w:val="uk-UA" w:eastAsia="ar-SA"/>
              </w:rPr>
            </w:pPr>
            <w:r>
              <w:rPr>
                <w:lang w:val="uk-UA" w:eastAsia="ar-SA"/>
              </w:rPr>
              <w:t xml:space="preserve">бензин </w:t>
            </w:r>
            <w:r w:rsidR="001F6D4D" w:rsidRPr="00E26901">
              <w:rPr>
                <w:lang w:val="uk-UA" w:eastAsia="ar-SA"/>
              </w:rPr>
              <w:t>А-92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D4D" w:rsidRPr="00E26901" w:rsidRDefault="001F6D4D" w:rsidP="00E2690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E26901">
              <w:rPr>
                <w:lang w:val="uk-UA" w:eastAsia="ar-SA"/>
              </w:rPr>
              <w:t>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D4D" w:rsidRPr="00E26901" w:rsidRDefault="001F6D4D" w:rsidP="00E2690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E26901">
              <w:rPr>
                <w:lang w:val="uk-UA"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D4D" w:rsidRPr="00E26901" w:rsidRDefault="001F6D4D" w:rsidP="00E2690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1F6D4D" w:rsidRPr="00E26901" w:rsidTr="00E26901">
        <w:trPr>
          <w:trHeight w:val="2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D4D" w:rsidRPr="00E26901" w:rsidRDefault="00E26901" w:rsidP="00E2690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3.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D4D" w:rsidRPr="00E26901" w:rsidRDefault="001F6D4D" w:rsidP="00E26901">
            <w:pPr>
              <w:suppressAutoHyphens/>
              <w:autoSpaceDE w:val="0"/>
              <w:rPr>
                <w:lang w:val="uk-UA" w:eastAsia="ar-SA"/>
              </w:rPr>
            </w:pPr>
            <w:r w:rsidRPr="00E26901">
              <w:rPr>
                <w:lang w:val="uk-UA" w:eastAsia="ar-SA"/>
              </w:rPr>
              <w:t>дизельне паливо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D4D" w:rsidRPr="00E26901" w:rsidRDefault="001F6D4D" w:rsidP="00E2690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E26901">
              <w:rPr>
                <w:lang w:val="uk-UA" w:eastAsia="ar-SA"/>
              </w:rPr>
              <w:t>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D4D" w:rsidRPr="00E26901" w:rsidRDefault="001F6D4D" w:rsidP="00E2690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E26901">
              <w:rPr>
                <w:lang w:val="uk-UA" w:eastAsia="ar-SA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D4D" w:rsidRPr="00E26901" w:rsidRDefault="001F6D4D" w:rsidP="00E2690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1F6D4D" w:rsidRPr="00E26901" w:rsidTr="00E26901">
        <w:trPr>
          <w:trHeight w:val="20"/>
          <w:jc w:val="center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D4D" w:rsidRPr="00E26901" w:rsidRDefault="001F6D4D" w:rsidP="00E2690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E26901">
              <w:rPr>
                <w:caps/>
                <w:lang w:val="uk-UA" w:eastAsia="ar-SA"/>
              </w:rPr>
              <w:t>речове майно</w:t>
            </w:r>
          </w:p>
        </w:tc>
      </w:tr>
      <w:tr w:rsidR="001F6D4D" w:rsidRPr="00E26901" w:rsidTr="00E26901">
        <w:trPr>
          <w:trHeight w:val="2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D4D" w:rsidRPr="00E26901" w:rsidRDefault="00E26901" w:rsidP="00E2690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1.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D4D" w:rsidRPr="00E26901" w:rsidRDefault="001F6D4D" w:rsidP="00E26901">
            <w:pPr>
              <w:suppressAutoHyphens/>
              <w:autoSpaceDE w:val="0"/>
              <w:rPr>
                <w:lang w:val="uk-UA" w:eastAsia="ar-SA"/>
              </w:rPr>
            </w:pPr>
            <w:r w:rsidRPr="00E26901">
              <w:rPr>
                <w:lang w:val="uk-UA" w:eastAsia="ar-SA"/>
              </w:rPr>
              <w:t>намет з опалювальним пристроєм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D4D" w:rsidRPr="00E26901" w:rsidRDefault="001F6D4D" w:rsidP="00E2690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proofErr w:type="spellStart"/>
            <w:r w:rsidRPr="00E26901">
              <w:rPr>
                <w:lang w:val="uk-UA"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D4D" w:rsidRPr="00E26901" w:rsidRDefault="001F6D4D" w:rsidP="00E2690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E26901">
              <w:rPr>
                <w:lang w:val="uk-UA"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D4D" w:rsidRPr="00E26901" w:rsidRDefault="001F6D4D" w:rsidP="00E2690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  <w:tr w:rsidR="001F6D4D" w:rsidRPr="00E26901" w:rsidTr="00E26901">
        <w:trPr>
          <w:trHeight w:val="20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D4D" w:rsidRPr="00E26901" w:rsidRDefault="00E26901" w:rsidP="00E2690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2.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D4D" w:rsidRPr="00E26901" w:rsidRDefault="001F6D4D" w:rsidP="00E26901">
            <w:pPr>
              <w:suppressAutoHyphens/>
              <w:autoSpaceDE w:val="0"/>
              <w:rPr>
                <w:lang w:val="uk-UA" w:eastAsia="ar-SA"/>
              </w:rPr>
            </w:pPr>
            <w:r w:rsidRPr="00E26901">
              <w:rPr>
                <w:lang w:val="uk-UA" w:eastAsia="ar-SA"/>
              </w:rPr>
              <w:t>комплекти посуду (ложки, тарілки, кружки)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D4D" w:rsidRPr="00E26901" w:rsidRDefault="001F6D4D" w:rsidP="00E2690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proofErr w:type="spellStart"/>
            <w:r w:rsidRPr="00E26901">
              <w:rPr>
                <w:lang w:val="uk-UA"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D4D" w:rsidRPr="00E26901" w:rsidRDefault="001F6D4D" w:rsidP="00E26901">
            <w:pPr>
              <w:suppressAutoHyphens/>
              <w:autoSpaceDE w:val="0"/>
              <w:jc w:val="center"/>
              <w:rPr>
                <w:lang w:val="uk-UA" w:eastAsia="ar-SA"/>
              </w:rPr>
            </w:pPr>
            <w:r w:rsidRPr="00E26901">
              <w:rPr>
                <w:lang w:val="uk-UA" w:eastAsia="ar-SA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D4D" w:rsidRPr="00E26901" w:rsidRDefault="001F6D4D" w:rsidP="00E26901">
            <w:pPr>
              <w:suppressAutoHyphens/>
              <w:autoSpaceDE w:val="0"/>
              <w:snapToGrid w:val="0"/>
              <w:jc w:val="center"/>
              <w:rPr>
                <w:lang w:val="uk-UA" w:eastAsia="ar-SA"/>
              </w:rPr>
            </w:pPr>
          </w:p>
        </w:tc>
      </w:tr>
    </w:tbl>
    <w:p w:rsidR="00DD6A22" w:rsidRDefault="00DD6A22" w:rsidP="00DD6A22">
      <w:pPr>
        <w:rPr>
          <w:bCs/>
          <w:lang w:val="uk-UA"/>
        </w:rPr>
      </w:pPr>
    </w:p>
    <w:p w:rsidR="00E26901" w:rsidRPr="00E26901" w:rsidRDefault="00E26901" w:rsidP="00DD6A22">
      <w:pPr>
        <w:rPr>
          <w:bCs/>
          <w:lang w:val="uk-UA"/>
        </w:rPr>
      </w:pPr>
    </w:p>
    <w:p w:rsidR="00DD6A22" w:rsidRPr="00E26901" w:rsidRDefault="00E26901" w:rsidP="00E26901">
      <w:pPr>
        <w:ind w:right="-141"/>
        <w:rPr>
          <w:bCs/>
          <w:lang w:val="uk-UA"/>
        </w:rPr>
      </w:pPr>
      <w:r>
        <w:rPr>
          <w:bCs/>
          <w:lang w:val="uk-UA"/>
        </w:rPr>
        <w:t>Секретар міської ради</w:t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  <w:t>В.</w:t>
      </w:r>
      <w:r w:rsidR="00DD6A22" w:rsidRPr="00E26901">
        <w:rPr>
          <w:bCs/>
          <w:lang w:val="uk-UA"/>
        </w:rPr>
        <w:t>ДІДЕНКО</w:t>
      </w:r>
    </w:p>
    <w:p w:rsidR="00DD6A22" w:rsidRDefault="00DD6A22" w:rsidP="00DD6A22">
      <w:pPr>
        <w:rPr>
          <w:lang w:val="uk-UA"/>
        </w:rPr>
      </w:pPr>
    </w:p>
    <w:p w:rsidR="00E26901" w:rsidRPr="00E26901" w:rsidRDefault="00E26901" w:rsidP="00DD6A22">
      <w:pPr>
        <w:rPr>
          <w:lang w:val="uk-UA"/>
        </w:rPr>
      </w:pPr>
    </w:p>
    <w:p w:rsidR="00DD6A22" w:rsidRPr="00E26901" w:rsidRDefault="00DD6A22" w:rsidP="00DD6A22">
      <w:pPr>
        <w:rPr>
          <w:lang w:val="uk-UA"/>
        </w:rPr>
      </w:pPr>
      <w:r w:rsidRPr="00E26901">
        <w:rPr>
          <w:lang w:val="uk-UA"/>
        </w:rPr>
        <w:t>Начальник</w:t>
      </w:r>
      <w:r w:rsidR="00E26901">
        <w:rPr>
          <w:lang w:val="uk-UA"/>
        </w:rPr>
        <w:t xml:space="preserve"> управління з питань цивільного</w:t>
      </w:r>
    </w:p>
    <w:p w:rsidR="00EB561B" w:rsidRPr="00E26901" w:rsidRDefault="00DD6A22" w:rsidP="00DD6A22">
      <w:pPr>
        <w:ind w:right="-141"/>
        <w:rPr>
          <w:lang w:val="uk-UA"/>
        </w:rPr>
      </w:pPr>
      <w:r w:rsidRPr="00E26901">
        <w:rPr>
          <w:lang w:val="uk-UA"/>
        </w:rPr>
        <w:t>захи</w:t>
      </w:r>
      <w:r w:rsidR="00E26901">
        <w:rPr>
          <w:lang w:val="uk-UA"/>
        </w:rPr>
        <w:t>сту населення і охорони праці</w:t>
      </w:r>
      <w:r w:rsidR="00E26901">
        <w:rPr>
          <w:lang w:val="uk-UA"/>
        </w:rPr>
        <w:tab/>
      </w:r>
      <w:r w:rsidR="00E26901">
        <w:rPr>
          <w:lang w:val="uk-UA"/>
        </w:rPr>
        <w:tab/>
      </w:r>
      <w:r w:rsidR="00E26901">
        <w:rPr>
          <w:lang w:val="uk-UA"/>
        </w:rPr>
        <w:tab/>
      </w:r>
      <w:r w:rsidR="00E26901">
        <w:rPr>
          <w:lang w:val="uk-UA"/>
        </w:rPr>
        <w:tab/>
      </w:r>
      <w:r w:rsidR="00E26901">
        <w:rPr>
          <w:lang w:val="uk-UA"/>
        </w:rPr>
        <w:tab/>
      </w:r>
      <w:r w:rsidR="00E26901">
        <w:rPr>
          <w:lang w:val="uk-UA"/>
        </w:rPr>
        <w:tab/>
      </w:r>
      <w:r w:rsidR="00E26901">
        <w:rPr>
          <w:lang w:val="uk-UA"/>
        </w:rPr>
        <w:tab/>
      </w:r>
      <w:r w:rsidRPr="00E26901">
        <w:rPr>
          <w:lang w:val="uk-UA"/>
        </w:rPr>
        <w:t>Ю.КОРЕВА</w:t>
      </w:r>
    </w:p>
    <w:sectPr w:rsidR="00EB561B" w:rsidRPr="00E26901" w:rsidSect="00E26901">
      <w:pgSz w:w="11906" w:h="16838"/>
      <w:pgMar w:top="851" w:right="849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i w:val="0"/>
        <w:iCs w:val="0"/>
        <w:color w:val="222222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i w:val="0"/>
        <w:iCs w:val="0"/>
        <w:color w:val="2222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</w:lvl>
    <w:lvl w:ilvl="4">
      <w:start w:val="1"/>
      <w:numFmt w:val="decimal"/>
      <w:lvlText w:val="%5."/>
      <w:lvlJc w:val="left"/>
      <w:pPr>
        <w:tabs>
          <w:tab w:val="num" w:pos="2205"/>
        </w:tabs>
        <w:ind w:left="2205" w:hanging="360"/>
      </w:pPr>
    </w:lvl>
    <w:lvl w:ilvl="5">
      <w:start w:val="1"/>
      <w:numFmt w:val="decimal"/>
      <w:lvlText w:val="%6."/>
      <w:lvlJc w:val="left"/>
      <w:pPr>
        <w:tabs>
          <w:tab w:val="num" w:pos="2565"/>
        </w:tabs>
        <w:ind w:left="2565" w:hanging="360"/>
      </w:pPr>
    </w:lvl>
    <w:lvl w:ilvl="6">
      <w:start w:val="1"/>
      <w:numFmt w:val="decimal"/>
      <w:lvlText w:val="%7."/>
      <w:lvlJc w:val="left"/>
      <w:pPr>
        <w:tabs>
          <w:tab w:val="num" w:pos="2925"/>
        </w:tabs>
        <w:ind w:left="2925" w:hanging="360"/>
      </w:pPr>
    </w:lvl>
    <w:lvl w:ilvl="7">
      <w:start w:val="1"/>
      <w:numFmt w:val="decimal"/>
      <w:lvlText w:val="%8."/>
      <w:lvlJc w:val="left"/>
      <w:pPr>
        <w:tabs>
          <w:tab w:val="num" w:pos="3285"/>
        </w:tabs>
        <w:ind w:left="3285" w:hanging="360"/>
      </w:pPr>
    </w:lvl>
    <w:lvl w:ilvl="8">
      <w:start w:val="1"/>
      <w:numFmt w:val="decimal"/>
      <w:lvlText w:val="%9."/>
      <w:lvlJc w:val="left"/>
      <w:pPr>
        <w:tabs>
          <w:tab w:val="num" w:pos="3645"/>
        </w:tabs>
        <w:ind w:left="3645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D50563D"/>
    <w:multiLevelType w:val="hybridMultilevel"/>
    <w:tmpl w:val="774C2518"/>
    <w:lvl w:ilvl="0" w:tplc="00000002">
      <w:start w:val="1"/>
      <w:numFmt w:val="decimal"/>
      <w:lvlText w:val="%1."/>
      <w:lvlJc w:val="left"/>
      <w:pPr>
        <w:ind w:left="1125" w:hanging="360"/>
      </w:p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33CB3E74"/>
    <w:multiLevelType w:val="hybridMultilevel"/>
    <w:tmpl w:val="542A2A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3246F"/>
    <w:multiLevelType w:val="hybridMultilevel"/>
    <w:tmpl w:val="CFACAB1A"/>
    <w:lvl w:ilvl="0" w:tplc="0422000F">
      <w:start w:val="1"/>
      <w:numFmt w:val="decimal"/>
      <w:lvlText w:val="%1."/>
      <w:lvlJc w:val="left"/>
      <w:pPr>
        <w:ind w:left="1125" w:hanging="360"/>
      </w:p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4B6B1D6E"/>
    <w:multiLevelType w:val="hybridMultilevel"/>
    <w:tmpl w:val="84924D58"/>
    <w:lvl w:ilvl="0" w:tplc="0422000F">
      <w:start w:val="1"/>
      <w:numFmt w:val="decimal"/>
      <w:lvlText w:val="%1."/>
      <w:lvlJc w:val="left"/>
      <w:pPr>
        <w:ind w:left="1125" w:hanging="360"/>
      </w:p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7359754F"/>
    <w:multiLevelType w:val="hybridMultilevel"/>
    <w:tmpl w:val="59380EFA"/>
    <w:lvl w:ilvl="0" w:tplc="0422000F">
      <w:start w:val="1"/>
      <w:numFmt w:val="decimal"/>
      <w:lvlText w:val="%1."/>
      <w:lvlJc w:val="left"/>
      <w:pPr>
        <w:ind w:left="1125" w:hanging="360"/>
      </w:p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8"/>
  </w:num>
  <w:num w:numId="10">
    <w:abstractNumId w:val="7"/>
  </w:num>
  <w:num w:numId="11">
    <w:abstractNumId w:val="4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D3"/>
    <w:rsid w:val="000016E0"/>
    <w:rsid w:val="00013C60"/>
    <w:rsid w:val="000266EE"/>
    <w:rsid w:val="00082504"/>
    <w:rsid w:val="001E25D0"/>
    <w:rsid w:val="001F44D2"/>
    <w:rsid w:val="001F6D4D"/>
    <w:rsid w:val="002013AC"/>
    <w:rsid w:val="0021675D"/>
    <w:rsid w:val="002407F2"/>
    <w:rsid w:val="00252F1B"/>
    <w:rsid w:val="00273782"/>
    <w:rsid w:val="00277CE3"/>
    <w:rsid w:val="002A5721"/>
    <w:rsid w:val="003077E0"/>
    <w:rsid w:val="0040298E"/>
    <w:rsid w:val="00422281"/>
    <w:rsid w:val="00445060"/>
    <w:rsid w:val="004D4A27"/>
    <w:rsid w:val="004D6747"/>
    <w:rsid w:val="006037E1"/>
    <w:rsid w:val="00634258"/>
    <w:rsid w:val="00647D77"/>
    <w:rsid w:val="00656A81"/>
    <w:rsid w:val="00660AD3"/>
    <w:rsid w:val="006868A3"/>
    <w:rsid w:val="006D02BE"/>
    <w:rsid w:val="007673A2"/>
    <w:rsid w:val="00774A6E"/>
    <w:rsid w:val="00793F33"/>
    <w:rsid w:val="00816CFB"/>
    <w:rsid w:val="00854CE3"/>
    <w:rsid w:val="0089421F"/>
    <w:rsid w:val="008954A6"/>
    <w:rsid w:val="008E3E85"/>
    <w:rsid w:val="0093347B"/>
    <w:rsid w:val="00991B5D"/>
    <w:rsid w:val="009932B0"/>
    <w:rsid w:val="00A25BBC"/>
    <w:rsid w:val="00AE6188"/>
    <w:rsid w:val="00B03377"/>
    <w:rsid w:val="00B15E9A"/>
    <w:rsid w:val="00C22E6B"/>
    <w:rsid w:val="00C735EB"/>
    <w:rsid w:val="00CB1AC4"/>
    <w:rsid w:val="00CC11D9"/>
    <w:rsid w:val="00CE60B1"/>
    <w:rsid w:val="00D268BE"/>
    <w:rsid w:val="00D43859"/>
    <w:rsid w:val="00D562D5"/>
    <w:rsid w:val="00DA288B"/>
    <w:rsid w:val="00DA390B"/>
    <w:rsid w:val="00DD6A22"/>
    <w:rsid w:val="00DD7DCC"/>
    <w:rsid w:val="00DF04A0"/>
    <w:rsid w:val="00DF0569"/>
    <w:rsid w:val="00E03AE5"/>
    <w:rsid w:val="00E26901"/>
    <w:rsid w:val="00E84E71"/>
    <w:rsid w:val="00E923CB"/>
    <w:rsid w:val="00EA272B"/>
    <w:rsid w:val="00EB2900"/>
    <w:rsid w:val="00EB561B"/>
    <w:rsid w:val="00EF7409"/>
    <w:rsid w:val="00F6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E5C90-B262-4859-BC6F-8981DC9C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ой текст с от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31">
    <w:name w:val="Основной текст с отступом 31"/>
    <w:basedOn w:val="a"/>
    <w:rsid w:val="001E25D0"/>
    <w:pPr>
      <w:suppressAutoHyphens/>
      <w:spacing w:line="336" w:lineRule="auto"/>
      <w:ind w:firstLine="720"/>
      <w:jc w:val="both"/>
    </w:pPr>
    <w:rPr>
      <w:lang w:val="uk-UA" w:eastAsia="ar-SA"/>
    </w:rPr>
  </w:style>
  <w:style w:type="table" w:styleId="a8">
    <w:name w:val="Table Grid"/>
    <w:basedOn w:val="a1"/>
    <w:uiPriority w:val="59"/>
    <w:rsid w:val="00DD6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E6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1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1782</Words>
  <Characters>1016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саня сокол</cp:lastModifiedBy>
  <cp:revision>14</cp:revision>
  <cp:lastPrinted>2019-09-30T13:53:00Z</cp:lastPrinted>
  <dcterms:created xsi:type="dcterms:W3CDTF">2020-02-12T08:35:00Z</dcterms:created>
  <dcterms:modified xsi:type="dcterms:W3CDTF">2022-07-18T14:23:00Z</dcterms:modified>
</cp:coreProperties>
</file>