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A5" w:rsidRPr="00B81AA5" w:rsidRDefault="00B81AA5" w:rsidP="00B81AA5">
      <w:pPr>
        <w:suppressAutoHyphens/>
        <w:jc w:val="center"/>
        <w:rPr>
          <w:lang w:val="uk-UA" w:eastAsia="ar-SA"/>
        </w:rPr>
      </w:pPr>
      <w:r w:rsidRPr="00B81AA5">
        <w:rPr>
          <w:noProof/>
          <w:lang w:val="uk-UA" w:eastAsia="uk-UA"/>
        </w:rPr>
        <w:drawing>
          <wp:inline distT="0" distB="0" distL="0" distR="0" wp14:anchorId="3A1CE133" wp14:editId="00F8362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A5" w:rsidRPr="00B81AA5" w:rsidRDefault="00B81AA5" w:rsidP="00B81AA5">
      <w:pPr>
        <w:suppressAutoHyphens/>
        <w:jc w:val="center"/>
        <w:rPr>
          <w:sz w:val="16"/>
          <w:szCs w:val="16"/>
          <w:lang w:val="uk-UA" w:eastAsia="ar-SA"/>
        </w:rPr>
      </w:pPr>
    </w:p>
    <w:p w:rsidR="00B81AA5" w:rsidRPr="00B81AA5" w:rsidRDefault="00B81AA5" w:rsidP="00B81AA5">
      <w:pPr>
        <w:suppressAutoHyphens/>
        <w:jc w:val="center"/>
        <w:rPr>
          <w:sz w:val="30"/>
          <w:szCs w:val="30"/>
          <w:lang w:val="uk-UA" w:eastAsia="ar-SA"/>
        </w:rPr>
      </w:pPr>
      <w:r w:rsidRPr="00B81AA5">
        <w:rPr>
          <w:b/>
          <w:bCs/>
          <w:sz w:val="30"/>
          <w:szCs w:val="30"/>
          <w:lang w:val="uk-UA" w:eastAsia="ar-SA"/>
        </w:rPr>
        <w:t>ХМЕЛЬНИЦЬКА МІСЬКА РАДА</w:t>
      </w:r>
    </w:p>
    <w:p w:rsidR="00B81AA5" w:rsidRPr="00B81AA5" w:rsidRDefault="00B81AA5" w:rsidP="00B81AA5">
      <w:pPr>
        <w:suppressAutoHyphens/>
        <w:jc w:val="center"/>
        <w:rPr>
          <w:b/>
          <w:sz w:val="36"/>
          <w:szCs w:val="30"/>
          <w:lang w:val="uk-UA" w:eastAsia="ar-SA"/>
        </w:rPr>
      </w:pPr>
      <w:r w:rsidRPr="00B81AA5">
        <w:rPr>
          <w:b/>
          <w:sz w:val="36"/>
          <w:szCs w:val="30"/>
          <w:lang w:val="uk-UA" w:eastAsia="ar-SA"/>
        </w:rPr>
        <w:t>РІШЕННЯ</w:t>
      </w:r>
    </w:p>
    <w:p w:rsidR="00B81AA5" w:rsidRPr="00B81AA5" w:rsidRDefault="00B81AA5" w:rsidP="00B81AA5">
      <w:pPr>
        <w:suppressAutoHyphens/>
        <w:jc w:val="center"/>
        <w:rPr>
          <w:b/>
          <w:bCs/>
          <w:sz w:val="36"/>
          <w:szCs w:val="30"/>
          <w:lang w:val="uk-UA" w:eastAsia="ar-SA"/>
        </w:rPr>
      </w:pPr>
      <w:r w:rsidRPr="00B81AA5">
        <w:rPr>
          <w:b/>
          <w:sz w:val="36"/>
          <w:szCs w:val="30"/>
          <w:lang w:val="uk-UA" w:eastAsia="ar-SA"/>
        </w:rPr>
        <w:t>______________________________</w:t>
      </w:r>
    </w:p>
    <w:p w:rsidR="00B81AA5" w:rsidRPr="00B81AA5" w:rsidRDefault="00B81AA5" w:rsidP="00B81AA5">
      <w:pPr>
        <w:suppressAutoHyphens/>
        <w:rPr>
          <w:lang w:val="uk-UA" w:eastAsia="ar-SA"/>
        </w:rPr>
      </w:pPr>
    </w:p>
    <w:p w:rsidR="00B81AA5" w:rsidRPr="00B81AA5" w:rsidRDefault="00B81AA5" w:rsidP="00B81AA5">
      <w:pPr>
        <w:suppressAutoHyphens/>
        <w:rPr>
          <w:lang w:val="uk-UA" w:eastAsia="ar-SA"/>
        </w:rPr>
      </w:pPr>
      <w:r w:rsidRPr="00B81AA5">
        <w:rPr>
          <w:lang w:val="uk-UA" w:eastAsia="ar-SA"/>
        </w:rPr>
        <w:t xml:space="preserve">від __________________________ № __________ </w:t>
      </w:r>
      <w:r w:rsidRPr="00B81AA5">
        <w:rPr>
          <w:lang w:val="uk-UA" w:eastAsia="ar-SA"/>
        </w:rPr>
        <w:tab/>
      </w:r>
      <w:r w:rsidRPr="00B81AA5">
        <w:rPr>
          <w:lang w:val="uk-UA" w:eastAsia="ar-SA"/>
        </w:rPr>
        <w:tab/>
      </w:r>
      <w:r w:rsidRPr="00B81AA5">
        <w:rPr>
          <w:lang w:val="uk-UA" w:eastAsia="ar-SA"/>
        </w:rPr>
        <w:tab/>
      </w:r>
      <w:r w:rsidRPr="00B81AA5">
        <w:rPr>
          <w:lang w:val="uk-UA" w:eastAsia="ar-SA"/>
        </w:rPr>
        <w:tab/>
      </w:r>
      <w:proofErr w:type="spellStart"/>
      <w:r w:rsidRPr="00B81AA5">
        <w:rPr>
          <w:lang w:val="uk-UA" w:eastAsia="ar-SA"/>
        </w:rPr>
        <w:t>м.Хмельницький</w:t>
      </w:r>
      <w:proofErr w:type="spellEnd"/>
    </w:p>
    <w:p w:rsidR="00B81AA5" w:rsidRPr="00B81AA5" w:rsidRDefault="00B81AA5" w:rsidP="00623B4F">
      <w:pPr>
        <w:suppressAutoHyphens/>
        <w:ind w:right="5386"/>
        <w:jc w:val="both"/>
        <w:rPr>
          <w:szCs w:val="20"/>
          <w:lang w:val="uk-UA" w:eastAsia="ar-SA"/>
        </w:rPr>
      </w:pPr>
    </w:p>
    <w:p w:rsidR="00EB561B" w:rsidRPr="00B81AA5" w:rsidRDefault="004715EB" w:rsidP="00623B4F">
      <w:pPr>
        <w:suppressAutoHyphens/>
        <w:ind w:right="5386"/>
        <w:jc w:val="both"/>
        <w:rPr>
          <w:szCs w:val="20"/>
          <w:lang w:val="uk-UA" w:eastAsia="ar-SA"/>
        </w:rPr>
      </w:pPr>
      <w:r>
        <w:rPr>
          <w:szCs w:val="20"/>
          <w:lang w:val="uk-UA" w:eastAsia="ar-SA"/>
        </w:rPr>
        <w:t>П</w:t>
      </w:r>
      <w:r w:rsidR="00EB561B" w:rsidRPr="00B81AA5">
        <w:rPr>
          <w:szCs w:val="20"/>
          <w:lang w:val="uk-UA" w:eastAsia="ar-SA"/>
        </w:rPr>
        <w:t xml:space="preserve">ро внесення змін та доповнень до рішення п’ятої сесії міської ради </w:t>
      </w:r>
      <w:r w:rsidR="00623B4F" w:rsidRPr="00B81AA5">
        <w:rPr>
          <w:szCs w:val="20"/>
          <w:lang w:val="uk-UA" w:eastAsia="ar-SA"/>
        </w:rPr>
        <w:t>від 16.03.2016 №</w:t>
      </w:r>
      <w:r w:rsidR="00EB561B" w:rsidRPr="00B81AA5">
        <w:rPr>
          <w:szCs w:val="20"/>
          <w:lang w:val="uk-UA" w:eastAsia="ar-SA"/>
        </w:rPr>
        <w:t>33</w:t>
      </w:r>
    </w:p>
    <w:p w:rsidR="00EB561B" w:rsidRPr="00B81AA5" w:rsidRDefault="00EB561B" w:rsidP="00816CFB">
      <w:pPr>
        <w:rPr>
          <w:lang w:val="uk-UA"/>
        </w:rPr>
      </w:pPr>
      <w:bookmarkStart w:id="0" w:name="_GoBack"/>
      <w:bookmarkEnd w:id="0"/>
    </w:p>
    <w:p w:rsidR="00EB561B" w:rsidRPr="00B81AA5" w:rsidRDefault="00EB561B" w:rsidP="004D4A27">
      <w:pPr>
        <w:suppressAutoHyphens/>
        <w:spacing w:line="200" w:lineRule="atLeast"/>
        <w:ind w:firstLine="567"/>
        <w:jc w:val="both"/>
        <w:rPr>
          <w:sz w:val="14"/>
          <w:lang w:val="uk-UA" w:eastAsia="ar-SA"/>
        </w:rPr>
      </w:pPr>
      <w:r w:rsidRPr="00B81AA5">
        <w:rPr>
          <w:lang w:val="uk-UA" w:eastAsia="ar-SA"/>
        </w:rPr>
        <w:t xml:space="preserve">Розглянувши пропозицію виконавчого комітету міської ради, </w:t>
      </w:r>
      <w:r w:rsidRPr="00B81AA5">
        <w:rPr>
          <w:szCs w:val="20"/>
          <w:lang w:val="uk-UA" w:eastAsia="ar-SA"/>
        </w:rPr>
        <w:t>відповідно до постанови Кабінету Міністрів України від</w:t>
      </w:r>
      <w:r w:rsidR="00031B10" w:rsidRPr="00B81AA5">
        <w:rPr>
          <w:szCs w:val="20"/>
          <w:lang w:val="uk-UA" w:eastAsia="ar-SA"/>
        </w:rPr>
        <w:t xml:space="preserve"> 30 вересня 2015 року №</w:t>
      </w:r>
      <w:r w:rsidRPr="00B81AA5">
        <w:rPr>
          <w:szCs w:val="20"/>
          <w:lang w:val="uk-UA" w:eastAsia="ar-SA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</w:t>
      </w:r>
      <w:r w:rsidRPr="00B81AA5">
        <w:rPr>
          <w:lang w:val="uk-UA" w:eastAsia="ar-SA"/>
        </w:rPr>
        <w:t xml:space="preserve"> міська рада</w:t>
      </w:r>
    </w:p>
    <w:p w:rsidR="00623B4F" w:rsidRPr="00B81AA5" w:rsidRDefault="00623B4F" w:rsidP="004D4A27">
      <w:pPr>
        <w:suppressAutoHyphens/>
        <w:rPr>
          <w:bCs/>
          <w:spacing w:val="60"/>
          <w:szCs w:val="28"/>
          <w:lang w:val="uk-UA" w:eastAsia="ar-SA"/>
        </w:rPr>
      </w:pPr>
    </w:p>
    <w:p w:rsidR="00EB561B" w:rsidRPr="00B81AA5" w:rsidRDefault="00EB561B" w:rsidP="00031B10">
      <w:pPr>
        <w:rPr>
          <w:lang w:val="uk-UA"/>
        </w:rPr>
      </w:pPr>
      <w:r w:rsidRPr="00B81AA5">
        <w:rPr>
          <w:lang w:val="uk-UA"/>
        </w:rPr>
        <w:t>ВИРІШИЛА:</w:t>
      </w:r>
    </w:p>
    <w:p w:rsidR="00031B10" w:rsidRPr="00B81AA5" w:rsidRDefault="00031B10" w:rsidP="004D4A27">
      <w:pPr>
        <w:suppressAutoHyphens/>
        <w:rPr>
          <w:lang w:val="uk-UA" w:eastAsia="ar-SA"/>
        </w:rPr>
      </w:pPr>
    </w:p>
    <w:p w:rsidR="00EB561B" w:rsidRPr="00B81AA5" w:rsidRDefault="00EB561B" w:rsidP="00623B4F">
      <w:pPr>
        <w:ind w:firstLine="567"/>
        <w:jc w:val="both"/>
        <w:rPr>
          <w:lang w:val="uk-UA"/>
        </w:rPr>
      </w:pPr>
      <w:r w:rsidRPr="00B81AA5">
        <w:rPr>
          <w:lang w:val="uk-UA"/>
        </w:rPr>
        <w:t xml:space="preserve">1. </w:t>
      </w:r>
      <w:proofErr w:type="spellStart"/>
      <w:r w:rsidRPr="00B81AA5">
        <w:rPr>
          <w:lang w:val="uk-UA"/>
        </w:rPr>
        <w:t>Внести</w:t>
      </w:r>
      <w:proofErr w:type="spellEnd"/>
      <w:r w:rsidRPr="00B81AA5">
        <w:rPr>
          <w:lang w:val="uk-UA"/>
        </w:rPr>
        <w:t xml:space="preserve"> змін</w:t>
      </w:r>
      <w:r w:rsidR="004D4A27" w:rsidRPr="00B81AA5">
        <w:rPr>
          <w:lang w:val="uk-UA"/>
        </w:rPr>
        <w:t>и</w:t>
      </w:r>
      <w:r w:rsidRPr="00B81AA5">
        <w:rPr>
          <w:lang w:val="uk-UA"/>
        </w:rPr>
        <w:t xml:space="preserve"> та доповнен</w:t>
      </w:r>
      <w:r w:rsidR="004D4A27" w:rsidRPr="00B81AA5">
        <w:rPr>
          <w:lang w:val="uk-UA"/>
        </w:rPr>
        <w:t>ня</w:t>
      </w:r>
      <w:r w:rsidRPr="00B81AA5">
        <w:rPr>
          <w:lang w:val="uk-UA"/>
        </w:rPr>
        <w:t xml:space="preserve"> до рішення п’ятої сесії міської ради від 16.03.2016</w:t>
      </w:r>
      <w:r w:rsidR="00031B10" w:rsidRPr="00B81AA5">
        <w:rPr>
          <w:lang w:val="uk-UA"/>
        </w:rPr>
        <w:t xml:space="preserve"> №33 «Про </w:t>
      </w:r>
      <w:r w:rsidR="00623B4F" w:rsidRPr="00B81AA5">
        <w:rPr>
          <w:lang w:val="uk-UA"/>
        </w:rPr>
        <w:t xml:space="preserve">створення </w:t>
      </w:r>
      <w:r w:rsidRPr="00B81AA5">
        <w:rPr>
          <w:lang w:val="uk-UA"/>
        </w:rPr>
        <w:t>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</w:t>
      </w:r>
      <w:r w:rsidR="00623B4F" w:rsidRPr="00B81AA5">
        <w:rPr>
          <w:lang w:val="uk-UA"/>
        </w:rPr>
        <w:t>ення номенклатури та обсягів»:</w:t>
      </w:r>
    </w:p>
    <w:p w:rsidR="00EB561B" w:rsidRPr="00B81AA5" w:rsidRDefault="00EB561B" w:rsidP="00623B4F">
      <w:pPr>
        <w:ind w:firstLine="567"/>
        <w:jc w:val="both"/>
        <w:rPr>
          <w:lang w:val="uk-UA"/>
        </w:rPr>
      </w:pPr>
      <w:r w:rsidRPr="00B81AA5">
        <w:rPr>
          <w:lang w:val="uk-UA"/>
        </w:rPr>
        <w:t>1.1. доповнивши рішення пунктом 1.6 наступного змісту «відпуск матеріальних цінностей з матеріального резерву може здійснюватися:</w:t>
      </w:r>
    </w:p>
    <w:p w:rsidR="00EB561B" w:rsidRPr="00B81AA5" w:rsidRDefault="00EB561B" w:rsidP="00623B4F">
      <w:pPr>
        <w:ind w:firstLine="567"/>
        <w:jc w:val="both"/>
        <w:rPr>
          <w:lang w:val="uk-UA"/>
        </w:rPr>
      </w:pPr>
      <w:bookmarkStart w:id="1" w:name="n68"/>
      <w:bookmarkEnd w:id="1"/>
      <w:r w:rsidRPr="00B81AA5">
        <w:rPr>
          <w:lang w:val="uk-UA"/>
        </w:rPr>
        <w:t>для запобігання і ліквідації наслідків надзвичайних ситуацій;</w:t>
      </w:r>
    </w:p>
    <w:p w:rsidR="00EB561B" w:rsidRPr="00B81AA5" w:rsidRDefault="00EB561B" w:rsidP="00623B4F">
      <w:pPr>
        <w:ind w:firstLine="567"/>
        <w:jc w:val="both"/>
        <w:rPr>
          <w:lang w:val="uk-UA"/>
        </w:rPr>
      </w:pPr>
      <w:bookmarkStart w:id="2" w:name="n70"/>
      <w:bookmarkEnd w:id="2"/>
      <w:r w:rsidRPr="00B81AA5">
        <w:rPr>
          <w:lang w:val="uk-UA"/>
        </w:rPr>
        <w:t>у зв’язку з їх освіженням або заміною.</w:t>
      </w:r>
    </w:p>
    <w:p w:rsidR="00EB561B" w:rsidRPr="00B81AA5" w:rsidRDefault="00EB561B" w:rsidP="00623B4F">
      <w:pPr>
        <w:ind w:firstLine="567"/>
        <w:jc w:val="both"/>
        <w:rPr>
          <w:lang w:val="uk-UA"/>
        </w:rPr>
      </w:pPr>
      <w:bookmarkStart w:id="3" w:name="n71"/>
      <w:bookmarkEnd w:id="3"/>
      <w:r w:rsidRPr="00B81AA5">
        <w:rPr>
          <w:lang w:val="uk-UA"/>
        </w:rPr>
        <w:t>Відпуск матеріальних цінностей з матеріального резерву для запобігання і ліквідації наслідків надзвичайних ситуацій здійснюється за розпорядженням міського голови.</w:t>
      </w:r>
    </w:p>
    <w:p w:rsidR="00EB561B" w:rsidRPr="00B81AA5" w:rsidRDefault="00EB561B" w:rsidP="00623B4F">
      <w:pPr>
        <w:ind w:firstLine="567"/>
        <w:jc w:val="both"/>
        <w:rPr>
          <w:lang w:val="uk-UA"/>
        </w:rPr>
      </w:pPr>
      <w:bookmarkStart w:id="4" w:name="n72"/>
      <w:bookmarkEnd w:id="4"/>
      <w:r w:rsidRPr="00B81AA5">
        <w:rPr>
          <w:lang w:val="uk-UA"/>
        </w:rPr>
        <w:t>Відпуск матеріальних цінностей з матеріального резерву у зв’язку з їх освіженням або заміною здійснюється за розпорядженням міського голови відповідно до вимог законодавства. Кошти, отримані в результаті реалізації матеріальних цінностей у зв’язку з їх освіженням або заміною, спрямовуються на придбання і закладення до матеріального резерву аналогічних матеріальних цінностей.</w:t>
      </w:r>
    </w:p>
    <w:p w:rsidR="00EB561B" w:rsidRPr="00B81AA5" w:rsidRDefault="00EB561B" w:rsidP="00623B4F">
      <w:pPr>
        <w:ind w:firstLine="567"/>
        <w:jc w:val="both"/>
        <w:rPr>
          <w:lang w:val="uk-UA"/>
        </w:rPr>
      </w:pPr>
      <w:r w:rsidRPr="00B81AA5">
        <w:rPr>
          <w:lang w:val="uk-UA"/>
        </w:rPr>
        <w:t>Матеріальні цінності, що підлягають освіженню або заміні, можуть також використовуватися для потреб виконавчих органів міської ради та комунальних підприємств за рішенням відповідних керівників за умови одночасної або наступної обов’язкової поставки і закладення до матеріального резерву таких матеріальних цінностей у відповідній кількості за рахунок коштів, призначених на відповідні цілі для потреб виконавчих органів міської ради та комунальних підприємств».</w:t>
      </w:r>
    </w:p>
    <w:p w:rsidR="00EB561B" w:rsidRPr="00B81AA5" w:rsidRDefault="00EB561B" w:rsidP="00623B4F">
      <w:pPr>
        <w:ind w:firstLine="567"/>
        <w:jc w:val="both"/>
        <w:rPr>
          <w:lang w:val="uk-UA"/>
        </w:rPr>
      </w:pPr>
      <w:r w:rsidRPr="00B81AA5">
        <w:rPr>
          <w:lang w:val="uk-UA"/>
        </w:rPr>
        <w:t>1.2. Додаток до рішення викласти в новій редакції (додається).</w:t>
      </w:r>
    </w:p>
    <w:p w:rsidR="001E25D0" w:rsidRPr="00B81AA5" w:rsidRDefault="00EB561B" w:rsidP="00623B4F">
      <w:pPr>
        <w:ind w:firstLine="567"/>
        <w:jc w:val="both"/>
        <w:rPr>
          <w:lang w:val="uk-UA"/>
        </w:rPr>
      </w:pPr>
      <w:r w:rsidRPr="00B81AA5">
        <w:rPr>
          <w:lang w:val="uk-UA"/>
        </w:rPr>
        <w:t>2.</w:t>
      </w:r>
      <w:r w:rsidR="001E25D0" w:rsidRPr="00B81AA5">
        <w:rPr>
          <w:lang w:val="uk-UA"/>
        </w:rPr>
        <w:t xml:space="preserve"> Відповідальність за виконання рішення п</w:t>
      </w:r>
      <w:r w:rsidR="00031B10" w:rsidRPr="00B81AA5">
        <w:rPr>
          <w:lang w:val="uk-UA"/>
        </w:rPr>
        <w:t xml:space="preserve">окласти на управління з питань </w:t>
      </w:r>
      <w:r w:rsidR="001E25D0" w:rsidRPr="00B81AA5">
        <w:rPr>
          <w:lang w:val="uk-UA"/>
        </w:rPr>
        <w:t>цивільного захисту населення і охорони праці.</w:t>
      </w:r>
    </w:p>
    <w:p w:rsidR="00EB561B" w:rsidRPr="00B81AA5" w:rsidRDefault="001E25D0" w:rsidP="00623B4F">
      <w:pPr>
        <w:ind w:firstLine="567"/>
        <w:jc w:val="both"/>
        <w:rPr>
          <w:lang w:val="uk-UA"/>
        </w:rPr>
      </w:pPr>
      <w:r w:rsidRPr="00B81AA5">
        <w:rPr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031B10" w:rsidRPr="00B81AA5" w:rsidRDefault="00031B10" w:rsidP="00816CFB">
      <w:pPr>
        <w:rPr>
          <w:lang w:val="uk-UA"/>
        </w:rPr>
      </w:pPr>
    </w:p>
    <w:p w:rsidR="00031B10" w:rsidRPr="00B81AA5" w:rsidRDefault="00031B10" w:rsidP="00816CFB">
      <w:pPr>
        <w:rPr>
          <w:lang w:val="uk-UA"/>
        </w:rPr>
      </w:pPr>
    </w:p>
    <w:p w:rsidR="00B81AA5" w:rsidRPr="00B81AA5" w:rsidRDefault="004D4A27" w:rsidP="004D4A27">
      <w:pPr>
        <w:rPr>
          <w:lang w:val="uk-UA"/>
        </w:rPr>
      </w:pPr>
      <w:r w:rsidRPr="00B81AA5">
        <w:rPr>
          <w:lang w:val="uk-UA"/>
        </w:rPr>
        <w:t>Міський голова</w:t>
      </w:r>
      <w:r w:rsidRPr="00B81AA5">
        <w:rPr>
          <w:lang w:val="uk-UA"/>
        </w:rPr>
        <w:tab/>
      </w:r>
      <w:r w:rsidRPr="00B81AA5">
        <w:rPr>
          <w:lang w:val="uk-UA"/>
        </w:rPr>
        <w:tab/>
      </w:r>
      <w:r w:rsidRPr="00B81AA5">
        <w:rPr>
          <w:lang w:val="uk-UA"/>
        </w:rPr>
        <w:tab/>
      </w:r>
      <w:r w:rsidRPr="00B81AA5">
        <w:rPr>
          <w:lang w:val="uk-UA"/>
        </w:rPr>
        <w:tab/>
      </w:r>
      <w:r w:rsidR="00031B10" w:rsidRPr="00B81AA5">
        <w:rPr>
          <w:lang w:val="uk-UA"/>
        </w:rPr>
        <w:tab/>
      </w:r>
      <w:r w:rsidR="00031B10" w:rsidRPr="00B81AA5">
        <w:rPr>
          <w:lang w:val="uk-UA"/>
        </w:rPr>
        <w:tab/>
      </w:r>
      <w:r w:rsidR="00031B10" w:rsidRPr="00B81AA5">
        <w:rPr>
          <w:lang w:val="uk-UA"/>
        </w:rPr>
        <w:tab/>
      </w:r>
      <w:r w:rsidR="00031B10" w:rsidRPr="00B81AA5">
        <w:rPr>
          <w:lang w:val="uk-UA"/>
        </w:rPr>
        <w:tab/>
      </w:r>
      <w:r w:rsidR="00031B10" w:rsidRPr="00B81AA5">
        <w:rPr>
          <w:lang w:val="uk-UA"/>
        </w:rPr>
        <w:tab/>
        <w:t>О.</w:t>
      </w:r>
      <w:r w:rsidRPr="00B81AA5">
        <w:rPr>
          <w:lang w:val="uk-UA"/>
        </w:rPr>
        <w:t>СИМЧИШИН</w:t>
      </w:r>
    </w:p>
    <w:p w:rsidR="00B81AA5" w:rsidRPr="00B81AA5" w:rsidRDefault="00B81AA5" w:rsidP="004D4A27">
      <w:pPr>
        <w:rPr>
          <w:lang w:val="uk-UA"/>
        </w:rPr>
        <w:sectPr w:rsidR="00B81AA5" w:rsidRPr="00B81AA5" w:rsidSect="00B81AA5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B81AA5" w:rsidRPr="00B81AA5" w:rsidRDefault="00B81AA5" w:rsidP="00B81AA5">
      <w:pPr>
        <w:suppressAutoHyphens/>
        <w:jc w:val="right"/>
        <w:rPr>
          <w:i/>
          <w:lang w:val="uk-UA" w:eastAsia="ar-SA"/>
        </w:rPr>
      </w:pPr>
      <w:r w:rsidRPr="00B81AA5">
        <w:rPr>
          <w:i/>
          <w:lang w:val="uk-UA" w:eastAsia="ar-SA"/>
        </w:rPr>
        <w:lastRenderedPageBreak/>
        <w:t>Додаток</w:t>
      </w:r>
    </w:p>
    <w:p w:rsidR="00B81AA5" w:rsidRPr="00B81AA5" w:rsidRDefault="00B81AA5" w:rsidP="00B81AA5">
      <w:pPr>
        <w:suppressAutoHyphens/>
        <w:jc w:val="right"/>
        <w:rPr>
          <w:i/>
          <w:lang w:val="uk-UA" w:eastAsia="ar-SA"/>
        </w:rPr>
      </w:pPr>
      <w:r w:rsidRPr="00B81AA5">
        <w:rPr>
          <w:i/>
          <w:lang w:val="uk-UA" w:eastAsia="ar-SA"/>
        </w:rPr>
        <w:t>до рішення міської ради</w:t>
      </w:r>
    </w:p>
    <w:p w:rsidR="004D4A27" w:rsidRPr="00B81AA5" w:rsidRDefault="00B81AA5" w:rsidP="00B81AA5">
      <w:pPr>
        <w:jc w:val="right"/>
        <w:rPr>
          <w:i/>
          <w:lang w:val="uk-UA" w:eastAsia="ar-SA"/>
        </w:rPr>
      </w:pPr>
      <w:r w:rsidRPr="00B81AA5">
        <w:rPr>
          <w:i/>
          <w:lang w:val="uk-UA" w:eastAsia="ar-SA"/>
        </w:rPr>
        <w:t>від __________2020 № ____</w:t>
      </w:r>
    </w:p>
    <w:p w:rsidR="00B81AA5" w:rsidRPr="00B81AA5" w:rsidRDefault="00B81AA5" w:rsidP="00B81AA5">
      <w:pPr>
        <w:jc w:val="right"/>
        <w:rPr>
          <w:i/>
          <w:lang w:val="uk-UA" w:eastAsia="ar-SA"/>
        </w:rPr>
      </w:pPr>
    </w:p>
    <w:p w:rsidR="00B81AA5" w:rsidRPr="00B81AA5" w:rsidRDefault="00B81AA5" w:rsidP="00B81AA5">
      <w:pPr>
        <w:suppressAutoHyphens/>
        <w:autoSpaceDE w:val="0"/>
        <w:jc w:val="center"/>
        <w:rPr>
          <w:lang w:val="uk-UA" w:eastAsia="ar-SA"/>
        </w:rPr>
      </w:pPr>
      <w:r w:rsidRPr="00B81AA5">
        <w:rPr>
          <w:caps/>
          <w:lang w:val="uk-UA" w:eastAsia="ar-SA"/>
        </w:rPr>
        <w:t>Номенклатура та обсяги</w:t>
      </w:r>
    </w:p>
    <w:p w:rsidR="00B81AA5" w:rsidRPr="00B81AA5" w:rsidRDefault="00B81AA5" w:rsidP="00B81AA5">
      <w:pPr>
        <w:suppressAutoHyphens/>
        <w:autoSpaceDE w:val="0"/>
        <w:spacing w:line="200" w:lineRule="atLeast"/>
        <w:ind w:firstLine="720"/>
        <w:jc w:val="center"/>
        <w:rPr>
          <w:lang w:val="uk-UA" w:eastAsia="ar-SA"/>
        </w:rPr>
      </w:pPr>
      <w:r w:rsidRPr="00B81AA5">
        <w:rPr>
          <w:lang w:val="uk-UA" w:eastAsia="ar-SA"/>
        </w:rPr>
        <w:t xml:space="preserve"> місцевого матеріального резерву для здійснення заходів, спрямованих на запобігання і ліквідацію наслідків надзвичайних ситуацій та надання допомоги постраждалому населенню,  </w:t>
      </w:r>
      <w:r w:rsidRPr="00B81AA5">
        <w:rPr>
          <w:color w:val="222222"/>
          <w:szCs w:val="28"/>
          <w:shd w:val="clear" w:color="auto" w:fill="FFFFFF"/>
          <w:lang w:val="uk-UA" w:eastAsia="ar-SA"/>
        </w:rPr>
        <w:t>проведення невідкладних відновлювальних робіт і заходів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4817"/>
        <w:gridCol w:w="1276"/>
        <w:gridCol w:w="1275"/>
        <w:gridCol w:w="1701"/>
      </w:tblGrid>
      <w:tr w:rsidR="00B81AA5" w:rsidRPr="00B81AA5" w:rsidTr="005836F3">
        <w:trPr>
          <w:trHeight w:val="94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№№ п-п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Найменування матеріального резерву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 xml:space="preserve">Обсяги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 xml:space="preserve">Примітка </w:t>
            </w:r>
          </w:p>
        </w:tc>
      </w:tr>
      <w:tr w:rsidR="00B81AA5" w:rsidRPr="00B81AA5" w:rsidTr="005836F3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caps/>
                <w:lang w:val="uk-UA" w:eastAsia="ar-SA"/>
              </w:rPr>
              <w:t>Будівельні матеріали</w:t>
            </w: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шифер хвильовий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скло віконне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м</w:t>
            </w:r>
            <w:r w:rsidRPr="00B81AA5">
              <w:rPr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цвяхи шиферні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цвяхи будівельні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лист оцинкований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м</w:t>
            </w:r>
            <w:r w:rsidRPr="00B81AA5">
              <w:rPr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rPr>
                <w:lang w:val="uk-UA" w:eastAsia="ar-SA"/>
              </w:rPr>
            </w:pPr>
            <w:proofErr w:type="spellStart"/>
            <w:r w:rsidRPr="00B81AA5">
              <w:rPr>
                <w:lang w:val="uk-UA" w:eastAsia="ar-SA"/>
              </w:rPr>
              <w:t>металопрофіль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vertAlign w:val="superscript"/>
                <w:lang w:val="uk-UA" w:eastAsia="ar-SA"/>
              </w:rPr>
            </w:pPr>
            <w:r w:rsidRPr="00B81AA5">
              <w:rPr>
                <w:lang w:val="uk-UA" w:eastAsia="ar-SA"/>
              </w:rPr>
              <w:t>м</w:t>
            </w:r>
            <w:r w:rsidRPr="00B81AA5">
              <w:rPr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дошка не обрізна (25 – 30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м</w:t>
            </w:r>
            <w:r w:rsidRPr="00B81AA5">
              <w:rPr>
                <w:vertAlign w:val="superscript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мішки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B81AA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пісок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м</w:t>
            </w:r>
            <w:r w:rsidRPr="00B81AA5">
              <w:rPr>
                <w:vertAlign w:val="superscript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бітум будівельний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szCs w:val="28"/>
                <w:lang w:val="uk-UA" w:eastAsia="ar-SA"/>
              </w:rPr>
            </w:pPr>
            <w:r w:rsidRPr="00B81AA5">
              <w:rPr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caps/>
                <w:lang w:val="uk-UA" w:eastAsia="ar-SA"/>
              </w:rPr>
              <w:t xml:space="preserve">          Обладнання та інструмент</w:t>
            </w:r>
          </w:p>
        </w:tc>
      </w:tr>
      <w:tr w:rsidR="00B81AA5" w:rsidRPr="00B81AA5" w:rsidTr="00B81AA5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електростанція освітлювальна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B81AA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both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подовжувач на котушці (50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B81AA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both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 xml:space="preserve">прожектора вуличні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B81AA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переносні мотопомпи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B81AA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5.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фекальний насос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B81AA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пила поперечна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B81AA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бензопили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B81AA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 xml:space="preserve">кутова </w:t>
            </w:r>
            <w:proofErr w:type="spellStart"/>
            <w:r w:rsidRPr="00B81AA5">
              <w:rPr>
                <w:lang w:val="uk-UA" w:eastAsia="ar-SA"/>
              </w:rPr>
              <w:t>шліфт</w:t>
            </w:r>
            <w:proofErr w:type="spellEnd"/>
            <w:r w:rsidRPr="00B81AA5">
              <w:rPr>
                <w:lang w:val="uk-UA" w:eastAsia="ar-SA"/>
              </w:rPr>
              <w:t xml:space="preserve"> машина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B81AA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диски абразивні до болгарки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B81AA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spacing w:after="120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лопати штикові та совкові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B81AA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caps/>
                <w:lang w:val="uk-UA" w:eastAsia="ar-SA"/>
              </w:rPr>
              <w:t>Паливно-мастильні матеріали</w:t>
            </w: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бензин </w:t>
            </w:r>
            <w:r w:rsidRPr="00B81AA5">
              <w:rPr>
                <w:lang w:val="uk-UA" w:eastAsia="ar-SA"/>
              </w:rPr>
              <w:t>А-95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бензин </w:t>
            </w:r>
            <w:r w:rsidRPr="00B81AA5">
              <w:rPr>
                <w:lang w:val="uk-UA" w:eastAsia="ar-SA"/>
              </w:rPr>
              <w:t>А-92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дизельне паливо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caps/>
                <w:lang w:val="uk-UA" w:eastAsia="ar-SA"/>
              </w:rPr>
              <w:t>речове майно</w:t>
            </w: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намет з опалювальним пристроєм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B81AA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B81AA5" w:rsidRPr="00B81AA5" w:rsidTr="005836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B81AA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комплекти посуду (ложки, тарілки, кружки)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B81AA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B81AA5">
              <w:rPr>
                <w:lang w:val="uk-UA"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A5" w:rsidRPr="00B81AA5" w:rsidRDefault="00B81AA5" w:rsidP="005836F3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</w:tbl>
    <w:p w:rsidR="00B81AA5" w:rsidRPr="00B81AA5" w:rsidRDefault="00B81AA5" w:rsidP="00B81AA5">
      <w:pPr>
        <w:tabs>
          <w:tab w:val="left" w:pos="7920"/>
          <w:tab w:val="left" w:pos="8460"/>
        </w:tabs>
        <w:suppressAutoHyphens/>
        <w:jc w:val="both"/>
        <w:rPr>
          <w:szCs w:val="28"/>
          <w:lang w:val="uk-UA" w:eastAsia="ar-SA"/>
        </w:rPr>
      </w:pPr>
    </w:p>
    <w:p w:rsidR="00B81AA5" w:rsidRPr="00B81AA5" w:rsidRDefault="00B81AA5" w:rsidP="00B81AA5">
      <w:pPr>
        <w:tabs>
          <w:tab w:val="left" w:pos="7920"/>
          <w:tab w:val="left" w:pos="8460"/>
        </w:tabs>
        <w:suppressAutoHyphens/>
        <w:jc w:val="both"/>
        <w:rPr>
          <w:bCs/>
          <w:szCs w:val="28"/>
          <w:lang w:val="uk-UA" w:eastAsia="ar-SA"/>
        </w:rPr>
      </w:pPr>
    </w:p>
    <w:p w:rsidR="00B81AA5" w:rsidRPr="00B81AA5" w:rsidRDefault="00B81AA5" w:rsidP="00B81AA5">
      <w:pPr>
        <w:suppressAutoHyphens/>
        <w:jc w:val="both"/>
        <w:rPr>
          <w:bCs/>
          <w:szCs w:val="28"/>
          <w:lang w:val="uk-UA" w:eastAsia="ar-SA"/>
        </w:rPr>
      </w:pPr>
      <w:r>
        <w:rPr>
          <w:bCs/>
          <w:szCs w:val="28"/>
          <w:lang w:val="uk-UA" w:eastAsia="ar-SA"/>
        </w:rPr>
        <w:t>Секретар міської ради</w:t>
      </w:r>
      <w:r>
        <w:rPr>
          <w:bCs/>
          <w:szCs w:val="28"/>
          <w:lang w:val="uk-UA" w:eastAsia="ar-SA"/>
        </w:rPr>
        <w:tab/>
      </w:r>
      <w:r>
        <w:rPr>
          <w:bCs/>
          <w:szCs w:val="28"/>
          <w:lang w:val="uk-UA" w:eastAsia="ar-SA"/>
        </w:rPr>
        <w:tab/>
      </w:r>
      <w:r>
        <w:rPr>
          <w:bCs/>
          <w:szCs w:val="28"/>
          <w:lang w:val="uk-UA" w:eastAsia="ar-SA"/>
        </w:rPr>
        <w:tab/>
      </w:r>
      <w:r>
        <w:rPr>
          <w:bCs/>
          <w:szCs w:val="28"/>
          <w:lang w:val="uk-UA" w:eastAsia="ar-SA"/>
        </w:rPr>
        <w:tab/>
      </w:r>
      <w:r>
        <w:rPr>
          <w:bCs/>
          <w:szCs w:val="28"/>
          <w:lang w:val="uk-UA" w:eastAsia="ar-SA"/>
        </w:rPr>
        <w:tab/>
      </w:r>
      <w:r>
        <w:rPr>
          <w:bCs/>
          <w:szCs w:val="28"/>
          <w:lang w:val="uk-UA" w:eastAsia="ar-SA"/>
        </w:rPr>
        <w:tab/>
      </w:r>
      <w:r>
        <w:rPr>
          <w:bCs/>
          <w:szCs w:val="28"/>
          <w:lang w:val="uk-UA" w:eastAsia="ar-SA"/>
        </w:rPr>
        <w:tab/>
      </w:r>
      <w:r>
        <w:rPr>
          <w:bCs/>
          <w:szCs w:val="28"/>
          <w:lang w:val="uk-UA" w:eastAsia="ar-SA"/>
        </w:rPr>
        <w:tab/>
        <w:t>М.</w:t>
      </w:r>
      <w:r w:rsidRPr="00B81AA5">
        <w:rPr>
          <w:bCs/>
          <w:szCs w:val="28"/>
          <w:lang w:val="uk-UA" w:eastAsia="ar-SA"/>
        </w:rPr>
        <w:t>КРИВАК</w:t>
      </w:r>
    </w:p>
    <w:p w:rsidR="00B81AA5" w:rsidRPr="00B81AA5" w:rsidRDefault="00B81AA5" w:rsidP="00B81AA5">
      <w:pPr>
        <w:widowControl w:val="0"/>
        <w:tabs>
          <w:tab w:val="left" w:pos="1560"/>
        </w:tabs>
        <w:suppressAutoHyphens/>
        <w:jc w:val="both"/>
        <w:rPr>
          <w:lang w:val="uk-UA" w:eastAsia="ar-SA"/>
        </w:rPr>
      </w:pPr>
    </w:p>
    <w:p w:rsidR="00B81AA5" w:rsidRPr="00B81AA5" w:rsidRDefault="00B81AA5" w:rsidP="00B81AA5">
      <w:pPr>
        <w:widowControl w:val="0"/>
        <w:tabs>
          <w:tab w:val="left" w:pos="1560"/>
        </w:tabs>
        <w:suppressAutoHyphens/>
        <w:jc w:val="both"/>
        <w:rPr>
          <w:lang w:val="uk-UA" w:eastAsia="ar-SA"/>
        </w:rPr>
      </w:pPr>
    </w:p>
    <w:p w:rsidR="00B81AA5" w:rsidRPr="00B81AA5" w:rsidRDefault="00B81AA5" w:rsidP="00B81AA5">
      <w:pPr>
        <w:widowControl w:val="0"/>
        <w:tabs>
          <w:tab w:val="left" w:pos="1560"/>
        </w:tabs>
        <w:suppressAutoHyphens/>
        <w:jc w:val="both"/>
        <w:rPr>
          <w:lang w:val="uk-UA" w:eastAsia="ar-SA"/>
        </w:rPr>
      </w:pPr>
      <w:r w:rsidRPr="00B81AA5">
        <w:rPr>
          <w:lang w:val="uk-UA" w:eastAsia="ar-SA"/>
        </w:rPr>
        <w:t>Начальник управління з питань цивільного</w:t>
      </w:r>
    </w:p>
    <w:p w:rsidR="00B81AA5" w:rsidRPr="00B81AA5" w:rsidRDefault="00B81AA5" w:rsidP="00B81AA5">
      <w:pPr>
        <w:widowControl w:val="0"/>
        <w:tabs>
          <w:tab w:val="left" w:pos="1560"/>
        </w:tabs>
        <w:suppressAutoHyphens/>
        <w:jc w:val="both"/>
        <w:rPr>
          <w:lang w:val="uk-UA" w:eastAsia="ar-SA"/>
        </w:rPr>
      </w:pPr>
      <w:r w:rsidRPr="00B81AA5">
        <w:rPr>
          <w:lang w:val="uk-UA" w:eastAsia="ar-SA"/>
        </w:rPr>
        <w:t>захисту</w:t>
      </w:r>
      <w:r>
        <w:rPr>
          <w:lang w:val="uk-UA" w:eastAsia="ar-SA"/>
        </w:rPr>
        <w:t xml:space="preserve"> населення і охорони праці</w:t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>
        <w:rPr>
          <w:lang w:val="uk-UA" w:eastAsia="ar-SA"/>
        </w:rPr>
        <w:tab/>
      </w:r>
      <w:r>
        <w:rPr>
          <w:lang w:val="uk-UA" w:eastAsia="ar-SA"/>
        </w:rPr>
        <w:tab/>
        <w:t>Д.</w:t>
      </w:r>
      <w:r w:rsidRPr="00B81AA5">
        <w:rPr>
          <w:lang w:val="uk-UA" w:eastAsia="ar-SA"/>
        </w:rPr>
        <w:t>БІЛОУС</w:t>
      </w:r>
    </w:p>
    <w:sectPr w:rsidR="00B81AA5" w:rsidRPr="00B81AA5" w:rsidSect="00B81AA5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31B10"/>
    <w:rsid w:val="00082504"/>
    <w:rsid w:val="001E25D0"/>
    <w:rsid w:val="001F44D2"/>
    <w:rsid w:val="002013AC"/>
    <w:rsid w:val="0021675D"/>
    <w:rsid w:val="002407F2"/>
    <w:rsid w:val="00252F1B"/>
    <w:rsid w:val="00273782"/>
    <w:rsid w:val="00277CE3"/>
    <w:rsid w:val="002A5721"/>
    <w:rsid w:val="003077E0"/>
    <w:rsid w:val="0040298E"/>
    <w:rsid w:val="00422281"/>
    <w:rsid w:val="00445060"/>
    <w:rsid w:val="004715EB"/>
    <w:rsid w:val="004D4A27"/>
    <w:rsid w:val="004D6747"/>
    <w:rsid w:val="00623B4F"/>
    <w:rsid w:val="00634258"/>
    <w:rsid w:val="00647D77"/>
    <w:rsid w:val="00656A81"/>
    <w:rsid w:val="00660AD3"/>
    <w:rsid w:val="006868A3"/>
    <w:rsid w:val="006D02BE"/>
    <w:rsid w:val="007673A2"/>
    <w:rsid w:val="00793F33"/>
    <w:rsid w:val="00816CFB"/>
    <w:rsid w:val="0089421F"/>
    <w:rsid w:val="008954A6"/>
    <w:rsid w:val="008E3E85"/>
    <w:rsid w:val="0093347B"/>
    <w:rsid w:val="009932B0"/>
    <w:rsid w:val="00A25BBC"/>
    <w:rsid w:val="00AE6188"/>
    <w:rsid w:val="00B03377"/>
    <w:rsid w:val="00B15E9A"/>
    <w:rsid w:val="00B81AA5"/>
    <w:rsid w:val="00C22E6B"/>
    <w:rsid w:val="00C735EB"/>
    <w:rsid w:val="00CB1AC4"/>
    <w:rsid w:val="00D268BE"/>
    <w:rsid w:val="00D43859"/>
    <w:rsid w:val="00DA288B"/>
    <w:rsid w:val="00DA390B"/>
    <w:rsid w:val="00DD7DCC"/>
    <w:rsid w:val="00DF0569"/>
    <w:rsid w:val="00E03AE5"/>
    <w:rsid w:val="00E84E71"/>
    <w:rsid w:val="00E923CB"/>
    <w:rsid w:val="00EA272B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5</cp:revision>
  <cp:lastPrinted>2019-09-30T13:53:00Z</cp:lastPrinted>
  <dcterms:created xsi:type="dcterms:W3CDTF">2020-02-13T09:07:00Z</dcterms:created>
  <dcterms:modified xsi:type="dcterms:W3CDTF">2020-02-13T09:19:00Z</dcterms:modified>
</cp:coreProperties>
</file>