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46" w:rsidRDefault="00DD4B44" w:rsidP="0003710C">
      <w:pPr>
        <w:pStyle w:val="31"/>
        <w:tabs>
          <w:tab w:val="left" w:pos="6480"/>
        </w:tabs>
        <w:ind w:left="709" w:right="4393"/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EF2" w:rsidRPr="00DD60CC">
        <w:rPr>
          <w:rStyle w:val="40"/>
          <w:b w:val="0"/>
        </w:rPr>
        <w:t xml:space="preserve">Про створення комісії з питань безоплатної передачі в комунальну власність територіальної громади міста </w:t>
      </w:r>
      <w:r w:rsidR="0089102C" w:rsidRPr="00B041BB">
        <w:t>мережі водопостачання</w:t>
      </w:r>
      <w:r w:rsidR="0089102C" w:rsidRPr="00FE1EE4">
        <w:t xml:space="preserve">, які побудовані </w:t>
      </w:r>
      <w:r w:rsidR="0089102C">
        <w:t xml:space="preserve"> поза межами земельної ділянки по вул. Лісній,</w:t>
      </w:r>
      <w:r w:rsidR="0089102C" w:rsidRPr="00FE1EE4">
        <w:t>1/5</w:t>
      </w:r>
      <w:r w:rsidR="0089102C">
        <w:t xml:space="preserve"> </w:t>
      </w:r>
      <w:r w:rsidR="0089102C" w:rsidRPr="00B041BB">
        <w:t>громадянин</w:t>
      </w:r>
      <w:r w:rsidR="0089102C">
        <w:t>а</w:t>
      </w:r>
      <w:r w:rsidR="0089102C" w:rsidRPr="00B041BB">
        <w:t xml:space="preserve"> </w:t>
      </w:r>
      <w:proofErr w:type="spellStart"/>
      <w:r w:rsidR="0089102C" w:rsidRPr="00B041BB">
        <w:t>Кальницько</w:t>
      </w:r>
      <w:r w:rsidR="0083765C">
        <w:t>го</w:t>
      </w:r>
      <w:proofErr w:type="spellEnd"/>
      <w:r w:rsidR="0089102C" w:rsidRPr="00B041BB">
        <w:t xml:space="preserve"> Іван</w:t>
      </w:r>
      <w:r w:rsidR="0083765C">
        <w:t>а</w:t>
      </w:r>
      <w:r w:rsidR="0089102C" w:rsidRPr="00B041BB">
        <w:t xml:space="preserve"> Миколайович</w:t>
      </w:r>
      <w:r w:rsidR="0083765C">
        <w:t>а</w:t>
      </w:r>
    </w:p>
    <w:p w:rsidR="0089102C" w:rsidRPr="00DD60CC" w:rsidRDefault="0089102C" w:rsidP="0089102C">
      <w:pPr>
        <w:pStyle w:val="31"/>
        <w:tabs>
          <w:tab w:val="left" w:pos="6480"/>
        </w:tabs>
        <w:ind w:left="709" w:right="4393"/>
        <w:rPr>
          <w:color w:val="000000"/>
        </w:rPr>
      </w:pPr>
    </w:p>
    <w:p w:rsidR="00DD4B44" w:rsidRPr="00E043B1" w:rsidRDefault="00DD4B44" w:rsidP="00BA7A46">
      <w:pPr>
        <w:pStyle w:val="rtecenter"/>
        <w:spacing w:before="0" w:beforeAutospacing="0" w:after="0" w:afterAutospacing="0"/>
        <w:ind w:firstLine="567"/>
        <w:jc w:val="both"/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3C79AA">
        <w:rPr>
          <w:rStyle w:val="ac"/>
          <w:b w:val="0"/>
        </w:rPr>
        <w:t>тридцят</w:t>
      </w:r>
      <w:r w:rsidR="0083765C">
        <w:rPr>
          <w:rStyle w:val="ac"/>
          <w:b w:val="0"/>
        </w:rPr>
        <w:t>ь другої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83765C">
        <w:rPr>
          <w:rStyle w:val="ac"/>
          <w:b w:val="0"/>
          <w:color w:val="252B33"/>
        </w:rPr>
        <w:t>26.06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</w:t>
      </w:r>
      <w:r w:rsidR="003C79AA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83765C">
        <w:rPr>
          <w:bCs/>
          <w:color w:val="000000"/>
        </w:rPr>
        <w:t>68</w:t>
      </w:r>
      <w:r w:rsidRPr="00DD60CC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037BF8">
      <w:pPr>
        <w:tabs>
          <w:tab w:val="left" w:pos="0"/>
        </w:tabs>
        <w:jc w:val="center"/>
        <w:rPr>
          <w:color w:val="000000"/>
          <w:lang w:val="uk-UA"/>
        </w:rPr>
      </w:pPr>
      <w:r w:rsidRPr="00DD60CC">
        <w:rPr>
          <w:color w:val="000000"/>
          <w:lang w:val="uk-UA"/>
        </w:rPr>
        <w:t>ВИРІШИВ: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83765C" w:rsidRPr="00FE1EE4">
        <w:t>мере</w:t>
      </w:r>
      <w:r w:rsidR="0083765C">
        <w:t xml:space="preserve">ж водопостачання довжиною 54 </w:t>
      </w:r>
      <w:proofErr w:type="spellStart"/>
      <w:r w:rsidR="0083765C">
        <w:t>м.</w:t>
      </w:r>
      <w:r w:rsidR="0083765C" w:rsidRPr="00FE1EE4">
        <w:t>п</w:t>
      </w:r>
      <w:proofErr w:type="spellEnd"/>
      <w:r w:rsidR="0083765C" w:rsidRPr="00FE1EE4">
        <w:t>., які побудовані відповідно до техн</w:t>
      </w:r>
      <w:r w:rsidR="0083765C">
        <w:t>ічних умов №163 від 08.06.2015 поза межами земельної ділянки по вул.Лісній,</w:t>
      </w:r>
      <w:r w:rsidR="0083765C" w:rsidRPr="00FE1EE4">
        <w:t>1/5, загальною кошторисною вартістю 17 708 (сімнадцять тисяч сімсот вісім) гривень, у зв'язку із будівництвом 7-ми квартирного житлового будинку з господ</w:t>
      </w:r>
      <w:r w:rsidR="0083765C">
        <w:t xml:space="preserve">арськими будівлями і спорудами </w:t>
      </w:r>
      <w:r w:rsidR="0083765C" w:rsidRPr="00B041BB">
        <w:t>громадянин</w:t>
      </w:r>
      <w:r w:rsidR="0083765C">
        <w:t>а</w:t>
      </w:r>
      <w:r w:rsidR="0083765C" w:rsidRPr="00B041BB">
        <w:t xml:space="preserve"> </w:t>
      </w:r>
      <w:proofErr w:type="spellStart"/>
      <w:r w:rsidR="0083765C" w:rsidRPr="00B041BB">
        <w:t>Кальницько</w:t>
      </w:r>
      <w:r w:rsidR="0083765C">
        <w:t>го</w:t>
      </w:r>
      <w:proofErr w:type="spellEnd"/>
      <w:r w:rsidR="0083765C" w:rsidRPr="00B041BB">
        <w:t xml:space="preserve"> Іван</w:t>
      </w:r>
      <w:r w:rsidR="0083765C">
        <w:t>а</w:t>
      </w:r>
      <w:r w:rsidR="0083765C" w:rsidRPr="00B041BB">
        <w:t xml:space="preserve"> Миколайович</w:t>
      </w:r>
      <w:r w:rsidR="0083765C">
        <w:t>а</w:t>
      </w:r>
      <w:r w:rsidR="0083765C" w:rsidRPr="00DD60CC">
        <w:rPr>
          <w:color w:val="000000" w:themeColor="text1"/>
          <w:lang w:eastAsia="uk-UA"/>
        </w:rPr>
        <w:t xml:space="preserve">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Default="00DD4B44" w:rsidP="007676F5">
      <w:pPr>
        <w:ind w:firstLine="567"/>
        <w:jc w:val="both"/>
        <w:rPr>
          <w:color w:val="000000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</w:t>
      </w:r>
      <w:r w:rsidR="00037BF8">
        <w:rPr>
          <w:color w:val="000000"/>
          <w:lang w:val="uk-UA"/>
        </w:rPr>
        <w:t>А</w:t>
      </w:r>
      <w:r w:rsidRPr="00DD60CC">
        <w:rPr>
          <w:color w:val="000000"/>
        </w:rPr>
        <w:t>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BA7A46" w:rsidRPr="00DD60CC" w:rsidRDefault="00BA7A46" w:rsidP="007676F5">
      <w:pPr>
        <w:ind w:firstLine="567"/>
        <w:jc w:val="both"/>
        <w:rPr>
          <w:color w:val="000000"/>
          <w:lang w:val="uk-UA"/>
        </w:rPr>
      </w:pPr>
    </w:p>
    <w:p w:rsidR="00037BF8" w:rsidRDefault="00DD4B44" w:rsidP="00037BF8">
      <w:pPr>
        <w:jc w:val="both"/>
        <w:rPr>
          <w:color w:val="000000"/>
          <w:lang w:val="uk-UA"/>
        </w:rPr>
        <w:sectPr w:rsidR="00037BF8" w:rsidSect="00BA7A46">
          <w:pgSz w:w="11906" w:h="16838"/>
          <w:pgMar w:top="1134" w:right="707" w:bottom="1134" w:left="1985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144413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>О. </w:t>
      </w:r>
      <w:proofErr w:type="spellStart"/>
      <w:r w:rsidRPr="00DD60CC">
        <w:rPr>
          <w:color w:val="000000"/>
          <w:lang w:val="uk-UA"/>
        </w:rPr>
        <w:t>Симчишин</w:t>
      </w:r>
      <w:proofErr w:type="spellEnd"/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83765C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E20869" w:rsidRPr="00DD60CC">
        <w:rPr>
          <w:lang w:val="uk-UA"/>
        </w:rPr>
        <w:t xml:space="preserve"> ________ 201</w:t>
      </w:r>
      <w:r w:rsidR="008E2D72">
        <w:rPr>
          <w:lang w:val="uk-UA"/>
        </w:rPr>
        <w:t>9</w:t>
      </w:r>
      <w:r w:rsidR="00DD4B44" w:rsidRPr="00DD60CC">
        <w:rPr>
          <w:lang w:val="uk-UA"/>
        </w:rPr>
        <w:t xml:space="preserve"> 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DD4B44" w:rsidRDefault="00DD4B44" w:rsidP="00DD4B44">
      <w:pPr>
        <w:ind w:left="5760"/>
        <w:jc w:val="both"/>
        <w:rPr>
          <w:lang w:val="uk-UA"/>
        </w:rPr>
      </w:pPr>
    </w:p>
    <w:p w:rsidR="002E23CE" w:rsidRPr="00DD60CC" w:rsidRDefault="002E23CE" w:rsidP="00DD4B44">
      <w:pPr>
        <w:ind w:left="5760"/>
        <w:jc w:val="both"/>
        <w:rPr>
          <w:lang w:val="uk-UA"/>
        </w:rPr>
      </w:pPr>
    </w:p>
    <w:p w:rsidR="00706F24" w:rsidRDefault="00DD4B44" w:rsidP="00706F2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706F24" w:rsidRDefault="00706F24" w:rsidP="00706F24">
      <w:pPr>
        <w:rPr>
          <w:lang w:val="uk-UA"/>
        </w:rPr>
      </w:pPr>
    </w:p>
    <w:p w:rsidR="0003710C" w:rsidRPr="00706F24" w:rsidRDefault="0003710C" w:rsidP="00706F24">
      <w:pPr>
        <w:rPr>
          <w:lang w:val="uk-UA"/>
        </w:rPr>
      </w:pPr>
    </w:p>
    <w:p w:rsidR="008C05BB" w:rsidRPr="0083765C" w:rsidRDefault="00DD4B44" w:rsidP="00706F24">
      <w:pPr>
        <w:jc w:val="both"/>
        <w:rPr>
          <w:lang w:val="uk-UA"/>
        </w:rPr>
      </w:pPr>
      <w:proofErr w:type="spellStart"/>
      <w:r w:rsidRPr="00DD60CC">
        <w:rPr>
          <w:color w:val="000000"/>
        </w:rPr>
        <w:t>комісії</w:t>
      </w:r>
      <w:proofErr w:type="spellEnd"/>
      <w:r w:rsidRPr="00DD60CC">
        <w:rPr>
          <w:color w:val="000000"/>
        </w:rPr>
        <w:t xml:space="preserve"> </w:t>
      </w:r>
      <w:r w:rsidR="00674A8F" w:rsidRPr="00DD60CC">
        <w:rPr>
          <w:color w:val="000000" w:themeColor="text1"/>
        </w:rPr>
        <w:t xml:space="preserve">з </w:t>
      </w:r>
      <w:proofErr w:type="spellStart"/>
      <w:r w:rsidR="00674A8F" w:rsidRPr="00DD60CC">
        <w:rPr>
          <w:color w:val="000000" w:themeColor="text1"/>
        </w:rPr>
        <w:t>питань</w:t>
      </w:r>
      <w:proofErr w:type="spellEnd"/>
      <w:r w:rsidR="00674A8F" w:rsidRPr="00DD60CC">
        <w:rPr>
          <w:color w:val="000000" w:themeColor="text1"/>
        </w:rPr>
        <w:t xml:space="preserve"> </w:t>
      </w:r>
      <w:proofErr w:type="spellStart"/>
      <w:r w:rsidR="00674A8F" w:rsidRPr="00DD60CC">
        <w:rPr>
          <w:color w:val="000000" w:themeColor="text1"/>
        </w:rPr>
        <w:t>безоплатної</w:t>
      </w:r>
      <w:proofErr w:type="spellEnd"/>
      <w:r w:rsidR="00674A8F" w:rsidRPr="00DD60CC">
        <w:rPr>
          <w:color w:val="000000" w:themeColor="text1"/>
        </w:rPr>
        <w:t xml:space="preserve"> передачі в комунальну власність територіальної громади міста </w:t>
      </w:r>
      <w:r w:rsidR="00674A8F" w:rsidRPr="00DD60CC">
        <w:rPr>
          <w:color w:val="000000" w:themeColor="text1"/>
          <w:lang w:eastAsia="uk-UA"/>
        </w:rPr>
        <w:t>Хмельницького</w:t>
      </w:r>
      <w:r w:rsidR="00674A8F" w:rsidRPr="00DD60CC">
        <w:rPr>
          <w:color w:val="000000" w:themeColor="text1"/>
          <w:spacing w:val="-1"/>
        </w:rPr>
        <w:t xml:space="preserve"> </w:t>
      </w:r>
      <w:r w:rsidR="0083765C" w:rsidRPr="00FE1EE4">
        <w:rPr>
          <w:lang w:val="uk-UA"/>
        </w:rPr>
        <w:t>мере</w:t>
      </w:r>
      <w:r w:rsidR="0083765C">
        <w:rPr>
          <w:lang w:val="uk-UA"/>
        </w:rPr>
        <w:t xml:space="preserve">ж водопостачання довжиною 54 </w:t>
      </w:r>
      <w:proofErr w:type="spellStart"/>
      <w:r w:rsidR="0083765C">
        <w:rPr>
          <w:lang w:val="uk-UA"/>
        </w:rPr>
        <w:t>м.</w:t>
      </w:r>
      <w:r w:rsidR="0083765C" w:rsidRPr="00FE1EE4">
        <w:rPr>
          <w:lang w:val="uk-UA"/>
        </w:rPr>
        <w:t>п</w:t>
      </w:r>
      <w:proofErr w:type="spellEnd"/>
      <w:r w:rsidR="0083765C" w:rsidRPr="00FE1EE4">
        <w:rPr>
          <w:lang w:val="uk-UA"/>
        </w:rPr>
        <w:t>., які побудовані відповідно до техн</w:t>
      </w:r>
      <w:r w:rsidR="0083765C">
        <w:rPr>
          <w:lang w:val="uk-UA"/>
        </w:rPr>
        <w:t>ічних умов № 163 від 08.06.2015 поза межами земельної ділянки по вул. Лісній, </w:t>
      </w:r>
      <w:r w:rsidR="0083765C" w:rsidRPr="00FE1EE4">
        <w:rPr>
          <w:lang w:val="uk-UA"/>
        </w:rPr>
        <w:t>1/5, загальною кошторисною вартістю 17 708 (сімнадцять тисяч сімсот вісім) гривень, у зв'язку із будівництвом 7-ми квартирного житлового будинку з господ</w:t>
      </w:r>
      <w:r w:rsidR="0083765C">
        <w:rPr>
          <w:lang w:val="uk-UA"/>
        </w:rPr>
        <w:t>арськими будівлями і спорудами</w:t>
      </w:r>
      <w:r w:rsidR="0083765C" w:rsidRPr="0083765C">
        <w:rPr>
          <w:lang w:val="uk-UA"/>
        </w:rPr>
        <w:t xml:space="preserve"> </w:t>
      </w:r>
      <w:r w:rsidR="0083765C" w:rsidRPr="00B041BB">
        <w:rPr>
          <w:lang w:val="uk-UA"/>
        </w:rPr>
        <w:t>громадянин</w:t>
      </w:r>
      <w:r w:rsidR="0083765C" w:rsidRPr="0083765C">
        <w:rPr>
          <w:lang w:val="uk-UA"/>
        </w:rPr>
        <w:t>а</w:t>
      </w:r>
      <w:r w:rsidR="0083765C" w:rsidRPr="00B041BB">
        <w:rPr>
          <w:lang w:val="uk-UA"/>
        </w:rPr>
        <w:t xml:space="preserve"> </w:t>
      </w:r>
      <w:proofErr w:type="spellStart"/>
      <w:r w:rsidR="0083765C" w:rsidRPr="00B041BB">
        <w:rPr>
          <w:lang w:val="uk-UA"/>
        </w:rPr>
        <w:t>Кальницько</w:t>
      </w:r>
      <w:r w:rsidR="0083765C" w:rsidRPr="0083765C">
        <w:rPr>
          <w:lang w:val="uk-UA"/>
        </w:rPr>
        <w:t>го</w:t>
      </w:r>
      <w:proofErr w:type="spellEnd"/>
      <w:r w:rsidR="0083765C" w:rsidRPr="00B041BB">
        <w:rPr>
          <w:lang w:val="uk-UA"/>
        </w:rPr>
        <w:t xml:space="preserve"> Іван</w:t>
      </w:r>
      <w:r w:rsidR="0083765C" w:rsidRPr="0083765C">
        <w:rPr>
          <w:lang w:val="uk-UA"/>
        </w:rPr>
        <w:t>а</w:t>
      </w:r>
      <w:r w:rsidR="0083765C" w:rsidRPr="00B041BB">
        <w:rPr>
          <w:lang w:val="uk-UA"/>
        </w:rPr>
        <w:t xml:space="preserve"> Миколайович</w:t>
      </w:r>
      <w:r w:rsidR="0083765C" w:rsidRPr="0083765C">
        <w:rPr>
          <w:lang w:val="uk-UA"/>
        </w:rPr>
        <w:t>а</w:t>
      </w:r>
    </w:p>
    <w:p w:rsidR="002E23CE" w:rsidRDefault="002E23CE" w:rsidP="008C05BB">
      <w:pPr>
        <w:pStyle w:val="31"/>
        <w:tabs>
          <w:tab w:val="left" w:pos="9356"/>
        </w:tabs>
        <w:ind w:right="-1"/>
      </w:pPr>
    </w:p>
    <w:p w:rsidR="0003710C" w:rsidRPr="00674A8F" w:rsidRDefault="0003710C" w:rsidP="008C05BB">
      <w:pPr>
        <w:pStyle w:val="31"/>
        <w:tabs>
          <w:tab w:val="left" w:pos="9356"/>
        </w:tabs>
        <w:ind w:right="-1"/>
      </w:pPr>
    </w:p>
    <w:p w:rsidR="00DD4B44" w:rsidRDefault="00DD4B44" w:rsidP="008C05BB">
      <w:pPr>
        <w:pStyle w:val="31"/>
        <w:tabs>
          <w:tab w:val="left" w:pos="9356"/>
        </w:tabs>
        <w:ind w:right="-1"/>
      </w:pPr>
      <w:r w:rsidRPr="00DD60CC"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7E36FF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706F24" w:rsidRDefault="00706F24" w:rsidP="00DD4B44">
      <w:pPr>
        <w:jc w:val="both"/>
      </w:pP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Заступник голови комісії: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DD60CC">
        <w:rPr>
          <w:b w:val="0"/>
          <w:bCs w:val="0"/>
          <w:sz w:val="24"/>
        </w:rPr>
        <w:t>Путін</w:t>
      </w:r>
      <w:proofErr w:type="spellEnd"/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</w:rPr>
        <w:t>Володимир</w:t>
      </w:r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Васильович</w:t>
      </w:r>
      <w:proofErr w:type="spellEnd"/>
      <w:r w:rsidRPr="00DD60CC">
        <w:rPr>
          <w:b w:val="0"/>
          <w:bCs w:val="0"/>
          <w:sz w:val="24"/>
        </w:rPr>
        <w:t xml:space="preserve"> -</w:t>
      </w:r>
      <w:r w:rsidRPr="00DD60CC">
        <w:rPr>
          <w:b w:val="0"/>
          <w:bCs w:val="0"/>
          <w:sz w:val="24"/>
        </w:rPr>
        <w:tab/>
        <w:t>заступник</w:t>
      </w:r>
      <w:r w:rsidRPr="00DD60CC">
        <w:rPr>
          <w:b w:val="0"/>
          <w:bCs w:val="0"/>
          <w:sz w:val="24"/>
        </w:rPr>
        <w:tab/>
        <w:t xml:space="preserve">начальника </w:t>
      </w:r>
      <w:proofErr w:type="spellStart"/>
      <w:r w:rsidRPr="00DD60CC">
        <w:rPr>
          <w:b w:val="0"/>
          <w:bCs w:val="0"/>
          <w:sz w:val="24"/>
        </w:rPr>
        <w:t>управління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житлово-комунального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Pr="00DD60CC">
        <w:rPr>
          <w:b w:val="0"/>
          <w:bCs w:val="0"/>
          <w:sz w:val="24"/>
        </w:rPr>
        <w:t>господа</w:t>
      </w:r>
      <w:r w:rsidR="00C1657B" w:rsidRPr="00DD60CC">
        <w:rPr>
          <w:b w:val="0"/>
          <w:bCs w:val="0"/>
          <w:sz w:val="24"/>
        </w:rPr>
        <w:t>рства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Хмельницької</w:t>
      </w:r>
      <w:proofErr w:type="spellEnd"/>
      <w:r w:rsidR="00821C48" w:rsidRPr="00DD60CC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DD60CC">
        <w:rPr>
          <w:b w:val="0"/>
          <w:bCs w:val="0"/>
          <w:sz w:val="24"/>
        </w:rPr>
        <w:t>міської</w:t>
      </w:r>
      <w:proofErr w:type="spellEnd"/>
      <w:r w:rsidR="00C1657B" w:rsidRPr="00DD60CC">
        <w:rPr>
          <w:b w:val="0"/>
          <w:bCs w:val="0"/>
          <w:sz w:val="24"/>
        </w:rPr>
        <w:t xml:space="preserve"> ради</w:t>
      </w:r>
      <w:r w:rsidR="00CA6EAD" w:rsidRPr="00DD60CC">
        <w:rPr>
          <w:b w:val="0"/>
          <w:bCs w:val="0"/>
          <w:sz w:val="24"/>
          <w:lang w:val="uk-UA"/>
        </w:rPr>
        <w:t>.</w:t>
      </w:r>
    </w:p>
    <w:p w:rsidR="00DD4B44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Хмельницької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="00C1657B" w:rsidRPr="00DD60CC">
        <w:t>міської</w:t>
      </w:r>
      <w:proofErr w:type="spellEnd"/>
      <w:r w:rsidR="00C1657B" w:rsidRPr="00DD60CC">
        <w:t xml:space="preserve"> ради</w:t>
      </w:r>
      <w:r w:rsidR="00CA6EAD" w:rsidRPr="00DD60CC">
        <w:rPr>
          <w:lang w:val="uk-UA"/>
        </w:rPr>
        <w:t>.</w:t>
      </w:r>
    </w:p>
    <w:p w:rsidR="00DD4B44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Pr="00DD60CC" w:rsidRDefault="00DD4B44" w:rsidP="00374159">
      <w:pPr>
        <w:ind w:left="4253" w:hanging="4253"/>
        <w:jc w:val="both"/>
        <w:rPr>
          <w:lang w:val="uk-UA"/>
        </w:rPr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6F4B26" w:rsidRPr="00DD60CC">
        <w:rPr>
          <w:lang w:val="uk-UA"/>
        </w:rPr>
        <w:t xml:space="preserve"> Хмельницької </w:t>
      </w:r>
      <w:proofErr w:type="spellStart"/>
      <w:r w:rsidR="006F4B26" w:rsidRPr="00DD60CC">
        <w:t>міської</w:t>
      </w:r>
      <w:proofErr w:type="spellEnd"/>
      <w:r w:rsidR="006F4B26" w:rsidRPr="00DD60CC">
        <w:t xml:space="preserve"> ради</w:t>
      </w:r>
      <w:r w:rsidR="00374159" w:rsidRPr="00DD60CC">
        <w:t>;</w:t>
      </w:r>
    </w:p>
    <w:p w:rsidR="00821C48" w:rsidRPr="00DD60CC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DD60CC">
        <w:rPr>
          <w:lang w:val="uk-UA"/>
        </w:rPr>
        <w:t xml:space="preserve">Віталій Борисович - </w:t>
      </w:r>
      <w:r w:rsidRPr="00DD60CC">
        <w:rPr>
          <w:lang w:val="uk-UA"/>
        </w:rPr>
        <w:tab/>
        <w:t xml:space="preserve">директор Хмельницького міського комунального підприємства </w:t>
      </w:r>
      <w:r w:rsidRPr="00DD60CC">
        <w:rPr>
          <w:bCs/>
          <w:lang w:val="uk-UA"/>
        </w:rPr>
        <w:t>«</w:t>
      </w:r>
      <w:proofErr w:type="spellStart"/>
      <w:r w:rsidRPr="00DD60CC">
        <w:rPr>
          <w:bCs/>
        </w:rPr>
        <w:t>Хмельницькводоканал</w:t>
      </w:r>
      <w:proofErr w:type="spellEnd"/>
      <w:r w:rsidRPr="00DD60CC">
        <w:rPr>
          <w:bCs/>
          <w:lang w:val="uk-UA"/>
        </w:rPr>
        <w:t>»</w:t>
      </w:r>
      <w:r w:rsidRPr="00DD60CC">
        <w:rPr>
          <w:bCs/>
        </w:rPr>
        <w:t>;</w:t>
      </w:r>
    </w:p>
    <w:p w:rsidR="0003710C" w:rsidRDefault="0003710C" w:rsidP="00821C48">
      <w:pPr>
        <w:ind w:left="4248" w:right="215" w:hanging="4245"/>
        <w:jc w:val="both"/>
        <w:rPr>
          <w:lang w:val="uk-UA"/>
        </w:rPr>
      </w:pPr>
      <w:proofErr w:type="spellStart"/>
      <w:r w:rsidRPr="00B041BB">
        <w:rPr>
          <w:lang w:val="uk-UA"/>
        </w:rPr>
        <w:t>Кальницьк</w:t>
      </w:r>
      <w:r>
        <w:rPr>
          <w:lang w:val="uk-UA"/>
        </w:rPr>
        <w:t>ий</w:t>
      </w:r>
      <w:proofErr w:type="spellEnd"/>
    </w:p>
    <w:p w:rsidR="0003710C" w:rsidRDefault="0003710C" w:rsidP="00821C48">
      <w:pPr>
        <w:ind w:left="4248" w:right="215" w:hanging="4245"/>
        <w:jc w:val="both"/>
        <w:rPr>
          <w:lang w:val="uk-UA"/>
        </w:rPr>
      </w:pPr>
      <w:r w:rsidRPr="00B041BB">
        <w:rPr>
          <w:lang w:val="uk-UA"/>
        </w:rPr>
        <w:t>Іван Миколайович</w:t>
      </w:r>
      <w:r>
        <w:rPr>
          <w:lang w:val="uk-UA"/>
        </w:rPr>
        <w:t xml:space="preserve"> -</w:t>
      </w:r>
      <w:r>
        <w:rPr>
          <w:lang w:val="uk-UA"/>
        </w:rPr>
        <w:tab/>
        <w:t>громадянин;</w:t>
      </w:r>
    </w:p>
    <w:p w:rsidR="0003710C" w:rsidRDefault="0003710C" w:rsidP="00821C48">
      <w:pPr>
        <w:ind w:left="4248" w:right="215" w:hanging="4245"/>
        <w:jc w:val="both"/>
        <w:rPr>
          <w:bCs/>
        </w:rPr>
      </w:pPr>
    </w:p>
    <w:p w:rsidR="002E23CE" w:rsidRPr="00E57D7E" w:rsidRDefault="002E23CE" w:rsidP="002E23CE">
      <w:pPr>
        <w:ind w:left="4253" w:hanging="4253"/>
        <w:jc w:val="both"/>
        <w:rPr>
          <w:lang w:val="uk-UA"/>
        </w:rPr>
      </w:pPr>
      <w:proofErr w:type="spellStart"/>
      <w:r w:rsidRPr="00E57D7E">
        <w:rPr>
          <w:lang w:val="uk-UA"/>
        </w:rPr>
        <w:t>Луков</w:t>
      </w:r>
      <w:proofErr w:type="spellEnd"/>
    </w:p>
    <w:p w:rsidR="002E23CE" w:rsidRDefault="002E23CE" w:rsidP="002E23CE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t>Олександр Васильович -</w:t>
      </w:r>
      <w:r w:rsidRPr="00DD60CC">
        <w:rPr>
          <w:lang w:val="uk-UA"/>
        </w:rPr>
        <w:tab/>
        <w:t>начальник управління з питань  екології та благоустрою міста</w:t>
      </w:r>
      <w:r>
        <w:rPr>
          <w:lang w:val="uk-UA"/>
        </w:rPr>
        <w:t>;</w:t>
      </w:r>
    </w:p>
    <w:p w:rsidR="007676F5" w:rsidRPr="00DD60CC" w:rsidRDefault="007676F5" w:rsidP="003C79AA">
      <w:pPr>
        <w:ind w:left="4248" w:right="215" w:hanging="4245"/>
        <w:jc w:val="both"/>
        <w:rPr>
          <w:lang w:val="uk-UA"/>
        </w:rPr>
      </w:pPr>
      <w:r w:rsidRPr="00DD60CC">
        <w:rPr>
          <w:lang w:val="uk-UA"/>
        </w:rPr>
        <w:lastRenderedPageBreak/>
        <w:t>Поліщук</w:t>
      </w:r>
    </w:p>
    <w:p w:rsidR="007676F5" w:rsidRDefault="007676F5" w:rsidP="007676F5">
      <w:pPr>
        <w:ind w:left="4248" w:right="215" w:hanging="4245"/>
        <w:jc w:val="both"/>
        <w:rPr>
          <w:rStyle w:val="ac"/>
          <w:b w:val="0"/>
          <w:color w:val="252B33"/>
          <w:shd w:val="clear" w:color="auto" w:fill="FDFDFD"/>
          <w:lang w:val="uk-UA"/>
        </w:rPr>
      </w:pPr>
      <w:r w:rsidRPr="00DD60CC">
        <w:rPr>
          <w:lang w:val="uk-UA"/>
        </w:rPr>
        <w:t>Тетяна Миколаївна -</w:t>
      </w:r>
      <w:r w:rsidRPr="00DD60CC">
        <w:rPr>
          <w:lang w:val="uk-UA"/>
        </w:rPr>
        <w:tab/>
      </w:r>
      <w:r w:rsidRPr="00E57D7E">
        <w:rPr>
          <w:lang w:val="uk-UA"/>
        </w:rPr>
        <w:t>начальник управління капітального будівництва д</w:t>
      </w:r>
      <w:proofErr w:type="spellStart"/>
      <w:r w:rsidR="00027F0E" w:rsidRPr="00E57D7E">
        <w:rPr>
          <w:rStyle w:val="ac"/>
          <w:b w:val="0"/>
          <w:color w:val="252B33"/>
          <w:shd w:val="clear" w:color="auto" w:fill="FDFDFD"/>
        </w:rPr>
        <w:t>е</w:t>
      </w:r>
      <w:r w:rsidR="00B95AFD" w:rsidRPr="00E57D7E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B95AFD" w:rsidRPr="00E57D7E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E57D7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E57D7E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E57D7E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територіальної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proofErr w:type="spellStart"/>
      <w:proofErr w:type="gramStart"/>
      <w:r w:rsidRPr="00DD60CC">
        <w:t>Керуючий</w:t>
      </w:r>
      <w:proofErr w:type="spellEnd"/>
      <w:r w:rsidRPr="00DD60CC">
        <w:t xml:space="preserve">  справами</w:t>
      </w:r>
      <w:proofErr w:type="gramEnd"/>
      <w:r w:rsidRPr="00DD60CC">
        <w:t xml:space="preserve"> </w:t>
      </w:r>
      <w:proofErr w:type="spellStart"/>
      <w:r w:rsidRPr="00DD60CC">
        <w:t>виконавчого</w:t>
      </w:r>
      <w:proofErr w:type="spellEnd"/>
      <w:r w:rsidR="00CA6EAD" w:rsidRPr="00DD60CC">
        <w:rPr>
          <w:lang w:val="uk-UA"/>
        </w:rPr>
        <w:t xml:space="preserve"> </w:t>
      </w:r>
      <w:proofErr w:type="spellStart"/>
      <w:r w:rsidRPr="00DD60CC">
        <w:t>комітету</w:t>
      </w:r>
      <w:proofErr w:type="spellEnd"/>
      <w:r w:rsidRPr="00DD60CC">
        <w:tab/>
      </w:r>
      <w:r w:rsidRPr="00DD60CC">
        <w:tab/>
      </w:r>
      <w:r w:rsidRPr="00DD60CC">
        <w:tab/>
      </w:r>
      <w:r w:rsidRPr="00DD60CC">
        <w:tab/>
      </w:r>
      <w:r w:rsidRPr="00DD60CC">
        <w:tab/>
        <w:t>Ю. Сабій</w:t>
      </w:r>
    </w:p>
    <w:p w:rsidR="00DD4B44" w:rsidRPr="00DD60CC" w:rsidRDefault="00DD4B44" w:rsidP="00DD4B44">
      <w:pPr>
        <w:jc w:val="both"/>
        <w:rPr>
          <w:lang w:val="uk-UA"/>
        </w:rPr>
      </w:pPr>
    </w:p>
    <w:p w:rsidR="008B617C" w:rsidRPr="00DD60CC" w:rsidRDefault="008B617C" w:rsidP="008B617C">
      <w:pPr>
        <w:jc w:val="both"/>
        <w:rPr>
          <w:color w:val="000000"/>
        </w:rPr>
      </w:pPr>
      <w:r w:rsidRPr="00DD60CC"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управління</w:t>
      </w:r>
      <w:proofErr w:type="spellEnd"/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8B617C" w:rsidP="00037BF8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  <w:lang w:val="uk-UA"/>
        </w:rPr>
        <w:t>В. Новачок</w:t>
      </w:r>
      <w:bookmarkStart w:id="0" w:name="_GoBack"/>
      <w:bookmarkEnd w:id="0"/>
    </w:p>
    <w:sectPr w:rsidR="00AC59EF" w:rsidRPr="00DD60CC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710C"/>
    <w:rsid w:val="00037BF8"/>
    <w:rsid w:val="00066CA2"/>
    <w:rsid w:val="00074146"/>
    <w:rsid w:val="0007797D"/>
    <w:rsid w:val="00091648"/>
    <w:rsid w:val="000C3A83"/>
    <w:rsid w:val="00110D55"/>
    <w:rsid w:val="00144413"/>
    <w:rsid w:val="00176E02"/>
    <w:rsid w:val="001A0D3E"/>
    <w:rsid w:val="001C1D44"/>
    <w:rsid w:val="0021550C"/>
    <w:rsid w:val="00231875"/>
    <w:rsid w:val="00246E2B"/>
    <w:rsid w:val="002B5D9E"/>
    <w:rsid w:val="002E23CE"/>
    <w:rsid w:val="003133EA"/>
    <w:rsid w:val="0031405C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31BA3"/>
    <w:rsid w:val="0083765C"/>
    <w:rsid w:val="00856C82"/>
    <w:rsid w:val="0089102C"/>
    <w:rsid w:val="008B617C"/>
    <w:rsid w:val="008B6EF2"/>
    <w:rsid w:val="008C05BB"/>
    <w:rsid w:val="008D24AB"/>
    <w:rsid w:val="008E2D72"/>
    <w:rsid w:val="008F6D04"/>
    <w:rsid w:val="00943F8A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3DC4"/>
    <w:rsid w:val="00CA6EAD"/>
    <w:rsid w:val="00CB3061"/>
    <w:rsid w:val="00CF7AC6"/>
    <w:rsid w:val="00D00C48"/>
    <w:rsid w:val="00D32661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F3680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0216-AFC7-421B-BD0A-1B04D292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5</cp:revision>
  <cp:lastPrinted>2019-07-16T07:42:00Z</cp:lastPrinted>
  <dcterms:created xsi:type="dcterms:W3CDTF">2019-07-16T07:37:00Z</dcterms:created>
  <dcterms:modified xsi:type="dcterms:W3CDTF">2019-07-17T08:22:00Z</dcterms:modified>
</cp:coreProperties>
</file>