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B44" w:rsidRPr="00DD60CC" w:rsidRDefault="00DD4B44" w:rsidP="006807CE">
      <w:pPr>
        <w:pStyle w:val="31"/>
        <w:tabs>
          <w:tab w:val="left" w:pos="6480"/>
        </w:tabs>
        <w:ind w:left="709" w:right="4393"/>
        <w:rPr>
          <w:color w:val="000000"/>
        </w:rPr>
      </w:pPr>
      <w:r>
        <w:rPr>
          <w:noProof/>
          <w:lang w:eastAsia="uk-UA"/>
        </w:rPr>
        <w:drawing>
          <wp:inline distT="0" distB="0" distL="0" distR="0">
            <wp:extent cx="5210175" cy="2933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933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6EF2" w:rsidRPr="00DD60CC">
        <w:rPr>
          <w:rStyle w:val="40"/>
          <w:b w:val="0"/>
        </w:rPr>
        <w:t xml:space="preserve">Про створення комісії з питань безоплатної передачі в комунальну власність територіальної громади міста </w:t>
      </w:r>
      <w:r w:rsidR="004C037D" w:rsidRPr="000B5EC0">
        <w:t>мереж водопостачання та каналізаційних стоків</w:t>
      </w:r>
      <w:r w:rsidR="008B6EF2" w:rsidRPr="00DD60CC">
        <w:rPr>
          <w:rStyle w:val="40"/>
          <w:b w:val="0"/>
        </w:rPr>
        <w:t>, які побудовані поза межами земельної ділянки</w:t>
      </w:r>
      <w:r w:rsidR="00BA7A46">
        <w:t xml:space="preserve"> </w:t>
      </w:r>
      <w:r w:rsidR="004C037D">
        <w:t>по вул.</w:t>
      </w:r>
      <w:r w:rsidR="00674A8F">
        <w:t> </w:t>
      </w:r>
      <w:proofErr w:type="spellStart"/>
      <w:r w:rsidR="004C037D">
        <w:t>Прибузькій</w:t>
      </w:r>
      <w:proofErr w:type="spellEnd"/>
      <w:r w:rsidR="004C037D">
        <w:t>,</w:t>
      </w:r>
      <w:r w:rsidR="00674A8F">
        <w:t> </w:t>
      </w:r>
      <w:r w:rsidR="004C037D" w:rsidRPr="000B5EC0">
        <w:t>11/1</w:t>
      </w:r>
      <w:r w:rsidR="00BA7A46">
        <w:t xml:space="preserve"> </w:t>
      </w:r>
      <w:r w:rsidR="004C037D" w:rsidRPr="000B5EC0">
        <w:t>приватно</w:t>
      </w:r>
      <w:r w:rsidR="004C037D">
        <w:t>го</w:t>
      </w:r>
      <w:r w:rsidR="004C037D" w:rsidRPr="000B5EC0">
        <w:t xml:space="preserve"> підприємств</w:t>
      </w:r>
      <w:r w:rsidR="004C037D">
        <w:t>а</w:t>
      </w:r>
      <w:r w:rsidR="004C037D" w:rsidRPr="000B5EC0">
        <w:t xml:space="preserve"> «Орбіта Альянс»</w:t>
      </w:r>
    </w:p>
    <w:p w:rsidR="00BA7A46" w:rsidRPr="00DD60CC" w:rsidRDefault="00BA7A46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DD4B44" w:rsidRPr="00E043B1" w:rsidRDefault="00DD4B44" w:rsidP="00BA7A46">
      <w:pPr>
        <w:pStyle w:val="rtecenter"/>
        <w:spacing w:before="0" w:beforeAutospacing="0" w:after="0" w:afterAutospacing="0"/>
        <w:ind w:firstLine="567"/>
        <w:jc w:val="both"/>
      </w:pPr>
      <w:r w:rsidRPr="00DD60CC">
        <w:rPr>
          <w:color w:val="000000"/>
        </w:rPr>
        <w:t xml:space="preserve">На виконання </w:t>
      </w:r>
      <w:r w:rsidR="008D24AB" w:rsidRPr="00DD60CC">
        <w:rPr>
          <w:color w:val="000000"/>
        </w:rPr>
        <w:t xml:space="preserve">рішення </w:t>
      </w:r>
      <w:r w:rsidR="003C79AA">
        <w:rPr>
          <w:rStyle w:val="ac"/>
          <w:b w:val="0"/>
        </w:rPr>
        <w:t>тридцятої</w:t>
      </w:r>
      <w:r w:rsidR="00E043B1" w:rsidRPr="00E043B1">
        <w:rPr>
          <w:rStyle w:val="ac"/>
          <w:b w:val="0"/>
        </w:rPr>
        <w:t xml:space="preserve"> сесії міської ради</w:t>
      </w:r>
      <w:r w:rsidR="00E043B1">
        <w:rPr>
          <w:rStyle w:val="ac"/>
        </w:rPr>
        <w:t xml:space="preserve"> </w:t>
      </w:r>
      <w:r w:rsidR="003D19E0" w:rsidRPr="00DD60CC">
        <w:rPr>
          <w:rStyle w:val="ac"/>
          <w:b w:val="0"/>
          <w:color w:val="252B33"/>
        </w:rPr>
        <w:t xml:space="preserve">від </w:t>
      </w:r>
      <w:r w:rsidR="003C79AA">
        <w:rPr>
          <w:rStyle w:val="ac"/>
          <w:b w:val="0"/>
          <w:color w:val="252B33"/>
        </w:rPr>
        <w:t>17.04</w:t>
      </w:r>
      <w:r w:rsidR="00E043B1">
        <w:rPr>
          <w:rStyle w:val="ac"/>
          <w:b w:val="0"/>
          <w:color w:val="252B33"/>
        </w:rPr>
        <w:t>.</w:t>
      </w:r>
      <w:r w:rsidR="003D19E0" w:rsidRPr="00DD60CC">
        <w:rPr>
          <w:rStyle w:val="ac"/>
          <w:b w:val="0"/>
          <w:color w:val="252B33"/>
        </w:rPr>
        <w:t>201</w:t>
      </w:r>
      <w:r w:rsidR="003C79AA">
        <w:rPr>
          <w:rStyle w:val="ac"/>
          <w:b w:val="0"/>
          <w:color w:val="252B33"/>
        </w:rPr>
        <w:t>9</w:t>
      </w:r>
      <w:r w:rsidR="00D644C3" w:rsidRPr="00DD60CC">
        <w:rPr>
          <w:rStyle w:val="ac"/>
          <w:b w:val="0"/>
          <w:color w:val="252B33"/>
        </w:rPr>
        <w:t xml:space="preserve"> </w:t>
      </w:r>
      <w:r w:rsidRPr="00DD60CC">
        <w:rPr>
          <w:bCs/>
          <w:color w:val="000000"/>
        </w:rPr>
        <w:t>№ </w:t>
      </w:r>
      <w:r w:rsidR="003C79AA">
        <w:rPr>
          <w:bCs/>
          <w:color w:val="000000"/>
        </w:rPr>
        <w:t>94</w:t>
      </w:r>
      <w:r w:rsidRPr="00DD60CC">
        <w:rPr>
          <w:color w:val="000000"/>
        </w:rPr>
        <w:t xml:space="preserve">, керуючись Законом України «Про передачу об’єктів права державної та комунальної власності», Законом України «Про місцеве самоврядування в Україні», рішенням сорок другої сесії міської ради від 17.09.2014 № 17, </w:t>
      </w:r>
      <w:r w:rsidR="00254213">
        <w:rPr>
          <w:color w:val="000000"/>
        </w:rPr>
        <w:t>виконавчий комітет міської ради</w:t>
      </w:r>
    </w:p>
    <w:p w:rsidR="00BA7A46" w:rsidRPr="00DD60CC" w:rsidRDefault="00BA7A46" w:rsidP="00E043B1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DD60CC" w:rsidRDefault="00DD4B44" w:rsidP="00254213">
      <w:pPr>
        <w:tabs>
          <w:tab w:val="left" w:pos="0"/>
        </w:tabs>
        <w:jc w:val="center"/>
        <w:rPr>
          <w:color w:val="000000"/>
          <w:lang w:val="uk-UA"/>
        </w:rPr>
      </w:pPr>
      <w:r w:rsidRPr="00DD60CC">
        <w:rPr>
          <w:color w:val="000000"/>
          <w:lang w:val="uk-UA"/>
        </w:rPr>
        <w:t>ВИРІШИВ:</w:t>
      </w:r>
    </w:p>
    <w:p w:rsidR="00BA7A46" w:rsidRPr="00DD60CC" w:rsidRDefault="00BA7A46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DD60CC" w:rsidRDefault="00DD4B44" w:rsidP="00423601">
      <w:pPr>
        <w:pStyle w:val="31"/>
        <w:tabs>
          <w:tab w:val="left" w:pos="9356"/>
        </w:tabs>
        <w:ind w:right="-1" w:firstLine="567"/>
        <w:rPr>
          <w:color w:val="000000" w:themeColor="text1"/>
        </w:rPr>
      </w:pPr>
      <w:r w:rsidRPr="00DD60CC">
        <w:rPr>
          <w:color w:val="000000" w:themeColor="text1"/>
        </w:rPr>
        <w:t>1. Створити комісію з питань безоплатної передачі в комунальну власність територіальної громади міста</w:t>
      </w:r>
      <w:r w:rsidR="00CF7AC6" w:rsidRPr="00DD60CC">
        <w:rPr>
          <w:color w:val="000000" w:themeColor="text1"/>
        </w:rPr>
        <w:t xml:space="preserve"> </w:t>
      </w:r>
      <w:r w:rsidRPr="00DD60CC">
        <w:rPr>
          <w:color w:val="000000" w:themeColor="text1"/>
          <w:lang w:eastAsia="uk-UA"/>
        </w:rPr>
        <w:t>Хмельницького</w:t>
      </w:r>
      <w:r w:rsidR="00CF7AC6" w:rsidRPr="00DD60CC">
        <w:rPr>
          <w:color w:val="000000" w:themeColor="text1"/>
          <w:spacing w:val="-1"/>
        </w:rPr>
        <w:t xml:space="preserve"> </w:t>
      </w:r>
      <w:r w:rsidR="004C037D" w:rsidRPr="000B5EC0">
        <w:t>мере</w:t>
      </w:r>
      <w:r w:rsidR="004C037D">
        <w:t xml:space="preserve">ж водопостачання довжиною 82 </w:t>
      </w:r>
      <w:proofErr w:type="spellStart"/>
      <w:r w:rsidR="004C037D">
        <w:t>м.</w:t>
      </w:r>
      <w:r w:rsidR="004C037D" w:rsidRPr="000B5EC0">
        <w:t>п</w:t>
      </w:r>
      <w:proofErr w:type="spellEnd"/>
      <w:r w:rsidR="004C037D" w:rsidRPr="000B5EC0">
        <w:t>. та канал</w:t>
      </w:r>
      <w:r w:rsidR="004C037D">
        <w:t xml:space="preserve">ізаційних стоків довжиною 23 </w:t>
      </w:r>
      <w:proofErr w:type="spellStart"/>
      <w:r w:rsidR="004C037D">
        <w:t>м.</w:t>
      </w:r>
      <w:r w:rsidR="004C037D" w:rsidRPr="000B5EC0">
        <w:t>п</w:t>
      </w:r>
      <w:proofErr w:type="spellEnd"/>
      <w:r w:rsidR="004C037D" w:rsidRPr="000B5EC0">
        <w:t>., які побудовані</w:t>
      </w:r>
      <w:r w:rsidR="004C037D">
        <w:t xml:space="preserve"> відповідно до технічних умов № 200 від 22.06.2006 </w:t>
      </w:r>
      <w:r w:rsidR="004C037D" w:rsidRPr="000B5EC0">
        <w:t>поза межами земельн</w:t>
      </w:r>
      <w:r w:rsidR="004C037D">
        <w:t>ої ділянки по вул. </w:t>
      </w:r>
      <w:proofErr w:type="spellStart"/>
      <w:r w:rsidR="004C037D">
        <w:t>Прибузькій</w:t>
      </w:r>
      <w:proofErr w:type="spellEnd"/>
      <w:r w:rsidR="004C037D">
        <w:t>, </w:t>
      </w:r>
      <w:r w:rsidR="004C037D" w:rsidRPr="000B5EC0">
        <w:t xml:space="preserve">11/1, загальною кошторисною вартістю 123 966 (сто двадцять три тисячі дев’ятсот шістдесят шість) гривень, у зв'язку із будівництвом </w:t>
      </w:r>
      <w:proofErr w:type="spellStart"/>
      <w:r w:rsidR="004C037D" w:rsidRPr="000B5EC0">
        <w:t>автомийки</w:t>
      </w:r>
      <w:proofErr w:type="spellEnd"/>
      <w:r w:rsidR="004C037D" w:rsidRPr="000B5EC0">
        <w:t xml:space="preserve"> на 4 пости з офісними приміщеннями, кафетерієм, </w:t>
      </w:r>
      <w:proofErr w:type="spellStart"/>
      <w:r w:rsidR="004C037D" w:rsidRPr="000B5EC0">
        <w:t>шиномонтажем</w:t>
      </w:r>
      <w:proofErr w:type="spellEnd"/>
      <w:r w:rsidR="004C037D" w:rsidRPr="000B5EC0">
        <w:t xml:space="preserve"> та</w:t>
      </w:r>
      <w:r w:rsidR="004C037D">
        <w:t xml:space="preserve"> стоянкою легкових автомобілів</w:t>
      </w:r>
      <w:r w:rsidR="00C03802" w:rsidRPr="00DD60CC">
        <w:rPr>
          <w:color w:val="000000" w:themeColor="text1"/>
          <w:lang w:eastAsia="uk-UA"/>
        </w:rPr>
        <w:t xml:space="preserve"> </w:t>
      </w:r>
      <w:r w:rsidR="004C037D" w:rsidRPr="000B5EC0">
        <w:t>приватно</w:t>
      </w:r>
      <w:r w:rsidR="004C037D">
        <w:t>го</w:t>
      </w:r>
      <w:r w:rsidR="004C037D" w:rsidRPr="000B5EC0">
        <w:t xml:space="preserve"> підприємств</w:t>
      </w:r>
      <w:r w:rsidR="004C037D">
        <w:t>а</w:t>
      </w:r>
      <w:r w:rsidR="004C037D" w:rsidRPr="000B5EC0">
        <w:t xml:space="preserve"> «Орбіта Альянс»</w:t>
      </w:r>
      <w:r w:rsidR="004C037D">
        <w:t xml:space="preserve"> </w:t>
      </w:r>
      <w:r w:rsidRPr="00DD60CC">
        <w:rPr>
          <w:color w:val="000000" w:themeColor="text1"/>
          <w:lang w:eastAsia="uk-UA"/>
        </w:rPr>
        <w:t>у</w:t>
      </w:r>
      <w:r w:rsidRPr="00DD60CC">
        <w:rPr>
          <w:color w:val="000000" w:themeColor="text1"/>
        </w:rPr>
        <w:t xml:space="preserve"> складі згідно з додатком.</w:t>
      </w:r>
    </w:p>
    <w:p w:rsidR="00DD4B44" w:rsidRDefault="00DD4B44" w:rsidP="007676F5">
      <w:pPr>
        <w:ind w:firstLine="567"/>
        <w:jc w:val="both"/>
        <w:rPr>
          <w:color w:val="000000"/>
        </w:rPr>
      </w:pPr>
      <w:r w:rsidRPr="00DD60CC">
        <w:rPr>
          <w:color w:val="000000"/>
          <w:lang w:val="uk-UA"/>
        </w:rPr>
        <w:t>2. Контроль за виконанням рішення покласти</w:t>
      </w:r>
      <w:r w:rsidRPr="00DD60CC">
        <w:rPr>
          <w:color w:val="000000"/>
        </w:rPr>
        <w:t xml:space="preserve"> на заступника </w:t>
      </w:r>
      <w:proofErr w:type="spellStart"/>
      <w:r w:rsidRPr="00DD60CC">
        <w:rPr>
          <w:color w:val="000000"/>
        </w:rPr>
        <w:t>міського</w:t>
      </w:r>
      <w:proofErr w:type="spellEnd"/>
      <w:r w:rsidR="00D00C48" w:rsidRPr="00DD60CC">
        <w:rPr>
          <w:color w:val="000000"/>
          <w:lang w:val="uk-UA"/>
        </w:rPr>
        <w:t xml:space="preserve"> </w:t>
      </w:r>
      <w:proofErr w:type="spellStart"/>
      <w:r w:rsidRPr="00DD60CC">
        <w:rPr>
          <w:color w:val="000000"/>
        </w:rPr>
        <w:t>голови</w:t>
      </w:r>
      <w:proofErr w:type="spellEnd"/>
      <w:r w:rsidRPr="00DD60CC">
        <w:rPr>
          <w:color w:val="000000"/>
        </w:rPr>
        <w:t xml:space="preserve"> А.</w:t>
      </w:r>
      <w:r w:rsidRPr="00DD60CC">
        <w:rPr>
          <w:color w:val="000000"/>
          <w:lang w:val="uk-UA"/>
        </w:rPr>
        <w:t> </w:t>
      </w:r>
      <w:proofErr w:type="spellStart"/>
      <w:r w:rsidRPr="00DD60CC">
        <w:rPr>
          <w:color w:val="000000"/>
        </w:rPr>
        <w:t>Нестерука</w:t>
      </w:r>
      <w:proofErr w:type="spellEnd"/>
      <w:r w:rsidRPr="00DD60CC">
        <w:rPr>
          <w:color w:val="000000"/>
        </w:rPr>
        <w:t>.</w:t>
      </w:r>
    </w:p>
    <w:p w:rsidR="00BA7A46" w:rsidRPr="00DD60CC" w:rsidRDefault="00BA7A46" w:rsidP="007676F5">
      <w:pPr>
        <w:ind w:firstLine="567"/>
        <w:jc w:val="both"/>
        <w:rPr>
          <w:color w:val="000000"/>
          <w:lang w:val="uk-UA"/>
        </w:rPr>
      </w:pPr>
    </w:p>
    <w:p w:rsidR="00254213" w:rsidRDefault="00DD4B44" w:rsidP="00254213">
      <w:pPr>
        <w:jc w:val="both"/>
        <w:rPr>
          <w:color w:val="000000"/>
          <w:lang w:val="uk-UA"/>
        </w:rPr>
        <w:sectPr w:rsidR="00254213" w:rsidSect="00BA7A46">
          <w:pgSz w:w="11906" w:h="16838"/>
          <w:pgMar w:top="1134" w:right="707" w:bottom="1134" w:left="1985" w:header="1134" w:footer="1077" w:gutter="0"/>
          <w:cols w:space="720"/>
          <w:docGrid w:linePitch="360"/>
        </w:sectPr>
      </w:pPr>
      <w:r w:rsidRPr="00DD60CC">
        <w:rPr>
          <w:color w:val="000000"/>
          <w:lang w:val="uk-UA"/>
        </w:rPr>
        <w:t xml:space="preserve">Міський голова </w:t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  <w:t>О. </w:t>
      </w:r>
      <w:proofErr w:type="spellStart"/>
      <w:r w:rsidRPr="00DD60CC">
        <w:rPr>
          <w:color w:val="000000"/>
          <w:lang w:val="uk-UA"/>
        </w:rPr>
        <w:t>Симчишин</w:t>
      </w:r>
      <w:proofErr w:type="spellEnd"/>
    </w:p>
    <w:p w:rsidR="00DD4B44" w:rsidRPr="00DD60CC" w:rsidRDefault="00DD4B44" w:rsidP="00DD4B44">
      <w:pPr>
        <w:ind w:left="5760"/>
        <w:jc w:val="both"/>
        <w:rPr>
          <w:lang w:val="uk-UA"/>
        </w:rPr>
      </w:pPr>
      <w:r w:rsidRPr="00DD60CC">
        <w:rPr>
          <w:lang w:val="uk-UA"/>
        </w:rPr>
        <w:lastRenderedPageBreak/>
        <w:t xml:space="preserve">Додаток до рішення виконавчого комітету  міської ради </w:t>
      </w:r>
    </w:p>
    <w:p w:rsidR="00DD4B44" w:rsidRPr="00DD60CC" w:rsidRDefault="00E20869" w:rsidP="00DD4B44">
      <w:pPr>
        <w:ind w:left="5760"/>
        <w:jc w:val="both"/>
        <w:rPr>
          <w:lang w:val="uk-UA"/>
        </w:rPr>
      </w:pPr>
      <w:r w:rsidRPr="00DD60CC">
        <w:rPr>
          <w:lang w:val="uk-UA"/>
        </w:rPr>
        <w:t>від “____” ________ 201</w:t>
      </w:r>
      <w:r w:rsidR="008E2D72">
        <w:rPr>
          <w:lang w:val="uk-UA"/>
        </w:rPr>
        <w:t>9</w:t>
      </w:r>
      <w:r w:rsidR="00DD4B44" w:rsidRPr="00DD60CC">
        <w:rPr>
          <w:lang w:val="uk-UA"/>
        </w:rPr>
        <w:t xml:space="preserve"> року </w:t>
      </w:r>
    </w:p>
    <w:p w:rsidR="00DD4B44" w:rsidRPr="00DD60CC" w:rsidRDefault="00DD4B44" w:rsidP="00DD4B44">
      <w:pPr>
        <w:ind w:left="5760"/>
        <w:jc w:val="both"/>
        <w:rPr>
          <w:lang w:val="uk-UA"/>
        </w:rPr>
      </w:pPr>
      <w:r w:rsidRPr="00DD60CC">
        <w:rPr>
          <w:lang w:val="uk-UA"/>
        </w:rPr>
        <w:t>№ _____</w:t>
      </w:r>
    </w:p>
    <w:p w:rsidR="00DD4B44" w:rsidRDefault="00DD4B44" w:rsidP="00DD4B44">
      <w:pPr>
        <w:ind w:left="5760"/>
        <w:jc w:val="both"/>
        <w:rPr>
          <w:lang w:val="uk-UA"/>
        </w:rPr>
      </w:pPr>
    </w:p>
    <w:p w:rsidR="002E23CE" w:rsidRPr="00DD60CC" w:rsidRDefault="002E23CE" w:rsidP="00DD4B44">
      <w:pPr>
        <w:ind w:left="5760"/>
        <w:jc w:val="both"/>
        <w:rPr>
          <w:lang w:val="uk-UA"/>
        </w:rPr>
      </w:pPr>
    </w:p>
    <w:p w:rsidR="00706F24" w:rsidRDefault="00DD4B44" w:rsidP="00706F24">
      <w:pPr>
        <w:pStyle w:val="4"/>
        <w:tabs>
          <w:tab w:val="clear" w:pos="0"/>
        </w:tabs>
        <w:ind w:firstLine="0"/>
        <w:rPr>
          <w:b w:val="0"/>
          <w:bCs w:val="0"/>
        </w:rPr>
      </w:pPr>
      <w:r w:rsidRPr="00DD60CC">
        <w:rPr>
          <w:b w:val="0"/>
          <w:bCs w:val="0"/>
        </w:rPr>
        <w:t>Склад</w:t>
      </w:r>
    </w:p>
    <w:p w:rsidR="00706F24" w:rsidRPr="00706F24" w:rsidRDefault="00706F24" w:rsidP="00706F24">
      <w:pPr>
        <w:rPr>
          <w:lang w:val="uk-UA"/>
        </w:rPr>
      </w:pPr>
    </w:p>
    <w:p w:rsidR="008C05BB" w:rsidRPr="00674A8F" w:rsidRDefault="00DD4B44" w:rsidP="00706F24">
      <w:pPr>
        <w:jc w:val="both"/>
      </w:pPr>
      <w:proofErr w:type="spellStart"/>
      <w:r w:rsidRPr="00DD60CC">
        <w:rPr>
          <w:color w:val="000000"/>
        </w:rPr>
        <w:t>комісії</w:t>
      </w:r>
      <w:proofErr w:type="spellEnd"/>
      <w:r w:rsidRPr="00DD60CC">
        <w:rPr>
          <w:color w:val="000000"/>
        </w:rPr>
        <w:t xml:space="preserve"> </w:t>
      </w:r>
      <w:r w:rsidR="00674A8F" w:rsidRPr="00DD60CC">
        <w:rPr>
          <w:color w:val="000000" w:themeColor="text1"/>
        </w:rPr>
        <w:t xml:space="preserve">з </w:t>
      </w:r>
      <w:proofErr w:type="spellStart"/>
      <w:r w:rsidR="00674A8F" w:rsidRPr="00DD60CC">
        <w:rPr>
          <w:color w:val="000000" w:themeColor="text1"/>
        </w:rPr>
        <w:t>питань</w:t>
      </w:r>
      <w:proofErr w:type="spellEnd"/>
      <w:r w:rsidR="00674A8F" w:rsidRPr="00DD60CC">
        <w:rPr>
          <w:color w:val="000000" w:themeColor="text1"/>
        </w:rPr>
        <w:t xml:space="preserve"> </w:t>
      </w:r>
      <w:proofErr w:type="spellStart"/>
      <w:r w:rsidR="00674A8F" w:rsidRPr="00DD60CC">
        <w:rPr>
          <w:color w:val="000000" w:themeColor="text1"/>
        </w:rPr>
        <w:t>безоплатної</w:t>
      </w:r>
      <w:proofErr w:type="spellEnd"/>
      <w:r w:rsidR="00674A8F" w:rsidRPr="00DD60CC">
        <w:rPr>
          <w:color w:val="000000" w:themeColor="text1"/>
        </w:rPr>
        <w:t xml:space="preserve"> передачі в комунальну власність територіальної громади міста </w:t>
      </w:r>
      <w:r w:rsidR="00674A8F" w:rsidRPr="00DD60CC">
        <w:rPr>
          <w:color w:val="000000" w:themeColor="text1"/>
          <w:lang w:eastAsia="uk-UA"/>
        </w:rPr>
        <w:t>Хмельницького</w:t>
      </w:r>
      <w:r w:rsidR="00674A8F" w:rsidRPr="00DD60CC">
        <w:rPr>
          <w:color w:val="000000" w:themeColor="text1"/>
          <w:spacing w:val="-1"/>
        </w:rPr>
        <w:t xml:space="preserve"> </w:t>
      </w:r>
      <w:r w:rsidR="00674A8F" w:rsidRPr="000B5EC0">
        <w:t>мере</w:t>
      </w:r>
      <w:r w:rsidR="00674A8F">
        <w:t xml:space="preserve">ж </w:t>
      </w:r>
      <w:proofErr w:type="spellStart"/>
      <w:r w:rsidR="00674A8F">
        <w:t>водопостачання</w:t>
      </w:r>
      <w:proofErr w:type="spellEnd"/>
      <w:r w:rsidR="00674A8F">
        <w:t xml:space="preserve"> </w:t>
      </w:r>
      <w:proofErr w:type="spellStart"/>
      <w:r w:rsidR="00674A8F">
        <w:t>довжиною</w:t>
      </w:r>
      <w:proofErr w:type="spellEnd"/>
      <w:r w:rsidR="00674A8F">
        <w:t xml:space="preserve"> 82 </w:t>
      </w:r>
      <w:proofErr w:type="spellStart"/>
      <w:r w:rsidR="00674A8F">
        <w:t>м.</w:t>
      </w:r>
      <w:r w:rsidR="00674A8F" w:rsidRPr="000B5EC0">
        <w:t>п</w:t>
      </w:r>
      <w:proofErr w:type="spellEnd"/>
      <w:r w:rsidR="00674A8F" w:rsidRPr="000B5EC0">
        <w:t>. та канал</w:t>
      </w:r>
      <w:r w:rsidR="00674A8F">
        <w:t xml:space="preserve">ізаційних </w:t>
      </w:r>
      <w:proofErr w:type="spellStart"/>
      <w:r w:rsidR="00674A8F">
        <w:t>стоків</w:t>
      </w:r>
      <w:proofErr w:type="spellEnd"/>
      <w:r w:rsidR="00674A8F">
        <w:t xml:space="preserve"> </w:t>
      </w:r>
      <w:proofErr w:type="spellStart"/>
      <w:r w:rsidR="00674A8F">
        <w:t>довжиною</w:t>
      </w:r>
      <w:proofErr w:type="spellEnd"/>
      <w:r w:rsidR="00674A8F">
        <w:t xml:space="preserve"> 23 </w:t>
      </w:r>
      <w:proofErr w:type="spellStart"/>
      <w:r w:rsidR="00674A8F">
        <w:t>м.</w:t>
      </w:r>
      <w:r w:rsidR="00674A8F" w:rsidRPr="000B5EC0">
        <w:t>п</w:t>
      </w:r>
      <w:proofErr w:type="spellEnd"/>
      <w:r w:rsidR="00674A8F" w:rsidRPr="000B5EC0">
        <w:t>., які побудовані</w:t>
      </w:r>
      <w:r w:rsidR="00674A8F">
        <w:t xml:space="preserve"> відповідно до технічних умов № 200 від 22.06.2006 </w:t>
      </w:r>
      <w:r w:rsidR="00674A8F" w:rsidRPr="000B5EC0">
        <w:t>поза межами земельн</w:t>
      </w:r>
      <w:r w:rsidR="00674A8F">
        <w:t>ої ділянки по вул. </w:t>
      </w:r>
      <w:proofErr w:type="spellStart"/>
      <w:r w:rsidR="00674A8F">
        <w:t>Прибузькій</w:t>
      </w:r>
      <w:proofErr w:type="spellEnd"/>
      <w:r w:rsidR="00674A8F">
        <w:t>, </w:t>
      </w:r>
      <w:r w:rsidR="00674A8F" w:rsidRPr="000B5EC0">
        <w:t xml:space="preserve">11/1, </w:t>
      </w:r>
      <w:proofErr w:type="spellStart"/>
      <w:r w:rsidR="00674A8F" w:rsidRPr="000B5EC0">
        <w:t>загальною</w:t>
      </w:r>
      <w:proofErr w:type="spellEnd"/>
      <w:r w:rsidR="00674A8F" w:rsidRPr="000B5EC0">
        <w:t xml:space="preserve"> </w:t>
      </w:r>
      <w:proofErr w:type="spellStart"/>
      <w:r w:rsidR="00674A8F" w:rsidRPr="000B5EC0">
        <w:t>кошторисною</w:t>
      </w:r>
      <w:proofErr w:type="spellEnd"/>
      <w:r w:rsidR="00674A8F" w:rsidRPr="000B5EC0">
        <w:t xml:space="preserve"> </w:t>
      </w:r>
      <w:proofErr w:type="spellStart"/>
      <w:r w:rsidR="00674A8F" w:rsidRPr="000B5EC0">
        <w:t>вартістю</w:t>
      </w:r>
      <w:proofErr w:type="spellEnd"/>
      <w:r w:rsidR="00674A8F" w:rsidRPr="000B5EC0">
        <w:t xml:space="preserve"> 123 966 (сто двадцять три тисячі дев’ятсот шістдесят шість) гривень, у </w:t>
      </w:r>
      <w:proofErr w:type="spellStart"/>
      <w:r w:rsidR="00674A8F" w:rsidRPr="000B5EC0">
        <w:t>зв'язку</w:t>
      </w:r>
      <w:proofErr w:type="spellEnd"/>
      <w:r w:rsidR="00674A8F" w:rsidRPr="000B5EC0">
        <w:t xml:space="preserve"> </w:t>
      </w:r>
      <w:proofErr w:type="spellStart"/>
      <w:r w:rsidR="00674A8F" w:rsidRPr="000B5EC0">
        <w:t>із</w:t>
      </w:r>
      <w:proofErr w:type="spellEnd"/>
      <w:r w:rsidR="00674A8F" w:rsidRPr="000B5EC0">
        <w:t xml:space="preserve"> </w:t>
      </w:r>
      <w:proofErr w:type="spellStart"/>
      <w:r w:rsidR="00674A8F" w:rsidRPr="000B5EC0">
        <w:t>будівництвом</w:t>
      </w:r>
      <w:proofErr w:type="spellEnd"/>
      <w:r w:rsidR="00674A8F" w:rsidRPr="000B5EC0">
        <w:t xml:space="preserve"> </w:t>
      </w:r>
      <w:proofErr w:type="spellStart"/>
      <w:r w:rsidR="00674A8F" w:rsidRPr="000B5EC0">
        <w:t>автомийки</w:t>
      </w:r>
      <w:proofErr w:type="spellEnd"/>
      <w:r w:rsidR="00674A8F" w:rsidRPr="000B5EC0">
        <w:t xml:space="preserve"> на 4 </w:t>
      </w:r>
      <w:proofErr w:type="spellStart"/>
      <w:r w:rsidR="00674A8F" w:rsidRPr="000B5EC0">
        <w:t>пости</w:t>
      </w:r>
      <w:proofErr w:type="spellEnd"/>
      <w:r w:rsidR="00674A8F" w:rsidRPr="000B5EC0">
        <w:t xml:space="preserve"> з </w:t>
      </w:r>
      <w:proofErr w:type="spellStart"/>
      <w:r w:rsidR="00674A8F" w:rsidRPr="000B5EC0">
        <w:t>офісними</w:t>
      </w:r>
      <w:proofErr w:type="spellEnd"/>
      <w:r w:rsidR="00674A8F" w:rsidRPr="000B5EC0">
        <w:t xml:space="preserve"> </w:t>
      </w:r>
      <w:proofErr w:type="spellStart"/>
      <w:r w:rsidR="00674A8F" w:rsidRPr="000B5EC0">
        <w:t>приміщеннями</w:t>
      </w:r>
      <w:proofErr w:type="spellEnd"/>
      <w:r w:rsidR="00674A8F" w:rsidRPr="000B5EC0">
        <w:t xml:space="preserve">, </w:t>
      </w:r>
      <w:proofErr w:type="spellStart"/>
      <w:r w:rsidR="00674A8F" w:rsidRPr="000B5EC0">
        <w:t>кафетерієм</w:t>
      </w:r>
      <w:proofErr w:type="spellEnd"/>
      <w:r w:rsidR="00674A8F" w:rsidRPr="000B5EC0">
        <w:t xml:space="preserve">, </w:t>
      </w:r>
      <w:proofErr w:type="spellStart"/>
      <w:r w:rsidR="00674A8F" w:rsidRPr="000B5EC0">
        <w:t>шиномонтажем</w:t>
      </w:r>
      <w:proofErr w:type="spellEnd"/>
      <w:r w:rsidR="00674A8F" w:rsidRPr="000B5EC0">
        <w:t xml:space="preserve"> та</w:t>
      </w:r>
      <w:r w:rsidR="00674A8F">
        <w:t xml:space="preserve"> </w:t>
      </w:r>
      <w:proofErr w:type="spellStart"/>
      <w:r w:rsidR="00674A8F">
        <w:t>стоянкою</w:t>
      </w:r>
      <w:proofErr w:type="spellEnd"/>
      <w:r w:rsidR="00674A8F">
        <w:t xml:space="preserve"> </w:t>
      </w:r>
      <w:proofErr w:type="spellStart"/>
      <w:r w:rsidR="00674A8F">
        <w:t>легкових</w:t>
      </w:r>
      <w:proofErr w:type="spellEnd"/>
      <w:r w:rsidR="00674A8F">
        <w:t xml:space="preserve"> автомобілів</w:t>
      </w:r>
      <w:r w:rsidR="00674A8F" w:rsidRPr="00DD60CC">
        <w:rPr>
          <w:color w:val="000000" w:themeColor="text1"/>
          <w:lang w:eastAsia="uk-UA"/>
        </w:rPr>
        <w:t xml:space="preserve"> </w:t>
      </w:r>
      <w:r w:rsidR="00674A8F" w:rsidRPr="000B5EC0">
        <w:t>приватно</w:t>
      </w:r>
      <w:r w:rsidR="00674A8F">
        <w:t>го</w:t>
      </w:r>
      <w:r w:rsidR="00674A8F" w:rsidRPr="000B5EC0">
        <w:t xml:space="preserve"> підприємств</w:t>
      </w:r>
      <w:r w:rsidR="00674A8F">
        <w:t>а</w:t>
      </w:r>
      <w:r w:rsidR="00674A8F" w:rsidRPr="000B5EC0">
        <w:t xml:space="preserve"> «Орбіта Альянс»</w:t>
      </w:r>
    </w:p>
    <w:p w:rsidR="002E23CE" w:rsidRPr="00674A8F" w:rsidRDefault="002E23CE" w:rsidP="008C05BB">
      <w:pPr>
        <w:pStyle w:val="31"/>
        <w:tabs>
          <w:tab w:val="left" w:pos="9356"/>
        </w:tabs>
        <w:ind w:right="-1"/>
      </w:pPr>
    </w:p>
    <w:p w:rsidR="00DD4B44" w:rsidRDefault="00DD4B44" w:rsidP="008C05BB">
      <w:pPr>
        <w:pStyle w:val="31"/>
        <w:tabs>
          <w:tab w:val="left" w:pos="9356"/>
        </w:tabs>
        <w:ind w:right="-1"/>
      </w:pPr>
      <w:r w:rsidRPr="00DD60CC">
        <w:t xml:space="preserve">Голова комісії: </w:t>
      </w:r>
    </w:p>
    <w:p w:rsidR="00DD4B44" w:rsidRPr="00DD60CC" w:rsidRDefault="00DD4B44" w:rsidP="00DD4B44">
      <w:pPr>
        <w:jc w:val="both"/>
        <w:rPr>
          <w:lang w:val="uk-UA"/>
        </w:rPr>
      </w:pPr>
      <w:r w:rsidRPr="00DD60CC">
        <w:rPr>
          <w:lang w:val="uk-UA"/>
        </w:rPr>
        <w:t>Нестерук</w:t>
      </w:r>
    </w:p>
    <w:p w:rsidR="007E36FF" w:rsidRDefault="00DD4B44" w:rsidP="00DD4B44">
      <w:pPr>
        <w:jc w:val="both"/>
      </w:pPr>
      <w:r w:rsidRPr="00DD60CC">
        <w:rPr>
          <w:lang w:val="uk-UA"/>
        </w:rPr>
        <w:t xml:space="preserve">Анатолій Макарович </w:t>
      </w:r>
      <w:r w:rsidRPr="00DD60CC">
        <w:t>-</w:t>
      </w:r>
      <w:r w:rsidRPr="00DD60CC">
        <w:tab/>
      </w:r>
      <w:r w:rsidRPr="00DD60CC">
        <w:tab/>
      </w:r>
      <w:r w:rsidRPr="00DD60CC">
        <w:tab/>
        <w:t xml:space="preserve">заступник </w:t>
      </w:r>
      <w:proofErr w:type="spellStart"/>
      <w:r w:rsidRPr="00DD60CC">
        <w:t>міського</w:t>
      </w:r>
      <w:proofErr w:type="spellEnd"/>
      <w:r w:rsidR="00821C48" w:rsidRPr="00DD60CC">
        <w:rPr>
          <w:lang w:val="uk-UA"/>
        </w:rPr>
        <w:t xml:space="preserve"> </w:t>
      </w:r>
      <w:proofErr w:type="spellStart"/>
      <w:r w:rsidRPr="00DD60CC">
        <w:t>голови</w:t>
      </w:r>
      <w:proofErr w:type="spellEnd"/>
      <w:r w:rsidRPr="00DD60CC">
        <w:t>.</w:t>
      </w:r>
    </w:p>
    <w:p w:rsidR="00706F24" w:rsidRDefault="00706F24" w:rsidP="00DD4B44">
      <w:pPr>
        <w:jc w:val="both"/>
      </w:pPr>
    </w:p>
    <w:p w:rsidR="00DD4B44" w:rsidRDefault="00DD4B44" w:rsidP="00DD4B44">
      <w:pPr>
        <w:jc w:val="both"/>
        <w:rPr>
          <w:lang w:val="uk-UA"/>
        </w:rPr>
      </w:pPr>
      <w:r w:rsidRPr="00DD60CC">
        <w:rPr>
          <w:lang w:val="uk-UA"/>
        </w:rPr>
        <w:t>Заступник голови комісії:</w:t>
      </w:r>
    </w:p>
    <w:p w:rsidR="00DD4B44" w:rsidRPr="00DD60CC" w:rsidRDefault="00DD4B44" w:rsidP="00DD4B44">
      <w:pPr>
        <w:pStyle w:val="a6"/>
        <w:ind w:left="4245" w:hanging="4245"/>
        <w:jc w:val="both"/>
        <w:rPr>
          <w:b w:val="0"/>
          <w:bCs w:val="0"/>
          <w:sz w:val="24"/>
        </w:rPr>
      </w:pPr>
      <w:proofErr w:type="spellStart"/>
      <w:r w:rsidRPr="00DD60CC">
        <w:rPr>
          <w:b w:val="0"/>
          <w:bCs w:val="0"/>
          <w:sz w:val="24"/>
        </w:rPr>
        <w:t>Путін</w:t>
      </w:r>
      <w:proofErr w:type="spellEnd"/>
    </w:p>
    <w:p w:rsidR="00DD4B44" w:rsidRPr="00DD60CC" w:rsidRDefault="00DD4B44" w:rsidP="00DD4B44">
      <w:pPr>
        <w:pStyle w:val="a6"/>
        <w:ind w:left="4245" w:hanging="4245"/>
        <w:jc w:val="both"/>
        <w:rPr>
          <w:b w:val="0"/>
          <w:bCs w:val="0"/>
          <w:sz w:val="24"/>
          <w:lang w:val="uk-UA"/>
        </w:rPr>
      </w:pPr>
      <w:r w:rsidRPr="00DD60CC">
        <w:rPr>
          <w:b w:val="0"/>
          <w:bCs w:val="0"/>
          <w:sz w:val="24"/>
        </w:rPr>
        <w:t>Володимир</w:t>
      </w:r>
      <w:r w:rsidR="00821C48" w:rsidRPr="00DD60CC">
        <w:rPr>
          <w:b w:val="0"/>
          <w:bCs w:val="0"/>
          <w:sz w:val="24"/>
          <w:lang w:val="uk-UA"/>
        </w:rPr>
        <w:t xml:space="preserve"> </w:t>
      </w:r>
      <w:proofErr w:type="spellStart"/>
      <w:r w:rsidRPr="00DD60CC">
        <w:rPr>
          <w:b w:val="0"/>
          <w:bCs w:val="0"/>
          <w:sz w:val="24"/>
        </w:rPr>
        <w:t>Васильович</w:t>
      </w:r>
      <w:proofErr w:type="spellEnd"/>
      <w:r w:rsidRPr="00DD60CC">
        <w:rPr>
          <w:b w:val="0"/>
          <w:bCs w:val="0"/>
          <w:sz w:val="24"/>
        </w:rPr>
        <w:t xml:space="preserve"> -</w:t>
      </w:r>
      <w:r w:rsidRPr="00DD60CC">
        <w:rPr>
          <w:b w:val="0"/>
          <w:bCs w:val="0"/>
          <w:sz w:val="24"/>
        </w:rPr>
        <w:tab/>
        <w:t>заступник</w:t>
      </w:r>
      <w:r w:rsidRPr="00DD60CC">
        <w:rPr>
          <w:b w:val="0"/>
          <w:bCs w:val="0"/>
          <w:sz w:val="24"/>
        </w:rPr>
        <w:tab/>
        <w:t xml:space="preserve">начальника </w:t>
      </w:r>
      <w:proofErr w:type="spellStart"/>
      <w:r w:rsidRPr="00DD60CC">
        <w:rPr>
          <w:b w:val="0"/>
          <w:bCs w:val="0"/>
          <w:sz w:val="24"/>
        </w:rPr>
        <w:t>управління</w:t>
      </w:r>
      <w:proofErr w:type="spellEnd"/>
      <w:r w:rsidR="00821C48" w:rsidRPr="00DD60CC">
        <w:rPr>
          <w:b w:val="0"/>
          <w:bCs w:val="0"/>
          <w:sz w:val="24"/>
          <w:lang w:val="uk-UA"/>
        </w:rPr>
        <w:t xml:space="preserve"> </w:t>
      </w:r>
      <w:proofErr w:type="spellStart"/>
      <w:r w:rsidRPr="00DD60CC">
        <w:rPr>
          <w:b w:val="0"/>
          <w:bCs w:val="0"/>
          <w:sz w:val="24"/>
        </w:rPr>
        <w:t>житлово-комунального</w:t>
      </w:r>
      <w:proofErr w:type="spellEnd"/>
      <w:r w:rsidR="00821C48" w:rsidRPr="00DD60CC">
        <w:rPr>
          <w:b w:val="0"/>
          <w:bCs w:val="0"/>
          <w:sz w:val="24"/>
          <w:lang w:val="uk-UA"/>
        </w:rPr>
        <w:t xml:space="preserve"> </w:t>
      </w:r>
      <w:proofErr w:type="spellStart"/>
      <w:r w:rsidRPr="00DD60CC">
        <w:rPr>
          <w:b w:val="0"/>
          <w:bCs w:val="0"/>
          <w:sz w:val="24"/>
        </w:rPr>
        <w:t>господа</w:t>
      </w:r>
      <w:r w:rsidR="00C1657B" w:rsidRPr="00DD60CC">
        <w:rPr>
          <w:b w:val="0"/>
          <w:bCs w:val="0"/>
          <w:sz w:val="24"/>
        </w:rPr>
        <w:t>рства</w:t>
      </w:r>
      <w:proofErr w:type="spellEnd"/>
      <w:r w:rsidR="00821C48" w:rsidRPr="00DD60CC">
        <w:rPr>
          <w:b w:val="0"/>
          <w:bCs w:val="0"/>
          <w:sz w:val="24"/>
          <w:lang w:val="uk-UA"/>
        </w:rPr>
        <w:t xml:space="preserve"> </w:t>
      </w:r>
      <w:proofErr w:type="spellStart"/>
      <w:r w:rsidR="00C1657B" w:rsidRPr="00DD60CC">
        <w:rPr>
          <w:b w:val="0"/>
          <w:bCs w:val="0"/>
          <w:sz w:val="24"/>
        </w:rPr>
        <w:t>Хмельницької</w:t>
      </w:r>
      <w:proofErr w:type="spellEnd"/>
      <w:r w:rsidR="00821C48" w:rsidRPr="00DD60CC">
        <w:rPr>
          <w:b w:val="0"/>
          <w:bCs w:val="0"/>
          <w:sz w:val="24"/>
          <w:lang w:val="uk-UA"/>
        </w:rPr>
        <w:t xml:space="preserve"> </w:t>
      </w:r>
      <w:proofErr w:type="spellStart"/>
      <w:r w:rsidR="00C1657B" w:rsidRPr="00DD60CC">
        <w:rPr>
          <w:b w:val="0"/>
          <w:bCs w:val="0"/>
          <w:sz w:val="24"/>
        </w:rPr>
        <w:t>міської</w:t>
      </w:r>
      <w:proofErr w:type="spellEnd"/>
      <w:r w:rsidR="00C1657B" w:rsidRPr="00DD60CC">
        <w:rPr>
          <w:b w:val="0"/>
          <w:bCs w:val="0"/>
          <w:sz w:val="24"/>
        </w:rPr>
        <w:t xml:space="preserve"> ради</w:t>
      </w:r>
      <w:r w:rsidR="00CA6EAD" w:rsidRPr="00DD60CC">
        <w:rPr>
          <w:b w:val="0"/>
          <w:bCs w:val="0"/>
          <w:sz w:val="24"/>
          <w:lang w:val="uk-UA"/>
        </w:rPr>
        <w:t>.</w:t>
      </w:r>
    </w:p>
    <w:p w:rsidR="00DD4B44" w:rsidRDefault="00DD4B44" w:rsidP="00DD4B44">
      <w:pPr>
        <w:jc w:val="both"/>
        <w:rPr>
          <w:lang w:val="uk-UA"/>
        </w:rPr>
      </w:pPr>
      <w:r w:rsidRPr="00DD60CC">
        <w:rPr>
          <w:lang w:val="uk-UA"/>
        </w:rPr>
        <w:t>Секретар комісії:</w:t>
      </w:r>
    </w:p>
    <w:p w:rsidR="006F681B" w:rsidRPr="00DD60CC" w:rsidRDefault="006F681B" w:rsidP="00DD4B44">
      <w:pPr>
        <w:ind w:left="4245" w:hanging="4245"/>
        <w:jc w:val="both"/>
        <w:rPr>
          <w:lang w:val="uk-UA"/>
        </w:rPr>
      </w:pPr>
      <w:r w:rsidRPr="00DD60CC">
        <w:rPr>
          <w:lang w:val="uk-UA"/>
        </w:rPr>
        <w:t>Пасічник</w:t>
      </w:r>
    </w:p>
    <w:p w:rsidR="00DD4B44" w:rsidRPr="00DD60CC" w:rsidRDefault="006F681B" w:rsidP="00DD4B44">
      <w:pPr>
        <w:ind w:left="4245" w:hanging="4245"/>
        <w:jc w:val="both"/>
        <w:rPr>
          <w:lang w:val="uk-UA"/>
        </w:rPr>
      </w:pPr>
      <w:r w:rsidRPr="00DD60CC">
        <w:rPr>
          <w:lang w:val="uk-UA"/>
        </w:rPr>
        <w:t>Наталія Миколаївна</w:t>
      </w:r>
      <w:r w:rsidR="00821C48" w:rsidRPr="00DD60CC">
        <w:rPr>
          <w:lang w:val="uk-UA"/>
        </w:rPr>
        <w:t xml:space="preserve"> </w:t>
      </w:r>
      <w:r w:rsidR="00423601" w:rsidRPr="00DD60CC">
        <w:rPr>
          <w:lang w:val="uk-UA"/>
        </w:rPr>
        <w:t>-</w:t>
      </w:r>
      <w:r w:rsidR="00423601" w:rsidRPr="00DD60CC">
        <w:rPr>
          <w:lang w:val="uk-UA"/>
        </w:rPr>
        <w:tab/>
      </w:r>
      <w:r w:rsidR="00423601" w:rsidRPr="00DD60CC">
        <w:rPr>
          <w:lang w:val="uk-UA"/>
        </w:rPr>
        <w:tab/>
      </w:r>
      <w:r w:rsidRPr="00DD60CC">
        <w:rPr>
          <w:lang w:val="uk-UA"/>
        </w:rPr>
        <w:t xml:space="preserve">головний спеціаліст </w:t>
      </w:r>
      <w:r w:rsidR="00DD4B44" w:rsidRPr="00DD60CC">
        <w:rPr>
          <w:lang w:val="uk-UA"/>
        </w:rPr>
        <w:t xml:space="preserve">відділу </w:t>
      </w:r>
      <w:r w:rsidR="00423601" w:rsidRPr="00DD60CC">
        <w:rPr>
          <w:lang w:val="uk-UA"/>
        </w:rPr>
        <w:t xml:space="preserve">з експлуатації та ремонту житлового фонду </w:t>
      </w:r>
      <w:r w:rsidR="00DD4B44" w:rsidRPr="00DD60CC">
        <w:rPr>
          <w:lang w:val="uk-UA"/>
        </w:rPr>
        <w:t xml:space="preserve">управління житлово-комунального </w:t>
      </w:r>
      <w:proofErr w:type="spellStart"/>
      <w:r w:rsidR="00DD4B44" w:rsidRPr="00DD60CC">
        <w:rPr>
          <w:lang w:val="uk-UA"/>
        </w:rPr>
        <w:t>госпо</w:t>
      </w:r>
      <w:r w:rsidR="00DD4B44" w:rsidRPr="00DD60CC">
        <w:t>дарства</w:t>
      </w:r>
      <w:proofErr w:type="spellEnd"/>
      <w:r w:rsidR="00821C48" w:rsidRPr="00DD60CC">
        <w:rPr>
          <w:lang w:val="uk-UA"/>
        </w:rPr>
        <w:t xml:space="preserve"> </w:t>
      </w:r>
      <w:proofErr w:type="spellStart"/>
      <w:r w:rsidR="00C1657B" w:rsidRPr="00DD60CC">
        <w:t>Хмельницької</w:t>
      </w:r>
      <w:proofErr w:type="spellEnd"/>
      <w:r w:rsidR="00821C48" w:rsidRPr="00DD60CC">
        <w:rPr>
          <w:lang w:val="uk-UA"/>
        </w:rPr>
        <w:t xml:space="preserve"> </w:t>
      </w:r>
      <w:proofErr w:type="spellStart"/>
      <w:r w:rsidR="00C1657B" w:rsidRPr="00DD60CC">
        <w:t>міської</w:t>
      </w:r>
      <w:proofErr w:type="spellEnd"/>
      <w:r w:rsidR="00C1657B" w:rsidRPr="00DD60CC">
        <w:t xml:space="preserve"> ради</w:t>
      </w:r>
      <w:r w:rsidR="00CA6EAD" w:rsidRPr="00DD60CC">
        <w:rPr>
          <w:lang w:val="uk-UA"/>
        </w:rPr>
        <w:t>.</w:t>
      </w:r>
    </w:p>
    <w:p w:rsidR="00DD4B44" w:rsidRDefault="00DD4B44" w:rsidP="00DD4B44">
      <w:pPr>
        <w:pStyle w:val="a6"/>
        <w:ind w:firstLine="0"/>
        <w:rPr>
          <w:b w:val="0"/>
          <w:bCs w:val="0"/>
          <w:sz w:val="24"/>
          <w:lang w:val="uk-UA"/>
        </w:rPr>
      </w:pPr>
      <w:r w:rsidRPr="00DD60CC">
        <w:rPr>
          <w:b w:val="0"/>
          <w:bCs w:val="0"/>
          <w:sz w:val="24"/>
          <w:lang w:val="uk-UA"/>
        </w:rPr>
        <w:t>Члени комісії:</w:t>
      </w:r>
    </w:p>
    <w:p w:rsidR="00DD4B44" w:rsidRPr="00DD60CC" w:rsidRDefault="00DD4B44" w:rsidP="00DD4B44">
      <w:pPr>
        <w:pStyle w:val="a6"/>
        <w:ind w:firstLine="0"/>
        <w:rPr>
          <w:b w:val="0"/>
          <w:bCs w:val="0"/>
          <w:sz w:val="24"/>
          <w:lang w:val="uk-UA"/>
        </w:rPr>
      </w:pPr>
      <w:r w:rsidRPr="00DD60CC">
        <w:rPr>
          <w:b w:val="0"/>
          <w:bCs w:val="0"/>
          <w:sz w:val="24"/>
          <w:lang w:val="uk-UA"/>
        </w:rPr>
        <w:t>Бабій</w:t>
      </w:r>
    </w:p>
    <w:p w:rsidR="00DD4B44" w:rsidRPr="00DD60CC" w:rsidRDefault="00DD4B44" w:rsidP="00DD4B44">
      <w:pPr>
        <w:pStyle w:val="a6"/>
        <w:ind w:left="4253" w:hanging="4253"/>
        <w:jc w:val="both"/>
        <w:rPr>
          <w:b w:val="0"/>
          <w:bCs w:val="0"/>
          <w:sz w:val="24"/>
          <w:lang w:val="uk-UA"/>
        </w:rPr>
      </w:pPr>
      <w:r w:rsidRPr="00DD60CC">
        <w:rPr>
          <w:b w:val="0"/>
          <w:bCs w:val="0"/>
          <w:sz w:val="24"/>
          <w:lang w:val="uk-UA"/>
        </w:rPr>
        <w:t>Ганна Григорівна -</w:t>
      </w:r>
      <w:r w:rsidRPr="00DD60CC">
        <w:rPr>
          <w:b w:val="0"/>
          <w:bCs w:val="0"/>
          <w:sz w:val="24"/>
          <w:lang w:val="uk-UA"/>
        </w:rPr>
        <w:tab/>
        <w:t>начальник відділу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фінансів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галузей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виробничої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сфери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фінансового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управління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Хмельницької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міської ради;</w:t>
      </w:r>
    </w:p>
    <w:p w:rsidR="00DD4B44" w:rsidRPr="00DD60CC" w:rsidRDefault="00DD4B44" w:rsidP="00DD4B44">
      <w:pPr>
        <w:ind w:left="4956" w:hanging="4956"/>
        <w:jc w:val="both"/>
        <w:rPr>
          <w:lang w:val="uk-UA"/>
        </w:rPr>
      </w:pPr>
      <w:proofErr w:type="spellStart"/>
      <w:r w:rsidRPr="00DD60CC">
        <w:rPr>
          <w:lang w:val="uk-UA"/>
        </w:rPr>
        <w:t>Кшемінська</w:t>
      </w:r>
      <w:proofErr w:type="spellEnd"/>
    </w:p>
    <w:p w:rsidR="00374159" w:rsidRPr="00DD60CC" w:rsidRDefault="00DD4B44" w:rsidP="00374159">
      <w:pPr>
        <w:ind w:left="4253" w:hanging="4253"/>
        <w:jc w:val="both"/>
        <w:rPr>
          <w:lang w:val="uk-UA"/>
        </w:rPr>
      </w:pPr>
      <w:r w:rsidRPr="00DD60CC">
        <w:rPr>
          <w:lang w:val="uk-UA"/>
        </w:rPr>
        <w:t>Валентина Степанівна -</w:t>
      </w:r>
      <w:r w:rsidRPr="00DD60CC">
        <w:rPr>
          <w:lang w:val="uk-UA"/>
        </w:rPr>
        <w:tab/>
      </w:r>
      <w:r w:rsidR="00374159" w:rsidRPr="00DD60CC">
        <w:rPr>
          <w:lang w:val="uk-UA"/>
        </w:rPr>
        <w:t xml:space="preserve">заступник </w:t>
      </w:r>
      <w:r w:rsidR="00374159" w:rsidRPr="00DD60CC">
        <w:t>начальник</w:t>
      </w:r>
      <w:r w:rsidR="00374159" w:rsidRPr="00DD60CC">
        <w:rPr>
          <w:lang w:val="uk-UA"/>
        </w:rPr>
        <w:t>а</w:t>
      </w:r>
      <w:r w:rsidR="006F4B26" w:rsidRPr="00DD60CC">
        <w:rPr>
          <w:lang w:val="uk-UA"/>
        </w:rPr>
        <w:t xml:space="preserve"> </w:t>
      </w:r>
      <w:r w:rsidR="00374159" w:rsidRPr="00DD60CC">
        <w:rPr>
          <w:lang w:val="uk-UA"/>
        </w:rPr>
        <w:t>управління</w:t>
      </w:r>
      <w:r w:rsidR="006F4B26" w:rsidRPr="00DD60CC">
        <w:rPr>
          <w:lang w:val="uk-UA"/>
        </w:rPr>
        <w:t xml:space="preserve"> </w:t>
      </w:r>
      <w:r w:rsidR="00374159" w:rsidRPr="00DD60CC">
        <w:rPr>
          <w:lang w:val="uk-UA"/>
        </w:rPr>
        <w:t>комунального</w:t>
      </w:r>
      <w:r w:rsidR="00374159" w:rsidRPr="00DD60CC">
        <w:t xml:space="preserve"> майна </w:t>
      </w:r>
      <w:r w:rsidR="00374159" w:rsidRPr="00DD60CC">
        <w:rPr>
          <w:lang w:val="uk-UA"/>
        </w:rPr>
        <w:t>- начальник відділу приватизації комунального майна</w:t>
      </w:r>
      <w:r w:rsidR="006F4B26" w:rsidRPr="00DD60CC">
        <w:rPr>
          <w:lang w:val="uk-UA"/>
        </w:rPr>
        <w:t xml:space="preserve"> Хмельницької </w:t>
      </w:r>
      <w:proofErr w:type="spellStart"/>
      <w:r w:rsidR="006F4B26" w:rsidRPr="00DD60CC">
        <w:t>міської</w:t>
      </w:r>
      <w:proofErr w:type="spellEnd"/>
      <w:r w:rsidR="006F4B26" w:rsidRPr="00DD60CC">
        <w:t xml:space="preserve"> ради</w:t>
      </w:r>
      <w:r w:rsidR="00374159" w:rsidRPr="00DD60CC">
        <w:t>;</w:t>
      </w:r>
    </w:p>
    <w:p w:rsidR="00821C48" w:rsidRPr="00DD60CC" w:rsidRDefault="00821C48" w:rsidP="00821C48">
      <w:pPr>
        <w:pStyle w:val="a6"/>
        <w:ind w:firstLine="0"/>
        <w:rPr>
          <w:b w:val="0"/>
          <w:bCs w:val="0"/>
          <w:sz w:val="24"/>
        </w:rPr>
      </w:pPr>
      <w:r w:rsidRPr="00DD60CC">
        <w:rPr>
          <w:b w:val="0"/>
          <w:bCs w:val="0"/>
          <w:sz w:val="24"/>
        </w:rPr>
        <w:t xml:space="preserve">Кавун </w:t>
      </w:r>
    </w:p>
    <w:p w:rsidR="00821C48" w:rsidRDefault="00821C48" w:rsidP="00821C48">
      <w:pPr>
        <w:ind w:left="4248" w:right="215" w:hanging="4245"/>
        <w:jc w:val="both"/>
        <w:rPr>
          <w:bCs/>
        </w:rPr>
      </w:pPr>
      <w:r w:rsidRPr="00DD60CC">
        <w:rPr>
          <w:lang w:val="uk-UA"/>
        </w:rPr>
        <w:t xml:space="preserve">Віталій Борисович - </w:t>
      </w:r>
      <w:r w:rsidRPr="00DD60CC">
        <w:rPr>
          <w:lang w:val="uk-UA"/>
        </w:rPr>
        <w:tab/>
        <w:t xml:space="preserve">директор Хмельницького міського комунального підприємства </w:t>
      </w:r>
      <w:r w:rsidRPr="00DD60CC">
        <w:rPr>
          <w:bCs/>
          <w:lang w:val="uk-UA"/>
        </w:rPr>
        <w:t>«</w:t>
      </w:r>
      <w:proofErr w:type="spellStart"/>
      <w:r w:rsidRPr="00DD60CC">
        <w:rPr>
          <w:bCs/>
        </w:rPr>
        <w:t>Хмельницькводоканал</w:t>
      </w:r>
      <w:proofErr w:type="spellEnd"/>
      <w:r w:rsidRPr="00DD60CC">
        <w:rPr>
          <w:bCs/>
          <w:lang w:val="uk-UA"/>
        </w:rPr>
        <w:t>»</w:t>
      </w:r>
      <w:r w:rsidRPr="00DD60CC">
        <w:rPr>
          <w:bCs/>
        </w:rPr>
        <w:t>;</w:t>
      </w:r>
    </w:p>
    <w:p w:rsidR="002E23CE" w:rsidRPr="00E57D7E" w:rsidRDefault="002E23CE" w:rsidP="002E23CE">
      <w:pPr>
        <w:ind w:left="4253" w:hanging="4253"/>
        <w:jc w:val="both"/>
        <w:rPr>
          <w:lang w:val="uk-UA"/>
        </w:rPr>
      </w:pPr>
      <w:proofErr w:type="spellStart"/>
      <w:r w:rsidRPr="00E57D7E">
        <w:rPr>
          <w:lang w:val="uk-UA"/>
        </w:rPr>
        <w:t>Луков</w:t>
      </w:r>
      <w:proofErr w:type="spellEnd"/>
    </w:p>
    <w:p w:rsidR="002E23CE" w:rsidRDefault="002E23CE" w:rsidP="002E23CE">
      <w:pPr>
        <w:ind w:left="4248" w:right="215" w:hanging="4245"/>
        <w:jc w:val="both"/>
        <w:rPr>
          <w:lang w:val="uk-UA"/>
        </w:rPr>
      </w:pPr>
      <w:r w:rsidRPr="00DD60CC">
        <w:rPr>
          <w:lang w:val="uk-UA"/>
        </w:rPr>
        <w:t>Олександр Васильович -</w:t>
      </w:r>
      <w:r w:rsidRPr="00DD60CC">
        <w:rPr>
          <w:lang w:val="uk-UA"/>
        </w:rPr>
        <w:tab/>
        <w:t>начальник управління з питань  екології та благоустрою міста</w:t>
      </w:r>
      <w:r>
        <w:rPr>
          <w:lang w:val="uk-UA"/>
        </w:rPr>
        <w:t>;</w:t>
      </w:r>
    </w:p>
    <w:p w:rsidR="003C79AA" w:rsidRDefault="003C79AA" w:rsidP="003C79AA">
      <w:pPr>
        <w:ind w:left="4248" w:right="215" w:hanging="4245"/>
        <w:jc w:val="both"/>
      </w:pPr>
      <w:proofErr w:type="spellStart"/>
      <w:r>
        <w:t>Олендра</w:t>
      </w:r>
      <w:proofErr w:type="spellEnd"/>
    </w:p>
    <w:p w:rsidR="003C79AA" w:rsidRDefault="003C79AA" w:rsidP="003C79AA">
      <w:pPr>
        <w:ind w:left="4248" w:right="215" w:hanging="4245"/>
        <w:jc w:val="both"/>
        <w:rPr>
          <w:lang w:val="uk-UA"/>
        </w:rPr>
      </w:pPr>
      <w:r>
        <w:rPr>
          <w:lang w:val="uk-UA"/>
        </w:rPr>
        <w:t>Леонід Семенович -</w:t>
      </w:r>
      <w:r>
        <w:rPr>
          <w:lang w:val="uk-UA"/>
        </w:rPr>
        <w:tab/>
      </w:r>
      <w:r>
        <w:t>директор ПП «</w:t>
      </w:r>
      <w:proofErr w:type="spellStart"/>
      <w:r>
        <w:t>Орбіта</w:t>
      </w:r>
      <w:proofErr w:type="spellEnd"/>
      <w:r>
        <w:t xml:space="preserve"> Альянс»</w:t>
      </w:r>
      <w:r>
        <w:rPr>
          <w:lang w:val="uk-UA"/>
        </w:rPr>
        <w:t>;</w:t>
      </w:r>
    </w:p>
    <w:p w:rsidR="003C79AA" w:rsidRPr="003C79AA" w:rsidRDefault="003C79AA" w:rsidP="003C79AA">
      <w:pPr>
        <w:ind w:left="4248" w:right="215" w:hanging="4245"/>
        <w:jc w:val="both"/>
        <w:rPr>
          <w:lang w:val="uk-UA"/>
        </w:rPr>
      </w:pPr>
    </w:p>
    <w:p w:rsidR="007676F5" w:rsidRPr="00DD60CC" w:rsidRDefault="007676F5" w:rsidP="003C79AA">
      <w:pPr>
        <w:ind w:left="4248" w:right="215" w:hanging="4245"/>
        <w:jc w:val="both"/>
        <w:rPr>
          <w:lang w:val="uk-UA"/>
        </w:rPr>
      </w:pPr>
      <w:r w:rsidRPr="00DD60CC">
        <w:rPr>
          <w:lang w:val="uk-UA"/>
        </w:rPr>
        <w:lastRenderedPageBreak/>
        <w:t>Поліщук</w:t>
      </w:r>
    </w:p>
    <w:p w:rsidR="007676F5" w:rsidRDefault="007676F5" w:rsidP="007676F5">
      <w:pPr>
        <w:ind w:left="4248" w:right="215" w:hanging="4245"/>
        <w:jc w:val="both"/>
        <w:rPr>
          <w:rStyle w:val="ac"/>
          <w:b w:val="0"/>
          <w:color w:val="252B33"/>
          <w:shd w:val="clear" w:color="auto" w:fill="FDFDFD"/>
          <w:lang w:val="uk-UA"/>
        </w:rPr>
      </w:pPr>
      <w:r w:rsidRPr="00DD60CC">
        <w:rPr>
          <w:lang w:val="uk-UA"/>
        </w:rPr>
        <w:t>Тетяна Миколаївна -</w:t>
      </w:r>
      <w:r w:rsidRPr="00DD60CC">
        <w:rPr>
          <w:lang w:val="uk-UA"/>
        </w:rPr>
        <w:tab/>
      </w:r>
      <w:r w:rsidRPr="00E57D7E">
        <w:rPr>
          <w:lang w:val="uk-UA"/>
        </w:rPr>
        <w:t>начальник управління капітального будівництва д</w:t>
      </w:r>
      <w:proofErr w:type="spellStart"/>
      <w:r w:rsidR="00027F0E" w:rsidRPr="00E57D7E">
        <w:rPr>
          <w:rStyle w:val="ac"/>
          <w:b w:val="0"/>
          <w:color w:val="252B33"/>
          <w:shd w:val="clear" w:color="auto" w:fill="FDFDFD"/>
        </w:rPr>
        <w:t>е</w:t>
      </w:r>
      <w:r w:rsidR="00B95AFD" w:rsidRPr="00E57D7E">
        <w:rPr>
          <w:rStyle w:val="ac"/>
          <w:b w:val="0"/>
          <w:color w:val="252B33"/>
          <w:shd w:val="clear" w:color="auto" w:fill="FDFDFD"/>
        </w:rPr>
        <w:t>партамент</w:t>
      </w:r>
      <w:proofErr w:type="spellEnd"/>
      <w:r w:rsidR="00B95AFD" w:rsidRPr="00E57D7E">
        <w:rPr>
          <w:rStyle w:val="ac"/>
          <w:b w:val="0"/>
          <w:color w:val="252B33"/>
          <w:shd w:val="clear" w:color="auto" w:fill="FDFDFD"/>
          <w:lang w:val="uk-UA"/>
        </w:rPr>
        <w:t>у</w:t>
      </w:r>
      <w:r w:rsidRPr="00E57D7E">
        <w:rPr>
          <w:rStyle w:val="ac"/>
          <w:b w:val="0"/>
          <w:color w:val="252B33"/>
          <w:shd w:val="clear" w:color="auto" w:fill="FDFDFD"/>
        </w:rPr>
        <w:t xml:space="preserve"> </w:t>
      </w:r>
      <w:proofErr w:type="spellStart"/>
      <w:r w:rsidRPr="00E57D7E">
        <w:rPr>
          <w:rStyle w:val="ac"/>
          <w:b w:val="0"/>
          <w:color w:val="252B33"/>
          <w:shd w:val="clear" w:color="auto" w:fill="FDFDFD"/>
        </w:rPr>
        <w:t>архітектури</w:t>
      </w:r>
      <w:proofErr w:type="spellEnd"/>
      <w:r w:rsidRPr="00E57D7E">
        <w:rPr>
          <w:rStyle w:val="ac"/>
          <w:b w:val="0"/>
          <w:color w:val="252B33"/>
          <w:shd w:val="clear" w:color="auto" w:fill="FDFDFD"/>
        </w:rPr>
        <w:t xml:space="preserve">, </w:t>
      </w:r>
      <w:proofErr w:type="spellStart"/>
      <w:r w:rsidRPr="00E57D7E">
        <w:rPr>
          <w:rStyle w:val="ac"/>
          <w:b w:val="0"/>
          <w:color w:val="252B33"/>
          <w:shd w:val="clear" w:color="auto" w:fill="FDFDFD"/>
        </w:rPr>
        <w:t>містобудування</w:t>
      </w:r>
      <w:proofErr w:type="spellEnd"/>
      <w:r w:rsidRPr="00E57D7E">
        <w:rPr>
          <w:rStyle w:val="ac"/>
          <w:b w:val="0"/>
          <w:color w:val="252B33"/>
          <w:shd w:val="clear" w:color="auto" w:fill="FDFDFD"/>
        </w:rPr>
        <w:t xml:space="preserve"> та </w:t>
      </w:r>
      <w:proofErr w:type="spellStart"/>
      <w:r w:rsidRPr="00E57D7E">
        <w:rPr>
          <w:rStyle w:val="ac"/>
          <w:b w:val="0"/>
          <w:color w:val="252B33"/>
          <w:shd w:val="clear" w:color="auto" w:fill="FDFDFD"/>
        </w:rPr>
        <w:t>земельних</w:t>
      </w:r>
      <w:proofErr w:type="spellEnd"/>
      <w:r w:rsidRPr="00E57D7E">
        <w:rPr>
          <w:rStyle w:val="ac"/>
          <w:b w:val="0"/>
          <w:color w:val="252B33"/>
          <w:shd w:val="clear" w:color="auto" w:fill="FDFDFD"/>
        </w:rPr>
        <w:t xml:space="preserve"> </w:t>
      </w:r>
      <w:proofErr w:type="spellStart"/>
      <w:r w:rsidRPr="00E57D7E">
        <w:rPr>
          <w:rStyle w:val="ac"/>
          <w:b w:val="0"/>
          <w:color w:val="252B33"/>
          <w:shd w:val="clear" w:color="auto" w:fill="FDFDFD"/>
        </w:rPr>
        <w:t>ресурсів</w:t>
      </w:r>
      <w:proofErr w:type="spellEnd"/>
      <w:r w:rsidRPr="00E57D7E">
        <w:rPr>
          <w:rStyle w:val="ac"/>
          <w:b w:val="0"/>
          <w:color w:val="252B33"/>
          <w:shd w:val="clear" w:color="auto" w:fill="FDFDFD"/>
          <w:lang w:val="uk-UA"/>
        </w:rPr>
        <w:t>;</w:t>
      </w:r>
    </w:p>
    <w:p w:rsidR="00DD4B44" w:rsidRPr="00DD60CC" w:rsidRDefault="00DD4B44" w:rsidP="00DD4B44">
      <w:pPr>
        <w:ind w:left="4253" w:hanging="4253"/>
        <w:jc w:val="both"/>
        <w:rPr>
          <w:lang w:val="uk-UA"/>
        </w:rPr>
      </w:pPr>
      <w:proofErr w:type="spellStart"/>
      <w:r w:rsidRPr="00DD60CC">
        <w:rPr>
          <w:lang w:val="uk-UA"/>
        </w:rPr>
        <w:t>Певнєв</w:t>
      </w:r>
      <w:proofErr w:type="spellEnd"/>
    </w:p>
    <w:p w:rsidR="00DD4B44" w:rsidRDefault="00DD4B44" w:rsidP="00DD4B44">
      <w:pPr>
        <w:ind w:left="4253" w:hanging="4253"/>
        <w:jc w:val="both"/>
      </w:pPr>
      <w:r w:rsidRPr="00DD60CC">
        <w:rPr>
          <w:lang w:val="uk-UA"/>
        </w:rPr>
        <w:t xml:space="preserve">Олег Віталійович - </w:t>
      </w:r>
      <w:r w:rsidRPr="00DD60CC">
        <w:rPr>
          <w:lang w:val="uk-UA"/>
        </w:rPr>
        <w:tab/>
        <w:t xml:space="preserve">депутат міської ради, </w:t>
      </w:r>
      <w:r w:rsidRPr="00DD60CC">
        <w:rPr>
          <w:bCs/>
          <w:lang w:val="uk-UA"/>
        </w:rPr>
        <w:t xml:space="preserve">голова </w:t>
      </w:r>
      <w:r w:rsidRPr="00DD60CC">
        <w:rPr>
          <w:lang w:val="uk-UA"/>
        </w:rPr>
        <w:t>постійної комісії з питань роботи житлово-комуна</w:t>
      </w:r>
      <w:proofErr w:type="spellStart"/>
      <w:r w:rsidRPr="00DD60CC">
        <w:t>льного</w:t>
      </w:r>
      <w:proofErr w:type="spellEnd"/>
      <w:r w:rsidR="006F4B26" w:rsidRPr="00DD60CC">
        <w:rPr>
          <w:lang w:val="uk-UA"/>
        </w:rPr>
        <w:t xml:space="preserve"> </w:t>
      </w:r>
      <w:proofErr w:type="spellStart"/>
      <w:r w:rsidRPr="00DD60CC">
        <w:t>господарства</w:t>
      </w:r>
      <w:proofErr w:type="spellEnd"/>
      <w:r w:rsidRPr="00DD60CC">
        <w:t xml:space="preserve">, </w:t>
      </w:r>
      <w:proofErr w:type="spellStart"/>
      <w:r w:rsidRPr="00DD60CC">
        <w:t>приватизації</w:t>
      </w:r>
      <w:proofErr w:type="spellEnd"/>
      <w:r w:rsidRPr="00DD60CC">
        <w:t xml:space="preserve"> та </w:t>
      </w:r>
      <w:proofErr w:type="spellStart"/>
      <w:r w:rsidRPr="00DD60CC">
        <w:t>використання</w:t>
      </w:r>
      <w:proofErr w:type="spellEnd"/>
      <w:r w:rsidRPr="00DD60CC">
        <w:t xml:space="preserve"> майна </w:t>
      </w:r>
      <w:proofErr w:type="spellStart"/>
      <w:r w:rsidRPr="00DD60CC">
        <w:t>територіальної</w:t>
      </w:r>
      <w:proofErr w:type="spellEnd"/>
      <w:r w:rsidR="006F4B26" w:rsidRPr="00DD60CC">
        <w:rPr>
          <w:lang w:val="uk-UA"/>
        </w:rPr>
        <w:t xml:space="preserve"> </w:t>
      </w:r>
      <w:proofErr w:type="spellStart"/>
      <w:r w:rsidRPr="00DD60CC">
        <w:t>громади</w:t>
      </w:r>
      <w:proofErr w:type="spellEnd"/>
      <w:r w:rsidR="006F4B26" w:rsidRPr="00DD60CC">
        <w:rPr>
          <w:lang w:val="uk-UA"/>
        </w:rPr>
        <w:t xml:space="preserve"> </w:t>
      </w:r>
      <w:proofErr w:type="spellStart"/>
      <w:r w:rsidRPr="00DD60CC">
        <w:t>міста</w:t>
      </w:r>
      <w:proofErr w:type="spellEnd"/>
      <w:r w:rsidRPr="00DD60CC">
        <w:t xml:space="preserve"> (за </w:t>
      </w:r>
      <w:proofErr w:type="spellStart"/>
      <w:r w:rsidRPr="00DD60CC">
        <w:t>згодою</w:t>
      </w:r>
      <w:proofErr w:type="spellEnd"/>
      <w:r w:rsidRPr="00DD60CC">
        <w:t>);</w:t>
      </w:r>
    </w:p>
    <w:p w:rsidR="00DD4B44" w:rsidRPr="00DD60CC" w:rsidRDefault="00DD4B44" w:rsidP="00DD4B44">
      <w:pPr>
        <w:pStyle w:val="a6"/>
        <w:ind w:firstLine="0"/>
        <w:rPr>
          <w:b w:val="0"/>
          <w:bCs w:val="0"/>
          <w:sz w:val="24"/>
        </w:rPr>
      </w:pPr>
      <w:r w:rsidRPr="00DD60CC">
        <w:rPr>
          <w:b w:val="0"/>
          <w:bCs w:val="0"/>
          <w:sz w:val="24"/>
        </w:rPr>
        <w:t>Шаповал</w:t>
      </w:r>
    </w:p>
    <w:p w:rsidR="00DD4B44" w:rsidRPr="00DD60CC" w:rsidRDefault="00DD4B44" w:rsidP="00DD4B44">
      <w:pPr>
        <w:pStyle w:val="a6"/>
        <w:ind w:left="4245" w:hanging="4245"/>
        <w:jc w:val="both"/>
        <w:rPr>
          <w:b w:val="0"/>
          <w:sz w:val="24"/>
        </w:rPr>
      </w:pPr>
      <w:r w:rsidRPr="00DD60CC">
        <w:rPr>
          <w:b w:val="0"/>
          <w:sz w:val="24"/>
        </w:rPr>
        <w:t>Олександр</w:t>
      </w:r>
      <w:r w:rsidR="006F4B26" w:rsidRPr="00DD60CC">
        <w:rPr>
          <w:b w:val="0"/>
          <w:sz w:val="24"/>
          <w:lang w:val="uk-UA"/>
        </w:rPr>
        <w:t xml:space="preserve"> </w:t>
      </w:r>
      <w:proofErr w:type="spellStart"/>
      <w:r w:rsidRPr="00DD60CC">
        <w:rPr>
          <w:b w:val="0"/>
          <w:sz w:val="24"/>
        </w:rPr>
        <w:t>Іванович</w:t>
      </w:r>
      <w:proofErr w:type="spellEnd"/>
      <w:r w:rsidRPr="00DD60CC">
        <w:rPr>
          <w:b w:val="0"/>
          <w:sz w:val="24"/>
        </w:rPr>
        <w:t xml:space="preserve"> - </w:t>
      </w:r>
      <w:r w:rsidRPr="00DD60CC">
        <w:rPr>
          <w:b w:val="0"/>
          <w:sz w:val="24"/>
        </w:rPr>
        <w:tab/>
      </w:r>
      <w:r w:rsidRPr="00DD60CC">
        <w:rPr>
          <w:b w:val="0"/>
          <w:sz w:val="24"/>
        </w:rPr>
        <w:tab/>
        <w:t xml:space="preserve">начальник </w:t>
      </w:r>
      <w:proofErr w:type="spellStart"/>
      <w:r w:rsidRPr="00DD60CC">
        <w:rPr>
          <w:b w:val="0"/>
          <w:sz w:val="24"/>
        </w:rPr>
        <w:t>Хмельницького</w:t>
      </w:r>
      <w:proofErr w:type="spellEnd"/>
      <w:r w:rsidRPr="00DD60CC">
        <w:rPr>
          <w:b w:val="0"/>
          <w:sz w:val="24"/>
        </w:rPr>
        <w:t xml:space="preserve"> бюро </w:t>
      </w:r>
      <w:proofErr w:type="spellStart"/>
      <w:r w:rsidRPr="00DD60CC">
        <w:rPr>
          <w:b w:val="0"/>
          <w:sz w:val="24"/>
        </w:rPr>
        <w:t>технічної</w:t>
      </w:r>
      <w:proofErr w:type="spellEnd"/>
      <w:r w:rsidR="006F4B26" w:rsidRPr="00DD60CC">
        <w:rPr>
          <w:b w:val="0"/>
          <w:sz w:val="24"/>
          <w:lang w:val="uk-UA"/>
        </w:rPr>
        <w:t xml:space="preserve"> </w:t>
      </w:r>
      <w:proofErr w:type="spellStart"/>
      <w:r w:rsidRPr="00DD60CC">
        <w:rPr>
          <w:b w:val="0"/>
          <w:sz w:val="24"/>
        </w:rPr>
        <w:t>інвентаризації</w:t>
      </w:r>
      <w:proofErr w:type="spellEnd"/>
      <w:r w:rsidRPr="00DD60CC">
        <w:rPr>
          <w:b w:val="0"/>
          <w:sz w:val="24"/>
        </w:rPr>
        <w:t>.</w:t>
      </w:r>
    </w:p>
    <w:p w:rsidR="00DD4B44" w:rsidRPr="00DD60CC" w:rsidRDefault="00DD4B44" w:rsidP="00DD4B44">
      <w:pPr>
        <w:ind w:left="4253" w:hanging="4253"/>
        <w:jc w:val="both"/>
        <w:rPr>
          <w:lang w:val="uk-UA"/>
        </w:rPr>
      </w:pPr>
    </w:p>
    <w:p w:rsidR="001A0D3E" w:rsidRPr="00DD60CC" w:rsidRDefault="001A0D3E" w:rsidP="00DD4B44">
      <w:pPr>
        <w:ind w:left="4253" w:hanging="4253"/>
        <w:jc w:val="both"/>
        <w:rPr>
          <w:lang w:val="uk-UA"/>
        </w:rPr>
      </w:pPr>
    </w:p>
    <w:p w:rsidR="00DD4B44" w:rsidRPr="00DD60CC" w:rsidRDefault="00DD4B44" w:rsidP="00DD4B44">
      <w:pPr>
        <w:jc w:val="both"/>
        <w:rPr>
          <w:lang w:val="uk-UA"/>
        </w:rPr>
      </w:pPr>
      <w:proofErr w:type="spellStart"/>
      <w:proofErr w:type="gramStart"/>
      <w:r w:rsidRPr="00DD60CC">
        <w:t>Керуючий</w:t>
      </w:r>
      <w:proofErr w:type="spellEnd"/>
      <w:r w:rsidRPr="00DD60CC">
        <w:t xml:space="preserve">  справами</w:t>
      </w:r>
      <w:proofErr w:type="gramEnd"/>
      <w:r w:rsidRPr="00DD60CC">
        <w:t xml:space="preserve"> </w:t>
      </w:r>
      <w:proofErr w:type="spellStart"/>
      <w:r w:rsidRPr="00DD60CC">
        <w:t>виконавчого</w:t>
      </w:r>
      <w:proofErr w:type="spellEnd"/>
      <w:r w:rsidR="00CA6EAD" w:rsidRPr="00DD60CC">
        <w:rPr>
          <w:lang w:val="uk-UA"/>
        </w:rPr>
        <w:t xml:space="preserve"> </w:t>
      </w:r>
      <w:proofErr w:type="spellStart"/>
      <w:r w:rsidRPr="00DD60CC">
        <w:t>комітету</w:t>
      </w:r>
      <w:proofErr w:type="spellEnd"/>
      <w:r w:rsidRPr="00DD60CC">
        <w:tab/>
      </w:r>
      <w:r w:rsidRPr="00DD60CC">
        <w:tab/>
      </w:r>
      <w:r w:rsidRPr="00DD60CC">
        <w:tab/>
      </w:r>
      <w:r w:rsidRPr="00DD60CC">
        <w:tab/>
      </w:r>
      <w:r w:rsidRPr="00DD60CC">
        <w:tab/>
        <w:t>Ю. Сабій</w:t>
      </w:r>
    </w:p>
    <w:p w:rsidR="00DD4B44" w:rsidRPr="00DD60CC" w:rsidRDefault="00DD4B44" w:rsidP="00DD4B44">
      <w:pPr>
        <w:jc w:val="both"/>
        <w:rPr>
          <w:lang w:val="uk-UA"/>
        </w:rPr>
      </w:pPr>
    </w:p>
    <w:p w:rsidR="008B617C" w:rsidRPr="00DD60CC" w:rsidRDefault="008B617C" w:rsidP="008B617C">
      <w:pPr>
        <w:jc w:val="both"/>
        <w:rPr>
          <w:color w:val="000000"/>
        </w:rPr>
      </w:pPr>
      <w:r w:rsidRPr="00DD60CC">
        <w:rPr>
          <w:color w:val="000000"/>
          <w:lang w:val="uk-UA"/>
        </w:rPr>
        <w:t>Н</w:t>
      </w:r>
      <w:proofErr w:type="spellStart"/>
      <w:r w:rsidRPr="00DD60CC">
        <w:rPr>
          <w:color w:val="000000"/>
        </w:rPr>
        <w:t>ачальник</w:t>
      </w:r>
      <w:proofErr w:type="spellEnd"/>
      <w:r w:rsidRPr="00DD60CC">
        <w:rPr>
          <w:color w:val="000000"/>
          <w:lang w:val="uk-UA"/>
        </w:rPr>
        <w:t xml:space="preserve"> </w:t>
      </w:r>
      <w:proofErr w:type="spellStart"/>
      <w:r w:rsidRPr="00DD60CC">
        <w:rPr>
          <w:color w:val="000000"/>
        </w:rPr>
        <w:t>управління</w:t>
      </w:r>
      <w:proofErr w:type="spellEnd"/>
      <w:r w:rsidRPr="00DD60CC">
        <w:rPr>
          <w:color w:val="000000"/>
          <w:lang w:val="uk-UA"/>
        </w:rPr>
        <w:t xml:space="preserve"> </w:t>
      </w:r>
      <w:proofErr w:type="spellStart"/>
      <w:r w:rsidRPr="00DD60CC">
        <w:rPr>
          <w:color w:val="000000"/>
        </w:rPr>
        <w:t>житлово-комунального</w:t>
      </w:r>
      <w:proofErr w:type="spellEnd"/>
    </w:p>
    <w:p w:rsidR="00AC59EF" w:rsidRPr="00DD60CC" w:rsidRDefault="008B617C" w:rsidP="00254213">
      <w:pPr>
        <w:jc w:val="both"/>
      </w:pPr>
      <w:proofErr w:type="spellStart"/>
      <w:r w:rsidRPr="00DD60CC">
        <w:rPr>
          <w:color w:val="000000"/>
        </w:rPr>
        <w:t>господарства</w:t>
      </w:r>
      <w:proofErr w:type="spellEnd"/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  <w:lang w:val="uk-UA"/>
        </w:rPr>
        <w:t>В. Новачок</w:t>
      </w:r>
      <w:bookmarkStart w:id="0" w:name="_GoBack"/>
      <w:bookmarkEnd w:id="0"/>
    </w:p>
    <w:sectPr w:rsidR="00AC59EF" w:rsidRPr="00DD60CC" w:rsidSect="00BA7A46">
      <w:pgSz w:w="11906" w:h="16838"/>
      <w:pgMar w:top="1134" w:right="707" w:bottom="1134" w:left="1985" w:header="1134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44"/>
    <w:rsid w:val="00027F0E"/>
    <w:rsid w:val="00066CA2"/>
    <w:rsid w:val="00074146"/>
    <w:rsid w:val="0007797D"/>
    <w:rsid w:val="00091648"/>
    <w:rsid w:val="00110D55"/>
    <w:rsid w:val="00176E02"/>
    <w:rsid w:val="001A0D3E"/>
    <w:rsid w:val="001C1D44"/>
    <w:rsid w:val="0021550C"/>
    <w:rsid w:val="00231875"/>
    <w:rsid w:val="00246E2B"/>
    <w:rsid w:val="00254213"/>
    <w:rsid w:val="002B5D9E"/>
    <w:rsid w:val="002E23CE"/>
    <w:rsid w:val="003133EA"/>
    <w:rsid w:val="003437F0"/>
    <w:rsid w:val="003601B7"/>
    <w:rsid w:val="00374159"/>
    <w:rsid w:val="003C5857"/>
    <w:rsid w:val="003C79AA"/>
    <w:rsid w:val="003D19E0"/>
    <w:rsid w:val="00423601"/>
    <w:rsid w:val="00447A95"/>
    <w:rsid w:val="004732CC"/>
    <w:rsid w:val="004C037D"/>
    <w:rsid w:val="004F0F43"/>
    <w:rsid w:val="00521940"/>
    <w:rsid w:val="0057333C"/>
    <w:rsid w:val="005A3727"/>
    <w:rsid w:val="005F2598"/>
    <w:rsid w:val="006530C8"/>
    <w:rsid w:val="00674A8F"/>
    <w:rsid w:val="006807CE"/>
    <w:rsid w:val="006F4B26"/>
    <w:rsid w:val="006F681B"/>
    <w:rsid w:val="007022C8"/>
    <w:rsid w:val="00706F24"/>
    <w:rsid w:val="00710D15"/>
    <w:rsid w:val="007676F5"/>
    <w:rsid w:val="00786382"/>
    <w:rsid w:val="007A5D94"/>
    <w:rsid w:val="007C5EC8"/>
    <w:rsid w:val="007E36FF"/>
    <w:rsid w:val="00817EEC"/>
    <w:rsid w:val="00821C48"/>
    <w:rsid w:val="00856C82"/>
    <w:rsid w:val="008B617C"/>
    <w:rsid w:val="008B6EF2"/>
    <w:rsid w:val="008C05BB"/>
    <w:rsid w:val="008D24AB"/>
    <w:rsid w:val="008E2D72"/>
    <w:rsid w:val="008F6D04"/>
    <w:rsid w:val="00943F8A"/>
    <w:rsid w:val="009756D1"/>
    <w:rsid w:val="009A6781"/>
    <w:rsid w:val="009B383E"/>
    <w:rsid w:val="00A632DA"/>
    <w:rsid w:val="00AC59EF"/>
    <w:rsid w:val="00B02EE1"/>
    <w:rsid w:val="00B95AFD"/>
    <w:rsid w:val="00BA7A46"/>
    <w:rsid w:val="00BC3CA4"/>
    <w:rsid w:val="00C03802"/>
    <w:rsid w:val="00C04523"/>
    <w:rsid w:val="00C13005"/>
    <w:rsid w:val="00C1657B"/>
    <w:rsid w:val="00C43A29"/>
    <w:rsid w:val="00C67DB5"/>
    <w:rsid w:val="00CA3DC4"/>
    <w:rsid w:val="00CA6EAD"/>
    <w:rsid w:val="00CB3061"/>
    <w:rsid w:val="00CF7AC6"/>
    <w:rsid w:val="00D00C48"/>
    <w:rsid w:val="00D32661"/>
    <w:rsid w:val="00D42174"/>
    <w:rsid w:val="00D644C3"/>
    <w:rsid w:val="00D67632"/>
    <w:rsid w:val="00DD4B44"/>
    <w:rsid w:val="00DD60CC"/>
    <w:rsid w:val="00E0186C"/>
    <w:rsid w:val="00E043B1"/>
    <w:rsid w:val="00E20869"/>
    <w:rsid w:val="00E21FB3"/>
    <w:rsid w:val="00E47790"/>
    <w:rsid w:val="00E57D7E"/>
    <w:rsid w:val="00E61831"/>
    <w:rsid w:val="00E66862"/>
    <w:rsid w:val="00E677C6"/>
    <w:rsid w:val="00EC1407"/>
    <w:rsid w:val="00EF3680"/>
    <w:rsid w:val="00F35DAB"/>
    <w:rsid w:val="00F53CEE"/>
    <w:rsid w:val="00FA763C"/>
    <w:rsid w:val="00FF6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1C1F1-72C9-4B5A-9855-429A5E36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и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ий текст з від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732CC"/>
    <w:pPr>
      <w:ind w:left="720"/>
      <w:contextualSpacing/>
    </w:pPr>
  </w:style>
  <w:style w:type="character" w:styleId="ac">
    <w:name w:val="Strong"/>
    <w:uiPriority w:val="22"/>
    <w:qFormat/>
    <w:rsid w:val="003D19E0"/>
    <w:rPr>
      <w:b/>
      <w:bCs/>
    </w:rPr>
  </w:style>
  <w:style w:type="paragraph" w:customStyle="1" w:styleId="rtecenter">
    <w:name w:val="rtecenter"/>
    <w:basedOn w:val="a"/>
    <w:rsid w:val="003D19E0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customStyle="1" w:styleId="10">
    <w:name w:val="Название1"/>
    <w:basedOn w:val="a"/>
    <w:rsid w:val="00E043B1"/>
    <w:pPr>
      <w:suppressLineNumbers/>
      <w:spacing w:before="120" w:after="120"/>
    </w:pPr>
    <w:rPr>
      <w:rFonts w:cs="Mangal"/>
      <w:i/>
      <w:iCs/>
      <w:lang w:val="uk-UA"/>
    </w:rPr>
  </w:style>
  <w:style w:type="paragraph" w:customStyle="1" w:styleId="11">
    <w:name w:val="Указатель1"/>
    <w:basedOn w:val="a"/>
    <w:rsid w:val="00E043B1"/>
    <w:pPr>
      <w:suppressLineNumbers/>
    </w:pPr>
    <w:rPr>
      <w:rFonts w:cs="Mangal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F7C4A-B4E3-4DD7-B7FE-B951AB242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2256</Words>
  <Characters>1286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Полюк Роман Анатолійович</cp:lastModifiedBy>
  <cp:revision>4</cp:revision>
  <cp:lastPrinted>2019-05-13T13:36:00Z</cp:lastPrinted>
  <dcterms:created xsi:type="dcterms:W3CDTF">2019-05-13T13:31:00Z</dcterms:created>
  <dcterms:modified xsi:type="dcterms:W3CDTF">2019-05-20T12:17:00Z</dcterms:modified>
</cp:coreProperties>
</file>