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33" w:rsidRPr="00BA4CAE" w:rsidRDefault="00693133" w:rsidP="00693133">
      <w:pPr>
        <w:widowControl w:val="0"/>
        <w:jc w:val="center"/>
        <w:rPr>
          <w:rFonts w:eastAsia="Arial"/>
          <w:kern w:val="1"/>
          <w:lang w:eastAsia="hi-IN" w:bidi="hi-IN"/>
        </w:rPr>
      </w:pPr>
      <w:r w:rsidRPr="00BA4CAE">
        <w:rPr>
          <w:rFonts w:eastAsia="Arial"/>
          <w:kern w:val="1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33" w:rsidRPr="00BA4CAE" w:rsidRDefault="00693133" w:rsidP="00693133">
      <w:pPr>
        <w:widowControl w:val="0"/>
        <w:jc w:val="center"/>
        <w:rPr>
          <w:rFonts w:eastAsia="Arial"/>
          <w:kern w:val="1"/>
          <w:lang w:eastAsia="hi-IN" w:bidi="hi-IN"/>
        </w:rPr>
      </w:pPr>
    </w:p>
    <w:p w:rsidR="00693133" w:rsidRPr="00BA4CAE" w:rsidRDefault="00693133" w:rsidP="00693133">
      <w:pPr>
        <w:widowControl w:val="0"/>
        <w:jc w:val="center"/>
        <w:rPr>
          <w:rFonts w:eastAsia="Arial"/>
          <w:kern w:val="1"/>
          <w:lang w:eastAsia="hi-IN" w:bidi="hi-IN"/>
        </w:rPr>
      </w:pPr>
      <w:r w:rsidRPr="00BA4CAE">
        <w:rPr>
          <w:rFonts w:eastAsia="Arial"/>
          <w:b/>
          <w:bCs/>
          <w:kern w:val="1"/>
          <w:lang w:eastAsia="hi-IN" w:bidi="hi-IN"/>
        </w:rPr>
        <w:t>ХМЕЛЬНИЦЬКА МІСЬКА РАДА</w:t>
      </w:r>
    </w:p>
    <w:p w:rsidR="00693133" w:rsidRPr="00BA4CAE" w:rsidRDefault="00693133" w:rsidP="00693133">
      <w:pPr>
        <w:widowControl w:val="0"/>
        <w:jc w:val="center"/>
        <w:rPr>
          <w:rFonts w:eastAsia="Arial"/>
          <w:b/>
          <w:kern w:val="1"/>
          <w:lang w:eastAsia="hi-IN" w:bidi="hi-IN"/>
        </w:rPr>
      </w:pPr>
      <w:r w:rsidRPr="00BA4CAE">
        <w:rPr>
          <w:rFonts w:eastAsia="Arial"/>
          <w:kern w:val="1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131445</wp:posOffset>
                </wp:positionV>
                <wp:extent cx="3409950" cy="2476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DB9" w:rsidRPr="005B7F9A" w:rsidRDefault="009C1DB9" w:rsidP="006931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F9A">
                              <w:rPr>
                                <w:b/>
                              </w:rPr>
                              <w:t>позачергової сорок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06.85pt;margin-top:10.35pt;width:268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" filled="f" stroked="f">
                <v:textbox>
                  <w:txbxContent>
                    <w:p w:rsidR="009C1DB9" w:rsidRPr="005B7F9A" w:rsidRDefault="009C1DB9" w:rsidP="00693133">
                      <w:pPr>
                        <w:jc w:val="center"/>
                        <w:rPr>
                          <w:b/>
                        </w:rPr>
                      </w:pPr>
                      <w:r w:rsidRPr="005B7F9A">
                        <w:rPr>
                          <w:b/>
                        </w:rPr>
                        <w:t>позачергової сорок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A4CAE">
        <w:rPr>
          <w:rFonts w:eastAsia="Arial"/>
          <w:b/>
          <w:kern w:val="1"/>
          <w:lang w:eastAsia="hi-IN" w:bidi="hi-IN"/>
        </w:rPr>
        <w:t>РІШЕННЯ</w:t>
      </w:r>
    </w:p>
    <w:p w:rsidR="00693133" w:rsidRPr="00BA4CAE" w:rsidRDefault="00693133" w:rsidP="00693133">
      <w:pPr>
        <w:widowControl w:val="0"/>
        <w:jc w:val="center"/>
        <w:rPr>
          <w:rFonts w:eastAsia="Arial"/>
          <w:b/>
          <w:bCs/>
          <w:kern w:val="1"/>
          <w:lang w:eastAsia="hi-IN" w:bidi="hi-IN"/>
        </w:rPr>
      </w:pPr>
      <w:r w:rsidRPr="00BA4CAE">
        <w:rPr>
          <w:rFonts w:eastAsia="Arial"/>
          <w:b/>
          <w:kern w:val="1"/>
          <w:lang w:eastAsia="hi-IN" w:bidi="hi-IN"/>
        </w:rPr>
        <w:t>______________________________</w:t>
      </w:r>
    </w:p>
    <w:p w:rsidR="00693133" w:rsidRPr="00BA4CAE" w:rsidRDefault="00693133" w:rsidP="00693133">
      <w:pPr>
        <w:widowControl w:val="0"/>
        <w:rPr>
          <w:rFonts w:eastAsia="Arial"/>
          <w:kern w:val="1"/>
          <w:lang w:eastAsia="hi-IN" w:bidi="hi-IN"/>
        </w:rPr>
      </w:pPr>
      <w:r w:rsidRPr="00BA4CAE">
        <w:rPr>
          <w:rFonts w:eastAsia="Arial"/>
          <w:kern w:val="1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83820</wp:posOffset>
                </wp:positionV>
                <wp:extent cx="1847850" cy="3149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DB9" w:rsidRPr="005B7F9A" w:rsidRDefault="009C1DB9" w:rsidP="00693133">
                            <w:pPr>
                              <w:rPr>
                                <w:lang w:val="en-US"/>
                              </w:rPr>
                            </w:pPr>
                            <w:r w:rsidRPr="005B7F9A">
                              <w:t>07.</w:t>
                            </w:r>
                            <w:r w:rsidRPr="005B7F9A">
                              <w:rPr>
                                <w:lang w:val="en-US"/>
                              </w:rPr>
                              <w:t>10</w:t>
                            </w:r>
                            <w:r w:rsidRPr="005B7F9A">
                              <w:t>.20</w:t>
                            </w:r>
                            <w:r w:rsidRPr="005B7F9A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3.6pt;margin-top:6.6pt;width:145.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Wd2gIAAMg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" filled="f" stroked="f">
                <v:textbox>
                  <w:txbxContent>
                    <w:p w:rsidR="009C1DB9" w:rsidRPr="005B7F9A" w:rsidRDefault="009C1DB9" w:rsidP="00693133">
                      <w:pPr>
                        <w:rPr>
                          <w:lang w:val="en-US"/>
                        </w:rPr>
                      </w:pPr>
                      <w:r w:rsidRPr="005B7F9A">
                        <w:t>07.</w:t>
                      </w:r>
                      <w:r w:rsidRPr="005B7F9A">
                        <w:rPr>
                          <w:lang w:val="en-US"/>
                        </w:rPr>
                        <w:t>10</w:t>
                      </w:r>
                      <w:r w:rsidRPr="005B7F9A">
                        <w:t>.20</w:t>
                      </w:r>
                      <w:r w:rsidRPr="005B7F9A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BA4CAE">
        <w:rPr>
          <w:rFonts w:eastAsia="Arial"/>
          <w:kern w:val="1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33337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DB9" w:rsidRPr="005B7F9A" w:rsidRDefault="009C1DB9" w:rsidP="00693133">
                            <w:pPr>
                              <w:rPr>
                                <w:lang w:val="en-US"/>
                              </w:rPr>
                            </w:pPr>
                            <w:r w:rsidRPr="005B7F9A"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88.6pt;margin-top:6.6pt;width:32.4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" filled="f" stroked="f">
                <v:textbox>
                  <w:txbxContent>
                    <w:p w:rsidR="009C1DB9" w:rsidRPr="005B7F9A" w:rsidRDefault="009C1DB9" w:rsidP="00693133">
                      <w:pPr>
                        <w:rPr>
                          <w:lang w:val="en-US"/>
                        </w:rPr>
                      </w:pPr>
                      <w:r w:rsidRPr="005B7F9A">
                        <w:t>2</w:t>
                      </w:r>
                      <w:r>
                        <w:rPr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693133" w:rsidRPr="00BA4CAE" w:rsidRDefault="00693133" w:rsidP="00693133">
      <w:pPr>
        <w:widowControl w:val="0"/>
        <w:rPr>
          <w:rFonts w:eastAsia="Arial"/>
          <w:kern w:val="1"/>
          <w:lang w:eastAsia="hi-IN" w:bidi="hi-IN"/>
        </w:rPr>
      </w:pPr>
      <w:r w:rsidRPr="00BA4CAE">
        <w:rPr>
          <w:rFonts w:eastAsia="Arial"/>
          <w:kern w:val="1"/>
          <w:lang w:eastAsia="hi-IN" w:bidi="hi-IN"/>
        </w:rPr>
        <w:t>від __________________________ № __________</w:t>
      </w:r>
      <w:r w:rsidRPr="00BA4CAE">
        <w:rPr>
          <w:rFonts w:eastAsia="Arial"/>
          <w:kern w:val="1"/>
          <w:lang w:eastAsia="hi-IN" w:bidi="hi-IN"/>
        </w:rPr>
        <w:tab/>
      </w:r>
      <w:r w:rsidRPr="00BA4CAE">
        <w:rPr>
          <w:rFonts w:eastAsia="Arial"/>
          <w:kern w:val="1"/>
          <w:lang w:eastAsia="hi-IN" w:bidi="hi-IN"/>
        </w:rPr>
        <w:tab/>
      </w:r>
      <w:r w:rsidRPr="00BA4CAE">
        <w:rPr>
          <w:rFonts w:eastAsia="Arial"/>
          <w:kern w:val="1"/>
          <w:lang w:eastAsia="hi-IN" w:bidi="hi-IN"/>
        </w:rPr>
        <w:tab/>
      </w:r>
      <w:proofErr w:type="spellStart"/>
      <w:r w:rsidRPr="00BA4CAE">
        <w:rPr>
          <w:rFonts w:eastAsia="Arial"/>
          <w:kern w:val="1"/>
          <w:lang w:eastAsia="hi-IN" w:bidi="hi-IN"/>
        </w:rPr>
        <w:t>м.Хмельницький</w:t>
      </w:r>
      <w:proofErr w:type="spellEnd"/>
    </w:p>
    <w:p w:rsidR="00693133" w:rsidRPr="00BA4CAE" w:rsidRDefault="00693133" w:rsidP="00693133">
      <w:pPr>
        <w:widowControl w:val="0"/>
        <w:rPr>
          <w:rFonts w:eastAsia="Arial"/>
          <w:kern w:val="1"/>
          <w:lang w:eastAsia="hi-IN" w:bidi="hi-IN"/>
        </w:rPr>
      </w:pPr>
    </w:p>
    <w:p w:rsidR="00693133" w:rsidRPr="00BA4CAE" w:rsidRDefault="00693133" w:rsidP="00693133">
      <w:pPr>
        <w:pStyle w:val="BodyTextIndent"/>
        <w:ind w:right="5386" w:firstLine="0"/>
      </w:pPr>
      <w:r w:rsidRPr="00BA4CAE">
        <w:t>Про затвердження проектів землеустрою щодо відведення земельних ділянок, технічної документації із землеустрою та надання земельних ділянок у власність громадянам, втрату чинності</w:t>
      </w:r>
    </w:p>
    <w:p w:rsidR="00693133" w:rsidRPr="00BA4CAE" w:rsidRDefault="00693133" w:rsidP="00693133"/>
    <w:p w:rsidR="00693133" w:rsidRPr="00BA4CAE" w:rsidRDefault="00693133" w:rsidP="00693133"/>
    <w:p w:rsidR="00693133" w:rsidRPr="00BA4CAE" w:rsidRDefault="00693133" w:rsidP="00693133">
      <w:pPr>
        <w:pStyle w:val="BodyTextIndent"/>
        <w:ind w:firstLine="567"/>
      </w:pPr>
      <w:r w:rsidRPr="00BA4CAE">
        <w:t>Розглянувши пропозицію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«Про місцеве самоврядування в Україні», Законом України «Про Державний земельний кадастр», Законом України «Про землеустрій», Земельним кодексом України, міська рада</w:t>
      </w:r>
    </w:p>
    <w:p w:rsidR="00693133" w:rsidRPr="00BA4CAE" w:rsidRDefault="00693133" w:rsidP="00693133"/>
    <w:p w:rsidR="00693133" w:rsidRPr="00BA4CAE" w:rsidRDefault="00693133" w:rsidP="00693133">
      <w:r w:rsidRPr="00BA4CAE">
        <w:t>ВИРІШИЛА:</w:t>
      </w:r>
    </w:p>
    <w:p w:rsidR="00693133" w:rsidRPr="00BA4CAE" w:rsidRDefault="00693133" w:rsidP="00693133"/>
    <w:p w:rsidR="00693133" w:rsidRPr="00BA4CAE" w:rsidRDefault="00693133" w:rsidP="00693133">
      <w:pPr>
        <w:ind w:firstLine="567"/>
        <w:jc w:val="both"/>
      </w:pPr>
      <w:r w:rsidRPr="00BA4CAE">
        <w:t>1. Затвердити проекти землеустрою щодо відведення земельних ділянок та надати у власність земельні ділянки громадянам:</w:t>
      </w:r>
    </w:p>
    <w:p w:rsidR="00693133" w:rsidRPr="00BA4CAE" w:rsidRDefault="00693133" w:rsidP="00693133">
      <w:pPr>
        <w:ind w:firstLine="567"/>
        <w:jc w:val="both"/>
      </w:pPr>
      <w:r w:rsidRPr="00BA4CAE">
        <w:t>1.1.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1);</w:t>
      </w:r>
    </w:p>
    <w:p w:rsidR="00693133" w:rsidRPr="00BA4CAE" w:rsidRDefault="00693133" w:rsidP="00693133">
      <w:pPr>
        <w:tabs>
          <w:tab w:val="left" w:pos="900"/>
        </w:tabs>
        <w:ind w:firstLine="567"/>
        <w:jc w:val="both"/>
      </w:pPr>
      <w:r w:rsidRPr="00BA4CAE">
        <w:t>1.2. для будівництва індивідуальних гаражів – землі житлової та громадської забудови (додаток 2);</w:t>
      </w:r>
    </w:p>
    <w:p w:rsidR="00693133" w:rsidRPr="00BA4CAE" w:rsidRDefault="00693133" w:rsidP="00693133">
      <w:pPr>
        <w:ind w:firstLine="567"/>
        <w:jc w:val="both"/>
        <w:rPr>
          <w:color w:val="000000"/>
        </w:rPr>
      </w:pPr>
      <w:r w:rsidRPr="00BA4CAE">
        <w:t xml:space="preserve">1.3. для ведення особистого селянського господарства – </w:t>
      </w:r>
      <w:r w:rsidRPr="00BA4CAE">
        <w:rPr>
          <w:color w:val="000000"/>
        </w:rPr>
        <w:t>землі сільськогосподарського призначення (додаток 3);</w:t>
      </w:r>
    </w:p>
    <w:p w:rsidR="00693133" w:rsidRPr="00BA4CAE" w:rsidRDefault="00693133" w:rsidP="00693133">
      <w:pPr>
        <w:ind w:firstLine="567"/>
        <w:jc w:val="both"/>
        <w:rPr>
          <w:color w:val="000000"/>
        </w:rPr>
      </w:pPr>
      <w:r w:rsidRPr="00BA4CAE">
        <w:rPr>
          <w:color w:val="000000"/>
        </w:rPr>
        <w:t xml:space="preserve">1.4. </w:t>
      </w:r>
      <w:r w:rsidRPr="00BA4CAE">
        <w:t>для ведення особистого селянського господарства за давністю користування (</w:t>
      </w:r>
      <w:proofErr w:type="spellStart"/>
      <w:r w:rsidRPr="00BA4CAE">
        <w:t>набувальна</w:t>
      </w:r>
      <w:proofErr w:type="spellEnd"/>
      <w:r w:rsidRPr="00BA4CAE">
        <w:t xml:space="preserve"> давність) – </w:t>
      </w:r>
      <w:r w:rsidRPr="00BA4CAE">
        <w:rPr>
          <w:color w:val="000000"/>
        </w:rPr>
        <w:t>землі сільськогосподарського призначення (додаток 4);</w:t>
      </w:r>
    </w:p>
    <w:p w:rsidR="00693133" w:rsidRPr="00BA4CAE" w:rsidRDefault="00693133" w:rsidP="00693133">
      <w:pPr>
        <w:ind w:firstLine="567"/>
        <w:jc w:val="both"/>
        <w:rPr>
          <w:color w:val="000000"/>
        </w:rPr>
      </w:pPr>
      <w:r w:rsidRPr="00BA4CAE">
        <w:t xml:space="preserve">1.5. для ведення садівництва – </w:t>
      </w:r>
      <w:r w:rsidRPr="00BA4CAE">
        <w:rPr>
          <w:color w:val="000000"/>
        </w:rPr>
        <w:t>землі сільськогосподарського призначення (додаток 5);</w:t>
      </w:r>
    </w:p>
    <w:p w:rsidR="00693133" w:rsidRPr="00BA4CAE" w:rsidRDefault="00693133" w:rsidP="00693133">
      <w:pPr>
        <w:ind w:firstLine="567"/>
        <w:jc w:val="both"/>
        <w:rPr>
          <w:color w:val="000000"/>
        </w:rPr>
      </w:pPr>
      <w:r w:rsidRPr="00BA4CAE">
        <w:t>1.6 для ведення садівництва за давністю користування (</w:t>
      </w:r>
      <w:proofErr w:type="spellStart"/>
      <w:r w:rsidRPr="00BA4CAE">
        <w:t>набувальна</w:t>
      </w:r>
      <w:proofErr w:type="spellEnd"/>
      <w:r w:rsidRPr="00BA4CAE">
        <w:t xml:space="preserve"> давність) – </w:t>
      </w:r>
      <w:r w:rsidRPr="00BA4CAE">
        <w:rPr>
          <w:color w:val="000000"/>
        </w:rPr>
        <w:t>землі сільськогосподарського призначення (додаток 6).</w:t>
      </w:r>
    </w:p>
    <w:p w:rsidR="00693133" w:rsidRPr="00BA4CAE" w:rsidRDefault="00693133" w:rsidP="00693133">
      <w:pPr>
        <w:ind w:firstLine="567"/>
        <w:jc w:val="both"/>
      </w:pPr>
      <w:r w:rsidRPr="00BA4CAE">
        <w:t>2. Затвердити проект землеустрою щодо відведення земельної ділянки та надати у спільну сумісну власність земельну ділянку громадянам:</w:t>
      </w:r>
    </w:p>
    <w:p w:rsidR="00693133" w:rsidRPr="00BA4CAE" w:rsidRDefault="00693133" w:rsidP="00693133">
      <w:pPr>
        <w:ind w:firstLine="567"/>
        <w:jc w:val="both"/>
      </w:pPr>
      <w:r w:rsidRPr="00BA4CAE">
        <w:t>2.1.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7);</w:t>
      </w:r>
    </w:p>
    <w:p w:rsidR="00693133" w:rsidRPr="00BA4CAE" w:rsidRDefault="00693133" w:rsidP="00693133">
      <w:pPr>
        <w:ind w:firstLine="567"/>
        <w:jc w:val="both"/>
      </w:pPr>
      <w:r w:rsidRPr="00BA4CAE">
        <w:t>2.2. для будівництва індивідуальних гаражів (присадибна ділянка) – землі житлової та громадської забудови (додаток 8).</w:t>
      </w:r>
    </w:p>
    <w:p w:rsidR="00693133" w:rsidRPr="00BA4CAE" w:rsidRDefault="00693133" w:rsidP="00693133">
      <w:pPr>
        <w:ind w:right="-171" w:firstLine="567"/>
        <w:jc w:val="both"/>
      </w:pPr>
      <w:r w:rsidRPr="00BA4CAE">
        <w:t xml:space="preserve">3. Затвердити проект землеустрою щодо відведення земельної ділянки зі </w:t>
      </w:r>
      <w:r w:rsidRPr="00BA4CAE">
        <w:rPr>
          <w:spacing w:val="-4"/>
        </w:rPr>
        <w:t xml:space="preserve">зміною цільового призначення з </w:t>
      </w:r>
      <w:r w:rsidRPr="00BA4CAE">
        <w:t>«для розміщення та експлуатації інших технічних засобів зв'язку – землі промисловості, транспорту, зв'язку, енергетики, оборони та іншого призначення»</w:t>
      </w:r>
      <w:r w:rsidRPr="00BA4CAE">
        <w:rPr>
          <w:spacing w:val="-4"/>
        </w:rPr>
        <w:t xml:space="preserve"> на </w:t>
      </w:r>
      <w:r w:rsidRPr="00BA4CAE">
        <w:t xml:space="preserve">«для будівництва індивідуальних гаражів – </w:t>
      </w:r>
      <w:r w:rsidRPr="00BA4CAE">
        <w:rPr>
          <w:spacing w:val="-4"/>
        </w:rPr>
        <w:t>землі житлової та громадської забудови</w:t>
      </w:r>
      <w:r w:rsidRPr="00BA4CAE">
        <w:t xml:space="preserve">» </w:t>
      </w:r>
      <w:r w:rsidRPr="00BA4CAE">
        <w:rPr>
          <w:spacing w:val="-4"/>
        </w:rPr>
        <w:t>та надати земельну ділянку у власність</w:t>
      </w:r>
      <w:r w:rsidRPr="00BA4CAE">
        <w:t xml:space="preserve"> громадянину (додаток 9).</w:t>
      </w:r>
    </w:p>
    <w:p w:rsidR="00693133" w:rsidRPr="00BA4CAE" w:rsidRDefault="00693133" w:rsidP="00693133">
      <w:pPr>
        <w:tabs>
          <w:tab w:val="left" w:pos="900"/>
        </w:tabs>
        <w:ind w:left="33" w:firstLine="567"/>
        <w:jc w:val="both"/>
      </w:pPr>
      <w:r w:rsidRPr="00BA4CAE">
        <w:t>4. Затвердити технічну документацію із землеустрою щодо встановлення (відновлення) меж земельних ділянок в натурі (на місцевості) та надати у власність земельні ділянки громадянам:</w:t>
      </w:r>
    </w:p>
    <w:p w:rsidR="00693133" w:rsidRPr="00BA4CAE" w:rsidRDefault="00693133" w:rsidP="00693133">
      <w:pPr>
        <w:tabs>
          <w:tab w:val="left" w:pos="900"/>
        </w:tabs>
        <w:ind w:left="33" w:firstLine="567"/>
        <w:jc w:val="both"/>
      </w:pPr>
      <w:r w:rsidRPr="00BA4CAE">
        <w:t>4.1.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10);</w:t>
      </w:r>
    </w:p>
    <w:p w:rsidR="00693133" w:rsidRPr="00BA4CAE" w:rsidRDefault="00693133" w:rsidP="00693133">
      <w:pPr>
        <w:tabs>
          <w:tab w:val="left" w:pos="900"/>
        </w:tabs>
        <w:ind w:left="33" w:firstLine="567"/>
        <w:jc w:val="both"/>
      </w:pPr>
      <w:r w:rsidRPr="00BA4CAE">
        <w:lastRenderedPageBreak/>
        <w:t>4.2. для будівництва індивідуальних гаражів – землі житлової та громадської забудови (додаток 11);</w:t>
      </w:r>
    </w:p>
    <w:p w:rsidR="00693133" w:rsidRPr="00BA4CAE" w:rsidRDefault="00693133" w:rsidP="00693133">
      <w:pPr>
        <w:tabs>
          <w:tab w:val="left" w:pos="900"/>
        </w:tabs>
        <w:ind w:left="33" w:firstLine="567"/>
        <w:jc w:val="both"/>
      </w:pPr>
      <w:r w:rsidRPr="00BA4CAE">
        <w:t>4.3. для ведення особистого селянського господарства за давністю користування (</w:t>
      </w:r>
      <w:proofErr w:type="spellStart"/>
      <w:r w:rsidRPr="00BA4CAE">
        <w:t>набувальна</w:t>
      </w:r>
      <w:proofErr w:type="spellEnd"/>
      <w:r w:rsidRPr="00BA4CAE">
        <w:t xml:space="preserve"> давність) – </w:t>
      </w:r>
      <w:r w:rsidRPr="00BA4CAE">
        <w:rPr>
          <w:color w:val="000000"/>
        </w:rPr>
        <w:t>землі сільськогосподарського призначення (додаток 12).</w:t>
      </w:r>
    </w:p>
    <w:p w:rsidR="00693133" w:rsidRPr="00BA4CAE" w:rsidRDefault="00693133" w:rsidP="00693133">
      <w:pPr>
        <w:tabs>
          <w:tab w:val="left" w:pos="900"/>
        </w:tabs>
        <w:ind w:left="33" w:firstLine="567"/>
        <w:jc w:val="both"/>
      </w:pPr>
      <w:r w:rsidRPr="00BA4CAE">
        <w:t>4. Затвердити технічну документацію із землеустрою щодо встановлення (відновлення) меж земельної ділянки в натурі (на місцевості) та надати у спільну сумісну власність земельну ділянку громадянам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13).</w:t>
      </w:r>
    </w:p>
    <w:p w:rsidR="00693133" w:rsidRPr="00BA4CAE" w:rsidRDefault="00693133" w:rsidP="00693133">
      <w:pPr>
        <w:tabs>
          <w:tab w:val="left" w:pos="900"/>
        </w:tabs>
        <w:ind w:left="33" w:firstLine="567"/>
        <w:jc w:val="both"/>
      </w:pPr>
      <w:r w:rsidRPr="00BA4CAE">
        <w:t>5. Визнати такими, що втратили чинність:</w:t>
      </w:r>
    </w:p>
    <w:p w:rsidR="00693133" w:rsidRPr="00BA4CAE" w:rsidRDefault="00693133" w:rsidP="00693133">
      <w:pPr>
        <w:tabs>
          <w:tab w:val="left" w:pos="900"/>
        </w:tabs>
        <w:ind w:left="33" w:firstLine="567"/>
        <w:jc w:val="both"/>
      </w:pPr>
      <w:r w:rsidRPr="00BA4CAE">
        <w:t xml:space="preserve">5.1. пункт 20 додатку 2 до рішення виконавчого комітету Хмельницької міської ради від 23.05.1996р. №948 згідно зі зверненням </w:t>
      </w:r>
      <w:proofErr w:type="spellStart"/>
      <w:r w:rsidRPr="00BA4CAE">
        <w:t>Гринчука</w:t>
      </w:r>
      <w:proofErr w:type="spellEnd"/>
      <w:r w:rsidRPr="00BA4CAE">
        <w:t xml:space="preserve"> К.В.</w:t>
      </w:r>
    </w:p>
    <w:p w:rsidR="00693133" w:rsidRPr="00BA4CAE" w:rsidRDefault="00693133" w:rsidP="00693133">
      <w:pPr>
        <w:tabs>
          <w:tab w:val="left" w:pos="900"/>
        </w:tabs>
        <w:ind w:left="33" w:firstLine="567"/>
        <w:jc w:val="both"/>
      </w:pPr>
      <w:r w:rsidRPr="00BA4CAE">
        <w:t xml:space="preserve">5.2. пункт 47 додатку 1 до рішення 7-ої сесії Хмельницької міської ради від 18.01.2007р. №12 згідно зі зверненням Мельника А.О., </w:t>
      </w:r>
      <w:proofErr w:type="spellStart"/>
      <w:r w:rsidRPr="00BA4CAE">
        <w:t>Ланкевич</w:t>
      </w:r>
      <w:proofErr w:type="spellEnd"/>
      <w:r w:rsidRPr="00BA4CAE">
        <w:t xml:space="preserve"> О.А.</w:t>
      </w:r>
    </w:p>
    <w:p w:rsidR="00693133" w:rsidRPr="00BA4CAE" w:rsidRDefault="00693133" w:rsidP="00693133">
      <w:pPr>
        <w:tabs>
          <w:tab w:val="left" w:pos="900"/>
        </w:tabs>
        <w:ind w:firstLine="567"/>
        <w:jc w:val="both"/>
      </w:pPr>
      <w:r w:rsidRPr="00BA4CAE">
        <w:t xml:space="preserve">6. Відповідальність за виконання рішення покласти на заступника міського голови </w:t>
      </w:r>
      <w:proofErr w:type="spellStart"/>
      <w:r w:rsidRPr="00BA4CAE">
        <w:t>А.Бондаренка</w:t>
      </w:r>
      <w:proofErr w:type="spellEnd"/>
      <w:r w:rsidRPr="00BA4CAE">
        <w:t xml:space="preserve"> і управління земельних ресурсів та земельної реформи.</w:t>
      </w:r>
    </w:p>
    <w:p w:rsidR="00693133" w:rsidRPr="00BA4CAE" w:rsidRDefault="00693133" w:rsidP="00693133">
      <w:pPr>
        <w:ind w:firstLine="567"/>
        <w:jc w:val="both"/>
      </w:pPr>
      <w:r w:rsidRPr="00BA4CAE">
        <w:t>7.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693133" w:rsidRPr="00BA4CAE" w:rsidRDefault="00693133" w:rsidP="00693133">
      <w:pPr>
        <w:jc w:val="both"/>
      </w:pPr>
    </w:p>
    <w:p w:rsidR="00693133" w:rsidRPr="00BA4CAE" w:rsidRDefault="00693133" w:rsidP="00693133">
      <w:pPr>
        <w:jc w:val="both"/>
      </w:pPr>
    </w:p>
    <w:p w:rsidR="00693133" w:rsidRPr="00BA4CAE" w:rsidRDefault="00693133" w:rsidP="00693133">
      <w:pPr>
        <w:jc w:val="both"/>
      </w:pPr>
    </w:p>
    <w:p w:rsidR="00693133" w:rsidRPr="00BA4CAE" w:rsidRDefault="00693133" w:rsidP="00693133">
      <w:pPr>
        <w:jc w:val="both"/>
      </w:pPr>
      <w:r w:rsidRPr="00BA4CAE">
        <w:t>Міський голова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О.СИМЧИШИН</w:t>
      </w:r>
    </w:p>
    <w:p w:rsidR="00693133" w:rsidRPr="00BA4CAE" w:rsidRDefault="00693133" w:rsidP="00693133">
      <w:pPr>
        <w:jc w:val="both"/>
      </w:pPr>
    </w:p>
    <w:p w:rsidR="00693133" w:rsidRPr="00BA4CAE" w:rsidRDefault="00693133">
      <w:pPr>
        <w:suppressAutoHyphens w:val="0"/>
        <w:spacing w:after="160" w:line="259" w:lineRule="auto"/>
        <w:sectPr w:rsidR="00693133" w:rsidRPr="00BA4CA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93133" w:rsidRPr="00BA4CAE" w:rsidRDefault="00693133" w:rsidP="00693133">
      <w:pPr>
        <w:jc w:val="right"/>
        <w:rPr>
          <w:i/>
        </w:rPr>
      </w:pPr>
      <w:bookmarkStart w:id="0" w:name="OLE_LINK119"/>
      <w:bookmarkStart w:id="1" w:name="OLE_LINK120"/>
      <w:bookmarkStart w:id="2" w:name="OLE_LINK148"/>
      <w:r w:rsidRPr="00BA4CAE">
        <w:rPr>
          <w:i/>
        </w:rPr>
        <w:lastRenderedPageBreak/>
        <w:t>Додаток 1</w:t>
      </w:r>
    </w:p>
    <w:p w:rsidR="00693133" w:rsidRPr="00BA4CAE" w:rsidRDefault="00693133" w:rsidP="00693133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693133" w:rsidRPr="00BA4CAE" w:rsidRDefault="00693133" w:rsidP="00693133">
      <w:pPr>
        <w:jc w:val="right"/>
        <w:rPr>
          <w:i/>
        </w:rPr>
      </w:pPr>
      <w:r w:rsidRPr="00BA4CAE">
        <w:rPr>
          <w:i/>
        </w:rPr>
        <w:t>від 07.10.2020р. №</w:t>
      </w:r>
      <w:bookmarkEnd w:id="0"/>
      <w:bookmarkEnd w:id="1"/>
      <w:bookmarkEnd w:id="2"/>
      <w:r w:rsidRPr="00BA4CAE">
        <w:rPr>
          <w:i/>
        </w:rPr>
        <w:t>29</w:t>
      </w:r>
    </w:p>
    <w:p w:rsidR="00693133" w:rsidRPr="00BA4CAE" w:rsidRDefault="00693133" w:rsidP="00693133">
      <w:pPr>
        <w:jc w:val="center"/>
      </w:pPr>
      <w:r w:rsidRPr="00BA4CAE">
        <w:t>СПИСОК</w:t>
      </w:r>
    </w:p>
    <w:p w:rsidR="00693133" w:rsidRPr="00BA4CAE" w:rsidRDefault="00693133" w:rsidP="00693133">
      <w:pPr>
        <w:tabs>
          <w:tab w:val="left" w:pos="1877"/>
        </w:tabs>
        <w:jc w:val="center"/>
        <w:rPr>
          <w:bCs/>
        </w:rPr>
      </w:pPr>
      <w:r w:rsidRPr="00BA4CAE">
        <w:t>громадян, яким затверджуються проекти землеустрою щодо відведення земельних ділянок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18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3228"/>
        <w:gridCol w:w="3650"/>
        <w:gridCol w:w="1134"/>
        <w:gridCol w:w="3225"/>
      </w:tblGrid>
      <w:tr w:rsidR="007E3A5D" w:rsidRPr="00BA4CAE" w:rsidTr="007E3A5D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№</w:t>
            </w:r>
          </w:p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з/п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693133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Прізвище, ім’я, по-батькові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693133">
            <w:pPr>
              <w:jc w:val="center"/>
              <w:rPr>
                <w:bCs/>
              </w:rPr>
            </w:pPr>
            <w:bookmarkStart w:id="3" w:name="_GoBack"/>
            <w:bookmarkEnd w:id="3"/>
            <w:r w:rsidRPr="00BA4CAE">
              <w:t xml:space="preserve">Місце розташування та </w:t>
            </w:r>
            <w:r w:rsidRPr="00BA4CAE">
              <w:rPr>
                <w:bCs/>
              </w:rPr>
              <w:t>кадастровий номер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Площа,</w:t>
            </w:r>
          </w:p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м</w:t>
            </w:r>
            <w:r w:rsidRPr="00BA4CAE">
              <w:rPr>
                <w:bCs/>
                <w:vertAlign w:val="superscript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</w:pPr>
            <w:r w:rsidRPr="00BA4CAE">
              <w:rPr>
                <w:bCs/>
              </w:rPr>
              <w:t>Підстава</w:t>
            </w:r>
          </w:p>
        </w:tc>
      </w:tr>
      <w:tr w:rsidR="007E3A5D" w:rsidRPr="00BA4CAE" w:rsidTr="007E3A5D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jc w:val="center"/>
            </w:pPr>
            <w:r w:rsidRPr="00BA4CAE"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r w:rsidRPr="00BA4CAE">
              <w:t>ЯВОРСЬКИЙ Павло Миколайович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вул.Ушицька,1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6810100000:35:003:0353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  <w:jc w:val="center"/>
            </w:pPr>
            <w:r w:rsidRPr="00BA4CAE">
              <w:t>600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ріш.35-ої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11.12.2019р. №63</w:t>
            </w:r>
          </w:p>
        </w:tc>
      </w:tr>
    </w:tbl>
    <w:p w:rsidR="00693133" w:rsidRPr="00BA4CAE" w:rsidRDefault="00693133" w:rsidP="00693133">
      <w:pPr>
        <w:tabs>
          <w:tab w:val="left" w:pos="7560"/>
        </w:tabs>
        <w:ind w:left="3261" w:right="55"/>
        <w:jc w:val="both"/>
      </w:pPr>
    </w:p>
    <w:p w:rsidR="00693133" w:rsidRPr="00BA4CAE" w:rsidRDefault="00693133" w:rsidP="00693133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693133" w:rsidRPr="00BA4CAE" w:rsidRDefault="00693133" w:rsidP="00693133">
      <w:pPr>
        <w:tabs>
          <w:tab w:val="left" w:pos="7560"/>
        </w:tabs>
        <w:ind w:left="3261" w:right="55"/>
        <w:jc w:val="both"/>
      </w:pPr>
    </w:p>
    <w:p w:rsidR="00693133" w:rsidRPr="00BA4CAE" w:rsidRDefault="00693133" w:rsidP="00693133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693133" w:rsidRPr="00BA4CAE" w:rsidRDefault="00693133" w:rsidP="00693133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693133" w:rsidRPr="00BA4CAE" w:rsidRDefault="00693133" w:rsidP="00693133">
      <w:pPr>
        <w:ind w:left="3261"/>
      </w:pPr>
    </w:p>
    <w:p w:rsidR="00693133" w:rsidRPr="00BA4CAE" w:rsidRDefault="00693133" w:rsidP="00693133">
      <w:pPr>
        <w:ind w:left="3261"/>
      </w:pPr>
      <w:r w:rsidRPr="00BA4CAE">
        <w:t xml:space="preserve">В.о. начальника управління земельних </w:t>
      </w:r>
    </w:p>
    <w:p w:rsidR="00693133" w:rsidRPr="00BA4CAE" w:rsidRDefault="00693133" w:rsidP="00693133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693133" w:rsidRPr="00BA4CAE" w:rsidRDefault="00693133" w:rsidP="00693133">
      <w:pPr>
        <w:ind w:left="3261"/>
      </w:pPr>
    </w:p>
    <w:p w:rsidR="00693133" w:rsidRPr="00BA4CAE" w:rsidRDefault="00693133" w:rsidP="00693133">
      <w:pPr>
        <w:ind w:left="3261"/>
        <w:sectPr w:rsidR="00693133" w:rsidRPr="00BA4CAE" w:rsidSect="0069313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693133" w:rsidRPr="00BA4CAE" w:rsidRDefault="00693133" w:rsidP="00693133">
      <w:pPr>
        <w:jc w:val="right"/>
        <w:rPr>
          <w:i/>
        </w:rPr>
      </w:pPr>
      <w:r w:rsidRPr="00BA4CAE">
        <w:rPr>
          <w:i/>
        </w:rPr>
        <w:lastRenderedPageBreak/>
        <w:t>Додаток 2</w:t>
      </w:r>
    </w:p>
    <w:p w:rsidR="00693133" w:rsidRPr="00BA4CAE" w:rsidRDefault="00693133" w:rsidP="00693133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693133" w:rsidRPr="00BA4CAE" w:rsidRDefault="00693133" w:rsidP="00693133">
      <w:pPr>
        <w:jc w:val="right"/>
        <w:rPr>
          <w:i/>
        </w:rPr>
      </w:pPr>
      <w:r w:rsidRPr="00BA4CAE">
        <w:rPr>
          <w:i/>
        </w:rPr>
        <w:t>від 07.10.2020р. №29</w:t>
      </w:r>
    </w:p>
    <w:p w:rsidR="00693133" w:rsidRPr="00BA4CAE" w:rsidRDefault="00693133" w:rsidP="00693133">
      <w:pPr>
        <w:jc w:val="center"/>
      </w:pPr>
      <w:r w:rsidRPr="00BA4CAE">
        <w:t>СПИСОК</w:t>
      </w:r>
    </w:p>
    <w:p w:rsidR="00693133" w:rsidRPr="00BA4CAE" w:rsidRDefault="00693133" w:rsidP="00693133">
      <w:pPr>
        <w:jc w:val="center"/>
      </w:pPr>
      <w:r w:rsidRPr="00BA4CAE">
        <w:t>громадян, яким затверджуються проекти землеустрою щодо відведення земельних ділянок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4320"/>
        <w:gridCol w:w="900"/>
        <w:gridCol w:w="3145"/>
      </w:tblGrid>
      <w:tr w:rsidR="007E3A5D" w:rsidRPr="00BA4CAE" w:rsidTr="00693133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</w:pPr>
            <w:r w:rsidRPr="00BA4CAE">
              <w:t>№</w:t>
            </w:r>
          </w:p>
          <w:p w:rsidR="007E3A5D" w:rsidRPr="00BA4CAE" w:rsidRDefault="007E3A5D" w:rsidP="009C1DB9">
            <w:pPr>
              <w:jc w:val="center"/>
            </w:pPr>
            <w:r w:rsidRPr="00BA4CAE">
              <w:t>з/п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693133">
            <w:pPr>
              <w:jc w:val="center"/>
            </w:pPr>
            <w:r w:rsidRPr="00BA4CAE">
              <w:t>Прізвище, ім’я, по-батькові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693133">
            <w:pPr>
              <w:jc w:val="center"/>
            </w:pPr>
            <w:r w:rsidRPr="00BA4CAE">
              <w:t xml:space="preserve">Місце розташування та </w:t>
            </w:r>
            <w:r w:rsidRPr="00BA4CAE">
              <w:rPr>
                <w:bCs/>
              </w:rPr>
              <w:t>кадастровий номер земельної ділянки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</w:pPr>
            <w:r w:rsidRPr="00BA4CAE">
              <w:t>Площа,</w:t>
            </w:r>
          </w:p>
          <w:p w:rsidR="007E3A5D" w:rsidRPr="00BA4CAE" w:rsidRDefault="007E3A5D" w:rsidP="009C1DB9">
            <w:pPr>
              <w:jc w:val="center"/>
            </w:pPr>
            <w:r w:rsidRPr="00BA4CAE">
              <w:t>м</w:t>
            </w:r>
            <w:r w:rsidRPr="00BA4CAE">
              <w:rPr>
                <w:vertAlign w:val="superscript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</w:pPr>
            <w:r w:rsidRPr="00BA4CAE">
              <w:t>Підстава</w:t>
            </w:r>
          </w:p>
        </w:tc>
      </w:tr>
      <w:tr w:rsidR="007E3A5D" w:rsidRPr="00BA4CAE" w:rsidTr="00693133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БОНДАР Леонід Васильович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52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вул.Вайсера,7/1А, бокс 1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6810100000:01:004:0645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17.06.2020р. №53</w:t>
            </w:r>
          </w:p>
        </w:tc>
      </w:tr>
      <w:tr w:rsidR="007E3A5D" w:rsidRPr="00BA4CAE" w:rsidTr="00693133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КОРЕНЮК Людмила Василівна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 прс.Миру,102/6,</w:t>
            </w:r>
          </w:p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гаражно</w:t>
            </w:r>
            <w:proofErr w:type="spellEnd"/>
            <w:r w:rsidRPr="00BA4CAE">
              <w:t>-будівельний кооператив «Дельта», блок З, бокс 14</w:t>
            </w:r>
          </w:p>
          <w:p w:rsidR="007E3A5D" w:rsidRPr="00BA4CAE" w:rsidRDefault="007E3A5D" w:rsidP="009C1DB9">
            <w:pPr>
              <w:spacing w:line="228" w:lineRule="auto"/>
              <w:rPr>
                <w:color w:val="000000"/>
              </w:rPr>
            </w:pPr>
            <w:r w:rsidRPr="00BA4CAE">
              <w:t>6810100000:18:002:0367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17.06.2020р. №58</w:t>
            </w:r>
          </w:p>
        </w:tc>
      </w:tr>
      <w:tr w:rsidR="007E3A5D" w:rsidRPr="00BA4CAE" w:rsidTr="00693133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КОРЕНЮК Олександр В’ячеславович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 прс.Миру,102/6,</w:t>
            </w:r>
          </w:p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гаражно</w:t>
            </w:r>
            <w:proofErr w:type="spellEnd"/>
            <w:r w:rsidRPr="00BA4CAE">
              <w:t>-будівельний кооператив «Дельта», блок З, бокс 13</w:t>
            </w:r>
          </w:p>
          <w:p w:rsidR="007E3A5D" w:rsidRPr="00BA4CAE" w:rsidRDefault="007E3A5D" w:rsidP="009C1DB9">
            <w:pPr>
              <w:spacing w:line="228" w:lineRule="auto"/>
              <w:rPr>
                <w:color w:val="000000"/>
              </w:rPr>
            </w:pPr>
            <w:r w:rsidRPr="00BA4CAE">
              <w:t>6810100000:18:002:0368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17.06.2020р. №58</w:t>
            </w:r>
          </w:p>
        </w:tc>
      </w:tr>
      <w:tr w:rsidR="007E3A5D" w:rsidRPr="00BA4CAE" w:rsidTr="00693133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ПРИПЕКА Олександр Іванович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52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 вул.Гарнізонна,16/3,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гаражний кооператив «Раково-2»,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блок 12, бокс 53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6810100000:24:002:0534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17.06.2020р. №58</w:t>
            </w:r>
          </w:p>
        </w:tc>
      </w:tr>
      <w:tr w:rsidR="007E3A5D" w:rsidRPr="00BA4CAE" w:rsidTr="00693133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ГАВРИЛОВИЧ Валерій Семенович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по вул.Гарнізонній,4, блок Б, бокс 2,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6810100000:24:003:0061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ріш.39-ої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04.03.2020р. №34</w:t>
            </w:r>
          </w:p>
        </w:tc>
      </w:tr>
      <w:tr w:rsidR="007E3A5D" w:rsidRPr="00BA4CAE" w:rsidTr="00693133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6.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ЗЕНЬКОВИЧ Владислав Олександрович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52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 вул.Гарнізонна,16/3,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гаражний кооператив «Раково-2»,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блок 15А, бокс 25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6810100000:24:002:0535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17.06.2020р. №47</w:t>
            </w:r>
          </w:p>
        </w:tc>
      </w:tr>
      <w:tr w:rsidR="007E3A5D" w:rsidRPr="00BA4CAE" w:rsidTr="00693133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7.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ЗЕНЬКОВИЧ Владислав Олександрович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52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 вул.Гарнізонна,16/3,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гаражний кооператив «Раково-2»,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блок 16, бокс 70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6810100000:24:002:0538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32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17.06.2020р. №47</w:t>
            </w:r>
          </w:p>
        </w:tc>
      </w:tr>
      <w:tr w:rsidR="007E3A5D" w:rsidRPr="00BA4CAE" w:rsidTr="00693133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8.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КОСТЮК Віктор Михайлович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52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вул.Кармелюка,1/1,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lastRenderedPageBreak/>
              <w:t>гаражний кооператив «Підлісний»,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блок А, бокс 19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6810100000:17:001:0373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lastRenderedPageBreak/>
              <w:t>22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17.06.2020р. №58</w:t>
            </w:r>
          </w:p>
        </w:tc>
      </w:tr>
      <w:tr w:rsidR="007E3A5D" w:rsidRPr="00BA4CAE" w:rsidTr="00693133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9.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ГОНЧАР Ольга Олексіївна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 прс.Миру,102/6,</w:t>
            </w:r>
          </w:p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гаражно</w:t>
            </w:r>
            <w:proofErr w:type="spellEnd"/>
            <w:r w:rsidRPr="00BA4CAE">
              <w:t>-будівельний кооператив «Дельта», блок Ж, бокс 26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6810100000:18:002:0371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17.06.2020р. №58</w:t>
            </w:r>
          </w:p>
        </w:tc>
      </w:tr>
      <w:tr w:rsidR="007E3A5D" w:rsidRPr="00BA4CAE" w:rsidTr="00693133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10.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САМІНСЬКА Юлія Василівна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rPr>
                <w:rFonts w:eastAsia="Arial Unicode MS"/>
              </w:rPr>
            </w:pPr>
            <w:proofErr w:type="spellStart"/>
            <w:r w:rsidRPr="00BA4CAE">
              <w:rPr>
                <w:rFonts w:eastAsia="Arial Unicode MS"/>
              </w:rPr>
              <w:t>м.Хмельницький</w:t>
            </w:r>
            <w:proofErr w:type="spellEnd"/>
            <w:r w:rsidRPr="00BA4CAE">
              <w:rPr>
                <w:rFonts w:eastAsia="Arial Unicode MS"/>
              </w:rPr>
              <w:t>,</w:t>
            </w:r>
          </w:p>
          <w:p w:rsidR="007E3A5D" w:rsidRPr="00BA4CAE" w:rsidRDefault="007E3A5D" w:rsidP="009C1DB9">
            <w:pPr>
              <w:rPr>
                <w:rFonts w:eastAsia="Arial Unicode MS"/>
              </w:rPr>
            </w:pPr>
            <w:r w:rsidRPr="00BA4CAE">
              <w:rPr>
                <w:rFonts w:eastAsia="Arial Unicode MS"/>
              </w:rPr>
              <w:t>прв.Гвардійський,6А, гаражний кооператив «</w:t>
            </w:r>
            <w:proofErr w:type="spellStart"/>
            <w:r w:rsidRPr="00BA4CAE">
              <w:rPr>
                <w:rFonts w:eastAsia="Arial Unicode MS"/>
              </w:rPr>
              <w:t>Автоленд</w:t>
            </w:r>
            <w:proofErr w:type="spellEnd"/>
            <w:r w:rsidRPr="00BA4CAE">
              <w:rPr>
                <w:rFonts w:eastAsia="Arial Unicode MS"/>
              </w:rPr>
              <w:t>»,</w:t>
            </w:r>
          </w:p>
          <w:p w:rsidR="007E3A5D" w:rsidRPr="00BA4CAE" w:rsidRDefault="007E3A5D" w:rsidP="009C1DB9">
            <w:pPr>
              <w:rPr>
                <w:rFonts w:eastAsia="Arial Unicode MS"/>
              </w:rPr>
            </w:pPr>
            <w:r w:rsidRPr="00BA4CAE">
              <w:rPr>
                <w:rFonts w:eastAsia="Arial Unicode MS"/>
              </w:rPr>
              <w:t>блок А, бокс 28Г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rPr>
                <w:rFonts w:eastAsia="Arial Unicode MS"/>
              </w:rPr>
              <w:t>6810100000:01:008:0928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32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17.06.2020р. №58</w:t>
            </w:r>
          </w:p>
        </w:tc>
      </w:tr>
      <w:tr w:rsidR="007E3A5D" w:rsidRPr="00BA4CAE" w:rsidTr="00693133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11.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ЛОЗА Станіслав Броніславович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 прс.Миру,102/6,</w:t>
            </w:r>
          </w:p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гаражно</w:t>
            </w:r>
            <w:proofErr w:type="spellEnd"/>
            <w:r w:rsidRPr="00BA4CAE">
              <w:t>-будівельний кооператив «Дельта», блок Е, бокс 21</w:t>
            </w:r>
          </w:p>
          <w:p w:rsidR="007E3A5D" w:rsidRPr="00BA4CAE" w:rsidRDefault="007E3A5D" w:rsidP="009C1DB9">
            <w:r w:rsidRPr="00BA4CAE">
              <w:t>6810100000:18:002:0376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17.06.2020р. №58</w:t>
            </w:r>
          </w:p>
        </w:tc>
      </w:tr>
      <w:tr w:rsidR="007E3A5D" w:rsidRPr="00BA4CAE" w:rsidTr="00693133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12.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ФЕДОСЕЄВ Андрій Вікторович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 прс.Миру,102/6,</w:t>
            </w:r>
          </w:p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гаражно</w:t>
            </w:r>
            <w:proofErr w:type="spellEnd"/>
            <w:r w:rsidRPr="00BA4CAE">
              <w:t>-будівельний кооператив «Дельта», блок А, бокс 17</w:t>
            </w:r>
          </w:p>
          <w:p w:rsidR="007E3A5D" w:rsidRPr="00BA4CAE" w:rsidRDefault="007E3A5D" w:rsidP="009C1DB9">
            <w:r w:rsidRPr="00BA4CAE">
              <w:t>6810100000:18:002:0372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17.06.2020р. №47</w:t>
            </w:r>
          </w:p>
        </w:tc>
      </w:tr>
      <w:tr w:rsidR="007E3A5D" w:rsidRPr="00BA4CAE" w:rsidTr="00693133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13.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ГОЛЕНЯК Юрій Миколайович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52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 вул.Курчатова,8,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гаражний кооператив «Світанок»,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блок Г, бокс 14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6810100000:14:002:0415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ріш.20-ої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31.10.2012р. №35</w:t>
            </w:r>
          </w:p>
        </w:tc>
      </w:tr>
      <w:tr w:rsidR="007E3A5D" w:rsidRPr="00BA4CAE" w:rsidTr="00693133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14.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ЛУЧКО Світлана Іванівна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52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 вул.Курчатова,8,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гаражний кооператив «Світанок»,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блок Г, бокс 17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6810100000:14:002:0414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ріш.20-ої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31.10.2012р. №35</w:t>
            </w:r>
          </w:p>
        </w:tc>
      </w:tr>
      <w:tr w:rsidR="007E3A5D" w:rsidRPr="00BA4CAE" w:rsidTr="00693133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15.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МАТВІЮК Галина Вікторівна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52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 вул.Курчатова,8,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гаражний кооператив «Світанок»,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блок Г, бокс 15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6810100000:14:002:0412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ріш.20-ої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31.10.2012р. №35</w:t>
            </w:r>
          </w:p>
        </w:tc>
      </w:tr>
    </w:tbl>
    <w:p w:rsidR="00693133" w:rsidRPr="00BA4CAE" w:rsidRDefault="00693133" w:rsidP="00693133">
      <w:pPr>
        <w:tabs>
          <w:tab w:val="left" w:pos="7560"/>
        </w:tabs>
        <w:ind w:left="3261" w:right="55"/>
        <w:jc w:val="both"/>
      </w:pPr>
    </w:p>
    <w:p w:rsidR="00693133" w:rsidRPr="00BA4CAE" w:rsidRDefault="00693133" w:rsidP="00693133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693133" w:rsidRPr="00BA4CAE" w:rsidRDefault="00693133" w:rsidP="00693133">
      <w:pPr>
        <w:tabs>
          <w:tab w:val="left" w:pos="7560"/>
        </w:tabs>
        <w:ind w:left="3261" w:right="55"/>
        <w:jc w:val="both"/>
      </w:pPr>
    </w:p>
    <w:p w:rsidR="00693133" w:rsidRPr="00BA4CAE" w:rsidRDefault="00693133" w:rsidP="00693133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693133" w:rsidRPr="00BA4CAE" w:rsidRDefault="00693133" w:rsidP="00693133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693133" w:rsidRPr="00BA4CAE" w:rsidRDefault="00693133" w:rsidP="00693133">
      <w:pPr>
        <w:ind w:left="3261"/>
      </w:pPr>
    </w:p>
    <w:p w:rsidR="00693133" w:rsidRPr="00BA4CAE" w:rsidRDefault="00693133" w:rsidP="00693133">
      <w:pPr>
        <w:ind w:left="3261"/>
      </w:pPr>
      <w:r w:rsidRPr="00BA4CAE">
        <w:t xml:space="preserve">В.о. начальника управління земельних </w:t>
      </w:r>
    </w:p>
    <w:p w:rsidR="00193760" w:rsidRPr="00BA4CAE" w:rsidRDefault="00693133" w:rsidP="00693133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193760" w:rsidRPr="00BA4CAE" w:rsidRDefault="00193760" w:rsidP="00693133">
      <w:pPr>
        <w:ind w:left="3261"/>
      </w:pPr>
    </w:p>
    <w:p w:rsidR="00193760" w:rsidRPr="00BA4CAE" w:rsidRDefault="00193760" w:rsidP="00693133">
      <w:pPr>
        <w:ind w:left="3261"/>
        <w:sectPr w:rsidR="00193760" w:rsidRPr="00BA4CAE" w:rsidSect="0069313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193760" w:rsidRPr="00BA4CAE" w:rsidRDefault="00193760" w:rsidP="00193760">
      <w:pPr>
        <w:jc w:val="right"/>
        <w:rPr>
          <w:i/>
        </w:rPr>
      </w:pPr>
      <w:r w:rsidRPr="00BA4CAE">
        <w:rPr>
          <w:i/>
        </w:rPr>
        <w:lastRenderedPageBreak/>
        <w:t>Додаток 3</w:t>
      </w:r>
    </w:p>
    <w:p w:rsidR="00193760" w:rsidRPr="00BA4CAE" w:rsidRDefault="00193760" w:rsidP="00193760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193760" w:rsidRPr="00BA4CAE" w:rsidRDefault="00193760" w:rsidP="00193760">
      <w:pPr>
        <w:jc w:val="right"/>
        <w:rPr>
          <w:i/>
        </w:rPr>
      </w:pPr>
      <w:r w:rsidRPr="00BA4CAE">
        <w:rPr>
          <w:i/>
        </w:rPr>
        <w:t>від 07.10.2020р. №29</w:t>
      </w:r>
    </w:p>
    <w:p w:rsidR="00693133" w:rsidRPr="00BA4CAE" w:rsidRDefault="00193760" w:rsidP="00693133">
      <w:pPr>
        <w:tabs>
          <w:tab w:val="left" w:pos="1877"/>
        </w:tabs>
        <w:ind w:left="284"/>
        <w:jc w:val="center"/>
      </w:pPr>
      <w:r w:rsidRPr="00BA4CAE">
        <w:t>СПИСО</w:t>
      </w:r>
      <w:r w:rsidR="00693133" w:rsidRPr="00BA4CAE">
        <w:t>К</w:t>
      </w:r>
    </w:p>
    <w:p w:rsidR="00693133" w:rsidRPr="00BA4CAE" w:rsidRDefault="00693133" w:rsidP="00193760">
      <w:pPr>
        <w:jc w:val="center"/>
      </w:pPr>
      <w:r w:rsidRPr="00BA4CAE">
        <w:t>громадян, яким затверджуються проекти землеустрою щодо відведення земельних ділянок та надаються земельні ділянки у власність для ведення особистого селянського господарства – землі сільськогосподарського призначення</w:t>
      </w:r>
    </w:p>
    <w:tbl>
      <w:tblPr>
        <w:tblW w:w="116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3060"/>
        <w:gridCol w:w="3433"/>
        <w:gridCol w:w="887"/>
        <w:gridCol w:w="3583"/>
      </w:tblGrid>
      <w:tr w:rsidR="007E3A5D" w:rsidRPr="00BA4CAE" w:rsidTr="007E3A5D">
        <w:trPr>
          <w:tblHeader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A5D" w:rsidRPr="00BA4CAE" w:rsidRDefault="007E3A5D" w:rsidP="00193760">
            <w:pPr>
              <w:jc w:val="center"/>
            </w:pPr>
            <w:r w:rsidRPr="00BA4CAE">
              <w:t>№</w:t>
            </w:r>
          </w:p>
          <w:p w:rsidR="007E3A5D" w:rsidRPr="00BA4CAE" w:rsidRDefault="007E3A5D" w:rsidP="00193760">
            <w:pPr>
              <w:jc w:val="center"/>
            </w:pPr>
            <w:r w:rsidRPr="00BA4CAE">
              <w:t>з/п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3A5D" w:rsidRPr="00BA4CAE" w:rsidRDefault="007E3A5D" w:rsidP="00193760">
            <w:pPr>
              <w:jc w:val="center"/>
            </w:pPr>
            <w:r w:rsidRPr="00BA4CAE">
              <w:t>Прізвище, ім’я, по-батькові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A5D" w:rsidRPr="00BA4CAE" w:rsidRDefault="007E3A5D" w:rsidP="00193760">
            <w:pPr>
              <w:jc w:val="center"/>
            </w:pPr>
            <w:r w:rsidRPr="00BA4CAE">
              <w:t xml:space="preserve">Місце розташування та </w:t>
            </w:r>
            <w:r w:rsidRPr="00BA4CAE">
              <w:rPr>
                <w:bCs/>
              </w:rPr>
              <w:t>кадастровий номер земельної ділянки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A5D" w:rsidRPr="00BA4CAE" w:rsidRDefault="007E3A5D" w:rsidP="00193760">
            <w:pPr>
              <w:jc w:val="center"/>
            </w:pPr>
            <w:r w:rsidRPr="00BA4CAE">
              <w:t>Площа,</w:t>
            </w:r>
          </w:p>
          <w:p w:rsidR="007E3A5D" w:rsidRPr="00BA4CAE" w:rsidRDefault="007E3A5D" w:rsidP="00193760">
            <w:pPr>
              <w:jc w:val="center"/>
            </w:pPr>
            <w:r w:rsidRPr="00BA4CAE">
              <w:t>м</w:t>
            </w:r>
            <w:r w:rsidRPr="00BA4CAE">
              <w:rPr>
                <w:vertAlign w:val="superscript"/>
              </w:rPr>
              <w:t>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5D" w:rsidRPr="00BA4CAE" w:rsidRDefault="007E3A5D" w:rsidP="00193760">
            <w:pPr>
              <w:jc w:val="center"/>
            </w:pPr>
            <w:r w:rsidRPr="00BA4CAE">
              <w:t>Підстава</w:t>
            </w:r>
          </w:p>
        </w:tc>
      </w:tr>
      <w:tr w:rsidR="007E3A5D" w:rsidRPr="00BA4CAE" w:rsidTr="007E3A5D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16" w:lineRule="auto"/>
              <w:jc w:val="center"/>
            </w:pPr>
            <w:r w:rsidRPr="00BA4CAE"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r w:rsidRPr="00BA4CAE">
              <w:t>ДУДА Андрій Борисович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прв.Кавказький,17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6810100000:27:002:0243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  <w:jc w:val="center"/>
            </w:pPr>
            <w:r w:rsidRPr="00BA4CAE">
              <w:t>269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17.06.2020р. №51</w:t>
            </w:r>
          </w:p>
        </w:tc>
      </w:tr>
      <w:tr w:rsidR="007E3A5D" w:rsidRPr="00BA4CAE" w:rsidTr="007E3A5D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16" w:lineRule="auto"/>
              <w:jc w:val="center"/>
            </w:pPr>
            <w:r w:rsidRPr="00BA4CAE"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r w:rsidRPr="00BA4CAE">
              <w:t>КОВАЛЬЧУК Руслан Степанович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вул.Вишнева,4/1А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6810100000:02:006:0835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  <w:jc w:val="center"/>
            </w:pPr>
            <w:r w:rsidRPr="00BA4CAE">
              <w:t>447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E5F0A">
            <w:pPr>
              <w:spacing w:line="216" w:lineRule="auto"/>
            </w:pPr>
            <w:r w:rsidRPr="00BA4CAE">
              <w:t>від 17.06.2020р. №48</w:t>
            </w:r>
          </w:p>
        </w:tc>
      </w:tr>
      <w:tr w:rsidR="007E3A5D" w:rsidRPr="00BA4CAE" w:rsidTr="007E3A5D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16" w:lineRule="auto"/>
              <w:jc w:val="center"/>
            </w:pPr>
            <w:r w:rsidRPr="00BA4CAE"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r w:rsidRPr="00BA4CAE">
              <w:t xml:space="preserve">СТЕПАНЮК Людмила </w:t>
            </w:r>
            <w:proofErr w:type="spellStart"/>
            <w:r w:rsidRPr="00BA4CAE">
              <w:t>Францівна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прв.Верхній,13/1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6810100000:17:005:0294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  <w:jc w:val="center"/>
            </w:pPr>
            <w:r w:rsidRPr="00BA4CAE">
              <w:t>300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E5F0A">
            <w:pPr>
              <w:spacing w:line="216" w:lineRule="auto"/>
            </w:pPr>
            <w:r w:rsidRPr="00BA4CAE">
              <w:t>від 17.06.2020р. №58</w:t>
            </w:r>
          </w:p>
        </w:tc>
      </w:tr>
      <w:tr w:rsidR="007E3A5D" w:rsidRPr="00BA4CAE" w:rsidTr="007E3A5D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16" w:lineRule="auto"/>
              <w:jc w:val="center"/>
            </w:pPr>
            <w:r w:rsidRPr="00BA4CAE"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r w:rsidRPr="00BA4CAE">
              <w:t>ФЕДОРИШИН Михайло Петрович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прв.Купріна,76/1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6810100000:26:006:0270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  <w:jc w:val="center"/>
            </w:pPr>
            <w:r w:rsidRPr="00BA4CAE">
              <w:t>660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ріш.35-ої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11.12.2019р. №66</w:t>
            </w:r>
          </w:p>
        </w:tc>
      </w:tr>
      <w:tr w:rsidR="007E3A5D" w:rsidRPr="00BA4CAE" w:rsidTr="007E3A5D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16" w:lineRule="auto"/>
              <w:jc w:val="center"/>
            </w:pPr>
            <w:r w:rsidRPr="00BA4CAE"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r w:rsidRPr="00BA4CAE">
              <w:t>ГЛАВАЦЬКА Наталія Дмитрівна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вул.Северина</w:t>
            </w:r>
            <w:proofErr w:type="spellEnd"/>
            <w:r w:rsidRPr="00BA4CAE">
              <w:t xml:space="preserve"> Наливайка,5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6810100000:25:003:0559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  <w:jc w:val="center"/>
            </w:pPr>
            <w:r w:rsidRPr="00BA4CAE">
              <w:t>1500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t>від 17.06.2020р. №58</w:t>
            </w:r>
          </w:p>
        </w:tc>
      </w:tr>
    </w:tbl>
    <w:p w:rsidR="00193760" w:rsidRPr="00BA4CAE" w:rsidRDefault="00193760" w:rsidP="00193760">
      <w:pPr>
        <w:tabs>
          <w:tab w:val="left" w:pos="7560"/>
        </w:tabs>
        <w:ind w:left="3261" w:right="55"/>
        <w:jc w:val="both"/>
      </w:pPr>
    </w:p>
    <w:p w:rsidR="00193760" w:rsidRPr="00BA4CAE" w:rsidRDefault="00193760" w:rsidP="00193760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193760" w:rsidRPr="00BA4CAE" w:rsidRDefault="00193760" w:rsidP="00193760">
      <w:pPr>
        <w:tabs>
          <w:tab w:val="left" w:pos="7560"/>
        </w:tabs>
        <w:ind w:left="3261" w:right="55"/>
        <w:jc w:val="both"/>
      </w:pPr>
    </w:p>
    <w:p w:rsidR="00193760" w:rsidRPr="00BA4CAE" w:rsidRDefault="00193760" w:rsidP="00193760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193760" w:rsidRPr="00BA4CAE" w:rsidRDefault="00193760" w:rsidP="00193760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193760" w:rsidRPr="00BA4CAE" w:rsidRDefault="00193760" w:rsidP="00193760">
      <w:pPr>
        <w:ind w:left="3261"/>
      </w:pPr>
    </w:p>
    <w:p w:rsidR="00193760" w:rsidRPr="00BA4CAE" w:rsidRDefault="00193760" w:rsidP="00193760">
      <w:pPr>
        <w:ind w:left="3261"/>
      </w:pPr>
      <w:r w:rsidRPr="00BA4CAE">
        <w:t xml:space="preserve">В.о. начальника управління земельних </w:t>
      </w:r>
    </w:p>
    <w:p w:rsidR="00193760" w:rsidRPr="00BA4CAE" w:rsidRDefault="00193760" w:rsidP="00193760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193760" w:rsidRPr="00BA4CAE" w:rsidRDefault="00193760" w:rsidP="00193760">
      <w:pPr>
        <w:ind w:left="3261"/>
      </w:pPr>
    </w:p>
    <w:p w:rsidR="00193760" w:rsidRPr="00BA4CAE" w:rsidRDefault="00193760" w:rsidP="00193760">
      <w:pPr>
        <w:ind w:left="3261"/>
        <w:sectPr w:rsidR="00193760" w:rsidRPr="00BA4CAE" w:rsidSect="0069313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9E5F0A" w:rsidRPr="00BA4CAE" w:rsidRDefault="009E5F0A" w:rsidP="009E5F0A">
      <w:pPr>
        <w:jc w:val="right"/>
        <w:rPr>
          <w:i/>
        </w:rPr>
      </w:pPr>
      <w:r w:rsidRPr="00BA4CAE">
        <w:rPr>
          <w:i/>
        </w:rPr>
        <w:lastRenderedPageBreak/>
        <w:t>Додаток 4</w:t>
      </w:r>
    </w:p>
    <w:p w:rsidR="009E5F0A" w:rsidRPr="00BA4CAE" w:rsidRDefault="009E5F0A" w:rsidP="009E5F0A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9E5F0A" w:rsidRPr="00BA4CAE" w:rsidRDefault="009E5F0A" w:rsidP="009E5F0A">
      <w:pPr>
        <w:jc w:val="right"/>
        <w:rPr>
          <w:i/>
        </w:rPr>
      </w:pPr>
      <w:r w:rsidRPr="00BA4CAE">
        <w:rPr>
          <w:i/>
        </w:rPr>
        <w:t>від 07.10.2020р. №29</w:t>
      </w:r>
    </w:p>
    <w:p w:rsidR="00693133" w:rsidRPr="00BA4CAE" w:rsidRDefault="009E5F0A" w:rsidP="00693133">
      <w:pPr>
        <w:tabs>
          <w:tab w:val="left" w:pos="1877"/>
        </w:tabs>
        <w:ind w:left="284"/>
        <w:jc w:val="center"/>
      </w:pPr>
      <w:r w:rsidRPr="00BA4CAE">
        <w:t>СПИСО</w:t>
      </w:r>
      <w:r w:rsidR="00693133" w:rsidRPr="00BA4CAE">
        <w:t>К</w:t>
      </w:r>
    </w:p>
    <w:p w:rsidR="00693133" w:rsidRPr="00BA4CAE" w:rsidRDefault="00693133" w:rsidP="009E5F0A">
      <w:pPr>
        <w:jc w:val="center"/>
      </w:pPr>
      <w:r w:rsidRPr="00BA4CAE">
        <w:t>громадян, яким затверджуються проекти землеустрою щодо відведення земельних ділянок та надаються земельні ділянки у власність для ведення особистого селянського господарства за давністю користування (</w:t>
      </w:r>
      <w:proofErr w:type="spellStart"/>
      <w:r w:rsidRPr="00BA4CAE">
        <w:t>набувальна</w:t>
      </w:r>
      <w:proofErr w:type="spellEnd"/>
      <w:r w:rsidRPr="00BA4CAE">
        <w:t xml:space="preserve"> давність) – землі сільськогосподарського призначення</w:t>
      </w:r>
    </w:p>
    <w:tbl>
      <w:tblPr>
        <w:tblW w:w="1216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3060"/>
        <w:gridCol w:w="3433"/>
        <w:gridCol w:w="887"/>
        <w:gridCol w:w="4063"/>
      </w:tblGrid>
      <w:tr w:rsidR="007E3A5D" w:rsidRPr="00BA4CAE" w:rsidTr="007E3A5D">
        <w:trPr>
          <w:tblHeader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A5D" w:rsidRPr="00BA4CAE" w:rsidRDefault="007E3A5D" w:rsidP="009E5F0A">
            <w:pPr>
              <w:jc w:val="center"/>
            </w:pPr>
            <w:r w:rsidRPr="00BA4CAE">
              <w:t>№</w:t>
            </w:r>
          </w:p>
          <w:p w:rsidR="007E3A5D" w:rsidRPr="00BA4CAE" w:rsidRDefault="007E3A5D" w:rsidP="009E5F0A">
            <w:pPr>
              <w:jc w:val="center"/>
            </w:pPr>
            <w:r w:rsidRPr="00BA4CAE">
              <w:t>з/п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3A5D" w:rsidRPr="00BA4CAE" w:rsidRDefault="007E3A5D" w:rsidP="009E5F0A">
            <w:pPr>
              <w:jc w:val="center"/>
            </w:pPr>
            <w:r w:rsidRPr="00BA4CAE">
              <w:t>Прізвище, ім’я, по-батькові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A5D" w:rsidRPr="00BA4CAE" w:rsidRDefault="007E3A5D" w:rsidP="009E5F0A">
            <w:pPr>
              <w:jc w:val="center"/>
            </w:pPr>
            <w:r w:rsidRPr="00BA4CAE">
              <w:t xml:space="preserve">Місце розташування та </w:t>
            </w:r>
            <w:r w:rsidRPr="00BA4CAE">
              <w:rPr>
                <w:bCs/>
              </w:rPr>
              <w:t>кадастровий номер земельної ділянки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A5D" w:rsidRPr="00BA4CAE" w:rsidRDefault="007E3A5D" w:rsidP="009E5F0A">
            <w:pPr>
              <w:jc w:val="center"/>
            </w:pPr>
            <w:r w:rsidRPr="00BA4CAE">
              <w:t>Площа,</w:t>
            </w:r>
          </w:p>
          <w:p w:rsidR="007E3A5D" w:rsidRPr="00BA4CAE" w:rsidRDefault="007E3A5D" w:rsidP="009E5F0A">
            <w:pPr>
              <w:jc w:val="center"/>
            </w:pPr>
            <w:r w:rsidRPr="00BA4CAE">
              <w:t>м</w:t>
            </w:r>
            <w:r w:rsidRPr="00BA4CAE">
              <w:rPr>
                <w:vertAlign w:val="superscript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5D" w:rsidRPr="00BA4CAE" w:rsidRDefault="007E3A5D" w:rsidP="009E5F0A">
            <w:pPr>
              <w:jc w:val="center"/>
            </w:pPr>
            <w:r w:rsidRPr="00BA4CAE">
              <w:t>Підстава</w:t>
            </w:r>
          </w:p>
        </w:tc>
      </w:tr>
      <w:tr w:rsidR="007E3A5D" w:rsidRPr="00BA4CAE" w:rsidTr="007E3A5D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16" w:lineRule="auto"/>
              <w:jc w:val="center"/>
              <w:rPr>
                <w:color w:val="000000"/>
              </w:rPr>
            </w:pPr>
            <w:r w:rsidRPr="00BA4CAE">
              <w:rPr>
                <w:color w:val="000000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r w:rsidRPr="00BA4CAE">
              <w:t>ГРЕСНЮК Надія Миколаївна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вул.Місячна</w:t>
            </w:r>
            <w:proofErr w:type="spellEnd"/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6810100000:29:004:0883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  <w:jc w:val="center"/>
            </w:pPr>
            <w:r w:rsidRPr="00BA4CAE">
              <w:t>1000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E5F0A">
            <w:pPr>
              <w:spacing w:line="216" w:lineRule="auto"/>
            </w:pPr>
            <w:r w:rsidRPr="00BA4CAE">
              <w:t>від 17.06.2020р. №52</w:t>
            </w:r>
          </w:p>
        </w:tc>
      </w:tr>
      <w:tr w:rsidR="007E3A5D" w:rsidRPr="00BA4CAE" w:rsidTr="007E3A5D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16" w:lineRule="auto"/>
              <w:jc w:val="center"/>
              <w:rPr>
                <w:color w:val="000000"/>
              </w:rPr>
            </w:pPr>
            <w:r w:rsidRPr="00BA4CAE">
              <w:rPr>
                <w:color w:val="000000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r w:rsidRPr="00BA4CAE">
              <w:t xml:space="preserve">КОЗАК </w:t>
            </w:r>
            <w:proofErr w:type="spellStart"/>
            <w:r w:rsidRPr="00BA4CAE">
              <w:t>Людвіня</w:t>
            </w:r>
            <w:proofErr w:type="spellEnd"/>
            <w:r w:rsidRPr="00BA4CAE">
              <w:t xml:space="preserve"> Йосипівна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вул.Болохівська</w:t>
            </w:r>
            <w:proofErr w:type="spellEnd"/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6810100000:12:002:0257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  <w:jc w:val="center"/>
            </w:pPr>
            <w:r w:rsidRPr="00BA4CAE">
              <w:t>600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t>від 17.06.2020р. №52</w:t>
            </w:r>
          </w:p>
        </w:tc>
      </w:tr>
      <w:tr w:rsidR="007E3A5D" w:rsidRPr="00BA4CAE" w:rsidTr="007E3A5D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16" w:lineRule="auto"/>
              <w:jc w:val="center"/>
              <w:rPr>
                <w:color w:val="000000"/>
              </w:rPr>
            </w:pPr>
            <w:r w:rsidRPr="00BA4CAE">
              <w:rPr>
                <w:color w:val="000000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r w:rsidRPr="00BA4CAE">
              <w:t>ПОХАЛЬЧИШИНА Людмила Миколаївна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вул.Заярна,47А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6810100000:35:001:2410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  <w:jc w:val="center"/>
            </w:pPr>
            <w:r w:rsidRPr="00BA4CAE">
              <w:t>500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t>від 17.06.2020р. №52</w:t>
            </w:r>
          </w:p>
        </w:tc>
      </w:tr>
      <w:tr w:rsidR="007E3A5D" w:rsidRPr="00BA4CAE" w:rsidTr="007E3A5D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16" w:lineRule="auto"/>
              <w:jc w:val="center"/>
              <w:rPr>
                <w:color w:val="000000"/>
              </w:rPr>
            </w:pPr>
            <w:r w:rsidRPr="00BA4CAE">
              <w:rPr>
                <w:color w:val="000000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r w:rsidRPr="00BA4CAE">
              <w:t>ТРИНДЮК Володимир Степанович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вул.Прифермська,14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6810100000:12:002:0256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5D" w:rsidRPr="00BA4CAE" w:rsidRDefault="007E3A5D" w:rsidP="009C1DB9">
            <w:pPr>
              <w:spacing w:line="228" w:lineRule="auto"/>
              <w:jc w:val="center"/>
            </w:pPr>
            <w:r w:rsidRPr="00BA4CAE">
              <w:t>600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t>від 17.06.2020р. №52</w:t>
            </w:r>
          </w:p>
        </w:tc>
      </w:tr>
    </w:tbl>
    <w:p w:rsidR="009E5F0A" w:rsidRPr="00BA4CAE" w:rsidRDefault="009E5F0A" w:rsidP="009E5F0A">
      <w:pPr>
        <w:tabs>
          <w:tab w:val="left" w:pos="7560"/>
        </w:tabs>
        <w:ind w:left="3261" w:right="55"/>
        <w:jc w:val="both"/>
      </w:pPr>
    </w:p>
    <w:p w:rsidR="009E5F0A" w:rsidRPr="00BA4CAE" w:rsidRDefault="009E5F0A" w:rsidP="009E5F0A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9E5F0A" w:rsidRPr="00BA4CAE" w:rsidRDefault="009E5F0A" w:rsidP="009E5F0A">
      <w:pPr>
        <w:tabs>
          <w:tab w:val="left" w:pos="7560"/>
        </w:tabs>
        <w:ind w:left="3261" w:right="55"/>
        <w:jc w:val="both"/>
      </w:pPr>
    </w:p>
    <w:p w:rsidR="009E5F0A" w:rsidRPr="00BA4CAE" w:rsidRDefault="009E5F0A" w:rsidP="009E5F0A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9E5F0A" w:rsidRPr="00BA4CAE" w:rsidRDefault="009E5F0A" w:rsidP="009E5F0A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9E5F0A" w:rsidRPr="00BA4CAE" w:rsidRDefault="009E5F0A" w:rsidP="009E5F0A">
      <w:pPr>
        <w:ind w:left="3261"/>
      </w:pPr>
    </w:p>
    <w:p w:rsidR="009E5F0A" w:rsidRPr="00BA4CAE" w:rsidRDefault="009E5F0A" w:rsidP="009E5F0A">
      <w:pPr>
        <w:ind w:left="3261"/>
      </w:pPr>
      <w:r w:rsidRPr="00BA4CAE">
        <w:t xml:space="preserve">В.о. начальника управління земельних </w:t>
      </w:r>
    </w:p>
    <w:p w:rsidR="009E5F0A" w:rsidRPr="00BA4CAE" w:rsidRDefault="009E5F0A" w:rsidP="009E5F0A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9E5F0A" w:rsidRPr="00BA4CAE" w:rsidRDefault="009E5F0A" w:rsidP="009E5F0A">
      <w:pPr>
        <w:ind w:left="3261"/>
      </w:pPr>
    </w:p>
    <w:p w:rsidR="009E5F0A" w:rsidRPr="00BA4CAE" w:rsidRDefault="009E5F0A" w:rsidP="009E5F0A">
      <w:pPr>
        <w:ind w:left="3261"/>
        <w:sectPr w:rsidR="009E5F0A" w:rsidRPr="00BA4CAE" w:rsidSect="0069313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552B29" w:rsidRPr="00BA4CAE" w:rsidRDefault="00552B29" w:rsidP="00552B29">
      <w:pPr>
        <w:jc w:val="right"/>
        <w:rPr>
          <w:i/>
        </w:rPr>
      </w:pPr>
      <w:r w:rsidRPr="00BA4CAE">
        <w:rPr>
          <w:i/>
        </w:rPr>
        <w:lastRenderedPageBreak/>
        <w:t>Додаток 5</w:t>
      </w:r>
    </w:p>
    <w:p w:rsidR="00552B29" w:rsidRPr="00BA4CAE" w:rsidRDefault="00552B29" w:rsidP="00552B29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552B29" w:rsidRPr="00BA4CAE" w:rsidRDefault="00552B29" w:rsidP="00552B29">
      <w:pPr>
        <w:jc w:val="right"/>
        <w:rPr>
          <w:i/>
        </w:rPr>
      </w:pPr>
      <w:r w:rsidRPr="00BA4CAE">
        <w:rPr>
          <w:i/>
        </w:rPr>
        <w:t>від 07.10.2020р. №29</w:t>
      </w:r>
    </w:p>
    <w:p w:rsidR="00693133" w:rsidRPr="00BA4CAE" w:rsidRDefault="00552B29" w:rsidP="00693133">
      <w:pPr>
        <w:jc w:val="center"/>
      </w:pPr>
      <w:r w:rsidRPr="00BA4CAE">
        <w:t>СПИСО</w:t>
      </w:r>
      <w:r w:rsidR="00693133" w:rsidRPr="00BA4CAE">
        <w:t>К</w:t>
      </w:r>
    </w:p>
    <w:p w:rsidR="00693133" w:rsidRPr="00BA4CAE" w:rsidRDefault="00693133" w:rsidP="00693133">
      <w:pPr>
        <w:tabs>
          <w:tab w:val="left" w:pos="1877"/>
        </w:tabs>
        <w:jc w:val="center"/>
        <w:rPr>
          <w:bCs/>
        </w:rPr>
      </w:pPr>
      <w:r w:rsidRPr="00BA4CAE">
        <w:t>громадян, яким затверджуються проекти землеустрою щодо відведення земельних ділянок та надаються з</w:t>
      </w:r>
      <w:r w:rsidR="001E3ED1" w:rsidRPr="00BA4CAE">
        <w:t>емельні ділянки у власність для</w:t>
      </w:r>
      <w:r w:rsidRPr="00BA4CAE">
        <w:t xml:space="preserve"> ведення садівництва – землі сільськогосподарського призначення</w:t>
      </w:r>
    </w:p>
    <w:tbl>
      <w:tblPr>
        <w:tblW w:w="118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13"/>
        <w:gridCol w:w="3827"/>
        <w:gridCol w:w="851"/>
        <w:gridCol w:w="3402"/>
      </w:tblGrid>
      <w:tr w:rsidR="007E3A5D" w:rsidRPr="00BA4CAE" w:rsidTr="007E3A5D">
        <w:trPr>
          <w:tblHeader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№</w:t>
            </w:r>
          </w:p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з/п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552B2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Прізвище, ім’я, по-батькові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552B29">
            <w:pPr>
              <w:jc w:val="center"/>
              <w:rPr>
                <w:bCs/>
              </w:rPr>
            </w:pPr>
            <w:r w:rsidRPr="00BA4CAE">
              <w:t xml:space="preserve">Місце розташування та </w:t>
            </w:r>
            <w:r w:rsidRPr="00BA4CAE"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Площа,</w:t>
            </w:r>
          </w:p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м</w:t>
            </w:r>
            <w:r w:rsidRPr="00BA4CAE">
              <w:rPr>
                <w:bCs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</w:pPr>
            <w:r w:rsidRPr="00BA4CAE">
              <w:rPr>
                <w:bCs/>
              </w:rPr>
              <w:t>Підстава</w:t>
            </w:r>
          </w:p>
        </w:tc>
      </w:tr>
      <w:tr w:rsidR="007E3A5D" w:rsidRPr="00BA4CAE" w:rsidTr="007E3A5D">
        <w:trPr>
          <w:trHeight w:val="41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tabs>
                <w:tab w:val="left" w:pos="134"/>
                <w:tab w:val="left" w:pos="720"/>
              </w:tabs>
              <w:snapToGrid w:val="0"/>
              <w:jc w:val="center"/>
            </w:pPr>
            <w:r w:rsidRPr="00BA4CAE">
              <w:t>1.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</w:pPr>
            <w:r w:rsidRPr="00BA4CAE">
              <w:t>КОРНІЙЧУК Любов Степанівна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1E3ED1">
            <w:pPr>
              <w:jc w:val="center"/>
              <w:rPr>
                <w:color w:val="000000"/>
              </w:rPr>
            </w:pPr>
            <w:proofErr w:type="spellStart"/>
            <w:r w:rsidRPr="00BA4CAE">
              <w:rPr>
                <w:color w:val="000000"/>
              </w:rPr>
              <w:t>м.Хмельницький</w:t>
            </w:r>
            <w:proofErr w:type="spellEnd"/>
            <w:r w:rsidRPr="00BA4CAE">
              <w:rPr>
                <w:color w:val="000000"/>
              </w:rPr>
              <w:t>,</w:t>
            </w:r>
          </w:p>
          <w:p w:rsidR="007E3A5D" w:rsidRPr="00BA4CAE" w:rsidRDefault="007E3A5D" w:rsidP="001E3ED1">
            <w:pPr>
              <w:jc w:val="center"/>
            </w:pPr>
            <w:r w:rsidRPr="00BA4CAE">
              <w:t>садівниче товариство «Вишневий сад-1»</w:t>
            </w:r>
          </w:p>
          <w:p w:rsidR="007E3A5D" w:rsidRPr="00BA4CAE" w:rsidRDefault="007E3A5D" w:rsidP="001E3ED1">
            <w:pPr>
              <w:jc w:val="center"/>
              <w:rPr>
                <w:color w:val="000000"/>
              </w:rPr>
            </w:pPr>
            <w:r w:rsidRPr="00BA4CAE">
              <w:t>6810100000:35:004:3164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  <w:jc w:val="center"/>
            </w:pPr>
            <w:r w:rsidRPr="00BA4CAE">
              <w:t>600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ріш.25-ої сесії міської ради</w:t>
            </w:r>
          </w:p>
          <w:p w:rsidR="007E3A5D" w:rsidRPr="00BA4CAE" w:rsidRDefault="007E3A5D" w:rsidP="001E3ED1">
            <w:pPr>
              <w:spacing w:line="216" w:lineRule="auto"/>
            </w:pPr>
            <w:r w:rsidRPr="00BA4CAE">
              <w:t>від 10.10.2018р. №54</w:t>
            </w:r>
          </w:p>
        </w:tc>
      </w:tr>
      <w:tr w:rsidR="007E3A5D" w:rsidRPr="00BA4CAE" w:rsidTr="007E3A5D">
        <w:trPr>
          <w:trHeight w:val="41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tabs>
                <w:tab w:val="left" w:pos="134"/>
                <w:tab w:val="left" w:pos="720"/>
              </w:tabs>
              <w:snapToGrid w:val="0"/>
              <w:jc w:val="center"/>
            </w:pPr>
            <w:r w:rsidRPr="00BA4CAE">
              <w:t>2.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</w:pPr>
            <w:r w:rsidRPr="00BA4CAE">
              <w:t>ПРОКОПОВИЧ Вадим Олександрович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1E3ED1">
            <w:pPr>
              <w:jc w:val="center"/>
              <w:rPr>
                <w:color w:val="000000"/>
              </w:rPr>
            </w:pPr>
            <w:proofErr w:type="spellStart"/>
            <w:r w:rsidRPr="00BA4CAE">
              <w:rPr>
                <w:color w:val="000000"/>
              </w:rPr>
              <w:t>м.Хмельницький</w:t>
            </w:r>
            <w:proofErr w:type="spellEnd"/>
            <w:r w:rsidRPr="00BA4CAE">
              <w:rPr>
                <w:color w:val="000000"/>
              </w:rPr>
              <w:t>,</w:t>
            </w:r>
          </w:p>
          <w:p w:rsidR="007E3A5D" w:rsidRPr="00BA4CAE" w:rsidRDefault="007E3A5D" w:rsidP="001E3ED1">
            <w:pPr>
              <w:jc w:val="center"/>
            </w:pPr>
            <w:r w:rsidRPr="00BA4CAE">
              <w:t>садівниче товариство «Фруктовий»</w:t>
            </w:r>
          </w:p>
          <w:p w:rsidR="007E3A5D" w:rsidRPr="00BA4CAE" w:rsidRDefault="007E3A5D" w:rsidP="001E3ED1">
            <w:pPr>
              <w:jc w:val="center"/>
              <w:rPr>
                <w:color w:val="000000"/>
              </w:rPr>
            </w:pPr>
            <w:r w:rsidRPr="00BA4CAE">
              <w:t>6810100000:12:003:0476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  <w:jc w:val="center"/>
            </w:pPr>
            <w:r w:rsidRPr="00BA4CAE">
              <w:t>243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ріш.39-ої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04.03.2020р. №37</w:t>
            </w:r>
          </w:p>
        </w:tc>
      </w:tr>
      <w:tr w:rsidR="007E3A5D" w:rsidRPr="00BA4CAE" w:rsidTr="007E3A5D">
        <w:trPr>
          <w:trHeight w:val="41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tabs>
                <w:tab w:val="left" w:pos="134"/>
                <w:tab w:val="left" w:pos="720"/>
              </w:tabs>
              <w:snapToGrid w:val="0"/>
              <w:jc w:val="center"/>
            </w:pPr>
            <w:r w:rsidRPr="00BA4CAE">
              <w:t>3.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</w:pPr>
            <w:r w:rsidRPr="00BA4CAE">
              <w:t>ЗАСОРНОВ Олександр Сергійович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1E3ED1">
            <w:pPr>
              <w:jc w:val="center"/>
              <w:rPr>
                <w:color w:val="000000"/>
              </w:rPr>
            </w:pPr>
            <w:proofErr w:type="spellStart"/>
            <w:r w:rsidRPr="00BA4CAE">
              <w:rPr>
                <w:color w:val="000000"/>
              </w:rPr>
              <w:t>м.Хмельницький</w:t>
            </w:r>
            <w:proofErr w:type="spellEnd"/>
            <w:r w:rsidRPr="00BA4CAE">
              <w:rPr>
                <w:color w:val="000000"/>
              </w:rPr>
              <w:t>,</w:t>
            </w:r>
          </w:p>
          <w:p w:rsidR="007E3A5D" w:rsidRPr="00BA4CAE" w:rsidRDefault="007E3A5D" w:rsidP="001E3ED1">
            <w:pPr>
              <w:jc w:val="center"/>
            </w:pPr>
            <w:r w:rsidRPr="00BA4CAE">
              <w:t>обслуговуючий кооператив «Керамік»</w:t>
            </w:r>
          </w:p>
          <w:p w:rsidR="007E3A5D" w:rsidRPr="00BA4CAE" w:rsidRDefault="007E3A5D" w:rsidP="001E3ED1">
            <w:pPr>
              <w:jc w:val="center"/>
              <w:rPr>
                <w:color w:val="000000"/>
              </w:rPr>
            </w:pPr>
            <w:r w:rsidRPr="00BA4CAE">
              <w:t>6810100000:36:001:0666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1E3ED1">
            <w:pPr>
              <w:spacing w:line="228" w:lineRule="auto"/>
              <w:jc w:val="center"/>
            </w:pPr>
            <w:r w:rsidRPr="00BA4CAE">
              <w:t>686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t>від 17.06.2020р. №58</w:t>
            </w:r>
          </w:p>
        </w:tc>
      </w:tr>
    </w:tbl>
    <w:p w:rsidR="00552B29" w:rsidRPr="00BA4CAE" w:rsidRDefault="00552B29" w:rsidP="00552B29">
      <w:pPr>
        <w:tabs>
          <w:tab w:val="left" w:pos="7560"/>
        </w:tabs>
        <w:ind w:left="3261" w:right="55"/>
        <w:jc w:val="both"/>
      </w:pPr>
    </w:p>
    <w:p w:rsidR="00552B29" w:rsidRPr="00BA4CAE" w:rsidRDefault="00552B29" w:rsidP="00552B29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552B29" w:rsidRPr="00BA4CAE" w:rsidRDefault="00552B29" w:rsidP="00552B29">
      <w:pPr>
        <w:tabs>
          <w:tab w:val="left" w:pos="7560"/>
        </w:tabs>
        <w:ind w:left="3261" w:right="55"/>
        <w:jc w:val="both"/>
      </w:pPr>
    </w:p>
    <w:p w:rsidR="00552B29" w:rsidRPr="00BA4CAE" w:rsidRDefault="00552B29" w:rsidP="00552B29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552B29" w:rsidRPr="00BA4CAE" w:rsidRDefault="00552B29" w:rsidP="00552B29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552B29" w:rsidRPr="00BA4CAE" w:rsidRDefault="00552B29" w:rsidP="00552B29">
      <w:pPr>
        <w:ind w:left="3261"/>
      </w:pPr>
    </w:p>
    <w:p w:rsidR="00552B29" w:rsidRPr="00BA4CAE" w:rsidRDefault="00552B29" w:rsidP="00552B29">
      <w:pPr>
        <w:ind w:left="3261"/>
      </w:pPr>
      <w:r w:rsidRPr="00BA4CAE">
        <w:t xml:space="preserve">В.о. начальника управління земельних </w:t>
      </w:r>
    </w:p>
    <w:p w:rsidR="00552B29" w:rsidRPr="00BA4CAE" w:rsidRDefault="00552B29" w:rsidP="00552B29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552B29" w:rsidRPr="00BA4CAE" w:rsidRDefault="00552B29" w:rsidP="00552B29">
      <w:pPr>
        <w:ind w:left="3261"/>
      </w:pPr>
    </w:p>
    <w:p w:rsidR="00552B29" w:rsidRPr="00BA4CAE" w:rsidRDefault="00552B29" w:rsidP="00552B29">
      <w:pPr>
        <w:ind w:left="3261"/>
        <w:sectPr w:rsidR="00552B29" w:rsidRPr="00BA4CAE" w:rsidSect="0069313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1E3ED1" w:rsidRPr="00BA4CAE" w:rsidRDefault="001E3ED1" w:rsidP="001E3ED1">
      <w:pPr>
        <w:jc w:val="right"/>
        <w:rPr>
          <w:i/>
        </w:rPr>
      </w:pPr>
      <w:r w:rsidRPr="00BA4CAE">
        <w:rPr>
          <w:i/>
        </w:rPr>
        <w:lastRenderedPageBreak/>
        <w:t>Додаток 6</w:t>
      </w:r>
    </w:p>
    <w:p w:rsidR="001E3ED1" w:rsidRPr="00BA4CAE" w:rsidRDefault="001E3ED1" w:rsidP="001E3ED1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1E3ED1" w:rsidRPr="00BA4CAE" w:rsidRDefault="001E3ED1" w:rsidP="001E3ED1">
      <w:pPr>
        <w:jc w:val="right"/>
        <w:rPr>
          <w:i/>
        </w:rPr>
      </w:pPr>
      <w:r w:rsidRPr="00BA4CAE">
        <w:rPr>
          <w:i/>
        </w:rPr>
        <w:t>від 07.10.2020р. №29</w:t>
      </w:r>
    </w:p>
    <w:p w:rsidR="00693133" w:rsidRPr="00BA4CAE" w:rsidRDefault="00693133" w:rsidP="00693133">
      <w:pPr>
        <w:jc w:val="center"/>
      </w:pPr>
      <w:r w:rsidRPr="00BA4CAE">
        <w:t>С</w:t>
      </w:r>
      <w:r w:rsidR="001E3ED1" w:rsidRPr="00BA4CAE">
        <w:t>ПИСО</w:t>
      </w:r>
      <w:r w:rsidRPr="00BA4CAE">
        <w:t>К</w:t>
      </w:r>
    </w:p>
    <w:p w:rsidR="00693133" w:rsidRPr="00BA4CAE" w:rsidRDefault="00693133" w:rsidP="00693133">
      <w:pPr>
        <w:tabs>
          <w:tab w:val="left" w:pos="1877"/>
        </w:tabs>
        <w:jc w:val="center"/>
        <w:rPr>
          <w:bCs/>
        </w:rPr>
      </w:pPr>
      <w:r w:rsidRPr="00BA4CAE">
        <w:t>громадян, яким затверджуються проекти землеустрою щодо відведення земельних ділянок та надаються зе</w:t>
      </w:r>
      <w:r w:rsidR="001E3ED1" w:rsidRPr="00BA4CAE">
        <w:t xml:space="preserve">мельні ділянки у власність для </w:t>
      </w:r>
      <w:r w:rsidRPr="00BA4CAE">
        <w:t>ведення садівництва за давністю користування (</w:t>
      </w:r>
      <w:proofErr w:type="spellStart"/>
      <w:r w:rsidRPr="00BA4CAE">
        <w:t>набувальна</w:t>
      </w:r>
      <w:proofErr w:type="spellEnd"/>
      <w:r w:rsidRPr="00BA4CAE">
        <w:t xml:space="preserve"> давність) – землі сільськогосподарського призначення</w:t>
      </w:r>
    </w:p>
    <w:tbl>
      <w:tblPr>
        <w:tblW w:w="118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13"/>
        <w:gridCol w:w="3827"/>
        <w:gridCol w:w="851"/>
        <w:gridCol w:w="3402"/>
      </w:tblGrid>
      <w:tr w:rsidR="007E3A5D" w:rsidRPr="00BA4CAE" w:rsidTr="007E3A5D">
        <w:trPr>
          <w:tblHeader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№</w:t>
            </w:r>
          </w:p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з/п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1E3ED1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Прізвище, ім’я, по-батькові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1E3ED1">
            <w:pPr>
              <w:jc w:val="center"/>
              <w:rPr>
                <w:bCs/>
              </w:rPr>
            </w:pPr>
            <w:r w:rsidRPr="00BA4CAE">
              <w:t xml:space="preserve">Місце розташування та </w:t>
            </w:r>
            <w:r w:rsidRPr="00BA4CAE"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Площа,</w:t>
            </w:r>
          </w:p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м</w:t>
            </w:r>
            <w:r w:rsidRPr="00BA4CAE">
              <w:rPr>
                <w:bCs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</w:pPr>
            <w:r w:rsidRPr="00BA4CAE">
              <w:rPr>
                <w:bCs/>
              </w:rPr>
              <w:t>Підстава</w:t>
            </w:r>
          </w:p>
        </w:tc>
      </w:tr>
      <w:tr w:rsidR="007E3A5D" w:rsidRPr="00BA4CAE" w:rsidTr="007E3A5D">
        <w:trPr>
          <w:trHeight w:val="7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tabs>
                <w:tab w:val="left" w:pos="134"/>
                <w:tab w:val="left" w:pos="720"/>
              </w:tabs>
              <w:snapToGrid w:val="0"/>
              <w:jc w:val="center"/>
            </w:pPr>
            <w:r w:rsidRPr="00BA4CAE">
              <w:t>1.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</w:pPr>
            <w:r w:rsidRPr="00BA4CAE">
              <w:t>МІЦІНСЬКА Олена Іванівна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1E3ED1">
            <w:pPr>
              <w:jc w:val="center"/>
              <w:rPr>
                <w:color w:val="000000"/>
              </w:rPr>
            </w:pPr>
            <w:proofErr w:type="spellStart"/>
            <w:r w:rsidRPr="00BA4CAE">
              <w:rPr>
                <w:color w:val="000000"/>
              </w:rPr>
              <w:t>м.Хмельницький</w:t>
            </w:r>
            <w:proofErr w:type="spellEnd"/>
            <w:r w:rsidRPr="00BA4CAE">
              <w:rPr>
                <w:color w:val="000000"/>
              </w:rPr>
              <w:t>,</w:t>
            </w:r>
          </w:p>
          <w:p w:rsidR="007E3A5D" w:rsidRPr="00BA4CAE" w:rsidRDefault="007E3A5D" w:rsidP="001E3ED1">
            <w:pPr>
              <w:jc w:val="center"/>
            </w:pPr>
            <w:r w:rsidRPr="00BA4CAE">
              <w:rPr>
                <w:color w:val="000000"/>
              </w:rPr>
              <w:t xml:space="preserve">обслуговуючий кооператив </w:t>
            </w:r>
            <w:r w:rsidRPr="00BA4CAE">
              <w:t>«Садівниче товариство «Левада-</w:t>
            </w:r>
            <w:proofErr w:type="spellStart"/>
            <w:r w:rsidRPr="00BA4CAE">
              <w:t>Гречани</w:t>
            </w:r>
            <w:proofErr w:type="spellEnd"/>
            <w:r w:rsidRPr="00BA4CAE">
              <w:t>»</w:t>
            </w:r>
          </w:p>
          <w:p w:rsidR="007E3A5D" w:rsidRPr="00BA4CAE" w:rsidRDefault="007E3A5D" w:rsidP="001E3ED1">
            <w:pPr>
              <w:jc w:val="center"/>
              <w:rPr>
                <w:color w:val="000000"/>
              </w:rPr>
            </w:pPr>
            <w:r w:rsidRPr="00BA4CAE">
              <w:t>6810100000:12:003:0482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  <w:jc w:val="center"/>
            </w:pPr>
            <w:r w:rsidRPr="00BA4CAE">
              <w:t>825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17.06.2020р. №52</w:t>
            </w:r>
          </w:p>
        </w:tc>
      </w:tr>
    </w:tbl>
    <w:p w:rsidR="001E3ED1" w:rsidRPr="00BA4CAE" w:rsidRDefault="001E3ED1" w:rsidP="001E3ED1">
      <w:pPr>
        <w:tabs>
          <w:tab w:val="left" w:pos="7560"/>
        </w:tabs>
        <w:ind w:left="3261" w:right="55"/>
        <w:jc w:val="both"/>
      </w:pPr>
    </w:p>
    <w:p w:rsidR="001E3ED1" w:rsidRPr="00BA4CAE" w:rsidRDefault="001E3ED1" w:rsidP="001E3ED1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1E3ED1" w:rsidRPr="00BA4CAE" w:rsidRDefault="001E3ED1" w:rsidP="001E3ED1">
      <w:pPr>
        <w:tabs>
          <w:tab w:val="left" w:pos="7560"/>
        </w:tabs>
        <w:ind w:left="3261" w:right="55"/>
        <w:jc w:val="both"/>
      </w:pPr>
    </w:p>
    <w:p w:rsidR="001E3ED1" w:rsidRPr="00BA4CAE" w:rsidRDefault="001E3ED1" w:rsidP="001E3ED1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1E3ED1" w:rsidRPr="00BA4CAE" w:rsidRDefault="001E3ED1" w:rsidP="001E3ED1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1E3ED1" w:rsidRPr="00BA4CAE" w:rsidRDefault="001E3ED1" w:rsidP="001E3ED1">
      <w:pPr>
        <w:ind w:left="3261"/>
      </w:pPr>
    </w:p>
    <w:p w:rsidR="001E3ED1" w:rsidRPr="00BA4CAE" w:rsidRDefault="001E3ED1" w:rsidP="001E3ED1">
      <w:pPr>
        <w:ind w:left="3261"/>
      </w:pPr>
      <w:r w:rsidRPr="00BA4CAE">
        <w:t xml:space="preserve">В.о. начальника управління земельних </w:t>
      </w:r>
    </w:p>
    <w:p w:rsidR="001E3ED1" w:rsidRPr="00BA4CAE" w:rsidRDefault="001E3ED1" w:rsidP="001E3ED1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1E3ED1" w:rsidRPr="00BA4CAE" w:rsidRDefault="001E3ED1" w:rsidP="001E3ED1">
      <w:pPr>
        <w:ind w:left="3261"/>
      </w:pPr>
    </w:p>
    <w:p w:rsidR="001E3ED1" w:rsidRPr="00BA4CAE" w:rsidRDefault="001E3ED1" w:rsidP="001E3ED1">
      <w:pPr>
        <w:ind w:left="3261"/>
        <w:sectPr w:rsidR="001E3ED1" w:rsidRPr="00BA4CAE" w:rsidSect="0069313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9E046A" w:rsidRPr="00BA4CAE" w:rsidRDefault="009E046A" w:rsidP="009E046A">
      <w:pPr>
        <w:jc w:val="right"/>
        <w:rPr>
          <w:i/>
        </w:rPr>
      </w:pPr>
      <w:r w:rsidRPr="00BA4CAE">
        <w:rPr>
          <w:i/>
        </w:rPr>
        <w:lastRenderedPageBreak/>
        <w:t>Додаток 7</w:t>
      </w:r>
    </w:p>
    <w:p w:rsidR="009E046A" w:rsidRPr="00BA4CAE" w:rsidRDefault="009E046A" w:rsidP="009E046A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9E046A" w:rsidRPr="00BA4CAE" w:rsidRDefault="009E046A" w:rsidP="009E046A">
      <w:pPr>
        <w:jc w:val="right"/>
        <w:rPr>
          <w:i/>
        </w:rPr>
      </w:pPr>
      <w:r w:rsidRPr="00BA4CAE">
        <w:rPr>
          <w:i/>
        </w:rPr>
        <w:t>від 07.10.2020р. №29</w:t>
      </w:r>
    </w:p>
    <w:p w:rsidR="00693133" w:rsidRPr="00BA4CAE" w:rsidRDefault="009E046A" w:rsidP="00693133">
      <w:pPr>
        <w:jc w:val="center"/>
      </w:pPr>
      <w:r w:rsidRPr="00BA4CAE">
        <w:t>СПИСО</w:t>
      </w:r>
      <w:r w:rsidR="00693133" w:rsidRPr="00BA4CAE">
        <w:t>К</w:t>
      </w:r>
    </w:p>
    <w:p w:rsidR="00693133" w:rsidRPr="00BA4CAE" w:rsidRDefault="00693133" w:rsidP="00693133">
      <w:pPr>
        <w:tabs>
          <w:tab w:val="left" w:pos="1877"/>
        </w:tabs>
        <w:jc w:val="center"/>
        <w:rPr>
          <w:bCs/>
        </w:rPr>
      </w:pPr>
      <w:r w:rsidRPr="00BA4CAE">
        <w:t>громадян, яким затверджуються проекти землеустрою щодо відведення земельних ділянок та надаються земельні ділянки у спільну сумісну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18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3228"/>
        <w:gridCol w:w="3650"/>
        <w:gridCol w:w="1134"/>
        <w:gridCol w:w="3225"/>
      </w:tblGrid>
      <w:tr w:rsidR="007E3A5D" w:rsidRPr="00BA4CAE" w:rsidTr="007E3A5D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№</w:t>
            </w:r>
          </w:p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з/п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E046A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Прізвище, ім’я, по-батькові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E046A">
            <w:pPr>
              <w:jc w:val="center"/>
              <w:rPr>
                <w:bCs/>
              </w:rPr>
            </w:pPr>
            <w:r w:rsidRPr="00BA4CAE">
              <w:t xml:space="preserve">Місце розташування та </w:t>
            </w:r>
            <w:r w:rsidRPr="00BA4CAE">
              <w:rPr>
                <w:bCs/>
              </w:rPr>
              <w:t>кадастровий номер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Площа,</w:t>
            </w:r>
          </w:p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м</w:t>
            </w:r>
            <w:r w:rsidRPr="00BA4CAE">
              <w:rPr>
                <w:bCs/>
                <w:vertAlign w:val="superscript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</w:pPr>
            <w:r w:rsidRPr="00BA4CAE">
              <w:rPr>
                <w:bCs/>
              </w:rPr>
              <w:t>Підстава</w:t>
            </w:r>
          </w:p>
        </w:tc>
      </w:tr>
      <w:tr w:rsidR="007E3A5D" w:rsidRPr="00BA4CAE" w:rsidTr="007E3A5D">
        <w:trPr>
          <w:trHeight w:val="260"/>
          <w:jc w:val="center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jc w:val="center"/>
            </w:pPr>
            <w:r w:rsidRPr="00BA4CAE"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r w:rsidRPr="00BA4CAE">
              <w:t>КОВАЛЬСЬКА Ельвіра Миколаївна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вул.Свободи,33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6810100000:01:007:0177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  <w:jc w:val="center"/>
            </w:pPr>
            <w:r w:rsidRPr="00BA4CAE">
              <w:t>390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ріш.39-ої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04.03.2020р. №34</w:t>
            </w:r>
          </w:p>
        </w:tc>
      </w:tr>
      <w:tr w:rsidR="007E3A5D" w:rsidRPr="00BA4CAE" w:rsidTr="007E3A5D">
        <w:trPr>
          <w:trHeight w:val="260"/>
          <w:jc w:val="center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jc w:val="center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r w:rsidRPr="00BA4CAE">
              <w:t>ЦАПІЙЧУК Наталя Вікторівна</w:t>
            </w:r>
          </w:p>
        </w:tc>
        <w:tc>
          <w:tcPr>
            <w:tcW w:w="36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  <w:jc w:val="center"/>
            </w:pPr>
          </w:p>
        </w:tc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</w:p>
        </w:tc>
      </w:tr>
      <w:tr w:rsidR="007E3A5D" w:rsidRPr="00BA4CAE" w:rsidTr="007E3A5D">
        <w:trPr>
          <w:trHeight w:val="260"/>
          <w:jc w:val="center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jc w:val="center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r w:rsidRPr="00BA4CAE">
              <w:t>ПАЛАМАРЧУК Олена Вікторівна</w:t>
            </w:r>
          </w:p>
        </w:tc>
        <w:tc>
          <w:tcPr>
            <w:tcW w:w="3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  <w:jc w:val="center"/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</w:p>
        </w:tc>
      </w:tr>
    </w:tbl>
    <w:p w:rsidR="009E046A" w:rsidRPr="00BA4CAE" w:rsidRDefault="009E046A" w:rsidP="009E046A">
      <w:pPr>
        <w:tabs>
          <w:tab w:val="left" w:pos="7560"/>
        </w:tabs>
        <w:ind w:left="3261" w:right="55"/>
        <w:jc w:val="both"/>
      </w:pPr>
    </w:p>
    <w:p w:rsidR="009E046A" w:rsidRPr="00BA4CAE" w:rsidRDefault="009E046A" w:rsidP="009E046A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9E046A" w:rsidRPr="00BA4CAE" w:rsidRDefault="009E046A" w:rsidP="009E046A">
      <w:pPr>
        <w:tabs>
          <w:tab w:val="left" w:pos="7560"/>
        </w:tabs>
        <w:ind w:left="3261" w:right="55"/>
        <w:jc w:val="both"/>
      </w:pPr>
    </w:p>
    <w:p w:rsidR="009E046A" w:rsidRPr="00BA4CAE" w:rsidRDefault="009E046A" w:rsidP="009E046A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9E046A" w:rsidRPr="00BA4CAE" w:rsidRDefault="009E046A" w:rsidP="009E046A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9E046A" w:rsidRPr="00BA4CAE" w:rsidRDefault="009E046A" w:rsidP="009E046A">
      <w:pPr>
        <w:ind w:left="3261"/>
      </w:pPr>
    </w:p>
    <w:p w:rsidR="009E046A" w:rsidRPr="00BA4CAE" w:rsidRDefault="009E046A" w:rsidP="009E046A">
      <w:pPr>
        <w:ind w:left="3261"/>
      </w:pPr>
      <w:r w:rsidRPr="00BA4CAE">
        <w:t xml:space="preserve">В.о. начальника управління земельних </w:t>
      </w:r>
    </w:p>
    <w:p w:rsidR="009E046A" w:rsidRPr="00BA4CAE" w:rsidRDefault="009E046A" w:rsidP="009E046A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9E046A" w:rsidRPr="00BA4CAE" w:rsidRDefault="009E046A" w:rsidP="009E046A">
      <w:pPr>
        <w:ind w:left="3261"/>
      </w:pPr>
    </w:p>
    <w:p w:rsidR="009E046A" w:rsidRPr="00BA4CAE" w:rsidRDefault="009E046A" w:rsidP="009E046A">
      <w:pPr>
        <w:ind w:left="3261"/>
        <w:sectPr w:rsidR="009E046A" w:rsidRPr="00BA4CAE" w:rsidSect="0069313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9C1DB9" w:rsidRPr="00BA4CAE" w:rsidRDefault="009C1DB9" w:rsidP="009C1DB9">
      <w:pPr>
        <w:jc w:val="right"/>
        <w:rPr>
          <w:i/>
        </w:rPr>
      </w:pPr>
      <w:r w:rsidRPr="00BA4CAE">
        <w:rPr>
          <w:i/>
        </w:rPr>
        <w:lastRenderedPageBreak/>
        <w:t>Додаток 8</w:t>
      </w:r>
    </w:p>
    <w:p w:rsidR="009C1DB9" w:rsidRPr="00BA4CAE" w:rsidRDefault="009C1DB9" w:rsidP="009C1DB9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9C1DB9" w:rsidRPr="00BA4CAE" w:rsidRDefault="009C1DB9" w:rsidP="009C1DB9">
      <w:pPr>
        <w:jc w:val="right"/>
        <w:rPr>
          <w:i/>
        </w:rPr>
      </w:pPr>
      <w:r w:rsidRPr="00BA4CAE">
        <w:rPr>
          <w:i/>
        </w:rPr>
        <w:t>від 07.10.2020р. №29</w:t>
      </w:r>
    </w:p>
    <w:p w:rsidR="00693133" w:rsidRPr="00BA4CAE" w:rsidRDefault="009C1DB9" w:rsidP="00693133">
      <w:pPr>
        <w:jc w:val="center"/>
      </w:pPr>
      <w:r w:rsidRPr="00BA4CAE">
        <w:t>СПИСО</w:t>
      </w:r>
      <w:r w:rsidR="00693133" w:rsidRPr="00BA4CAE">
        <w:t>К</w:t>
      </w:r>
    </w:p>
    <w:p w:rsidR="00693133" w:rsidRPr="00BA4CAE" w:rsidRDefault="00693133" w:rsidP="00693133">
      <w:pPr>
        <w:tabs>
          <w:tab w:val="left" w:pos="1877"/>
        </w:tabs>
        <w:jc w:val="center"/>
        <w:rPr>
          <w:bCs/>
        </w:rPr>
      </w:pPr>
      <w:r w:rsidRPr="00BA4CAE">
        <w:t>громадян, яким затверджуються проекти землеустрою щодо відведення земельних ділянок та надаються земельні ділянки у спільну сумісну власність для будівництва індивідуальних гаражів – землі житлової та громадської забудови</w:t>
      </w:r>
    </w:p>
    <w:tbl>
      <w:tblPr>
        <w:tblW w:w="118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3228"/>
        <w:gridCol w:w="4253"/>
        <w:gridCol w:w="850"/>
        <w:gridCol w:w="2977"/>
      </w:tblGrid>
      <w:tr w:rsidR="007E3A5D" w:rsidRPr="00BA4CAE" w:rsidTr="007E3A5D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№</w:t>
            </w:r>
          </w:p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з/п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Прізвище, ім’я, по-батькові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t xml:space="preserve">Місце розташування та </w:t>
            </w:r>
            <w:r w:rsidRPr="00BA4CAE">
              <w:rPr>
                <w:bCs/>
              </w:rPr>
              <w:t>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Площа,</w:t>
            </w:r>
          </w:p>
          <w:p w:rsidR="007E3A5D" w:rsidRPr="00BA4CAE" w:rsidRDefault="007E3A5D" w:rsidP="009C1DB9">
            <w:pPr>
              <w:jc w:val="center"/>
              <w:rPr>
                <w:bCs/>
              </w:rPr>
            </w:pPr>
            <w:r w:rsidRPr="00BA4CAE">
              <w:rPr>
                <w:bCs/>
              </w:rPr>
              <w:t>м</w:t>
            </w:r>
            <w:r w:rsidRPr="00BA4CAE">
              <w:rPr>
                <w:bCs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</w:pPr>
            <w:r w:rsidRPr="00BA4CAE">
              <w:rPr>
                <w:bCs/>
              </w:rPr>
              <w:t>Підстава</w:t>
            </w:r>
          </w:p>
        </w:tc>
      </w:tr>
      <w:tr w:rsidR="007E3A5D" w:rsidRPr="00BA4CAE" w:rsidTr="007E3A5D">
        <w:trPr>
          <w:trHeight w:val="109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jc w:val="center"/>
            </w:pPr>
            <w:r w:rsidRPr="00BA4CAE"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r w:rsidRPr="00BA4CAE">
              <w:t>ХОМЯК Тетяна Геннадіївна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ХОМЯК Ольга Андріївна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5D" w:rsidRPr="00BA4CAE" w:rsidRDefault="007E3A5D" w:rsidP="009C1DB9">
            <w:pPr>
              <w:spacing w:line="252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 вул.Гарнізонна,16/3,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гаражний кооператив «Раково-2»,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блок 14, бокс 39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6810100000:24:002:0546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  <w:jc w:val="center"/>
            </w:pPr>
            <w:r w:rsidRPr="00BA4CAE"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 xml:space="preserve">ріш.42-ої сесії міської ради 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17.06.2020р. №58</w:t>
            </w:r>
          </w:p>
        </w:tc>
      </w:tr>
    </w:tbl>
    <w:p w:rsidR="009C1DB9" w:rsidRPr="00BA4CAE" w:rsidRDefault="009C1DB9" w:rsidP="009C1DB9">
      <w:pPr>
        <w:tabs>
          <w:tab w:val="left" w:pos="7560"/>
        </w:tabs>
        <w:ind w:left="3261" w:right="55"/>
        <w:jc w:val="both"/>
      </w:pPr>
    </w:p>
    <w:p w:rsidR="009C1DB9" w:rsidRPr="00BA4CAE" w:rsidRDefault="009C1DB9" w:rsidP="009C1DB9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9C1DB9" w:rsidRPr="00BA4CAE" w:rsidRDefault="009C1DB9" w:rsidP="009C1DB9">
      <w:pPr>
        <w:tabs>
          <w:tab w:val="left" w:pos="7560"/>
        </w:tabs>
        <w:ind w:left="3261" w:right="55"/>
        <w:jc w:val="both"/>
      </w:pPr>
    </w:p>
    <w:p w:rsidR="009C1DB9" w:rsidRPr="00BA4CAE" w:rsidRDefault="009C1DB9" w:rsidP="009C1DB9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9C1DB9" w:rsidRPr="00BA4CAE" w:rsidRDefault="009C1DB9" w:rsidP="009C1DB9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9C1DB9" w:rsidRPr="00BA4CAE" w:rsidRDefault="009C1DB9" w:rsidP="009C1DB9">
      <w:pPr>
        <w:ind w:left="3261"/>
      </w:pPr>
    </w:p>
    <w:p w:rsidR="009C1DB9" w:rsidRPr="00BA4CAE" w:rsidRDefault="009C1DB9" w:rsidP="009C1DB9">
      <w:pPr>
        <w:ind w:left="3261"/>
      </w:pPr>
      <w:r w:rsidRPr="00BA4CAE">
        <w:t xml:space="preserve">В.о. начальника управління земельних </w:t>
      </w:r>
    </w:p>
    <w:p w:rsidR="009C1DB9" w:rsidRPr="00BA4CAE" w:rsidRDefault="009C1DB9" w:rsidP="009C1DB9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9C1DB9" w:rsidRPr="00BA4CAE" w:rsidRDefault="009C1DB9" w:rsidP="009C1DB9">
      <w:pPr>
        <w:ind w:left="3261"/>
      </w:pPr>
    </w:p>
    <w:p w:rsidR="009C1DB9" w:rsidRPr="00BA4CAE" w:rsidRDefault="009C1DB9" w:rsidP="009C1DB9">
      <w:pPr>
        <w:ind w:left="3261"/>
        <w:sectPr w:rsidR="009C1DB9" w:rsidRPr="00BA4CAE" w:rsidSect="0069313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9C1DB9" w:rsidRPr="00BA4CAE" w:rsidRDefault="009C1DB9" w:rsidP="009C1DB9">
      <w:pPr>
        <w:jc w:val="right"/>
        <w:rPr>
          <w:i/>
        </w:rPr>
      </w:pPr>
      <w:r w:rsidRPr="00BA4CAE">
        <w:rPr>
          <w:i/>
        </w:rPr>
        <w:lastRenderedPageBreak/>
        <w:t>Додаток 9</w:t>
      </w:r>
    </w:p>
    <w:p w:rsidR="009C1DB9" w:rsidRPr="00BA4CAE" w:rsidRDefault="009C1DB9" w:rsidP="009C1DB9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9C1DB9" w:rsidRPr="00BA4CAE" w:rsidRDefault="009C1DB9" w:rsidP="009C1DB9">
      <w:pPr>
        <w:jc w:val="right"/>
        <w:rPr>
          <w:i/>
        </w:rPr>
      </w:pPr>
      <w:r w:rsidRPr="00BA4CAE">
        <w:rPr>
          <w:i/>
        </w:rPr>
        <w:t>від 07.10.2020р. №29</w:t>
      </w:r>
    </w:p>
    <w:p w:rsidR="00693133" w:rsidRPr="00BA4CAE" w:rsidRDefault="00693133" w:rsidP="00693133">
      <w:pPr>
        <w:jc w:val="center"/>
      </w:pPr>
      <w:r w:rsidRPr="00BA4CAE">
        <w:t>С</w:t>
      </w:r>
      <w:r w:rsidR="009C1DB9" w:rsidRPr="00BA4CAE">
        <w:t>ПИСО</w:t>
      </w:r>
      <w:r w:rsidRPr="00BA4CAE">
        <w:t>К</w:t>
      </w:r>
    </w:p>
    <w:p w:rsidR="00693133" w:rsidRPr="00BA4CAE" w:rsidRDefault="00693133" w:rsidP="00693133">
      <w:pPr>
        <w:jc w:val="center"/>
      </w:pPr>
      <w:r w:rsidRPr="00BA4CAE">
        <w:t xml:space="preserve">громадян, яким затверджуються проекти землеустрою щодо відведення земельних ділянок зі </w:t>
      </w:r>
      <w:r w:rsidRPr="00BA4CAE">
        <w:rPr>
          <w:spacing w:val="-4"/>
        </w:rPr>
        <w:t xml:space="preserve">зміною цільового призначення з </w:t>
      </w:r>
      <w:r w:rsidRPr="00BA4CAE">
        <w:t>«для розміщення та експлуатації інших технічних засобів зв'язку – землі промисловості, транспорту, зв'язку, енергетики, оборони та іншого призначення»</w:t>
      </w:r>
      <w:r w:rsidR="009C1DB9" w:rsidRPr="00BA4CAE">
        <w:rPr>
          <w:spacing w:val="-4"/>
        </w:rPr>
        <w:t xml:space="preserve"> на</w:t>
      </w:r>
      <w:r w:rsidRPr="00BA4CAE">
        <w:rPr>
          <w:spacing w:val="-4"/>
        </w:rPr>
        <w:t xml:space="preserve"> </w:t>
      </w:r>
      <w:r w:rsidRPr="00BA4CAE">
        <w:t xml:space="preserve">«для будівництва індивідуальних гаражів – </w:t>
      </w:r>
      <w:r w:rsidRPr="00BA4CAE">
        <w:rPr>
          <w:spacing w:val="-4"/>
        </w:rPr>
        <w:t>землі житлової та громадської забудови</w:t>
      </w:r>
      <w:r w:rsidRPr="00BA4CAE">
        <w:t>» та надають</w:t>
      </w:r>
      <w:r w:rsidR="009C1DB9" w:rsidRPr="00BA4CAE">
        <w:t>ся земельні ділянки у власність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4320"/>
        <w:gridCol w:w="900"/>
        <w:gridCol w:w="3145"/>
      </w:tblGrid>
      <w:tr w:rsidR="007E3A5D" w:rsidRPr="00BA4CAE" w:rsidTr="009C1DB9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</w:pPr>
            <w:r w:rsidRPr="00BA4CAE">
              <w:t>№</w:t>
            </w:r>
          </w:p>
          <w:p w:rsidR="007E3A5D" w:rsidRPr="00BA4CAE" w:rsidRDefault="007E3A5D" w:rsidP="009C1DB9">
            <w:pPr>
              <w:jc w:val="center"/>
            </w:pPr>
            <w:r w:rsidRPr="00BA4CAE">
              <w:t>з/п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</w:pPr>
            <w:r w:rsidRPr="00BA4CAE">
              <w:t>Прізвище, ім’я, по-батькові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</w:pPr>
            <w:r w:rsidRPr="00BA4CAE">
              <w:t xml:space="preserve">Місце розташування та </w:t>
            </w:r>
            <w:r w:rsidRPr="00BA4CAE">
              <w:rPr>
                <w:bCs/>
              </w:rPr>
              <w:t>кадастровий номер земельної ділянки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</w:pPr>
            <w:r w:rsidRPr="00BA4CAE">
              <w:t>Площа,</w:t>
            </w:r>
          </w:p>
          <w:p w:rsidR="007E3A5D" w:rsidRPr="00BA4CAE" w:rsidRDefault="007E3A5D" w:rsidP="009C1DB9">
            <w:pPr>
              <w:jc w:val="center"/>
            </w:pPr>
            <w:r w:rsidRPr="00BA4CAE">
              <w:t>м</w:t>
            </w:r>
            <w:r w:rsidRPr="00BA4CAE">
              <w:rPr>
                <w:vertAlign w:val="superscript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</w:pPr>
            <w:r w:rsidRPr="00BA4CAE">
              <w:t>Підстава</w:t>
            </w:r>
          </w:p>
        </w:tc>
      </w:tr>
      <w:tr w:rsidR="007E3A5D" w:rsidRPr="00BA4CAE" w:rsidTr="009C1DB9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ІВАНЮК Галина Костянтинівна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вул.Свободи,9А, бокс 8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6810100000:03:004:0181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ріш.39-ої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04.03.2020р. №34</w:t>
            </w:r>
          </w:p>
        </w:tc>
      </w:tr>
      <w:tr w:rsidR="007E3A5D" w:rsidRPr="00BA4CAE" w:rsidTr="009C1DB9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КОЦЕМИР Олександр Анатолійович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вул.Свободи,9А, бокс 7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6810100000:03:004:0183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ріш.39-ої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04.03.2020р. №34</w:t>
            </w:r>
          </w:p>
        </w:tc>
      </w:tr>
      <w:tr w:rsidR="007E3A5D" w:rsidRPr="00BA4CAE" w:rsidTr="009C1DB9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ДАНІЛОВА Євгенія Петрівна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вул.Свободи,9А, бокс 6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6810100000:03:004:0176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ріш.39-ої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04.03.2020р. №34</w:t>
            </w:r>
          </w:p>
        </w:tc>
      </w:tr>
      <w:tr w:rsidR="007E3A5D" w:rsidRPr="00BA4CAE" w:rsidTr="009C1DB9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 w:rsidRPr="00BA4CAE">
              <w:rPr>
                <w:lang w:val="uk-UA"/>
              </w:rPr>
              <w:t>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ДАНІЛОВА Євгенія Петрівна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м.Хмельницький</w:t>
            </w:r>
            <w:proofErr w:type="spellEnd"/>
            <w:r w:rsidRPr="00BA4CAE"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вул.Свободи,9А, бокс 9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6810100000:03:004:0180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ріш.39-ої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04.03.2020р. №34</w:t>
            </w:r>
          </w:p>
        </w:tc>
      </w:tr>
    </w:tbl>
    <w:p w:rsidR="009C1DB9" w:rsidRPr="00BA4CAE" w:rsidRDefault="009C1DB9" w:rsidP="009C1DB9">
      <w:pPr>
        <w:tabs>
          <w:tab w:val="left" w:pos="7560"/>
        </w:tabs>
        <w:ind w:left="3261" w:right="55"/>
        <w:jc w:val="both"/>
      </w:pPr>
    </w:p>
    <w:p w:rsidR="009C1DB9" w:rsidRPr="00BA4CAE" w:rsidRDefault="009C1DB9" w:rsidP="009C1DB9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9C1DB9" w:rsidRPr="00BA4CAE" w:rsidRDefault="009C1DB9" w:rsidP="009C1DB9">
      <w:pPr>
        <w:tabs>
          <w:tab w:val="left" w:pos="7560"/>
        </w:tabs>
        <w:ind w:left="3261" w:right="55"/>
        <w:jc w:val="both"/>
      </w:pPr>
    </w:p>
    <w:p w:rsidR="009C1DB9" w:rsidRPr="00BA4CAE" w:rsidRDefault="009C1DB9" w:rsidP="009C1DB9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9C1DB9" w:rsidRPr="00BA4CAE" w:rsidRDefault="009C1DB9" w:rsidP="009C1DB9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9C1DB9" w:rsidRPr="00BA4CAE" w:rsidRDefault="009C1DB9" w:rsidP="009C1DB9">
      <w:pPr>
        <w:ind w:left="3261"/>
      </w:pPr>
    </w:p>
    <w:p w:rsidR="009C1DB9" w:rsidRPr="00BA4CAE" w:rsidRDefault="009C1DB9" w:rsidP="009C1DB9">
      <w:pPr>
        <w:ind w:left="3261"/>
      </w:pPr>
      <w:r w:rsidRPr="00BA4CAE">
        <w:t xml:space="preserve">В.о. начальника управління земельних </w:t>
      </w:r>
    </w:p>
    <w:p w:rsidR="009C1DB9" w:rsidRPr="00BA4CAE" w:rsidRDefault="009C1DB9" w:rsidP="009C1DB9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9C1DB9" w:rsidRPr="00BA4CAE" w:rsidRDefault="009C1DB9" w:rsidP="009C1DB9">
      <w:pPr>
        <w:ind w:left="3261"/>
      </w:pPr>
    </w:p>
    <w:p w:rsidR="009C1DB9" w:rsidRPr="00BA4CAE" w:rsidRDefault="009C1DB9" w:rsidP="009C1DB9">
      <w:pPr>
        <w:ind w:left="3261"/>
        <w:sectPr w:rsidR="009C1DB9" w:rsidRPr="00BA4CAE" w:rsidSect="0069313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BA4CAE" w:rsidRPr="00BA4CAE" w:rsidRDefault="00BA4CAE" w:rsidP="00BA4CAE">
      <w:pPr>
        <w:jc w:val="right"/>
        <w:rPr>
          <w:i/>
        </w:rPr>
      </w:pPr>
      <w:r w:rsidRPr="00BA4CAE">
        <w:rPr>
          <w:i/>
        </w:rPr>
        <w:lastRenderedPageBreak/>
        <w:t>Додаток 10</w:t>
      </w:r>
    </w:p>
    <w:p w:rsidR="00BA4CAE" w:rsidRPr="00BA4CAE" w:rsidRDefault="00BA4CAE" w:rsidP="00BA4CAE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BA4CAE" w:rsidRPr="00BA4CAE" w:rsidRDefault="00BA4CAE" w:rsidP="00BA4CAE">
      <w:pPr>
        <w:jc w:val="right"/>
        <w:rPr>
          <w:i/>
        </w:rPr>
      </w:pPr>
      <w:r w:rsidRPr="00BA4CAE">
        <w:rPr>
          <w:i/>
        </w:rPr>
        <w:t>від 07.10.2020р. №29</w:t>
      </w:r>
    </w:p>
    <w:p w:rsidR="00693133" w:rsidRPr="00BA4CAE" w:rsidRDefault="00BA4CAE" w:rsidP="00693133">
      <w:pPr>
        <w:jc w:val="center"/>
      </w:pPr>
      <w:r w:rsidRPr="00BA4CAE">
        <w:t>С</w:t>
      </w:r>
      <w:r w:rsidR="00693133" w:rsidRPr="00BA4CAE">
        <w:t>ПИ</w:t>
      </w:r>
      <w:r w:rsidRPr="00BA4CAE">
        <w:t>СО</w:t>
      </w:r>
      <w:r w:rsidR="00693133" w:rsidRPr="00BA4CAE">
        <w:t>К</w:t>
      </w:r>
    </w:p>
    <w:p w:rsidR="00693133" w:rsidRPr="00BA4CAE" w:rsidRDefault="00693133" w:rsidP="00693133">
      <w:pPr>
        <w:jc w:val="center"/>
      </w:pPr>
      <w:r w:rsidRPr="00BA4CAE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06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881"/>
        <w:gridCol w:w="1089"/>
        <w:gridCol w:w="4854"/>
      </w:tblGrid>
      <w:tr w:rsidR="007E3A5D" w:rsidRPr="00BA4CAE" w:rsidTr="007E3A5D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BA4CAE">
            <w:pPr>
              <w:ind w:hanging="43"/>
              <w:jc w:val="center"/>
            </w:pPr>
            <w:r w:rsidRPr="00BA4CAE">
              <w:t>№</w:t>
            </w:r>
          </w:p>
          <w:p w:rsidR="007E3A5D" w:rsidRPr="00BA4CAE" w:rsidRDefault="007E3A5D" w:rsidP="00BA4CAE">
            <w:pPr>
              <w:ind w:hanging="43"/>
              <w:jc w:val="center"/>
            </w:pPr>
            <w:r w:rsidRPr="00BA4CAE">
              <w:t>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BA4CAE">
            <w:pPr>
              <w:jc w:val="center"/>
            </w:pPr>
            <w:r w:rsidRPr="00BA4CAE">
              <w:t>Прізвище, ім’я, по-батькові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BA4CAE">
            <w:pPr>
              <w:jc w:val="center"/>
            </w:pPr>
            <w:r w:rsidRPr="00BA4CAE">
              <w:t xml:space="preserve">Місце розташування та </w:t>
            </w:r>
            <w:r w:rsidRPr="00BA4CAE">
              <w:rPr>
                <w:bCs/>
              </w:rPr>
              <w:t>кадастровий номер земельної ділянки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BA4CAE">
            <w:pPr>
              <w:ind w:left="-30" w:right="4"/>
              <w:jc w:val="center"/>
            </w:pPr>
            <w:r w:rsidRPr="00BA4CAE">
              <w:t>Площа,</w:t>
            </w:r>
          </w:p>
          <w:p w:rsidR="007E3A5D" w:rsidRPr="00BA4CAE" w:rsidRDefault="007E3A5D" w:rsidP="00BA4CAE">
            <w:pPr>
              <w:ind w:left="-30" w:right="4"/>
              <w:jc w:val="center"/>
            </w:pPr>
            <w:r w:rsidRPr="00BA4CAE">
              <w:t>м</w:t>
            </w:r>
            <w:r w:rsidRPr="00BA4CAE">
              <w:rPr>
                <w:vertAlign w:val="superscript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BA4CAE">
            <w:pPr>
              <w:jc w:val="center"/>
            </w:pPr>
            <w:r w:rsidRPr="00BA4CAE">
              <w:t>Підстава</w:t>
            </w:r>
          </w:p>
        </w:tc>
      </w:tr>
      <w:tr w:rsidR="007E3A5D" w:rsidRPr="00BA4CAE" w:rsidTr="007E3A5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ГРИНЧУК Костянтин Володимирович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rPr>
                <w:color w:val="000000"/>
              </w:rPr>
            </w:pPr>
            <w:proofErr w:type="spellStart"/>
            <w:r w:rsidRPr="00BA4CAE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 w:rsidRPr="00BA4CAE">
              <w:rPr>
                <w:color w:val="000000"/>
              </w:rPr>
              <w:t>Хмельницький</w:t>
            </w:r>
            <w:proofErr w:type="spellEnd"/>
            <w:r w:rsidRPr="00BA4CAE">
              <w:rPr>
                <w:color w:val="000000"/>
              </w:rPr>
              <w:t>,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>
              <w:rPr>
                <w:color w:val="000000"/>
              </w:rPr>
              <w:t>вул.Кошарського,</w:t>
            </w:r>
            <w:r w:rsidRPr="00BA4CAE">
              <w:rPr>
                <w:color w:val="000000"/>
              </w:rPr>
              <w:t>55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rPr>
                <w:color w:val="000000"/>
              </w:rPr>
              <w:t>6810100000:20:001:0429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BA4CAE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BA4CAE">
              <w:rPr>
                <w:color w:val="000000"/>
              </w:rPr>
              <w:t>869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4E4DF4">
            <w:pPr>
              <w:spacing w:line="216" w:lineRule="auto"/>
            </w:pPr>
            <w:r w:rsidRPr="00BA4CAE">
              <w:t>договір дарування від 03.03.1995р. за р/н2-1380</w:t>
            </w:r>
          </w:p>
        </w:tc>
      </w:tr>
      <w:tr w:rsidR="007E3A5D" w:rsidRPr="00BA4CAE" w:rsidTr="007E3A5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ДРОЗДОВСЬКА Тетяна Василівна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rPr>
                <w:color w:val="000000"/>
              </w:rPr>
            </w:pPr>
            <w:proofErr w:type="spellStart"/>
            <w:r w:rsidRPr="00BA4CAE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 w:rsidRPr="00BA4CAE">
              <w:rPr>
                <w:color w:val="000000"/>
              </w:rPr>
              <w:t>Хмельницький</w:t>
            </w:r>
            <w:proofErr w:type="spellEnd"/>
            <w:r w:rsidRPr="00BA4CAE">
              <w:rPr>
                <w:color w:val="000000"/>
              </w:rPr>
              <w:t>,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>
              <w:rPr>
                <w:color w:val="000000"/>
              </w:rPr>
              <w:t>прв.Північний,</w:t>
            </w:r>
            <w:r w:rsidRPr="00BA4CAE">
              <w:rPr>
                <w:color w:val="000000"/>
              </w:rPr>
              <w:t>7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rPr>
                <w:color w:val="000000"/>
              </w:rPr>
              <w:t>6810100000:14:001:0278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BA4CAE">
              <w:rPr>
                <w:color w:val="000000"/>
              </w:rPr>
              <w:t>595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5C5A08" w:rsidRDefault="007E3A5D" w:rsidP="004E4DF4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</w:rPr>
              <w:t xml:space="preserve">свідоцтво про право на спадщину за законом </w:t>
            </w:r>
            <w:r>
              <w:rPr>
                <w:color w:val="000000"/>
              </w:rPr>
              <w:t>від 14.12.2010р. за р/н1-1563</w:t>
            </w:r>
          </w:p>
        </w:tc>
      </w:tr>
      <w:tr w:rsidR="007E3A5D" w:rsidRPr="00BA4CAE" w:rsidTr="007E3A5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ДОЛИНСЬКА Галина Павлівна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rPr>
                <w:color w:val="000000"/>
              </w:rPr>
            </w:pPr>
            <w:proofErr w:type="spellStart"/>
            <w:r w:rsidRPr="00BA4CAE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 w:rsidRPr="00BA4CAE">
              <w:rPr>
                <w:color w:val="000000"/>
              </w:rPr>
              <w:t>Хмельницький</w:t>
            </w:r>
            <w:proofErr w:type="spellEnd"/>
            <w:r w:rsidRPr="00BA4CAE">
              <w:rPr>
                <w:color w:val="000000"/>
              </w:rPr>
              <w:t>,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rPr>
                <w:color w:val="000000"/>
              </w:rPr>
              <w:t>вул.</w:t>
            </w:r>
            <w:r>
              <w:rPr>
                <w:color w:val="000000"/>
              </w:rPr>
              <w:t>Короленка,</w:t>
            </w:r>
            <w:r w:rsidRPr="00BA4CAE">
              <w:rPr>
                <w:color w:val="000000"/>
              </w:rPr>
              <w:t>124/1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rPr>
                <w:color w:val="000000"/>
              </w:rPr>
              <w:t>6810100000:08:002:0940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BA4CAE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BA4CAE">
              <w:rPr>
                <w:color w:val="000000"/>
              </w:rPr>
              <w:t>314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рішення Хмельницького міськрайонного суду від 22.04.2</w:t>
            </w:r>
            <w:r>
              <w:t>016р. (справа №</w:t>
            </w:r>
            <w:r w:rsidRPr="00BA4CAE">
              <w:t>686/20644/15-ц)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BA4CAE">
              <w:t>Іпотек</w:t>
            </w:r>
            <w:proofErr w:type="spellEnd"/>
            <w:r w:rsidRPr="00BA4CAE">
              <w:t>, Єдиного реєстру заборон відчуження об’єктів нерухомого майна щодо об’єкта нерухомого майна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 xml:space="preserve">від 22.08.2016р. </w:t>
            </w:r>
            <w:proofErr w:type="spellStart"/>
            <w:r w:rsidRPr="00BA4CAE">
              <w:t>інд</w:t>
            </w:r>
            <w:proofErr w:type="spellEnd"/>
            <w:r w:rsidRPr="00BA4CAE">
              <w:t>/н66369785</w:t>
            </w:r>
          </w:p>
        </w:tc>
      </w:tr>
      <w:tr w:rsidR="007E3A5D" w:rsidRPr="00BA4CAE" w:rsidTr="007E3A5D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СОВА Петро Йосипович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BA4CAE">
              <w:rPr>
                <w:color w:val="000000"/>
              </w:rPr>
              <w:t>Хмельницький</w:t>
            </w:r>
            <w:proofErr w:type="spellEnd"/>
            <w:r w:rsidRPr="00BA4CAE">
              <w:rPr>
                <w:color w:val="000000"/>
              </w:rPr>
              <w:t>,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>
              <w:rPr>
                <w:color w:val="000000"/>
              </w:rPr>
              <w:t>вул.Костюшка,</w:t>
            </w:r>
            <w:r w:rsidRPr="00BA4CAE">
              <w:rPr>
                <w:color w:val="000000"/>
              </w:rPr>
              <w:t>42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rPr>
                <w:color w:val="000000"/>
              </w:rPr>
              <w:t>6810100000:13:001:0937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BA4CAE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BA4CAE">
              <w:rPr>
                <w:color w:val="000000"/>
              </w:rPr>
              <w:t>1000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свідоцтво про право власності на жит</w:t>
            </w:r>
            <w:r>
              <w:t>ловий будинок від 20.07.2000р.</w:t>
            </w:r>
          </w:p>
          <w:p w:rsidR="007E3A5D" w:rsidRPr="00BA4CAE" w:rsidRDefault="007E3A5D" w:rsidP="004E4DF4">
            <w:pPr>
              <w:spacing w:line="216" w:lineRule="auto"/>
            </w:pPr>
            <w:r w:rsidRPr="00BA4CAE">
              <w:t xml:space="preserve">витяг з Державного реєстру речових прав на нерухоме майно про реєстрацію права власності від 05.06.2020р. </w:t>
            </w:r>
            <w:proofErr w:type="spellStart"/>
            <w:r w:rsidRPr="00BA4CAE">
              <w:t>інд</w:t>
            </w:r>
            <w:proofErr w:type="spellEnd"/>
            <w:r w:rsidRPr="00BA4CAE">
              <w:t>/н211622113</w:t>
            </w:r>
          </w:p>
        </w:tc>
      </w:tr>
      <w:tr w:rsidR="007E3A5D" w:rsidRPr="00BA4CAE" w:rsidTr="007E3A5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ТРЕТЯК Григорій Сергійович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rPr>
                <w:color w:val="000000"/>
              </w:rPr>
            </w:pPr>
            <w:proofErr w:type="spellStart"/>
            <w:r w:rsidRPr="00BA4CAE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 w:rsidRPr="00BA4CAE">
              <w:rPr>
                <w:color w:val="000000"/>
              </w:rPr>
              <w:t>Хмельницький</w:t>
            </w:r>
            <w:proofErr w:type="spellEnd"/>
            <w:r w:rsidRPr="00BA4CAE">
              <w:rPr>
                <w:color w:val="000000"/>
              </w:rPr>
              <w:t>,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>
              <w:rPr>
                <w:color w:val="000000"/>
              </w:rPr>
              <w:t>прв.Пугачова,4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rPr>
                <w:color w:val="000000"/>
              </w:rPr>
              <w:t>6810100000:04:004:0708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rPr>
                <w:color w:val="000000"/>
              </w:rPr>
              <w:t>6810100000:04:004:0709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BA4CAE">
              <w:rPr>
                <w:color w:val="000000"/>
              </w:rPr>
              <w:t>166</w:t>
            </w:r>
          </w:p>
          <w:p w:rsidR="007E3A5D" w:rsidRPr="00BA4CAE" w:rsidRDefault="007E3A5D" w:rsidP="009C1DB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BA4CAE">
              <w:rPr>
                <w:color w:val="000000"/>
              </w:rPr>
              <w:t xml:space="preserve">в </w:t>
            </w:r>
            <w:proofErr w:type="spellStart"/>
            <w:r w:rsidRPr="00BA4CAE">
              <w:rPr>
                <w:color w:val="000000"/>
              </w:rPr>
              <w:t>т.</w:t>
            </w:r>
            <w:r>
              <w:rPr>
                <w:color w:val="000000"/>
              </w:rPr>
              <w:t>ч</w:t>
            </w:r>
            <w:proofErr w:type="spellEnd"/>
            <w:r>
              <w:rPr>
                <w:color w:val="000000"/>
              </w:rPr>
              <w:t>.</w:t>
            </w:r>
          </w:p>
          <w:p w:rsidR="007E3A5D" w:rsidRPr="00BA4CAE" w:rsidRDefault="007E3A5D" w:rsidP="00BA4CAE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діл.№1-</w:t>
            </w:r>
            <w:r w:rsidRPr="00BA4CAE">
              <w:rPr>
                <w:color w:val="000000"/>
              </w:rPr>
              <w:t>56,</w:t>
            </w:r>
          </w:p>
          <w:p w:rsidR="007E3A5D" w:rsidRPr="00BA4CAE" w:rsidRDefault="007E3A5D" w:rsidP="009C1DB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діл.№</w:t>
            </w:r>
            <w:r w:rsidRPr="00BA4CAE">
              <w:rPr>
                <w:color w:val="000000"/>
              </w:rPr>
              <w:t>2-110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</w:rPr>
              <w:t>свідоцтво п</w:t>
            </w:r>
            <w:r>
              <w:rPr>
                <w:color w:val="000000"/>
              </w:rPr>
              <w:t>ро право на спадщину за законом</w:t>
            </w:r>
          </w:p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від 23.03.2009р. за р/н3-974</w:t>
            </w:r>
          </w:p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</w:rPr>
              <w:t>рішення Хмельницького міськрайонного суду від 21.11</w:t>
            </w:r>
            <w:r>
              <w:rPr>
                <w:color w:val="000000"/>
              </w:rPr>
              <w:t>.2013р. (справа №</w:t>
            </w:r>
            <w:r w:rsidRPr="00BA4CAE">
              <w:rPr>
                <w:color w:val="000000"/>
              </w:rPr>
              <w:t>2/2218/800/11)</w:t>
            </w:r>
          </w:p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</w:rPr>
              <w:t>ухвала Хмельницького міс</w:t>
            </w:r>
            <w:r>
              <w:rPr>
                <w:color w:val="000000"/>
              </w:rPr>
              <w:t>ькрайонного суду від 02.04.2014р.</w:t>
            </w:r>
          </w:p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(провадження №</w:t>
            </w:r>
            <w:r w:rsidRPr="00BA4CAE">
              <w:rPr>
                <w:color w:val="000000"/>
              </w:rPr>
              <w:t>2-во/686/44/14)</w:t>
            </w:r>
          </w:p>
        </w:tc>
      </w:tr>
      <w:tr w:rsidR="007E3A5D" w:rsidRPr="00BA4CAE" w:rsidTr="007E3A5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lastRenderedPageBreak/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БАЛАН Наталія Анатоліївна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rPr>
                <w:color w:val="000000"/>
              </w:rPr>
            </w:pPr>
            <w:proofErr w:type="spellStart"/>
            <w:r w:rsidRPr="00BA4CAE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 w:rsidRPr="00BA4CAE">
              <w:rPr>
                <w:color w:val="000000"/>
              </w:rPr>
              <w:t>Хмельницький</w:t>
            </w:r>
            <w:proofErr w:type="spellEnd"/>
            <w:r w:rsidRPr="00BA4CAE">
              <w:rPr>
                <w:color w:val="000000"/>
              </w:rPr>
              <w:t>,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>
              <w:rPr>
                <w:color w:val="000000"/>
              </w:rPr>
              <w:t>вул.Спортивна,45/1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rPr>
                <w:color w:val="000000"/>
              </w:rPr>
              <w:t>6810100000:05:001:0297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BA4CAE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договір купівлі-продажу житлового будинку з належними до нього господарськими будівлями від 27.05.2020 р. за р/н1081</w:t>
            </w:r>
          </w:p>
        </w:tc>
      </w:tr>
      <w:tr w:rsidR="007E3A5D" w:rsidRPr="00BA4CAE" w:rsidTr="007E3A5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КИЦАН Марія Олегівна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rPr>
                <w:color w:val="000000"/>
              </w:rPr>
            </w:pPr>
            <w:proofErr w:type="spellStart"/>
            <w:r w:rsidRPr="00BA4CAE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 w:rsidRPr="00BA4CAE">
              <w:rPr>
                <w:color w:val="000000"/>
              </w:rPr>
              <w:t>Хмельницький</w:t>
            </w:r>
            <w:proofErr w:type="spellEnd"/>
            <w:r w:rsidRPr="00BA4CAE">
              <w:rPr>
                <w:color w:val="000000"/>
              </w:rPr>
              <w:t>,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rPr>
                <w:color w:val="000000"/>
              </w:rPr>
              <w:t>вул.Трудова,7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rPr>
                <w:color w:val="000000"/>
              </w:rPr>
              <w:t>6810100000:04:003:0303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>
              <w:rPr>
                <w:color w:val="000000"/>
              </w:rPr>
              <w:t>6810100000:04:003:0302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BA4CAE">
              <w:rPr>
                <w:color w:val="000000"/>
              </w:rPr>
              <w:t>154</w:t>
            </w:r>
          </w:p>
          <w:p w:rsidR="007E3A5D" w:rsidRPr="00BA4CAE" w:rsidRDefault="007E3A5D" w:rsidP="009C1DB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</w:t>
            </w:r>
            <w:r w:rsidRPr="00BA4CAE">
              <w:rPr>
                <w:color w:val="000000"/>
              </w:rPr>
              <w:t>ч</w:t>
            </w:r>
            <w:proofErr w:type="spellEnd"/>
            <w:r w:rsidRPr="00BA4CAE">
              <w:rPr>
                <w:color w:val="000000"/>
              </w:rPr>
              <w:t>.</w:t>
            </w:r>
          </w:p>
          <w:p w:rsidR="007E3A5D" w:rsidRPr="00BA4CAE" w:rsidRDefault="007E3A5D" w:rsidP="009C1DB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діл.№</w:t>
            </w:r>
            <w:r w:rsidRPr="00BA4CAE">
              <w:rPr>
                <w:color w:val="000000"/>
              </w:rPr>
              <w:t>1-50,</w:t>
            </w:r>
          </w:p>
          <w:p w:rsidR="007E3A5D" w:rsidRPr="00BA4CAE" w:rsidRDefault="007E3A5D" w:rsidP="009C1DB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діл.№</w:t>
            </w:r>
            <w:r w:rsidRPr="00BA4CAE">
              <w:rPr>
                <w:color w:val="000000"/>
              </w:rPr>
              <w:t>2-104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4E4DF4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</w:rPr>
              <w:t xml:space="preserve">договір дарування </w:t>
            </w:r>
            <w:r>
              <w:rPr>
                <w:color w:val="000000"/>
              </w:rPr>
              <w:t>від 29.07.2020р. за р/н1244</w:t>
            </w:r>
          </w:p>
        </w:tc>
      </w:tr>
    </w:tbl>
    <w:p w:rsidR="00BA4CAE" w:rsidRPr="00BA4CAE" w:rsidRDefault="00BA4CAE" w:rsidP="00BA4CAE">
      <w:pPr>
        <w:tabs>
          <w:tab w:val="left" w:pos="7560"/>
        </w:tabs>
        <w:ind w:left="3261" w:right="55"/>
        <w:jc w:val="both"/>
      </w:pPr>
    </w:p>
    <w:p w:rsidR="00BA4CAE" w:rsidRPr="00BA4CAE" w:rsidRDefault="00BA4CAE" w:rsidP="00BA4CAE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BA4CAE" w:rsidRPr="00BA4CAE" w:rsidRDefault="00BA4CAE" w:rsidP="00BA4CAE">
      <w:pPr>
        <w:tabs>
          <w:tab w:val="left" w:pos="7560"/>
        </w:tabs>
        <w:ind w:left="3261" w:right="55"/>
        <w:jc w:val="both"/>
      </w:pPr>
    </w:p>
    <w:p w:rsidR="00BA4CAE" w:rsidRPr="00BA4CAE" w:rsidRDefault="00BA4CAE" w:rsidP="00BA4CAE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BA4CAE" w:rsidRPr="00BA4CAE" w:rsidRDefault="00BA4CAE" w:rsidP="00BA4CAE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BA4CAE" w:rsidRPr="00BA4CAE" w:rsidRDefault="00BA4CAE" w:rsidP="00BA4CAE">
      <w:pPr>
        <w:ind w:left="3261"/>
      </w:pPr>
    </w:p>
    <w:p w:rsidR="00BA4CAE" w:rsidRPr="00BA4CAE" w:rsidRDefault="00BA4CAE" w:rsidP="00BA4CAE">
      <w:pPr>
        <w:ind w:left="3261"/>
      </w:pPr>
      <w:r w:rsidRPr="00BA4CAE">
        <w:t xml:space="preserve">В.о. начальника управління земельних </w:t>
      </w:r>
    </w:p>
    <w:p w:rsidR="00BA4CAE" w:rsidRDefault="00BA4CAE" w:rsidP="00BA4CAE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BA4CAE" w:rsidRDefault="00BA4CAE" w:rsidP="00BA4CAE">
      <w:pPr>
        <w:ind w:left="3261"/>
      </w:pPr>
    </w:p>
    <w:p w:rsidR="00BA4CAE" w:rsidRDefault="00BA4CAE" w:rsidP="00BA4CAE">
      <w:pPr>
        <w:ind w:left="3261"/>
        <w:sectPr w:rsidR="00BA4CAE" w:rsidSect="0069313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1F03C6" w:rsidRPr="00BA4CAE" w:rsidRDefault="001F03C6" w:rsidP="001F03C6">
      <w:pPr>
        <w:jc w:val="right"/>
        <w:rPr>
          <w:i/>
        </w:rPr>
      </w:pPr>
      <w:r>
        <w:rPr>
          <w:i/>
        </w:rPr>
        <w:lastRenderedPageBreak/>
        <w:t>Додаток 11</w:t>
      </w:r>
    </w:p>
    <w:p w:rsidR="001F03C6" w:rsidRPr="00BA4CAE" w:rsidRDefault="001F03C6" w:rsidP="001F03C6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1F03C6" w:rsidRPr="00BA4CAE" w:rsidRDefault="001F03C6" w:rsidP="001F03C6">
      <w:pPr>
        <w:jc w:val="right"/>
        <w:rPr>
          <w:i/>
        </w:rPr>
      </w:pPr>
      <w:r w:rsidRPr="00BA4CAE">
        <w:rPr>
          <w:i/>
        </w:rPr>
        <w:t>від 07.10.2020р. №29</w:t>
      </w:r>
    </w:p>
    <w:p w:rsidR="00693133" w:rsidRPr="00BA4CAE" w:rsidRDefault="00693133" w:rsidP="00693133">
      <w:pPr>
        <w:jc w:val="center"/>
      </w:pPr>
      <w:r w:rsidRPr="00BA4CAE">
        <w:t>С</w:t>
      </w:r>
      <w:r w:rsidR="001F03C6">
        <w:t>ПИСО</w:t>
      </w:r>
      <w:r w:rsidRPr="00BA4CAE">
        <w:t>К</w:t>
      </w:r>
    </w:p>
    <w:p w:rsidR="00693133" w:rsidRPr="00BA4CAE" w:rsidRDefault="00693133" w:rsidP="00693133">
      <w:pPr>
        <w:jc w:val="center"/>
      </w:pPr>
      <w:r w:rsidRPr="00BA4CAE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індивідуального гаража – землі житлової та громадської забудови</w:t>
      </w:r>
    </w:p>
    <w:tbl>
      <w:tblPr>
        <w:tblW w:w="1206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4253"/>
        <w:gridCol w:w="993"/>
        <w:gridCol w:w="3578"/>
      </w:tblGrid>
      <w:tr w:rsidR="007E3A5D" w:rsidRPr="00BA4CAE" w:rsidTr="007E3A5D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ind w:hanging="43"/>
              <w:jc w:val="center"/>
            </w:pPr>
            <w:r w:rsidRPr="00BA4CAE">
              <w:t>№</w:t>
            </w:r>
          </w:p>
          <w:p w:rsidR="007E3A5D" w:rsidRPr="00BA4CAE" w:rsidRDefault="007E3A5D" w:rsidP="009C1DB9">
            <w:pPr>
              <w:ind w:hanging="43"/>
              <w:jc w:val="center"/>
            </w:pPr>
            <w:r w:rsidRPr="00BA4CAE">
              <w:t>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1F03C6">
            <w:pPr>
              <w:jc w:val="center"/>
            </w:pPr>
            <w:r w:rsidRPr="00BA4CAE">
              <w:t>Прізвище, ім’я, по-батькові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1F03C6">
            <w:pPr>
              <w:jc w:val="center"/>
            </w:pPr>
            <w:r w:rsidRPr="00BA4CAE">
              <w:t>Місце розташування та</w:t>
            </w:r>
            <w:r>
              <w:t xml:space="preserve"> </w:t>
            </w:r>
            <w:r w:rsidRPr="00BA4CAE">
              <w:rPr>
                <w:bCs/>
              </w:rPr>
              <w:t>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ind w:left="-30" w:right="4"/>
              <w:jc w:val="center"/>
            </w:pPr>
            <w:r w:rsidRPr="00BA4CAE">
              <w:t>Площа,</w:t>
            </w:r>
          </w:p>
          <w:p w:rsidR="007E3A5D" w:rsidRPr="00BA4CAE" w:rsidRDefault="007E3A5D" w:rsidP="009C1DB9">
            <w:pPr>
              <w:ind w:left="-30" w:right="4"/>
              <w:jc w:val="center"/>
            </w:pPr>
            <w:r w:rsidRPr="00BA4CAE">
              <w:t>м</w:t>
            </w:r>
            <w:r w:rsidRPr="00BA4CAE">
              <w:rPr>
                <w:vertAlign w:val="superscript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9C1DB9">
            <w:pPr>
              <w:jc w:val="center"/>
            </w:pPr>
            <w:r w:rsidRPr="00BA4CAE">
              <w:t>Підстава</w:t>
            </w:r>
          </w:p>
        </w:tc>
      </w:tr>
      <w:tr w:rsidR="007E3A5D" w:rsidRPr="00BA4CAE" w:rsidTr="007E3A5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ЖУРАВЕЛЬ Михайло Михайлович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roofErr w:type="spellStart"/>
            <w:r>
              <w:t>м.Хмельницький</w:t>
            </w:r>
            <w:proofErr w:type="spellEnd"/>
            <w:r>
              <w:t>, вул.Ранкова,</w:t>
            </w:r>
            <w:r w:rsidRPr="00BA4CAE">
              <w:t>4А,</w:t>
            </w:r>
          </w:p>
          <w:p w:rsidR="007E3A5D" w:rsidRPr="00BA4CAE" w:rsidRDefault="007E3A5D" w:rsidP="009C1DB9">
            <w:r>
              <w:t>гаражний кооператив «</w:t>
            </w:r>
            <w:proofErr w:type="spellStart"/>
            <w:r>
              <w:t>Дуброва</w:t>
            </w:r>
            <w:proofErr w:type="spellEnd"/>
            <w:r>
              <w:t>»,</w:t>
            </w:r>
          </w:p>
          <w:p w:rsidR="007E3A5D" w:rsidRPr="00BA4CAE" w:rsidRDefault="007E3A5D" w:rsidP="009C1DB9">
            <w:r w:rsidRPr="00BA4CAE">
              <w:t>блок 1, бокс 18</w:t>
            </w:r>
          </w:p>
          <w:p w:rsidR="007E3A5D" w:rsidRPr="00BA4CAE" w:rsidRDefault="007E3A5D" w:rsidP="009C1DB9">
            <w:pPr>
              <w:spacing w:line="228" w:lineRule="auto"/>
              <w:rPr>
                <w:color w:val="000000"/>
              </w:rPr>
            </w:pPr>
            <w:r w:rsidRPr="00BA4CAE">
              <w:t>6810100000:07:002:0488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ріш.42</w:t>
            </w:r>
            <w:r>
              <w:t>-ої сесії міської ради</w:t>
            </w:r>
          </w:p>
          <w:p w:rsidR="007E3A5D" w:rsidRPr="00BA4CAE" w:rsidRDefault="007E3A5D" w:rsidP="001F03C6">
            <w:pPr>
              <w:spacing w:line="216" w:lineRule="auto"/>
            </w:pPr>
            <w:r w:rsidRPr="00BA4CAE">
              <w:t>від 17.06.2020</w:t>
            </w:r>
            <w:r>
              <w:t>р. №</w:t>
            </w:r>
            <w:r w:rsidRPr="00BA4CAE">
              <w:t>58</w:t>
            </w:r>
          </w:p>
        </w:tc>
      </w:tr>
      <w:tr w:rsidR="007E3A5D" w:rsidRPr="00BA4CAE" w:rsidTr="007E3A5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КАФЛЕВСЬКИЙ Богдан Вікторович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 прс.Миру,</w:t>
            </w:r>
            <w:r w:rsidRPr="00BA4CAE">
              <w:t>102/6,</w:t>
            </w:r>
          </w:p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г</w:t>
            </w:r>
            <w:r>
              <w:t>аражно</w:t>
            </w:r>
            <w:proofErr w:type="spellEnd"/>
            <w:r>
              <w:t xml:space="preserve">-будівельний кооператив </w:t>
            </w:r>
            <w:r w:rsidRPr="00BA4CAE">
              <w:t xml:space="preserve">«Дельта», блок </w:t>
            </w:r>
            <w:r>
              <w:t>Ж, бокс 1</w:t>
            </w:r>
          </w:p>
          <w:p w:rsidR="007E3A5D" w:rsidRPr="00BA4CAE" w:rsidRDefault="007E3A5D" w:rsidP="009C1DB9">
            <w:pPr>
              <w:spacing w:line="228" w:lineRule="auto"/>
              <w:rPr>
                <w:color w:val="000000"/>
              </w:rPr>
            </w:pPr>
            <w:r w:rsidRPr="00BA4CAE">
              <w:t>6810100000:18:002:0351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>
              <w:t>ріш.</w:t>
            </w:r>
            <w:r w:rsidRPr="00BA4CAE">
              <w:t>42</w:t>
            </w:r>
            <w:r>
              <w:t>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</w:t>
            </w:r>
            <w:r>
              <w:t>р. №</w:t>
            </w:r>
            <w:r w:rsidRPr="00BA4CAE">
              <w:t>58</w:t>
            </w:r>
          </w:p>
        </w:tc>
      </w:tr>
      <w:tr w:rsidR="007E3A5D" w:rsidRPr="00BA4CAE" w:rsidTr="007E3A5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ЛУЖНЯК Наталія Анатоліївна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 xml:space="preserve">, </w:t>
            </w:r>
            <w:proofErr w:type="spellStart"/>
            <w:r>
              <w:t>вул.Зарічанська</w:t>
            </w:r>
            <w:proofErr w:type="spellEnd"/>
            <w:r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r>
              <w:t>гаражний кооператив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 xml:space="preserve">«Червона гвоздика», блок 2, бокс </w:t>
            </w:r>
            <w:r>
              <w:t>3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6810100000:03:004:0193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>
              <w:t>ріш.</w:t>
            </w:r>
            <w:r w:rsidRPr="00BA4CAE">
              <w:t>42</w:t>
            </w:r>
            <w:r>
              <w:t>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</w:t>
            </w:r>
            <w:r>
              <w:t>р. №</w:t>
            </w:r>
            <w:r w:rsidRPr="00BA4CAE">
              <w:t>58</w:t>
            </w:r>
          </w:p>
        </w:tc>
      </w:tr>
      <w:tr w:rsidR="007E3A5D" w:rsidRPr="00BA4CAE" w:rsidTr="007E3A5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ГОЛДОБРЕЙ Леся Леонідівна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52" w:lineRule="auto"/>
            </w:pPr>
            <w:proofErr w:type="spellStart"/>
            <w:r>
              <w:t>м.Хмельницький</w:t>
            </w:r>
            <w:proofErr w:type="spellEnd"/>
            <w:r>
              <w:t>, вул.Гарнізонна,</w:t>
            </w:r>
            <w:r w:rsidRPr="00BA4CAE">
              <w:t>16/3,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г</w:t>
            </w:r>
            <w:r>
              <w:t>аражний кооператив «Раково-2»,</w:t>
            </w:r>
          </w:p>
          <w:p w:rsidR="007E3A5D" w:rsidRPr="00BA4CAE" w:rsidRDefault="007E3A5D" w:rsidP="009C1DB9">
            <w:pPr>
              <w:spacing w:line="252" w:lineRule="auto"/>
            </w:pPr>
            <w:r w:rsidRPr="00BA4CAE">
              <w:t>блок 15 бокс 80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6810100000:24:002:0323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>
              <w:t>ріш.</w:t>
            </w:r>
            <w:r w:rsidRPr="00BA4CAE">
              <w:t>35</w:t>
            </w:r>
            <w:r>
              <w:t>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11.12.2019</w:t>
            </w:r>
            <w:r>
              <w:t>р. №</w:t>
            </w:r>
            <w:r w:rsidRPr="00BA4CAE">
              <w:t>66</w:t>
            </w:r>
          </w:p>
        </w:tc>
      </w:tr>
      <w:tr w:rsidR="007E3A5D" w:rsidRPr="00BA4CAE" w:rsidTr="007E3A5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 xml:space="preserve">СУХОВІРСЬКА </w:t>
            </w:r>
            <w:proofErr w:type="spellStart"/>
            <w:r w:rsidRPr="00BA4CAE">
              <w:rPr>
                <w:color w:val="000000"/>
              </w:rPr>
              <w:t>Аурєлія</w:t>
            </w:r>
            <w:proofErr w:type="spellEnd"/>
            <w:r w:rsidRPr="00BA4CAE">
              <w:rPr>
                <w:color w:val="000000"/>
              </w:rPr>
              <w:t xml:space="preserve"> Василівна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  <w:rPr>
                <w:color w:val="000000"/>
              </w:rPr>
            </w:pPr>
            <w:proofErr w:type="spellStart"/>
            <w:r w:rsidRPr="00BA4CAE">
              <w:rPr>
                <w:color w:val="000000"/>
              </w:rPr>
              <w:t>м</w:t>
            </w:r>
            <w:r>
              <w:rPr>
                <w:color w:val="000000"/>
              </w:rPr>
              <w:t>.Хмельницький</w:t>
            </w:r>
            <w:proofErr w:type="spellEnd"/>
            <w:r>
              <w:rPr>
                <w:color w:val="000000"/>
              </w:rPr>
              <w:t>, вул.Курчатова,</w:t>
            </w:r>
            <w:r w:rsidRPr="00BA4CAE">
              <w:rPr>
                <w:color w:val="000000"/>
              </w:rPr>
              <w:t>56,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гаражний кооператив «Таврія»,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блок Б, бокс 14</w:t>
            </w:r>
          </w:p>
          <w:p w:rsidR="007E3A5D" w:rsidRPr="00BA4CAE" w:rsidRDefault="007E3A5D" w:rsidP="009C1DB9">
            <w:pPr>
              <w:spacing w:line="228" w:lineRule="auto"/>
              <w:rPr>
                <w:color w:val="000000"/>
              </w:rPr>
            </w:pPr>
            <w:r w:rsidRPr="00BA4CAE">
              <w:rPr>
                <w:color w:val="000000"/>
              </w:rPr>
              <w:t>6810100000:14:002:0349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30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 w:rsidRPr="00BA4CAE">
              <w:t>договір купівл</w:t>
            </w:r>
            <w:r>
              <w:t>і-продажу гаража від 01.11.2019</w:t>
            </w:r>
            <w:r w:rsidRPr="00BA4CAE">
              <w:t>р. за р/н1510</w:t>
            </w:r>
          </w:p>
          <w:p w:rsidR="007E3A5D" w:rsidRPr="00BA4CAE" w:rsidRDefault="007E3A5D" w:rsidP="001F03C6">
            <w:pPr>
              <w:spacing w:line="216" w:lineRule="auto"/>
            </w:pPr>
            <w:r w:rsidRPr="00BA4CAE">
              <w:t xml:space="preserve">витяг з Державного реєстру речових прав на нерухоме майно про реєстрацію права власності від 01.11.2019р. </w:t>
            </w:r>
            <w:proofErr w:type="spellStart"/>
            <w:r w:rsidRPr="00BA4CAE">
              <w:t>інд</w:t>
            </w:r>
            <w:proofErr w:type="spellEnd"/>
            <w:r w:rsidRPr="00BA4CAE">
              <w:t>/н</w:t>
            </w:r>
            <w:r>
              <w:t>187191651</w:t>
            </w:r>
          </w:p>
        </w:tc>
      </w:tr>
      <w:tr w:rsidR="007E3A5D" w:rsidRPr="00BA4CAE" w:rsidTr="007E3A5D">
        <w:trPr>
          <w:trHeight w:val="1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ЯЦИШИН Анатолій Іванович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Default="007E3A5D" w:rsidP="009C1DB9">
            <w:pPr>
              <w:spacing w:line="228" w:lineRule="auto"/>
            </w:pPr>
            <w:proofErr w:type="spellStart"/>
            <w:r>
              <w:t>м.</w:t>
            </w:r>
            <w:r w:rsidRPr="00BA4CAE">
              <w:t>Хм</w:t>
            </w:r>
            <w:r>
              <w:t>ельницький</w:t>
            </w:r>
            <w:proofErr w:type="spellEnd"/>
            <w:r>
              <w:t>, прв.Малиновий,10,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гаражний кооператив «Піонерський», блок 16, бокс 63,</w:t>
            </w:r>
          </w:p>
          <w:p w:rsidR="007E3A5D" w:rsidRPr="00BA4CAE" w:rsidRDefault="007E3A5D" w:rsidP="009C1DB9">
            <w:pPr>
              <w:spacing w:line="228" w:lineRule="auto"/>
              <w:rPr>
                <w:color w:val="000000"/>
              </w:rPr>
            </w:pPr>
            <w:r w:rsidRPr="00BA4CAE">
              <w:t>6810100000:04:004:0688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>
              <w:t>ріш.</w:t>
            </w:r>
            <w:r w:rsidRPr="00BA4CAE">
              <w:t>34</w:t>
            </w:r>
            <w:r>
              <w:t>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09.10.2019</w:t>
            </w:r>
            <w:r>
              <w:t>р. №</w:t>
            </w:r>
            <w:r w:rsidRPr="00BA4CAE">
              <w:t>53</w:t>
            </w:r>
          </w:p>
        </w:tc>
      </w:tr>
      <w:tr w:rsidR="007E3A5D" w:rsidRPr="00BA4CAE" w:rsidTr="007E3A5D">
        <w:trPr>
          <w:trHeight w:val="1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ДАНЧУК Віктор Дмитрович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 w:rsidRPr="00BA4CAE">
              <w:t>м</w:t>
            </w:r>
            <w:r>
              <w:t>.</w:t>
            </w:r>
            <w:r w:rsidRPr="00BA4CAE">
              <w:t>Хмель</w:t>
            </w:r>
            <w:r>
              <w:t>ницький</w:t>
            </w:r>
            <w:proofErr w:type="spellEnd"/>
            <w:r>
              <w:t>, прв.Тракторний,31/1,</w:t>
            </w:r>
          </w:p>
          <w:p w:rsidR="007E3A5D" w:rsidRPr="00BA4CAE" w:rsidRDefault="007E3A5D" w:rsidP="009C1DB9">
            <w:pPr>
              <w:spacing w:line="228" w:lineRule="auto"/>
            </w:pPr>
            <w:r>
              <w:t>гаражний кооператив «Енергія»,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>блок 5, бокс 100</w:t>
            </w:r>
          </w:p>
          <w:p w:rsidR="007E3A5D" w:rsidRPr="00BA4CAE" w:rsidRDefault="007E3A5D" w:rsidP="009C1DB9">
            <w:pPr>
              <w:spacing w:line="228" w:lineRule="auto"/>
              <w:rPr>
                <w:color w:val="000000"/>
              </w:rPr>
            </w:pPr>
            <w:r w:rsidRPr="00BA4CAE">
              <w:t>6810100000:06:002:0290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>
              <w:t>ріш.</w:t>
            </w:r>
            <w:r w:rsidRPr="00BA4CAE">
              <w:t>34</w:t>
            </w:r>
            <w:r>
              <w:t>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09.10.2019</w:t>
            </w:r>
            <w:r>
              <w:t>р. №</w:t>
            </w:r>
            <w:r w:rsidRPr="00BA4CAE">
              <w:t>53</w:t>
            </w:r>
          </w:p>
        </w:tc>
      </w:tr>
      <w:tr w:rsidR="007E3A5D" w:rsidRPr="00BA4CAE" w:rsidTr="007E3A5D">
        <w:trPr>
          <w:trHeight w:val="1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lastRenderedPageBreak/>
              <w:t>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ДЕМБИЦЬКИЙ Володимир Дмитрович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Default="007E3A5D" w:rsidP="009C1DB9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 прс.Миру,</w:t>
            </w:r>
            <w:r w:rsidRPr="00BA4CAE">
              <w:t>65/4-А</w:t>
            </w:r>
            <w:r>
              <w:t>,</w:t>
            </w:r>
          </w:p>
          <w:p w:rsidR="007E3A5D" w:rsidRPr="00BA4CAE" w:rsidRDefault="007E3A5D" w:rsidP="009C1DB9">
            <w:pPr>
              <w:spacing w:line="228" w:lineRule="auto"/>
            </w:pPr>
            <w:r>
              <w:t>гаражний кооператив «Довіра»,</w:t>
            </w:r>
          </w:p>
          <w:p w:rsidR="007E3A5D" w:rsidRPr="00BA4CAE" w:rsidRDefault="007E3A5D" w:rsidP="009C1DB9">
            <w:pPr>
              <w:spacing w:line="228" w:lineRule="auto"/>
            </w:pPr>
            <w:r w:rsidRPr="00BA4CAE">
              <w:t xml:space="preserve">блок 19, бокс </w:t>
            </w:r>
            <w:r>
              <w:t>9</w:t>
            </w:r>
          </w:p>
          <w:p w:rsidR="007E3A5D" w:rsidRPr="00BA4CAE" w:rsidRDefault="007E3A5D" w:rsidP="009C1DB9">
            <w:pPr>
              <w:spacing w:line="228" w:lineRule="auto"/>
              <w:rPr>
                <w:color w:val="000000"/>
              </w:rPr>
            </w:pPr>
            <w:r w:rsidRPr="00BA4CAE">
              <w:t>6810100000:16:007:0716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21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1F03C6">
            <w:pPr>
              <w:spacing w:line="216" w:lineRule="auto"/>
            </w:pPr>
            <w:r w:rsidRPr="00BA4CAE">
              <w:t>ріш. виконкому Хмельницької міської ради від 16.04.1992</w:t>
            </w:r>
            <w:r>
              <w:t>р. №</w:t>
            </w:r>
            <w:r w:rsidRPr="00BA4CAE">
              <w:t>114</w:t>
            </w:r>
          </w:p>
        </w:tc>
      </w:tr>
    </w:tbl>
    <w:p w:rsidR="001F03C6" w:rsidRPr="00BA4CAE" w:rsidRDefault="001F03C6" w:rsidP="001F03C6">
      <w:pPr>
        <w:tabs>
          <w:tab w:val="left" w:pos="7560"/>
        </w:tabs>
        <w:ind w:left="3261" w:right="55"/>
        <w:jc w:val="both"/>
      </w:pPr>
    </w:p>
    <w:p w:rsidR="001F03C6" w:rsidRPr="00BA4CAE" w:rsidRDefault="001F03C6" w:rsidP="001F03C6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1F03C6" w:rsidRPr="00BA4CAE" w:rsidRDefault="001F03C6" w:rsidP="001F03C6">
      <w:pPr>
        <w:tabs>
          <w:tab w:val="left" w:pos="7560"/>
        </w:tabs>
        <w:ind w:left="3261" w:right="55"/>
        <w:jc w:val="both"/>
      </w:pPr>
    </w:p>
    <w:p w:rsidR="001F03C6" w:rsidRPr="00BA4CAE" w:rsidRDefault="001F03C6" w:rsidP="001F03C6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1F03C6" w:rsidRPr="00BA4CAE" w:rsidRDefault="001F03C6" w:rsidP="001F03C6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1F03C6" w:rsidRPr="00BA4CAE" w:rsidRDefault="001F03C6" w:rsidP="001F03C6">
      <w:pPr>
        <w:ind w:left="3261"/>
      </w:pPr>
    </w:p>
    <w:p w:rsidR="001F03C6" w:rsidRPr="00BA4CAE" w:rsidRDefault="001F03C6" w:rsidP="001F03C6">
      <w:pPr>
        <w:ind w:left="3261"/>
      </w:pPr>
      <w:r w:rsidRPr="00BA4CAE">
        <w:t xml:space="preserve">В.о. начальника управління земельних </w:t>
      </w:r>
    </w:p>
    <w:p w:rsidR="001F03C6" w:rsidRDefault="001F03C6" w:rsidP="001F03C6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1F03C6" w:rsidRDefault="001F03C6" w:rsidP="001F03C6">
      <w:pPr>
        <w:ind w:left="3261"/>
      </w:pPr>
    </w:p>
    <w:p w:rsidR="001F03C6" w:rsidRDefault="001F03C6" w:rsidP="001F03C6">
      <w:pPr>
        <w:ind w:left="3261"/>
        <w:sectPr w:rsidR="001F03C6" w:rsidSect="0069313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1F03C6" w:rsidRPr="00BA4CAE" w:rsidRDefault="001F03C6" w:rsidP="001F03C6">
      <w:pPr>
        <w:jc w:val="right"/>
        <w:rPr>
          <w:i/>
        </w:rPr>
      </w:pPr>
      <w:r>
        <w:rPr>
          <w:i/>
        </w:rPr>
        <w:lastRenderedPageBreak/>
        <w:t>Додаток 12</w:t>
      </w:r>
    </w:p>
    <w:p w:rsidR="001F03C6" w:rsidRPr="00BA4CAE" w:rsidRDefault="001F03C6" w:rsidP="001F03C6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1F03C6" w:rsidRPr="00BA4CAE" w:rsidRDefault="001F03C6" w:rsidP="001F03C6">
      <w:pPr>
        <w:jc w:val="right"/>
        <w:rPr>
          <w:i/>
        </w:rPr>
      </w:pPr>
      <w:r w:rsidRPr="00BA4CAE">
        <w:rPr>
          <w:i/>
        </w:rPr>
        <w:t>від 07.10.2020р. №29</w:t>
      </w:r>
    </w:p>
    <w:p w:rsidR="00693133" w:rsidRPr="00BA4CAE" w:rsidRDefault="00715441" w:rsidP="00693133">
      <w:pPr>
        <w:jc w:val="center"/>
      </w:pPr>
      <w:r>
        <w:t>СП</w:t>
      </w:r>
      <w:r w:rsidR="00693133" w:rsidRPr="00BA4CAE">
        <w:t>И</w:t>
      </w:r>
      <w:r>
        <w:t>С</w:t>
      </w:r>
      <w:r w:rsidR="00693133" w:rsidRPr="00BA4CAE">
        <w:t>ОК</w:t>
      </w:r>
    </w:p>
    <w:p w:rsidR="00693133" w:rsidRPr="00BA4CAE" w:rsidRDefault="00693133" w:rsidP="00693133">
      <w:pPr>
        <w:jc w:val="center"/>
      </w:pPr>
      <w:r w:rsidRPr="00BA4CAE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ведення особистого селянського господарства за давністю користування (</w:t>
      </w:r>
      <w:proofErr w:type="spellStart"/>
      <w:r w:rsidRPr="00BA4CAE">
        <w:t>набувальна</w:t>
      </w:r>
      <w:proofErr w:type="spellEnd"/>
      <w:r w:rsidRPr="00BA4CAE">
        <w:t xml:space="preserve"> давність) – землі сільськогосподарського призначення</w:t>
      </w:r>
    </w:p>
    <w:tbl>
      <w:tblPr>
        <w:tblW w:w="1167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991"/>
        <w:gridCol w:w="2881"/>
        <w:gridCol w:w="1089"/>
        <w:gridCol w:w="3176"/>
      </w:tblGrid>
      <w:tr w:rsidR="007E3A5D" w:rsidRPr="00BA4CAE" w:rsidTr="007E3A5D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715441">
            <w:pPr>
              <w:ind w:hanging="43"/>
              <w:jc w:val="center"/>
            </w:pPr>
            <w:r w:rsidRPr="00BA4CAE">
              <w:t>№</w:t>
            </w:r>
          </w:p>
          <w:p w:rsidR="007E3A5D" w:rsidRPr="00BA4CAE" w:rsidRDefault="007E3A5D" w:rsidP="00715441">
            <w:pPr>
              <w:ind w:hanging="43"/>
              <w:jc w:val="center"/>
            </w:pPr>
            <w:r w:rsidRPr="00BA4CAE">
              <w:t>з/п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715441">
            <w:pPr>
              <w:jc w:val="center"/>
            </w:pPr>
            <w:r w:rsidRPr="00BA4CAE">
              <w:t>Прізвище, ім’я, по-батькові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715441">
            <w:pPr>
              <w:jc w:val="center"/>
            </w:pPr>
            <w:r w:rsidRPr="00BA4CAE">
              <w:t>Місце розташування та</w:t>
            </w:r>
            <w:r>
              <w:t xml:space="preserve"> </w:t>
            </w:r>
            <w:r w:rsidRPr="00BA4CAE">
              <w:rPr>
                <w:bCs/>
              </w:rPr>
              <w:t>кадастровий номер земельної ділянки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715441">
            <w:pPr>
              <w:ind w:left="-30" w:right="4"/>
              <w:jc w:val="center"/>
            </w:pPr>
            <w:r w:rsidRPr="00BA4CAE">
              <w:t>Площа,</w:t>
            </w:r>
          </w:p>
          <w:p w:rsidR="007E3A5D" w:rsidRPr="00BA4CAE" w:rsidRDefault="007E3A5D" w:rsidP="00715441">
            <w:pPr>
              <w:ind w:left="-30" w:right="4"/>
              <w:jc w:val="center"/>
            </w:pPr>
            <w:r w:rsidRPr="00BA4CAE">
              <w:t>м</w:t>
            </w:r>
            <w:r w:rsidRPr="00BA4CAE">
              <w:rPr>
                <w:vertAlign w:val="superscript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715441">
            <w:pPr>
              <w:jc w:val="center"/>
            </w:pPr>
            <w:r w:rsidRPr="00BA4CAE">
              <w:t>Підстава</w:t>
            </w:r>
          </w:p>
        </w:tc>
      </w:tr>
      <w:tr w:rsidR="007E3A5D" w:rsidRPr="00BA4CAE" w:rsidTr="007E3A5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1.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АБАРА Степан Григорович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BA4CAE">
              <w:rPr>
                <w:color w:val="000000"/>
              </w:rPr>
              <w:t>Хмельницький</w:t>
            </w:r>
            <w:proofErr w:type="spellEnd"/>
            <w:r w:rsidRPr="00BA4CAE">
              <w:rPr>
                <w:color w:val="000000"/>
              </w:rPr>
              <w:t>,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>
              <w:rPr>
                <w:color w:val="000000"/>
              </w:rPr>
              <w:t>вул.Болохівська,12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rPr>
                <w:color w:val="000000"/>
              </w:rPr>
              <w:t>6810100000:12:002:0188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715441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>
              <w:t>ріш.</w:t>
            </w:r>
            <w:r w:rsidRPr="00BA4CAE">
              <w:t>42</w:t>
            </w:r>
            <w:r>
              <w:t>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</w:t>
            </w:r>
            <w:r>
              <w:t>р. №52</w:t>
            </w:r>
          </w:p>
        </w:tc>
      </w:tr>
      <w:tr w:rsidR="007E3A5D" w:rsidRPr="00BA4CAE" w:rsidTr="007E3A5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2.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СЛОБОДЯНЮК Інна Олександрівна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BA4CAE">
              <w:rPr>
                <w:color w:val="000000"/>
              </w:rPr>
              <w:t>Хмельницький</w:t>
            </w:r>
            <w:proofErr w:type="spellEnd"/>
            <w:r w:rsidRPr="00BA4CAE">
              <w:rPr>
                <w:color w:val="000000"/>
              </w:rPr>
              <w:t>,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>
              <w:rPr>
                <w:color w:val="000000"/>
              </w:rPr>
              <w:t>вул.Тракторна,13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rPr>
                <w:color w:val="000000"/>
              </w:rPr>
              <w:t>6810100000:12:002:0217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715441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</w:pPr>
            <w:r>
              <w:t>ріш.</w:t>
            </w:r>
            <w:r w:rsidRPr="00BA4CAE">
              <w:t>42</w:t>
            </w:r>
            <w:r>
              <w:t>-ої сесії міської ради</w:t>
            </w:r>
          </w:p>
          <w:p w:rsidR="007E3A5D" w:rsidRPr="00BA4CAE" w:rsidRDefault="007E3A5D" w:rsidP="009C1DB9">
            <w:pPr>
              <w:spacing w:line="216" w:lineRule="auto"/>
            </w:pPr>
            <w:r w:rsidRPr="00BA4CAE">
              <w:t>від 17.06.2020</w:t>
            </w:r>
            <w:r>
              <w:t>р. №52</w:t>
            </w:r>
          </w:p>
        </w:tc>
      </w:tr>
    </w:tbl>
    <w:p w:rsidR="00715441" w:rsidRPr="00BA4CAE" w:rsidRDefault="00715441" w:rsidP="00715441">
      <w:pPr>
        <w:tabs>
          <w:tab w:val="left" w:pos="7560"/>
        </w:tabs>
        <w:ind w:left="3261" w:right="55"/>
        <w:jc w:val="both"/>
      </w:pPr>
    </w:p>
    <w:p w:rsidR="00715441" w:rsidRPr="00BA4CAE" w:rsidRDefault="00715441" w:rsidP="00715441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715441" w:rsidRPr="00BA4CAE" w:rsidRDefault="00715441" w:rsidP="00715441">
      <w:pPr>
        <w:tabs>
          <w:tab w:val="left" w:pos="7560"/>
        </w:tabs>
        <w:ind w:left="3261" w:right="55"/>
        <w:jc w:val="both"/>
      </w:pPr>
    </w:p>
    <w:p w:rsidR="00715441" w:rsidRPr="00BA4CAE" w:rsidRDefault="00715441" w:rsidP="00715441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715441" w:rsidRPr="00BA4CAE" w:rsidRDefault="00715441" w:rsidP="00715441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715441" w:rsidRPr="00BA4CAE" w:rsidRDefault="00715441" w:rsidP="00715441">
      <w:pPr>
        <w:ind w:left="3261"/>
      </w:pPr>
    </w:p>
    <w:p w:rsidR="00715441" w:rsidRPr="00BA4CAE" w:rsidRDefault="00715441" w:rsidP="00715441">
      <w:pPr>
        <w:ind w:left="3261"/>
      </w:pPr>
      <w:r w:rsidRPr="00BA4CAE">
        <w:t xml:space="preserve">В.о. начальника управління земельних </w:t>
      </w:r>
    </w:p>
    <w:p w:rsidR="00715441" w:rsidRDefault="00715441" w:rsidP="00715441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715441" w:rsidRDefault="00715441" w:rsidP="00715441">
      <w:pPr>
        <w:ind w:left="3261"/>
      </w:pPr>
    </w:p>
    <w:p w:rsidR="00715441" w:rsidRDefault="00715441" w:rsidP="00715441">
      <w:pPr>
        <w:ind w:left="3261"/>
        <w:sectPr w:rsidR="00715441" w:rsidSect="0069313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715441" w:rsidRPr="00BA4CAE" w:rsidRDefault="00715441" w:rsidP="00715441">
      <w:pPr>
        <w:jc w:val="right"/>
        <w:rPr>
          <w:i/>
        </w:rPr>
      </w:pPr>
      <w:r>
        <w:rPr>
          <w:i/>
        </w:rPr>
        <w:lastRenderedPageBreak/>
        <w:t>Додаток 13</w:t>
      </w:r>
    </w:p>
    <w:p w:rsidR="00715441" w:rsidRPr="00BA4CAE" w:rsidRDefault="00715441" w:rsidP="00715441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715441" w:rsidRPr="00BA4CAE" w:rsidRDefault="00715441" w:rsidP="00715441">
      <w:pPr>
        <w:jc w:val="right"/>
        <w:rPr>
          <w:i/>
        </w:rPr>
      </w:pPr>
      <w:r w:rsidRPr="00BA4CAE">
        <w:rPr>
          <w:i/>
        </w:rPr>
        <w:t>від 07.10.2020р. №29</w:t>
      </w:r>
    </w:p>
    <w:p w:rsidR="00693133" w:rsidRPr="00BA4CAE" w:rsidRDefault="00715441" w:rsidP="00693133">
      <w:pPr>
        <w:jc w:val="center"/>
      </w:pPr>
      <w:r>
        <w:t>СПИСО</w:t>
      </w:r>
      <w:r w:rsidR="00693133" w:rsidRPr="00BA4CAE">
        <w:t>К</w:t>
      </w:r>
    </w:p>
    <w:p w:rsidR="00693133" w:rsidRPr="00BA4CAE" w:rsidRDefault="00693133" w:rsidP="00693133">
      <w:pPr>
        <w:jc w:val="center"/>
      </w:pPr>
      <w:r w:rsidRPr="00BA4CAE">
        <w:t xml:space="preserve">громадян, яким затверджується технічна документація із землеустрою щодо встановлення (відновлення) </w:t>
      </w:r>
      <w:r w:rsidR="00715441">
        <w:t>меж земельних ділянок в натурі</w:t>
      </w:r>
      <w:r w:rsidRPr="00BA4CAE">
        <w:t xml:space="preserve"> (на місцевості) та надаються земельні ділянки у спільну сумісну власність для будівництва і </w:t>
      </w:r>
      <w:r w:rsidR="00715441">
        <w:t>обслуговування жилого будинку,</w:t>
      </w:r>
      <w:r w:rsidRPr="00BA4CAE">
        <w:t xml:space="preserve"> господарських будівель і споруд (присадибна ділянка) – землі житлової та громадської забудови</w:t>
      </w:r>
    </w:p>
    <w:tbl>
      <w:tblPr>
        <w:tblW w:w="1174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3261"/>
        <w:gridCol w:w="851"/>
        <w:gridCol w:w="4394"/>
      </w:tblGrid>
      <w:tr w:rsidR="007E3A5D" w:rsidRPr="00BA4CAE" w:rsidTr="007E3A5D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715441">
            <w:pPr>
              <w:ind w:hanging="43"/>
              <w:jc w:val="center"/>
            </w:pPr>
            <w:r w:rsidRPr="00BA4CAE">
              <w:t>№</w:t>
            </w:r>
          </w:p>
          <w:p w:rsidR="007E3A5D" w:rsidRPr="00BA4CAE" w:rsidRDefault="007E3A5D" w:rsidP="00715441">
            <w:pPr>
              <w:ind w:hanging="43"/>
              <w:jc w:val="center"/>
            </w:pPr>
            <w:r w:rsidRPr="00BA4CAE">
              <w:t>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715441">
            <w:pPr>
              <w:jc w:val="center"/>
            </w:pPr>
            <w:r w:rsidRPr="00BA4CAE">
              <w:t>Прізвище, ім’я, по-батькові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715441">
            <w:pPr>
              <w:jc w:val="center"/>
            </w:pPr>
            <w:r w:rsidRPr="00BA4CAE">
              <w:t>Місце розташування та</w:t>
            </w:r>
            <w:r>
              <w:t xml:space="preserve"> </w:t>
            </w:r>
            <w:r w:rsidRPr="00BA4CAE"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715441">
            <w:pPr>
              <w:ind w:left="-30" w:right="4"/>
              <w:jc w:val="center"/>
            </w:pPr>
            <w:r w:rsidRPr="00BA4CAE">
              <w:t>Площа,</w:t>
            </w:r>
          </w:p>
          <w:p w:rsidR="007E3A5D" w:rsidRPr="00BA4CAE" w:rsidRDefault="007E3A5D" w:rsidP="00715441">
            <w:pPr>
              <w:ind w:left="-30" w:right="4"/>
              <w:jc w:val="center"/>
            </w:pPr>
            <w:r w:rsidRPr="00BA4CAE">
              <w:t>м</w:t>
            </w:r>
            <w:r w:rsidRPr="00BA4CAE">
              <w:rPr>
                <w:vertAlign w:val="superscript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A5D" w:rsidRPr="00BA4CAE" w:rsidRDefault="007E3A5D" w:rsidP="00715441">
            <w:pPr>
              <w:jc w:val="center"/>
            </w:pPr>
            <w:r w:rsidRPr="00BA4CAE">
              <w:t>Підстава</w:t>
            </w:r>
          </w:p>
        </w:tc>
      </w:tr>
      <w:tr w:rsidR="007E3A5D" w:rsidRPr="00BA4CAE" w:rsidTr="007E3A5D">
        <w:trPr>
          <w:trHeight w:val="37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СТЕЦЮК Марія Миколаївна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>
              <w:rPr>
                <w:color w:val="000000"/>
              </w:rPr>
              <w:t>прз.Північний,8</w:t>
            </w:r>
          </w:p>
          <w:p w:rsidR="007E3A5D" w:rsidRPr="00715441" w:rsidRDefault="007E3A5D" w:rsidP="00715441">
            <w:pPr>
              <w:rPr>
                <w:color w:val="000000"/>
              </w:rPr>
            </w:pPr>
            <w:r>
              <w:rPr>
                <w:color w:val="000000"/>
              </w:rPr>
              <w:t>6810100000:14:001:0271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715441">
            <w:pPr>
              <w:jc w:val="center"/>
            </w:pPr>
            <w:r w:rsidRPr="00BA4CAE">
              <w:t>484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</w:rPr>
              <w:t>свідоцтво про право на спадщину за законо</w:t>
            </w:r>
            <w:r>
              <w:rPr>
                <w:color w:val="000000"/>
              </w:rPr>
              <w:t>м від 22.08.2019р. за р/н2143</w:t>
            </w:r>
          </w:p>
          <w:p w:rsidR="007E3A5D" w:rsidRPr="00BA4CAE" w:rsidRDefault="007E3A5D" w:rsidP="00715441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</w:rPr>
              <w:t>свідоцтво про право на спадщину за законом</w:t>
            </w:r>
            <w:r>
              <w:rPr>
                <w:color w:val="000000"/>
              </w:rPr>
              <w:t xml:space="preserve"> від 22.08.2019р. за р/н2144</w:t>
            </w:r>
          </w:p>
        </w:tc>
      </w:tr>
      <w:tr w:rsidR="007E3A5D" w:rsidRPr="00BA4CAE" w:rsidTr="007E3A5D">
        <w:trPr>
          <w:trHeight w:val="375"/>
          <w:jc w:val="center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СТЕЦЮК Вадим Андрійович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</w:p>
        </w:tc>
      </w:tr>
      <w:tr w:rsidR="007E3A5D" w:rsidRPr="00BA4CAE" w:rsidTr="007E3A5D">
        <w:trPr>
          <w:trHeight w:val="37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РЕПЕЦЬКА Антоніна Іванівна</w:t>
            </w:r>
          </w:p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ГРИЩУК Тетяна Олександрівна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 w:rsidRPr="00BA4CAE">
              <w:rPr>
                <w:color w:val="000000"/>
              </w:rPr>
              <w:t>вул.</w:t>
            </w:r>
            <w:r>
              <w:rPr>
                <w:color w:val="000000"/>
              </w:rPr>
              <w:t>Заводська,</w:t>
            </w:r>
            <w:r w:rsidRPr="00BA4CAE">
              <w:rPr>
                <w:color w:val="000000"/>
              </w:rPr>
              <w:t>93</w:t>
            </w:r>
          </w:p>
          <w:p w:rsidR="007E3A5D" w:rsidRPr="00715441" w:rsidRDefault="007E3A5D" w:rsidP="00715441">
            <w:pPr>
              <w:rPr>
                <w:color w:val="000000"/>
              </w:rPr>
            </w:pPr>
            <w:r>
              <w:rPr>
                <w:color w:val="000000"/>
              </w:rPr>
              <w:t>6810100000:04:004:0711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>
              <w:t>1000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  <w:sz w:val="22"/>
              </w:rPr>
              <w:t xml:space="preserve">свідоцтво про право </w:t>
            </w:r>
            <w:r w:rsidRPr="00BA4CAE">
              <w:rPr>
                <w:color w:val="000000"/>
              </w:rPr>
              <w:t>на спа</w:t>
            </w:r>
            <w:r>
              <w:rPr>
                <w:color w:val="000000"/>
              </w:rPr>
              <w:t>дщину за законом від 18.01.2011р. за р/н1-122</w:t>
            </w:r>
          </w:p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договір купівлі-продажу</w:t>
            </w:r>
          </w:p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від 23.08.1990</w:t>
            </w:r>
            <w:r w:rsidRPr="00BA4CAE">
              <w:rPr>
                <w:color w:val="000000"/>
              </w:rPr>
              <w:t>р. 4-4359</w:t>
            </w:r>
          </w:p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  <w:sz w:val="22"/>
              </w:rPr>
              <w:t xml:space="preserve">свідоцтво про право </w:t>
            </w:r>
            <w:r w:rsidRPr="00BA4CAE">
              <w:rPr>
                <w:color w:val="000000"/>
              </w:rPr>
              <w:t>на спа</w:t>
            </w:r>
            <w:r>
              <w:rPr>
                <w:color w:val="000000"/>
              </w:rPr>
              <w:t>дщину за законом від 18.01.2011</w:t>
            </w:r>
            <w:r w:rsidRPr="00BA4CAE">
              <w:rPr>
                <w:color w:val="000000"/>
              </w:rPr>
              <w:t xml:space="preserve">р. за р/н1-124 </w:t>
            </w:r>
          </w:p>
        </w:tc>
      </w:tr>
      <w:tr w:rsidR="007E3A5D" w:rsidRPr="00BA4CAE" w:rsidTr="007E3A5D">
        <w:trPr>
          <w:trHeight w:val="375"/>
          <w:jc w:val="center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КОСТИШИНА Ольга Анатоліївна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</w:p>
        </w:tc>
      </w:tr>
      <w:tr w:rsidR="007E3A5D" w:rsidRPr="00BA4CAE" w:rsidTr="007E3A5D">
        <w:trPr>
          <w:trHeight w:val="75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ЧАЙКОВСЬКИЙ Вадим Васильович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BA4CAE">
              <w:rPr>
                <w:color w:val="000000"/>
              </w:rPr>
              <w:t>Хмельницький</w:t>
            </w:r>
            <w:proofErr w:type="spellEnd"/>
            <w:r w:rsidRPr="00BA4CAE">
              <w:rPr>
                <w:color w:val="000000"/>
              </w:rPr>
              <w:t>,</w:t>
            </w:r>
          </w:p>
          <w:p w:rsidR="007E3A5D" w:rsidRPr="00BA4CAE" w:rsidRDefault="007E3A5D" w:rsidP="009C1DB9">
            <w:pPr>
              <w:spacing w:line="228" w:lineRule="auto"/>
              <w:rPr>
                <w:color w:val="000000"/>
              </w:rPr>
            </w:pPr>
            <w:r w:rsidRPr="00BA4CAE">
              <w:rPr>
                <w:color w:val="000000"/>
              </w:rPr>
              <w:t>вул.</w:t>
            </w:r>
            <w:r>
              <w:rPr>
                <w:color w:val="000000"/>
              </w:rPr>
              <w:t>Пілотська,</w:t>
            </w:r>
            <w:r w:rsidRPr="00BA4CAE">
              <w:rPr>
                <w:color w:val="000000"/>
              </w:rPr>
              <w:t>3</w:t>
            </w:r>
          </w:p>
          <w:p w:rsidR="007E3A5D" w:rsidRPr="00715441" w:rsidRDefault="007E3A5D" w:rsidP="00715441">
            <w:pPr>
              <w:rPr>
                <w:color w:val="000000"/>
              </w:rPr>
            </w:pPr>
            <w:r w:rsidRPr="00BA4CAE">
              <w:rPr>
                <w:color w:val="000000"/>
              </w:rPr>
              <w:t>6810100000:05:001:0298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964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</w:rPr>
              <w:t>договір дарування частини будинку</w:t>
            </w:r>
          </w:p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від 19.12.2001</w:t>
            </w:r>
            <w:r w:rsidRPr="00BA4CAE">
              <w:rPr>
                <w:color w:val="000000"/>
              </w:rPr>
              <w:t>р. за р/н1-2587</w:t>
            </w:r>
          </w:p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</w:rPr>
              <w:t>дого</w:t>
            </w:r>
            <w:r>
              <w:rPr>
                <w:color w:val="000000"/>
              </w:rPr>
              <w:t>вір дарування від 09.02.1980р.</w:t>
            </w:r>
          </w:p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</w:rPr>
              <w:t>за р/н2-559</w:t>
            </w:r>
          </w:p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</w:rPr>
              <w:t>протокол засідання постійно діючої комісії з питань самочинного буд</w:t>
            </w:r>
            <w:r>
              <w:rPr>
                <w:color w:val="000000"/>
              </w:rPr>
              <w:t>івництва від 27.06.2017р. №04</w:t>
            </w:r>
          </w:p>
        </w:tc>
      </w:tr>
      <w:tr w:rsidR="007E3A5D" w:rsidRPr="00BA4CAE" w:rsidTr="007E3A5D">
        <w:trPr>
          <w:trHeight w:val="75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КУЛЬЧИЦЬКИЙ Валентин Едуардович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52" w:lineRule="auto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</w:p>
        </w:tc>
      </w:tr>
      <w:tr w:rsidR="007E3A5D" w:rsidRPr="00BA4CAE" w:rsidTr="007E3A5D">
        <w:trPr>
          <w:trHeight w:val="75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МЕЛЬНИК Анатолій Олександрович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BA4CAE">
              <w:rPr>
                <w:color w:val="000000"/>
              </w:rPr>
              <w:t>П’</w:t>
            </w:r>
            <w:r>
              <w:rPr>
                <w:color w:val="000000"/>
              </w:rPr>
              <w:t>яскорського,</w:t>
            </w:r>
            <w:r w:rsidRPr="00BA4CAE">
              <w:rPr>
                <w:color w:val="000000"/>
              </w:rPr>
              <w:t>2</w:t>
            </w:r>
          </w:p>
          <w:p w:rsidR="007E3A5D" w:rsidRPr="00715441" w:rsidRDefault="007E3A5D" w:rsidP="00715441">
            <w:pPr>
              <w:rPr>
                <w:color w:val="000000"/>
              </w:rPr>
            </w:pPr>
            <w:r>
              <w:rPr>
                <w:color w:val="000000"/>
              </w:rPr>
              <w:t>6810100000:14:001:0279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>
              <w:t>1000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  <w:sz w:val="22"/>
              </w:rPr>
              <w:t xml:space="preserve">свідоцтво про право </w:t>
            </w:r>
            <w:r w:rsidRPr="00BA4CAE">
              <w:rPr>
                <w:color w:val="000000"/>
              </w:rPr>
              <w:t>на спадщину за заповітом ві</w:t>
            </w:r>
            <w:r>
              <w:rPr>
                <w:color w:val="000000"/>
              </w:rPr>
              <w:t>д 06.07.2007р. за р/н3-898</w:t>
            </w:r>
          </w:p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  <w:sz w:val="22"/>
              </w:rPr>
              <w:t xml:space="preserve">свідоцтво про право </w:t>
            </w:r>
            <w:r w:rsidRPr="00BA4CAE">
              <w:rPr>
                <w:color w:val="000000"/>
              </w:rPr>
              <w:t>на спа</w:t>
            </w:r>
            <w:r>
              <w:rPr>
                <w:color w:val="000000"/>
              </w:rPr>
              <w:t>дщину за законом від 06.07.2007</w:t>
            </w:r>
            <w:r w:rsidRPr="00BA4CAE">
              <w:rPr>
                <w:color w:val="000000"/>
              </w:rPr>
              <w:t xml:space="preserve">р. за р/н3-900 </w:t>
            </w:r>
          </w:p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  <w:sz w:val="22"/>
              </w:rPr>
              <w:t xml:space="preserve">свідоцтво про право </w:t>
            </w:r>
            <w:r w:rsidRPr="00BA4CAE">
              <w:rPr>
                <w:color w:val="000000"/>
              </w:rPr>
              <w:t>на спа</w:t>
            </w:r>
            <w:r>
              <w:rPr>
                <w:color w:val="000000"/>
              </w:rPr>
              <w:t>дщину за законом від 22.05.2020</w:t>
            </w:r>
            <w:r w:rsidRPr="00BA4CAE">
              <w:rPr>
                <w:color w:val="000000"/>
              </w:rPr>
              <w:t xml:space="preserve">р. за р/н2-318 </w:t>
            </w:r>
          </w:p>
        </w:tc>
      </w:tr>
      <w:tr w:rsidR="007E3A5D" w:rsidRPr="00BA4CAE" w:rsidTr="007E3A5D">
        <w:trPr>
          <w:trHeight w:val="497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ЛАНКЕВИЧ Олена Анатоліївна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52" w:lineRule="auto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</w:p>
        </w:tc>
      </w:tr>
      <w:tr w:rsidR="007E3A5D" w:rsidRPr="00BA4CAE" w:rsidTr="007E3A5D">
        <w:trPr>
          <w:trHeight w:val="75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БЕДРИКІВСЬКИЙ Роман Олегович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:rsidR="007E3A5D" w:rsidRPr="00BA4CAE" w:rsidRDefault="007E3A5D" w:rsidP="009C1DB9">
            <w:pPr>
              <w:rPr>
                <w:color w:val="000000"/>
              </w:rPr>
            </w:pPr>
            <w:r>
              <w:rPr>
                <w:color w:val="000000"/>
              </w:rPr>
              <w:t>вул.Ранкова,46</w:t>
            </w:r>
          </w:p>
          <w:p w:rsidR="007E3A5D" w:rsidRPr="00715441" w:rsidRDefault="007E3A5D" w:rsidP="007154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6810100000:08:001:0510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>
              <w:lastRenderedPageBreak/>
              <w:t>502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</w:rPr>
              <w:t>договір купівлі-продажу житлового</w:t>
            </w:r>
            <w:r>
              <w:rPr>
                <w:color w:val="000000"/>
              </w:rPr>
              <w:t xml:space="preserve"> будинку з надвірними будівлями</w:t>
            </w:r>
          </w:p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від 14.02.2020</w:t>
            </w:r>
            <w:r w:rsidRPr="00BA4CAE">
              <w:rPr>
                <w:color w:val="000000"/>
              </w:rPr>
              <w:t>р. за р/</w:t>
            </w:r>
            <w:r>
              <w:rPr>
                <w:color w:val="000000"/>
              </w:rPr>
              <w:t>н140</w:t>
            </w:r>
          </w:p>
        </w:tc>
      </w:tr>
      <w:tr w:rsidR="007E3A5D" w:rsidRPr="00BA4CAE" w:rsidTr="007E3A5D">
        <w:trPr>
          <w:trHeight w:val="75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БЕДРИКІВСЬКА Наталія Володимирівна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52" w:lineRule="auto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</w:p>
        </w:tc>
      </w:tr>
      <w:tr w:rsidR="007E3A5D" w:rsidRPr="00BA4CAE" w:rsidTr="007E3A5D">
        <w:trPr>
          <w:trHeight w:val="75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  <w:r w:rsidRPr="00BA4CAE"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МОЛОТАЙ Марія Йосипівна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BA4CAE">
              <w:rPr>
                <w:color w:val="000000"/>
              </w:rPr>
              <w:t>Хмельницький</w:t>
            </w:r>
            <w:proofErr w:type="spellEnd"/>
            <w:r w:rsidRPr="00BA4CAE">
              <w:rPr>
                <w:color w:val="000000"/>
              </w:rPr>
              <w:t>,</w:t>
            </w:r>
          </w:p>
          <w:p w:rsidR="007E3A5D" w:rsidRPr="00BA4CAE" w:rsidRDefault="007E3A5D" w:rsidP="009C1DB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BA4CAE">
              <w:rPr>
                <w:color w:val="000000"/>
              </w:rPr>
              <w:t>Одухи,16</w:t>
            </w:r>
          </w:p>
          <w:p w:rsidR="007E3A5D" w:rsidRPr="00715441" w:rsidRDefault="007E3A5D" w:rsidP="00715441">
            <w:pPr>
              <w:rPr>
                <w:color w:val="000000"/>
              </w:rPr>
            </w:pPr>
            <w:r>
              <w:rPr>
                <w:color w:val="000000"/>
              </w:rPr>
              <w:t>6810100000:28:002:1180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  <w:r w:rsidRPr="00BA4CAE">
              <w:t>900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</w:rPr>
              <w:t>свідоц</w:t>
            </w:r>
            <w:r>
              <w:rPr>
                <w:color w:val="000000"/>
              </w:rPr>
              <w:t>тво про право власності</w:t>
            </w:r>
          </w:p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від 08.09.2014</w:t>
            </w:r>
            <w:r w:rsidRPr="00BA4CAE">
              <w:rPr>
                <w:color w:val="000000"/>
              </w:rPr>
              <w:t>р. за р/н1-1594</w:t>
            </w:r>
          </w:p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</w:rPr>
              <w:t>свідоцтво про право на спа</w:t>
            </w:r>
            <w:r>
              <w:rPr>
                <w:color w:val="000000"/>
              </w:rPr>
              <w:t>дщину за законом від 08.09.2014</w:t>
            </w:r>
            <w:r w:rsidRPr="00BA4CAE">
              <w:rPr>
                <w:color w:val="000000"/>
              </w:rPr>
              <w:t>р. за р/н1-1596</w:t>
            </w:r>
          </w:p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  <w:r w:rsidRPr="00BA4CAE">
              <w:rPr>
                <w:color w:val="000000"/>
              </w:rPr>
              <w:t>свідоцтво про право на спадщ</w:t>
            </w:r>
            <w:r>
              <w:rPr>
                <w:color w:val="000000"/>
              </w:rPr>
              <w:t>ину за заповітом від 08.09.2014</w:t>
            </w:r>
            <w:r w:rsidRPr="00BA4CAE">
              <w:rPr>
                <w:color w:val="000000"/>
              </w:rPr>
              <w:t>р. за р/н1-1592</w:t>
            </w:r>
          </w:p>
        </w:tc>
      </w:tr>
      <w:tr w:rsidR="007E3A5D" w:rsidRPr="00BA4CAE" w:rsidTr="007E3A5D">
        <w:trPr>
          <w:trHeight w:val="75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spacing w:line="216" w:lineRule="auto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5D" w:rsidRPr="00BA4CAE" w:rsidRDefault="007E3A5D" w:rsidP="009C1DB9">
            <w:pPr>
              <w:snapToGrid w:val="0"/>
              <w:rPr>
                <w:color w:val="000000"/>
              </w:rPr>
            </w:pPr>
            <w:r w:rsidRPr="00BA4CAE">
              <w:rPr>
                <w:color w:val="000000"/>
              </w:rPr>
              <w:t>СТАДНІК Катерина Олександрівна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5D" w:rsidRPr="00BA4CAE" w:rsidRDefault="007E3A5D" w:rsidP="009C1DB9">
            <w:pPr>
              <w:spacing w:line="252" w:lineRule="auto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5D" w:rsidRPr="00BA4CAE" w:rsidRDefault="007E3A5D" w:rsidP="009C1DB9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A5D" w:rsidRPr="00BA4CAE" w:rsidRDefault="007E3A5D" w:rsidP="009C1DB9">
            <w:pPr>
              <w:spacing w:line="216" w:lineRule="auto"/>
              <w:rPr>
                <w:color w:val="000000"/>
              </w:rPr>
            </w:pPr>
          </w:p>
        </w:tc>
      </w:tr>
    </w:tbl>
    <w:p w:rsidR="00715441" w:rsidRPr="00BA4CAE" w:rsidRDefault="00715441" w:rsidP="00715441">
      <w:pPr>
        <w:tabs>
          <w:tab w:val="left" w:pos="7560"/>
        </w:tabs>
        <w:ind w:left="3261" w:right="55"/>
        <w:jc w:val="both"/>
      </w:pPr>
    </w:p>
    <w:p w:rsidR="00715441" w:rsidRPr="00BA4CAE" w:rsidRDefault="00715441" w:rsidP="00715441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715441" w:rsidRPr="00BA4CAE" w:rsidRDefault="00715441" w:rsidP="00715441">
      <w:pPr>
        <w:tabs>
          <w:tab w:val="left" w:pos="7560"/>
        </w:tabs>
        <w:ind w:left="3261" w:right="55"/>
        <w:jc w:val="both"/>
      </w:pPr>
    </w:p>
    <w:p w:rsidR="00715441" w:rsidRPr="00BA4CAE" w:rsidRDefault="00715441" w:rsidP="00715441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715441" w:rsidRPr="00BA4CAE" w:rsidRDefault="00715441" w:rsidP="00715441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715441" w:rsidRPr="00BA4CAE" w:rsidRDefault="00715441" w:rsidP="00715441">
      <w:pPr>
        <w:ind w:left="3261"/>
      </w:pPr>
    </w:p>
    <w:p w:rsidR="00715441" w:rsidRPr="00BA4CAE" w:rsidRDefault="00715441" w:rsidP="00715441">
      <w:pPr>
        <w:ind w:left="3261"/>
      </w:pPr>
      <w:r w:rsidRPr="00BA4CAE">
        <w:t xml:space="preserve">В.о. начальника управління земельних </w:t>
      </w:r>
    </w:p>
    <w:p w:rsidR="00715441" w:rsidRDefault="00715441" w:rsidP="00715441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sectPr w:rsidR="00715441" w:rsidSect="00693133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33"/>
    <w:rsid w:val="00193760"/>
    <w:rsid w:val="001E3ED1"/>
    <w:rsid w:val="001F03C6"/>
    <w:rsid w:val="002C18DF"/>
    <w:rsid w:val="004E4DF4"/>
    <w:rsid w:val="00552B29"/>
    <w:rsid w:val="005C5A08"/>
    <w:rsid w:val="00693133"/>
    <w:rsid w:val="00715441"/>
    <w:rsid w:val="007E3A5D"/>
    <w:rsid w:val="009C1DB9"/>
    <w:rsid w:val="009E046A"/>
    <w:rsid w:val="009E5F0A"/>
    <w:rsid w:val="00B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3D38C-669C-481E-9E2D-49F6784D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93133"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93133"/>
    <w:pPr>
      <w:keepNext/>
      <w:numPr>
        <w:ilvl w:val="1"/>
        <w:numId w:val="1"/>
      </w:numPr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693133"/>
    <w:pPr>
      <w:keepNext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693133"/>
    <w:pPr>
      <w:keepNext/>
      <w:numPr>
        <w:ilvl w:val="3"/>
        <w:numId w:val="1"/>
      </w:numPr>
      <w:overflowPunct w:val="0"/>
      <w:autoSpaceDE w:val="0"/>
      <w:spacing w:before="240" w:after="60"/>
      <w:textAlignment w:val="baseline"/>
      <w:outlineLvl w:val="3"/>
    </w:pPr>
    <w:rPr>
      <w:rFonts w:ascii="Arial" w:hAnsi="Arial" w:cs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693133"/>
    <w:pPr>
      <w:numPr>
        <w:ilvl w:val="4"/>
        <w:numId w:val="1"/>
      </w:numPr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693133"/>
    <w:pPr>
      <w:numPr>
        <w:ilvl w:val="5"/>
        <w:numId w:val="1"/>
      </w:numPr>
      <w:overflowPunct w:val="0"/>
      <w:autoSpaceDE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693133"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93133"/>
    <w:pPr>
      <w:numPr>
        <w:ilvl w:val="7"/>
        <w:numId w:val="1"/>
      </w:numPr>
      <w:overflowPunct w:val="0"/>
      <w:autoSpaceDE w:val="0"/>
      <w:spacing w:before="240" w:after="60"/>
      <w:textAlignment w:val="baseline"/>
      <w:outlineLvl w:val="7"/>
    </w:pPr>
    <w:rPr>
      <w:rFonts w:ascii="Arial" w:hAnsi="Arial" w:cs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93133"/>
    <w:pPr>
      <w:numPr>
        <w:ilvl w:val="8"/>
        <w:numId w:val="1"/>
      </w:numPr>
      <w:overflowPunct w:val="0"/>
      <w:autoSpaceDE w:val="0"/>
      <w:spacing w:before="240" w:after="60"/>
      <w:textAlignment w:val="baseline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link w:val="BodyTextIndentChar"/>
    <w:rsid w:val="00693133"/>
    <w:pPr>
      <w:ind w:firstLine="9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931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69313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69313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693133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693133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693133"/>
    <w:rPr>
      <w:rFonts w:ascii="Arial" w:eastAsia="Times New Roman" w:hAnsi="Arial" w:cs="Arial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693133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693133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693133"/>
    <w:rPr>
      <w:rFonts w:ascii="Arial" w:eastAsia="Times New Roman" w:hAnsi="Arial" w:cs="Arial"/>
      <w:i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693133"/>
    <w:rPr>
      <w:rFonts w:ascii="Arial" w:eastAsia="Times New Roman" w:hAnsi="Arial" w:cs="Arial"/>
      <w:b/>
      <w:i/>
      <w:sz w:val="18"/>
      <w:szCs w:val="20"/>
      <w:lang w:eastAsia="ar-SA"/>
    </w:rPr>
  </w:style>
  <w:style w:type="character" w:customStyle="1" w:styleId="WW8Num1z0">
    <w:name w:val="WW8Num1z0"/>
    <w:rsid w:val="00693133"/>
    <w:rPr>
      <w:rFonts w:hint="default"/>
    </w:rPr>
  </w:style>
  <w:style w:type="character" w:customStyle="1" w:styleId="WW8Num1z1">
    <w:name w:val="WW8Num1z1"/>
    <w:rsid w:val="00693133"/>
  </w:style>
  <w:style w:type="character" w:customStyle="1" w:styleId="WW8Num1z2">
    <w:name w:val="WW8Num1z2"/>
    <w:rsid w:val="00693133"/>
  </w:style>
  <w:style w:type="character" w:customStyle="1" w:styleId="WW8Num1z3">
    <w:name w:val="WW8Num1z3"/>
    <w:rsid w:val="00693133"/>
  </w:style>
  <w:style w:type="character" w:customStyle="1" w:styleId="WW8Num1z4">
    <w:name w:val="WW8Num1z4"/>
    <w:rsid w:val="00693133"/>
  </w:style>
  <w:style w:type="character" w:customStyle="1" w:styleId="WW8Num1z5">
    <w:name w:val="WW8Num1z5"/>
    <w:rsid w:val="00693133"/>
  </w:style>
  <w:style w:type="character" w:customStyle="1" w:styleId="WW8Num1z6">
    <w:name w:val="WW8Num1z6"/>
    <w:rsid w:val="00693133"/>
  </w:style>
  <w:style w:type="character" w:customStyle="1" w:styleId="WW8Num1z7">
    <w:name w:val="WW8Num1z7"/>
    <w:rsid w:val="00693133"/>
  </w:style>
  <w:style w:type="character" w:customStyle="1" w:styleId="WW8Num1z8">
    <w:name w:val="WW8Num1z8"/>
    <w:rsid w:val="00693133"/>
  </w:style>
  <w:style w:type="character" w:customStyle="1" w:styleId="WW8Num2z0">
    <w:name w:val="WW8Num2z0"/>
    <w:rsid w:val="0069313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93133"/>
    <w:rPr>
      <w:rFonts w:hint="default"/>
    </w:rPr>
  </w:style>
  <w:style w:type="character" w:customStyle="1" w:styleId="WW8Num2z2">
    <w:name w:val="WW8Num2z2"/>
    <w:rsid w:val="00693133"/>
  </w:style>
  <w:style w:type="character" w:customStyle="1" w:styleId="WW8Num2z3">
    <w:name w:val="WW8Num2z3"/>
    <w:rsid w:val="00693133"/>
  </w:style>
  <w:style w:type="character" w:customStyle="1" w:styleId="WW8Num2z4">
    <w:name w:val="WW8Num2z4"/>
    <w:rsid w:val="00693133"/>
  </w:style>
  <w:style w:type="character" w:customStyle="1" w:styleId="WW8Num2z5">
    <w:name w:val="WW8Num2z5"/>
    <w:rsid w:val="00693133"/>
  </w:style>
  <w:style w:type="character" w:customStyle="1" w:styleId="WW8Num2z6">
    <w:name w:val="WW8Num2z6"/>
    <w:rsid w:val="00693133"/>
  </w:style>
  <w:style w:type="character" w:customStyle="1" w:styleId="WW8Num2z7">
    <w:name w:val="WW8Num2z7"/>
    <w:rsid w:val="00693133"/>
  </w:style>
  <w:style w:type="character" w:customStyle="1" w:styleId="WW8Num2z8">
    <w:name w:val="WW8Num2z8"/>
    <w:rsid w:val="00693133"/>
  </w:style>
  <w:style w:type="character" w:customStyle="1" w:styleId="WW8Num3z0">
    <w:name w:val="WW8Num3z0"/>
    <w:rsid w:val="00693133"/>
  </w:style>
  <w:style w:type="character" w:customStyle="1" w:styleId="WW8Num3z1">
    <w:name w:val="WW8Num3z1"/>
    <w:rsid w:val="00693133"/>
  </w:style>
  <w:style w:type="character" w:customStyle="1" w:styleId="WW8Num3z2">
    <w:name w:val="WW8Num3z2"/>
    <w:rsid w:val="00693133"/>
  </w:style>
  <w:style w:type="character" w:customStyle="1" w:styleId="WW8Num3z3">
    <w:name w:val="WW8Num3z3"/>
    <w:rsid w:val="00693133"/>
  </w:style>
  <w:style w:type="character" w:customStyle="1" w:styleId="WW8Num3z4">
    <w:name w:val="WW8Num3z4"/>
    <w:rsid w:val="00693133"/>
  </w:style>
  <w:style w:type="character" w:customStyle="1" w:styleId="WW8Num3z5">
    <w:name w:val="WW8Num3z5"/>
    <w:rsid w:val="00693133"/>
  </w:style>
  <w:style w:type="character" w:customStyle="1" w:styleId="WW8Num3z6">
    <w:name w:val="WW8Num3z6"/>
    <w:rsid w:val="00693133"/>
  </w:style>
  <w:style w:type="character" w:customStyle="1" w:styleId="WW8Num3z7">
    <w:name w:val="WW8Num3z7"/>
    <w:rsid w:val="00693133"/>
  </w:style>
  <w:style w:type="character" w:customStyle="1" w:styleId="WW8Num3z8">
    <w:name w:val="WW8Num3z8"/>
    <w:rsid w:val="00693133"/>
  </w:style>
  <w:style w:type="character" w:customStyle="1" w:styleId="WW8Num4z0">
    <w:name w:val="WW8Num4z0"/>
    <w:rsid w:val="00693133"/>
    <w:rPr>
      <w:rFonts w:hint="default"/>
    </w:rPr>
  </w:style>
  <w:style w:type="character" w:customStyle="1" w:styleId="WW8Num4z1">
    <w:name w:val="WW8Num4z1"/>
    <w:rsid w:val="00693133"/>
  </w:style>
  <w:style w:type="character" w:customStyle="1" w:styleId="WW8Num4z2">
    <w:name w:val="WW8Num4z2"/>
    <w:rsid w:val="00693133"/>
  </w:style>
  <w:style w:type="character" w:customStyle="1" w:styleId="WW8Num4z3">
    <w:name w:val="WW8Num4z3"/>
    <w:rsid w:val="00693133"/>
  </w:style>
  <w:style w:type="character" w:customStyle="1" w:styleId="WW8Num4z4">
    <w:name w:val="WW8Num4z4"/>
    <w:rsid w:val="00693133"/>
  </w:style>
  <w:style w:type="character" w:customStyle="1" w:styleId="WW8Num4z5">
    <w:name w:val="WW8Num4z5"/>
    <w:rsid w:val="00693133"/>
  </w:style>
  <w:style w:type="character" w:customStyle="1" w:styleId="WW8Num4z6">
    <w:name w:val="WW8Num4z6"/>
    <w:rsid w:val="00693133"/>
  </w:style>
  <w:style w:type="character" w:customStyle="1" w:styleId="WW8Num4z7">
    <w:name w:val="WW8Num4z7"/>
    <w:rsid w:val="00693133"/>
  </w:style>
  <w:style w:type="character" w:customStyle="1" w:styleId="WW8Num4z8">
    <w:name w:val="WW8Num4z8"/>
    <w:rsid w:val="00693133"/>
  </w:style>
  <w:style w:type="character" w:customStyle="1" w:styleId="WW8Num5z0">
    <w:name w:val="WW8Num5z0"/>
    <w:rsid w:val="00693133"/>
    <w:rPr>
      <w:rFonts w:hint="default"/>
    </w:rPr>
  </w:style>
  <w:style w:type="character" w:customStyle="1" w:styleId="WW8Num5z1">
    <w:name w:val="WW8Num5z1"/>
    <w:rsid w:val="00693133"/>
  </w:style>
  <w:style w:type="character" w:customStyle="1" w:styleId="WW8Num5z2">
    <w:name w:val="WW8Num5z2"/>
    <w:rsid w:val="00693133"/>
  </w:style>
  <w:style w:type="character" w:customStyle="1" w:styleId="WW8Num5z3">
    <w:name w:val="WW8Num5z3"/>
    <w:rsid w:val="00693133"/>
  </w:style>
  <w:style w:type="character" w:customStyle="1" w:styleId="WW8Num5z4">
    <w:name w:val="WW8Num5z4"/>
    <w:rsid w:val="00693133"/>
  </w:style>
  <w:style w:type="character" w:customStyle="1" w:styleId="WW8Num5z5">
    <w:name w:val="WW8Num5z5"/>
    <w:rsid w:val="00693133"/>
  </w:style>
  <w:style w:type="character" w:customStyle="1" w:styleId="WW8Num5z6">
    <w:name w:val="WW8Num5z6"/>
    <w:rsid w:val="00693133"/>
  </w:style>
  <w:style w:type="character" w:customStyle="1" w:styleId="WW8Num5z7">
    <w:name w:val="WW8Num5z7"/>
    <w:rsid w:val="00693133"/>
  </w:style>
  <w:style w:type="character" w:customStyle="1" w:styleId="WW8Num5z8">
    <w:name w:val="WW8Num5z8"/>
    <w:rsid w:val="00693133"/>
  </w:style>
  <w:style w:type="character" w:customStyle="1" w:styleId="WW8Num6z0">
    <w:name w:val="WW8Num6z0"/>
    <w:rsid w:val="00693133"/>
    <w:rPr>
      <w:rFonts w:hint="default"/>
    </w:rPr>
  </w:style>
  <w:style w:type="character" w:customStyle="1" w:styleId="WW8Num6z1">
    <w:name w:val="WW8Num6z1"/>
    <w:rsid w:val="00693133"/>
  </w:style>
  <w:style w:type="character" w:customStyle="1" w:styleId="WW8Num6z2">
    <w:name w:val="WW8Num6z2"/>
    <w:rsid w:val="00693133"/>
  </w:style>
  <w:style w:type="character" w:customStyle="1" w:styleId="WW8Num6z3">
    <w:name w:val="WW8Num6z3"/>
    <w:rsid w:val="00693133"/>
  </w:style>
  <w:style w:type="character" w:customStyle="1" w:styleId="WW8Num6z4">
    <w:name w:val="WW8Num6z4"/>
    <w:rsid w:val="00693133"/>
  </w:style>
  <w:style w:type="character" w:customStyle="1" w:styleId="WW8Num6z5">
    <w:name w:val="WW8Num6z5"/>
    <w:rsid w:val="00693133"/>
  </w:style>
  <w:style w:type="character" w:customStyle="1" w:styleId="WW8Num6z6">
    <w:name w:val="WW8Num6z6"/>
    <w:rsid w:val="00693133"/>
  </w:style>
  <w:style w:type="character" w:customStyle="1" w:styleId="WW8Num6z7">
    <w:name w:val="WW8Num6z7"/>
    <w:rsid w:val="00693133"/>
  </w:style>
  <w:style w:type="character" w:customStyle="1" w:styleId="WW8Num6z8">
    <w:name w:val="WW8Num6z8"/>
    <w:rsid w:val="00693133"/>
  </w:style>
  <w:style w:type="character" w:customStyle="1" w:styleId="WW8Num7z0">
    <w:name w:val="WW8Num7z0"/>
    <w:rsid w:val="00693133"/>
    <w:rPr>
      <w:rFonts w:hint="default"/>
    </w:rPr>
  </w:style>
  <w:style w:type="character" w:customStyle="1" w:styleId="WW8Num7z1">
    <w:name w:val="WW8Num7z1"/>
    <w:rsid w:val="00693133"/>
  </w:style>
  <w:style w:type="character" w:customStyle="1" w:styleId="WW8Num7z2">
    <w:name w:val="WW8Num7z2"/>
    <w:rsid w:val="00693133"/>
  </w:style>
  <w:style w:type="character" w:customStyle="1" w:styleId="WW8Num7z3">
    <w:name w:val="WW8Num7z3"/>
    <w:rsid w:val="00693133"/>
  </w:style>
  <w:style w:type="character" w:customStyle="1" w:styleId="WW8Num7z4">
    <w:name w:val="WW8Num7z4"/>
    <w:rsid w:val="00693133"/>
  </w:style>
  <w:style w:type="character" w:customStyle="1" w:styleId="WW8Num7z5">
    <w:name w:val="WW8Num7z5"/>
    <w:rsid w:val="00693133"/>
  </w:style>
  <w:style w:type="character" w:customStyle="1" w:styleId="WW8Num7z6">
    <w:name w:val="WW8Num7z6"/>
    <w:rsid w:val="00693133"/>
  </w:style>
  <w:style w:type="character" w:customStyle="1" w:styleId="WW8Num7z7">
    <w:name w:val="WW8Num7z7"/>
    <w:rsid w:val="00693133"/>
  </w:style>
  <w:style w:type="character" w:customStyle="1" w:styleId="WW8Num7z8">
    <w:name w:val="WW8Num7z8"/>
    <w:rsid w:val="00693133"/>
  </w:style>
  <w:style w:type="character" w:customStyle="1" w:styleId="WW8Num8z0">
    <w:name w:val="WW8Num8z0"/>
    <w:rsid w:val="00693133"/>
    <w:rPr>
      <w:rFonts w:hint="default"/>
    </w:rPr>
  </w:style>
  <w:style w:type="character" w:customStyle="1" w:styleId="WW8Num8z1">
    <w:name w:val="WW8Num8z1"/>
    <w:rsid w:val="00693133"/>
  </w:style>
  <w:style w:type="character" w:customStyle="1" w:styleId="WW8Num8z2">
    <w:name w:val="WW8Num8z2"/>
    <w:rsid w:val="00693133"/>
  </w:style>
  <w:style w:type="character" w:customStyle="1" w:styleId="WW8Num8z3">
    <w:name w:val="WW8Num8z3"/>
    <w:rsid w:val="00693133"/>
  </w:style>
  <w:style w:type="character" w:customStyle="1" w:styleId="WW8Num8z4">
    <w:name w:val="WW8Num8z4"/>
    <w:rsid w:val="00693133"/>
  </w:style>
  <w:style w:type="character" w:customStyle="1" w:styleId="WW8Num8z5">
    <w:name w:val="WW8Num8z5"/>
    <w:rsid w:val="00693133"/>
  </w:style>
  <w:style w:type="character" w:customStyle="1" w:styleId="WW8Num8z6">
    <w:name w:val="WW8Num8z6"/>
    <w:rsid w:val="00693133"/>
  </w:style>
  <w:style w:type="character" w:customStyle="1" w:styleId="WW8Num8z7">
    <w:name w:val="WW8Num8z7"/>
    <w:rsid w:val="00693133"/>
  </w:style>
  <w:style w:type="character" w:customStyle="1" w:styleId="WW8Num8z8">
    <w:name w:val="WW8Num8z8"/>
    <w:rsid w:val="00693133"/>
  </w:style>
  <w:style w:type="character" w:customStyle="1" w:styleId="WW8Num9z0">
    <w:name w:val="WW8Num9z0"/>
    <w:rsid w:val="00693133"/>
    <w:rPr>
      <w:rFonts w:hint="default"/>
    </w:rPr>
  </w:style>
  <w:style w:type="character" w:customStyle="1" w:styleId="WW8Num10z0">
    <w:name w:val="WW8Num10z0"/>
    <w:rsid w:val="00693133"/>
  </w:style>
  <w:style w:type="character" w:customStyle="1" w:styleId="WW8Num10z1">
    <w:name w:val="WW8Num10z1"/>
    <w:rsid w:val="00693133"/>
  </w:style>
  <w:style w:type="character" w:customStyle="1" w:styleId="WW8Num10z2">
    <w:name w:val="WW8Num10z2"/>
    <w:rsid w:val="00693133"/>
  </w:style>
  <w:style w:type="character" w:customStyle="1" w:styleId="WW8Num10z3">
    <w:name w:val="WW8Num10z3"/>
    <w:rsid w:val="00693133"/>
  </w:style>
  <w:style w:type="character" w:customStyle="1" w:styleId="WW8Num10z4">
    <w:name w:val="WW8Num10z4"/>
    <w:rsid w:val="00693133"/>
  </w:style>
  <w:style w:type="character" w:customStyle="1" w:styleId="WW8Num10z5">
    <w:name w:val="WW8Num10z5"/>
    <w:rsid w:val="00693133"/>
  </w:style>
  <w:style w:type="character" w:customStyle="1" w:styleId="WW8Num10z6">
    <w:name w:val="WW8Num10z6"/>
    <w:rsid w:val="00693133"/>
  </w:style>
  <w:style w:type="character" w:customStyle="1" w:styleId="WW8Num10z7">
    <w:name w:val="WW8Num10z7"/>
    <w:rsid w:val="00693133"/>
  </w:style>
  <w:style w:type="character" w:customStyle="1" w:styleId="WW8Num10z8">
    <w:name w:val="WW8Num10z8"/>
    <w:rsid w:val="00693133"/>
  </w:style>
  <w:style w:type="character" w:customStyle="1" w:styleId="WW8Num11z0">
    <w:name w:val="WW8Num11z0"/>
    <w:rsid w:val="00693133"/>
    <w:rPr>
      <w:rFonts w:hint="default"/>
    </w:rPr>
  </w:style>
  <w:style w:type="character" w:customStyle="1" w:styleId="WW8Num11z1">
    <w:name w:val="WW8Num11z1"/>
    <w:rsid w:val="00693133"/>
  </w:style>
  <w:style w:type="character" w:customStyle="1" w:styleId="WW8Num11z2">
    <w:name w:val="WW8Num11z2"/>
    <w:rsid w:val="00693133"/>
  </w:style>
  <w:style w:type="character" w:customStyle="1" w:styleId="WW8Num11z3">
    <w:name w:val="WW8Num11z3"/>
    <w:rsid w:val="00693133"/>
  </w:style>
  <w:style w:type="character" w:customStyle="1" w:styleId="WW8Num11z4">
    <w:name w:val="WW8Num11z4"/>
    <w:rsid w:val="00693133"/>
  </w:style>
  <w:style w:type="character" w:customStyle="1" w:styleId="WW8Num11z5">
    <w:name w:val="WW8Num11z5"/>
    <w:rsid w:val="00693133"/>
  </w:style>
  <w:style w:type="character" w:customStyle="1" w:styleId="WW8Num11z6">
    <w:name w:val="WW8Num11z6"/>
    <w:rsid w:val="00693133"/>
  </w:style>
  <w:style w:type="character" w:customStyle="1" w:styleId="WW8Num11z7">
    <w:name w:val="WW8Num11z7"/>
    <w:rsid w:val="00693133"/>
  </w:style>
  <w:style w:type="character" w:customStyle="1" w:styleId="WW8Num11z8">
    <w:name w:val="WW8Num11z8"/>
    <w:rsid w:val="00693133"/>
  </w:style>
  <w:style w:type="character" w:customStyle="1" w:styleId="WW8Num12z0">
    <w:name w:val="WW8Num12z0"/>
    <w:rsid w:val="00693133"/>
    <w:rPr>
      <w:rFonts w:hint="default"/>
    </w:rPr>
  </w:style>
  <w:style w:type="character" w:customStyle="1" w:styleId="WW8Num12z1">
    <w:name w:val="WW8Num12z1"/>
    <w:rsid w:val="00693133"/>
  </w:style>
  <w:style w:type="character" w:customStyle="1" w:styleId="WW8Num12z2">
    <w:name w:val="WW8Num12z2"/>
    <w:rsid w:val="00693133"/>
  </w:style>
  <w:style w:type="character" w:customStyle="1" w:styleId="WW8Num12z3">
    <w:name w:val="WW8Num12z3"/>
    <w:rsid w:val="00693133"/>
  </w:style>
  <w:style w:type="character" w:customStyle="1" w:styleId="WW8Num12z4">
    <w:name w:val="WW8Num12z4"/>
    <w:rsid w:val="00693133"/>
  </w:style>
  <w:style w:type="character" w:customStyle="1" w:styleId="WW8Num12z5">
    <w:name w:val="WW8Num12z5"/>
    <w:rsid w:val="00693133"/>
  </w:style>
  <w:style w:type="character" w:customStyle="1" w:styleId="WW8Num12z6">
    <w:name w:val="WW8Num12z6"/>
    <w:rsid w:val="00693133"/>
  </w:style>
  <w:style w:type="character" w:customStyle="1" w:styleId="WW8Num12z7">
    <w:name w:val="WW8Num12z7"/>
    <w:rsid w:val="00693133"/>
  </w:style>
  <w:style w:type="character" w:customStyle="1" w:styleId="WW8Num12z8">
    <w:name w:val="WW8Num12z8"/>
    <w:rsid w:val="00693133"/>
  </w:style>
  <w:style w:type="character" w:customStyle="1" w:styleId="WW8Num13z0">
    <w:name w:val="WW8Num13z0"/>
    <w:rsid w:val="00693133"/>
    <w:rPr>
      <w:rFonts w:hint="default"/>
    </w:rPr>
  </w:style>
  <w:style w:type="character" w:customStyle="1" w:styleId="WW8Num13z1">
    <w:name w:val="WW8Num13z1"/>
    <w:rsid w:val="00693133"/>
  </w:style>
  <w:style w:type="character" w:customStyle="1" w:styleId="WW8Num13z2">
    <w:name w:val="WW8Num13z2"/>
    <w:rsid w:val="00693133"/>
  </w:style>
  <w:style w:type="character" w:customStyle="1" w:styleId="WW8Num13z3">
    <w:name w:val="WW8Num13z3"/>
    <w:rsid w:val="00693133"/>
  </w:style>
  <w:style w:type="character" w:customStyle="1" w:styleId="WW8Num13z4">
    <w:name w:val="WW8Num13z4"/>
    <w:rsid w:val="00693133"/>
  </w:style>
  <w:style w:type="character" w:customStyle="1" w:styleId="WW8Num13z5">
    <w:name w:val="WW8Num13z5"/>
    <w:rsid w:val="00693133"/>
  </w:style>
  <w:style w:type="character" w:customStyle="1" w:styleId="WW8Num13z6">
    <w:name w:val="WW8Num13z6"/>
    <w:rsid w:val="00693133"/>
  </w:style>
  <w:style w:type="character" w:customStyle="1" w:styleId="WW8Num13z7">
    <w:name w:val="WW8Num13z7"/>
    <w:rsid w:val="00693133"/>
  </w:style>
  <w:style w:type="character" w:customStyle="1" w:styleId="WW8Num13z8">
    <w:name w:val="WW8Num13z8"/>
    <w:rsid w:val="00693133"/>
  </w:style>
  <w:style w:type="character" w:customStyle="1" w:styleId="WW8Num14z0">
    <w:name w:val="WW8Num14z0"/>
    <w:rsid w:val="00693133"/>
    <w:rPr>
      <w:rFonts w:hint="default"/>
    </w:rPr>
  </w:style>
  <w:style w:type="character" w:customStyle="1" w:styleId="WW8Num14z1">
    <w:name w:val="WW8Num14z1"/>
    <w:rsid w:val="00693133"/>
  </w:style>
  <w:style w:type="character" w:customStyle="1" w:styleId="WW8Num14z2">
    <w:name w:val="WW8Num14z2"/>
    <w:rsid w:val="00693133"/>
  </w:style>
  <w:style w:type="character" w:customStyle="1" w:styleId="WW8Num14z3">
    <w:name w:val="WW8Num14z3"/>
    <w:rsid w:val="00693133"/>
  </w:style>
  <w:style w:type="character" w:customStyle="1" w:styleId="WW8Num14z4">
    <w:name w:val="WW8Num14z4"/>
    <w:rsid w:val="00693133"/>
  </w:style>
  <w:style w:type="character" w:customStyle="1" w:styleId="WW8Num14z5">
    <w:name w:val="WW8Num14z5"/>
    <w:rsid w:val="00693133"/>
  </w:style>
  <w:style w:type="character" w:customStyle="1" w:styleId="WW8Num14z6">
    <w:name w:val="WW8Num14z6"/>
    <w:rsid w:val="00693133"/>
  </w:style>
  <w:style w:type="character" w:customStyle="1" w:styleId="WW8Num14z7">
    <w:name w:val="WW8Num14z7"/>
    <w:rsid w:val="00693133"/>
  </w:style>
  <w:style w:type="character" w:customStyle="1" w:styleId="WW8Num14z8">
    <w:name w:val="WW8Num14z8"/>
    <w:rsid w:val="00693133"/>
  </w:style>
  <w:style w:type="character" w:customStyle="1" w:styleId="WW8Num15z0">
    <w:name w:val="WW8Num15z0"/>
    <w:rsid w:val="00693133"/>
    <w:rPr>
      <w:rFonts w:hint="default"/>
    </w:rPr>
  </w:style>
  <w:style w:type="character" w:customStyle="1" w:styleId="WW8Num15z1">
    <w:name w:val="WW8Num15z1"/>
    <w:rsid w:val="00693133"/>
  </w:style>
  <w:style w:type="character" w:customStyle="1" w:styleId="WW8Num15z2">
    <w:name w:val="WW8Num15z2"/>
    <w:rsid w:val="00693133"/>
  </w:style>
  <w:style w:type="character" w:customStyle="1" w:styleId="WW8Num15z3">
    <w:name w:val="WW8Num15z3"/>
    <w:rsid w:val="00693133"/>
  </w:style>
  <w:style w:type="character" w:customStyle="1" w:styleId="WW8Num15z4">
    <w:name w:val="WW8Num15z4"/>
    <w:rsid w:val="00693133"/>
  </w:style>
  <w:style w:type="character" w:customStyle="1" w:styleId="WW8Num15z5">
    <w:name w:val="WW8Num15z5"/>
    <w:rsid w:val="00693133"/>
  </w:style>
  <w:style w:type="character" w:customStyle="1" w:styleId="WW8Num15z6">
    <w:name w:val="WW8Num15z6"/>
    <w:rsid w:val="00693133"/>
  </w:style>
  <w:style w:type="character" w:customStyle="1" w:styleId="WW8Num15z7">
    <w:name w:val="WW8Num15z7"/>
    <w:rsid w:val="00693133"/>
  </w:style>
  <w:style w:type="character" w:customStyle="1" w:styleId="WW8Num15z8">
    <w:name w:val="WW8Num15z8"/>
    <w:rsid w:val="00693133"/>
  </w:style>
  <w:style w:type="character" w:customStyle="1" w:styleId="WW8Num16z0">
    <w:name w:val="WW8Num16z0"/>
    <w:rsid w:val="00693133"/>
    <w:rPr>
      <w:rFonts w:hint="default"/>
    </w:rPr>
  </w:style>
  <w:style w:type="character" w:customStyle="1" w:styleId="WW8Num16z1">
    <w:name w:val="WW8Num16z1"/>
    <w:rsid w:val="00693133"/>
  </w:style>
  <w:style w:type="character" w:customStyle="1" w:styleId="WW8Num16z2">
    <w:name w:val="WW8Num16z2"/>
    <w:rsid w:val="00693133"/>
  </w:style>
  <w:style w:type="character" w:customStyle="1" w:styleId="WW8Num16z3">
    <w:name w:val="WW8Num16z3"/>
    <w:rsid w:val="00693133"/>
  </w:style>
  <w:style w:type="character" w:customStyle="1" w:styleId="WW8Num16z4">
    <w:name w:val="WW8Num16z4"/>
    <w:rsid w:val="00693133"/>
  </w:style>
  <w:style w:type="character" w:customStyle="1" w:styleId="WW8Num16z5">
    <w:name w:val="WW8Num16z5"/>
    <w:rsid w:val="00693133"/>
  </w:style>
  <w:style w:type="character" w:customStyle="1" w:styleId="WW8Num16z6">
    <w:name w:val="WW8Num16z6"/>
    <w:rsid w:val="00693133"/>
  </w:style>
  <w:style w:type="character" w:customStyle="1" w:styleId="WW8Num16z7">
    <w:name w:val="WW8Num16z7"/>
    <w:rsid w:val="00693133"/>
  </w:style>
  <w:style w:type="character" w:customStyle="1" w:styleId="WW8Num16z8">
    <w:name w:val="WW8Num16z8"/>
    <w:rsid w:val="00693133"/>
  </w:style>
  <w:style w:type="character" w:customStyle="1" w:styleId="WW8Num17z0">
    <w:name w:val="WW8Num17z0"/>
    <w:rsid w:val="00693133"/>
    <w:rPr>
      <w:rFonts w:hint="default"/>
    </w:rPr>
  </w:style>
  <w:style w:type="character" w:customStyle="1" w:styleId="WW8Num17z1">
    <w:name w:val="WW8Num17z1"/>
    <w:rsid w:val="00693133"/>
  </w:style>
  <w:style w:type="character" w:customStyle="1" w:styleId="WW8Num17z2">
    <w:name w:val="WW8Num17z2"/>
    <w:rsid w:val="00693133"/>
  </w:style>
  <w:style w:type="character" w:customStyle="1" w:styleId="WW8Num17z3">
    <w:name w:val="WW8Num17z3"/>
    <w:rsid w:val="00693133"/>
  </w:style>
  <w:style w:type="character" w:customStyle="1" w:styleId="WW8Num17z4">
    <w:name w:val="WW8Num17z4"/>
    <w:rsid w:val="00693133"/>
  </w:style>
  <w:style w:type="character" w:customStyle="1" w:styleId="WW8Num17z5">
    <w:name w:val="WW8Num17z5"/>
    <w:rsid w:val="00693133"/>
  </w:style>
  <w:style w:type="character" w:customStyle="1" w:styleId="WW8Num17z6">
    <w:name w:val="WW8Num17z6"/>
    <w:rsid w:val="00693133"/>
  </w:style>
  <w:style w:type="character" w:customStyle="1" w:styleId="WW8Num17z7">
    <w:name w:val="WW8Num17z7"/>
    <w:rsid w:val="00693133"/>
  </w:style>
  <w:style w:type="character" w:customStyle="1" w:styleId="WW8Num17z8">
    <w:name w:val="WW8Num17z8"/>
    <w:rsid w:val="00693133"/>
  </w:style>
  <w:style w:type="character" w:customStyle="1" w:styleId="WW8Num18z0">
    <w:name w:val="WW8Num18z0"/>
    <w:rsid w:val="00693133"/>
    <w:rPr>
      <w:rFonts w:hint="default"/>
    </w:rPr>
  </w:style>
  <w:style w:type="character" w:customStyle="1" w:styleId="WW8Num18z1">
    <w:name w:val="WW8Num18z1"/>
    <w:rsid w:val="00693133"/>
  </w:style>
  <w:style w:type="character" w:customStyle="1" w:styleId="WW8Num18z2">
    <w:name w:val="WW8Num18z2"/>
    <w:rsid w:val="00693133"/>
  </w:style>
  <w:style w:type="character" w:customStyle="1" w:styleId="WW8Num18z3">
    <w:name w:val="WW8Num18z3"/>
    <w:rsid w:val="00693133"/>
  </w:style>
  <w:style w:type="character" w:customStyle="1" w:styleId="WW8Num18z4">
    <w:name w:val="WW8Num18z4"/>
    <w:rsid w:val="00693133"/>
  </w:style>
  <w:style w:type="character" w:customStyle="1" w:styleId="WW8Num18z5">
    <w:name w:val="WW8Num18z5"/>
    <w:rsid w:val="00693133"/>
  </w:style>
  <w:style w:type="character" w:customStyle="1" w:styleId="WW8Num18z6">
    <w:name w:val="WW8Num18z6"/>
    <w:rsid w:val="00693133"/>
  </w:style>
  <w:style w:type="character" w:customStyle="1" w:styleId="WW8Num18z7">
    <w:name w:val="WW8Num18z7"/>
    <w:rsid w:val="00693133"/>
  </w:style>
  <w:style w:type="character" w:customStyle="1" w:styleId="WW8Num18z8">
    <w:name w:val="WW8Num18z8"/>
    <w:rsid w:val="00693133"/>
  </w:style>
  <w:style w:type="character" w:customStyle="1" w:styleId="WW8Num19z0">
    <w:name w:val="WW8Num19z0"/>
    <w:rsid w:val="00693133"/>
  </w:style>
  <w:style w:type="character" w:customStyle="1" w:styleId="WW8Num19z1">
    <w:name w:val="WW8Num19z1"/>
    <w:rsid w:val="00693133"/>
  </w:style>
  <w:style w:type="character" w:customStyle="1" w:styleId="WW8Num19z2">
    <w:name w:val="WW8Num19z2"/>
    <w:rsid w:val="00693133"/>
  </w:style>
  <w:style w:type="character" w:customStyle="1" w:styleId="WW8Num19z3">
    <w:name w:val="WW8Num19z3"/>
    <w:rsid w:val="00693133"/>
  </w:style>
  <w:style w:type="character" w:customStyle="1" w:styleId="WW8Num19z4">
    <w:name w:val="WW8Num19z4"/>
    <w:rsid w:val="00693133"/>
  </w:style>
  <w:style w:type="character" w:customStyle="1" w:styleId="WW8Num19z5">
    <w:name w:val="WW8Num19z5"/>
    <w:rsid w:val="00693133"/>
  </w:style>
  <w:style w:type="character" w:customStyle="1" w:styleId="WW8Num19z6">
    <w:name w:val="WW8Num19z6"/>
    <w:rsid w:val="00693133"/>
  </w:style>
  <w:style w:type="character" w:customStyle="1" w:styleId="WW8Num19z7">
    <w:name w:val="WW8Num19z7"/>
    <w:rsid w:val="00693133"/>
  </w:style>
  <w:style w:type="character" w:customStyle="1" w:styleId="WW8Num19z8">
    <w:name w:val="WW8Num19z8"/>
    <w:rsid w:val="00693133"/>
  </w:style>
  <w:style w:type="character" w:customStyle="1" w:styleId="WW8Num20z0">
    <w:name w:val="WW8Num20z0"/>
    <w:rsid w:val="00693133"/>
    <w:rPr>
      <w:rFonts w:hint="default"/>
    </w:rPr>
  </w:style>
  <w:style w:type="character" w:customStyle="1" w:styleId="WW8Num21z0">
    <w:name w:val="WW8Num21z0"/>
    <w:rsid w:val="00693133"/>
  </w:style>
  <w:style w:type="character" w:customStyle="1" w:styleId="WW8Num21z1">
    <w:name w:val="WW8Num21z1"/>
    <w:rsid w:val="00693133"/>
  </w:style>
  <w:style w:type="character" w:customStyle="1" w:styleId="WW8Num21z2">
    <w:name w:val="WW8Num21z2"/>
    <w:rsid w:val="00693133"/>
  </w:style>
  <w:style w:type="character" w:customStyle="1" w:styleId="WW8Num21z3">
    <w:name w:val="WW8Num21z3"/>
    <w:rsid w:val="00693133"/>
  </w:style>
  <w:style w:type="character" w:customStyle="1" w:styleId="WW8Num21z4">
    <w:name w:val="WW8Num21z4"/>
    <w:rsid w:val="00693133"/>
  </w:style>
  <w:style w:type="character" w:customStyle="1" w:styleId="WW8Num21z5">
    <w:name w:val="WW8Num21z5"/>
    <w:rsid w:val="00693133"/>
  </w:style>
  <w:style w:type="character" w:customStyle="1" w:styleId="WW8Num21z6">
    <w:name w:val="WW8Num21z6"/>
    <w:rsid w:val="00693133"/>
  </w:style>
  <w:style w:type="character" w:customStyle="1" w:styleId="WW8Num21z7">
    <w:name w:val="WW8Num21z7"/>
    <w:rsid w:val="00693133"/>
  </w:style>
  <w:style w:type="character" w:customStyle="1" w:styleId="WW8Num21z8">
    <w:name w:val="WW8Num21z8"/>
    <w:rsid w:val="00693133"/>
  </w:style>
  <w:style w:type="character" w:customStyle="1" w:styleId="WW8Num22z0">
    <w:name w:val="WW8Num22z0"/>
    <w:rsid w:val="00693133"/>
    <w:rPr>
      <w:rFonts w:hint="default"/>
    </w:rPr>
  </w:style>
  <w:style w:type="character" w:customStyle="1" w:styleId="WW8Num22z1">
    <w:name w:val="WW8Num22z1"/>
    <w:rsid w:val="00693133"/>
  </w:style>
  <w:style w:type="character" w:customStyle="1" w:styleId="WW8Num22z2">
    <w:name w:val="WW8Num22z2"/>
    <w:rsid w:val="00693133"/>
  </w:style>
  <w:style w:type="character" w:customStyle="1" w:styleId="WW8Num22z3">
    <w:name w:val="WW8Num22z3"/>
    <w:rsid w:val="00693133"/>
  </w:style>
  <w:style w:type="character" w:customStyle="1" w:styleId="WW8Num22z4">
    <w:name w:val="WW8Num22z4"/>
    <w:rsid w:val="00693133"/>
  </w:style>
  <w:style w:type="character" w:customStyle="1" w:styleId="WW8Num22z5">
    <w:name w:val="WW8Num22z5"/>
    <w:rsid w:val="00693133"/>
  </w:style>
  <w:style w:type="character" w:customStyle="1" w:styleId="WW8Num22z6">
    <w:name w:val="WW8Num22z6"/>
    <w:rsid w:val="00693133"/>
  </w:style>
  <w:style w:type="character" w:customStyle="1" w:styleId="WW8Num22z7">
    <w:name w:val="WW8Num22z7"/>
    <w:rsid w:val="00693133"/>
  </w:style>
  <w:style w:type="character" w:customStyle="1" w:styleId="WW8Num22z8">
    <w:name w:val="WW8Num22z8"/>
    <w:rsid w:val="00693133"/>
  </w:style>
  <w:style w:type="character" w:customStyle="1" w:styleId="WW8Num23z0">
    <w:name w:val="WW8Num23z0"/>
    <w:rsid w:val="00693133"/>
    <w:rPr>
      <w:rFonts w:hint="default"/>
    </w:rPr>
  </w:style>
  <w:style w:type="character" w:customStyle="1" w:styleId="WW8Num23z1">
    <w:name w:val="WW8Num23z1"/>
    <w:rsid w:val="00693133"/>
  </w:style>
  <w:style w:type="character" w:customStyle="1" w:styleId="WW8Num23z2">
    <w:name w:val="WW8Num23z2"/>
    <w:rsid w:val="00693133"/>
  </w:style>
  <w:style w:type="character" w:customStyle="1" w:styleId="WW8Num23z3">
    <w:name w:val="WW8Num23z3"/>
    <w:rsid w:val="00693133"/>
  </w:style>
  <w:style w:type="character" w:customStyle="1" w:styleId="WW8Num23z4">
    <w:name w:val="WW8Num23z4"/>
    <w:rsid w:val="00693133"/>
  </w:style>
  <w:style w:type="character" w:customStyle="1" w:styleId="WW8Num23z5">
    <w:name w:val="WW8Num23z5"/>
    <w:rsid w:val="00693133"/>
  </w:style>
  <w:style w:type="character" w:customStyle="1" w:styleId="WW8Num23z6">
    <w:name w:val="WW8Num23z6"/>
    <w:rsid w:val="00693133"/>
  </w:style>
  <w:style w:type="character" w:customStyle="1" w:styleId="WW8Num23z7">
    <w:name w:val="WW8Num23z7"/>
    <w:rsid w:val="00693133"/>
  </w:style>
  <w:style w:type="character" w:customStyle="1" w:styleId="WW8Num23z8">
    <w:name w:val="WW8Num23z8"/>
    <w:rsid w:val="00693133"/>
  </w:style>
  <w:style w:type="character" w:customStyle="1" w:styleId="WW8Num24z0">
    <w:name w:val="WW8Num24z0"/>
    <w:rsid w:val="00693133"/>
    <w:rPr>
      <w:rFonts w:hint="default"/>
    </w:rPr>
  </w:style>
  <w:style w:type="character" w:customStyle="1" w:styleId="WW8Num25z0">
    <w:name w:val="WW8Num25z0"/>
    <w:rsid w:val="00693133"/>
    <w:rPr>
      <w:rFonts w:hint="default"/>
    </w:rPr>
  </w:style>
  <w:style w:type="character" w:customStyle="1" w:styleId="WW8Num25z1">
    <w:name w:val="WW8Num25z1"/>
    <w:rsid w:val="00693133"/>
  </w:style>
  <w:style w:type="character" w:customStyle="1" w:styleId="WW8Num25z2">
    <w:name w:val="WW8Num25z2"/>
    <w:rsid w:val="00693133"/>
  </w:style>
  <w:style w:type="character" w:customStyle="1" w:styleId="WW8Num25z3">
    <w:name w:val="WW8Num25z3"/>
    <w:rsid w:val="00693133"/>
  </w:style>
  <w:style w:type="character" w:customStyle="1" w:styleId="WW8Num25z4">
    <w:name w:val="WW8Num25z4"/>
    <w:rsid w:val="00693133"/>
  </w:style>
  <w:style w:type="character" w:customStyle="1" w:styleId="WW8Num25z5">
    <w:name w:val="WW8Num25z5"/>
    <w:rsid w:val="00693133"/>
  </w:style>
  <w:style w:type="character" w:customStyle="1" w:styleId="WW8Num25z6">
    <w:name w:val="WW8Num25z6"/>
    <w:rsid w:val="00693133"/>
  </w:style>
  <w:style w:type="character" w:customStyle="1" w:styleId="WW8Num25z7">
    <w:name w:val="WW8Num25z7"/>
    <w:rsid w:val="00693133"/>
  </w:style>
  <w:style w:type="character" w:customStyle="1" w:styleId="WW8Num25z8">
    <w:name w:val="WW8Num25z8"/>
    <w:rsid w:val="00693133"/>
  </w:style>
  <w:style w:type="character" w:customStyle="1" w:styleId="WW8Num26z0">
    <w:name w:val="WW8Num26z0"/>
    <w:rsid w:val="00693133"/>
    <w:rPr>
      <w:rFonts w:hint="default"/>
    </w:rPr>
  </w:style>
  <w:style w:type="character" w:customStyle="1" w:styleId="WW8Num27z0">
    <w:name w:val="WW8Num27z0"/>
    <w:rsid w:val="00693133"/>
    <w:rPr>
      <w:rFonts w:hint="default"/>
    </w:rPr>
  </w:style>
  <w:style w:type="character" w:customStyle="1" w:styleId="WW8Num28z0">
    <w:name w:val="WW8Num28z0"/>
    <w:rsid w:val="00693133"/>
    <w:rPr>
      <w:rFonts w:hint="default"/>
    </w:rPr>
  </w:style>
  <w:style w:type="character" w:customStyle="1" w:styleId="WW8Num28z1">
    <w:name w:val="WW8Num28z1"/>
    <w:rsid w:val="00693133"/>
  </w:style>
  <w:style w:type="character" w:customStyle="1" w:styleId="WW8Num28z2">
    <w:name w:val="WW8Num28z2"/>
    <w:rsid w:val="00693133"/>
  </w:style>
  <w:style w:type="character" w:customStyle="1" w:styleId="WW8Num28z3">
    <w:name w:val="WW8Num28z3"/>
    <w:rsid w:val="00693133"/>
  </w:style>
  <w:style w:type="character" w:customStyle="1" w:styleId="WW8Num28z4">
    <w:name w:val="WW8Num28z4"/>
    <w:rsid w:val="00693133"/>
  </w:style>
  <w:style w:type="character" w:customStyle="1" w:styleId="WW8Num28z5">
    <w:name w:val="WW8Num28z5"/>
    <w:rsid w:val="00693133"/>
  </w:style>
  <w:style w:type="character" w:customStyle="1" w:styleId="WW8Num28z6">
    <w:name w:val="WW8Num28z6"/>
    <w:rsid w:val="00693133"/>
  </w:style>
  <w:style w:type="character" w:customStyle="1" w:styleId="WW8Num28z7">
    <w:name w:val="WW8Num28z7"/>
    <w:rsid w:val="00693133"/>
  </w:style>
  <w:style w:type="character" w:customStyle="1" w:styleId="WW8Num28z8">
    <w:name w:val="WW8Num28z8"/>
    <w:rsid w:val="00693133"/>
  </w:style>
  <w:style w:type="character" w:customStyle="1" w:styleId="WW8Num29z0">
    <w:name w:val="WW8Num29z0"/>
    <w:rsid w:val="00693133"/>
    <w:rPr>
      <w:rFonts w:hint="default"/>
    </w:rPr>
  </w:style>
  <w:style w:type="character" w:customStyle="1" w:styleId="WW8Num29z1">
    <w:name w:val="WW8Num29z1"/>
    <w:rsid w:val="00693133"/>
  </w:style>
  <w:style w:type="character" w:customStyle="1" w:styleId="WW8Num29z2">
    <w:name w:val="WW8Num29z2"/>
    <w:rsid w:val="00693133"/>
  </w:style>
  <w:style w:type="character" w:customStyle="1" w:styleId="WW8Num29z3">
    <w:name w:val="WW8Num29z3"/>
    <w:rsid w:val="00693133"/>
  </w:style>
  <w:style w:type="character" w:customStyle="1" w:styleId="WW8Num29z4">
    <w:name w:val="WW8Num29z4"/>
    <w:rsid w:val="00693133"/>
  </w:style>
  <w:style w:type="character" w:customStyle="1" w:styleId="WW8Num29z5">
    <w:name w:val="WW8Num29z5"/>
    <w:rsid w:val="00693133"/>
  </w:style>
  <w:style w:type="character" w:customStyle="1" w:styleId="WW8Num29z6">
    <w:name w:val="WW8Num29z6"/>
    <w:rsid w:val="00693133"/>
  </w:style>
  <w:style w:type="character" w:customStyle="1" w:styleId="WW8Num29z7">
    <w:name w:val="WW8Num29z7"/>
    <w:rsid w:val="00693133"/>
  </w:style>
  <w:style w:type="character" w:customStyle="1" w:styleId="WW8Num29z8">
    <w:name w:val="WW8Num29z8"/>
    <w:rsid w:val="00693133"/>
  </w:style>
  <w:style w:type="character" w:customStyle="1" w:styleId="WW8Num30z0">
    <w:name w:val="WW8Num30z0"/>
    <w:rsid w:val="00693133"/>
    <w:rPr>
      <w:rFonts w:hint="default"/>
    </w:rPr>
  </w:style>
  <w:style w:type="character" w:customStyle="1" w:styleId="WW8Num31z0">
    <w:name w:val="WW8Num31z0"/>
    <w:rsid w:val="00693133"/>
    <w:rPr>
      <w:rFonts w:hint="default"/>
    </w:rPr>
  </w:style>
  <w:style w:type="character" w:customStyle="1" w:styleId="WW8Num31z1">
    <w:name w:val="WW8Num31z1"/>
    <w:rsid w:val="00693133"/>
  </w:style>
  <w:style w:type="character" w:customStyle="1" w:styleId="WW8Num31z2">
    <w:name w:val="WW8Num31z2"/>
    <w:rsid w:val="00693133"/>
  </w:style>
  <w:style w:type="character" w:customStyle="1" w:styleId="WW8Num31z3">
    <w:name w:val="WW8Num31z3"/>
    <w:rsid w:val="00693133"/>
  </w:style>
  <w:style w:type="character" w:customStyle="1" w:styleId="WW8Num31z4">
    <w:name w:val="WW8Num31z4"/>
    <w:rsid w:val="00693133"/>
  </w:style>
  <w:style w:type="character" w:customStyle="1" w:styleId="WW8Num31z5">
    <w:name w:val="WW8Num31z5"/>
    <w:rsid w:val="00693133"/>
  </w:style>
  <w:style w:type="character" w:customStyle="1" w:styleId="WW8Num31z6">
    <w:name w:val="WW8Num31z6"/>
    <w:rsid w:val="00693133"/>
  </w:style>
  <w:style w:type="character" w:customStyle="1" w:styleId="WW8Num31z7">
    <w:name w:val="WW8Num31z7"/>
    <w:rsid w:val="00693133"/>
  </w:style>
  <w:style w:type="character" w:customStyle="1" w:styleId="WW8Num31z8">
    <w:name w:val="WW8Num31z8"/>
    <w:rsid w:val="00693133"/>
  </w:style>
  <w:style w:type="character" w:customStyle="1" w:styleId="WW8Num32z0">
    <w:name w:val="WW8Num32z0"/>
    <w:rsid w:val="00693133"/>
    <w:rPr>
      <w:rFonts w:hint="default"/>
    </w:rPr>
  </w:style>
  <w:style w:type="character" w:customStyle="1" w:styleId="WW8Num33z0">
    <w:name w:val="WW8Num33z0"/>
    <w:rsid w:val="00693133"/>
    <w:rPr>
      <w:rFonts w:hint="default"/>
    </w:rPr>
  </w:style>
  <w:style w:type="character" w:customStyle="1" w:styleId="WW8Num33z1">
    <w:name w:val="WW8Num33z1"/>
    <w:rsid w:val="00693133"/>
  </w:style>
  <w:style w:type="character" w:customStyle="1" w:styleId="WW8Num33z2">
    <w:name w:val="WW8Num33z2"/>
    <w:rsid w:val="00693133"/>
  </w:style>
  <w:style w:type="character" w:customStyle="1" w:styleId="WW8Num33z3">
    <w:name w:val="WW8Num33z3"/>
    <w:rsid w:val="00693133"/>
  </w:style>
  <w:style w:type="character" w:customStyle="1" w:styleId="WW8Num33z4">
    <w:name w:val="WW8Num33z4"/>
    <w:rsid w:val="00693133"/>
  </w:style>
  <w:style w:type="character" w:customStyle="1" w:styleId="WW8Num33z5">
    <w:name w:val="WW8Num33z5"/>
    <w:rsid w:val="00693133"/>
  </w:style>
  <w:style w:type="character" w:customStyle="1" w:styleId="WW8Num33z6">
    <w:name w:val="WW8Num33z6"/>
    <w:rsid w:val="00693133"/>
  </w:style>
  <w:style w:type="character" w:customStyle="1" w:styleId="WW8Num33z7">
    <w:name w:val="WW8Num33z7"/>
    <w:rsid w:val="00693133"/>
  </w:style>
  <w:style w:type="character" w:customStyle="1" w:styleId="WW8Num33z8">
    <w:name w:val="WW8Num33z8"/>
    <w:rsid w:val="00693133"/>
  </w:style>
  <w:style w:type="character" w:customStyle="1" w:styleId="WW8Num34z0">
    <w:name w:val="WW8Num34z0"/>
    <w:rsid w:val="00693133"/>
    <w:rPr>
      <w:rFonts w:hint="default"/>
    </w:rPr>
  </w:style>
  <w:style w:type="character" w:customStyle="1" w:styleId="WW8Num34z1">
    <w:name w:val="WW8Num34z1"/>
    <w:rsid w:val="00693133"/>
  </w:style>
  <w:style w:type="character" w:customStyle="1" w:styleId="WW8Num34z2">
    <w:name w:val="WW8Num34z2"/>
    <w:rsid w:val="00693133"/>
  </w:style>
  <w:style w:type="character" w:customStyle="1" w:styleId="WW8Num34z3">
    <w:name w:val="WW8Num34z3"/>
    <w:rsid w:val="00693133"/>
  </w:style>
  <w:style w:type="character" w:customStyle="1" w:styleId="WW8Num34z4">
    <w:name w:val="WW8Num34z4"/>
    <w:rsid w:val="00693133"/>
  </w:style>
  <w:style w:type="character" w:customStyle="1" w:styleId="WW8Num34z5">
    <w:name w:val="WW8Num34z5"/>
    <w:rsid w:val="00693133"/>
  </w:style>
  <w:style w:type="character" w:customStyle="1" w:styleId="WW8Num34z6">
    <w:name w:val="WW8Num34z6"/>
    <w:rsid w:val="00693133"/>
  </w:style>
  <w:style w:type="character" w:customStyle="1" w:styleId="WW8Num34z7">
    <w:name w:val="WW8Num34z7"/>
    <w:rsid w:val="00693133"/>
  </w:style>
  <w:style w:type="character" w:customStyle="1" w:styleId="WW8Num34z8">
    <w:name w:val="WW8Num34z8"/>
    <w:rsid w:val="00693133"/>
  </w:style>
  <w:style w:type="character" w:customStyle="1" w:styleId="WW8Num35z0">
    <w:name w:val="WW8Num35z0"/>
    <w:rsid w:val="00693133"/>
    <w:rPr>
      <w:rFonts w:hint="default"/>
    </w:rPr>
  </w:style>
  <w:style w:type="character" w:customStyle="1" w:styleId="WW8Num35z1">
    <w:name w:val="WW8Num35z1"/>
    <w:rsid w:val="00693133"/>
  </w:style>
  <w:style w:type="character" w:customStyle="1" w:styleId="WW8Num35z2">
    <w:name w:val="WW8Num35z2"/>
    <w:rsid w:val="00693133"/>
  </w:style>
  <w:style w:type="character" w:customStyle="1" w:styleId="WW8Num35z3">
    <w:name w:val="WW8Num35z3"/>
    <w:rsid w:val="00693133"/>
  </w:style>
  <w:style w:type="character" w:customStyle="1" w:styleId="WW8Num35z4">
    <w:name w:val="WW8Num35z4"/>
    <w:rsid w:val="00693133"/>
  </w:style>
  <w:style w:type="character" w:customStyle="1" w:styleId="WW8Num35z5">
    <w:name w:val="WW8Num35z5"/>
    <w:rsid w:val="00693133"/>
  </w:style>
  <w:style w:type="character" w:customStyle="1" w:styleId="WW8Num35z6">
    <w:name w:val="WW8Num35z6"/>
    <w:rsid w:val="00693133"/>
  </w:style>
  <w:style w:type="character" w:customStyle="1" w:styleId="WW8Num35z7">
    <w:name w:val="WW8Num35z7"/>
    <w:rsid w:val="00693133"/>
  </w:style>
  <w:style w:type="character" w:customStyle="1" w:styleId="WW8Num35z8">
    <w:name w:val="WW8Num35z8"/>
    <w:rsid w:val="00693133"/>
  </w:style>
  <w:style w:type="character" w:customStyle="1" w:styleId="WW8Num36z0">
    <w:name w:val="WW8Num36z0"/>
    <w:rsid w:val="00693133"/>
    <w:rPr>
      <w:rFonts w:hint="default"/>
    </w:rPr>
  </w:style>
  <w:style w:type="character" w:customStyle="1" w:styleId="WW8Num36z1">
    <w:name w:val="WW8Num36z1"/>
    <w:rsid w:val="00693133"/>
  </w:style>
  <w:style w:type="character" w:customStyle="1" w:styleId="WW8Num36z2">
    <w:name w:val="WW8Num36z2"/>
    <w:rsid w:val="00693133"/>
  </w:style>
  <w:style w:type="character" w:customStyle="1" w:styleId="WW8Num36z3">
    <w:name w:val="WW8Num36z3"/>
    <w:rsid w:val="00693133"/>
  </w:style>
  <w:style w:type="character" w:customStyle="1" w:styleId="WW8Num36z4">
    <w:name w:val="WW8Num36z4"/>
    <w:rsid w:val="00693133"/>
  </w:style>
  <w:style w:type="character" w:customStyle="1" w:styleId="WW8Num36z5">
    <w:name w:val="WW8Num36z5"/>
    <w:rsid w:val="00693133"/>
  </w:style>
  <w:style w:type="character" w:customStyle="1" w:styleId="WW8Num36z6">
    <w:name w:val="WW8Num36z6"/>
    <w:rsid w:val="00693133"/>
  </w:style>
  <w:style w:type="character" w:customStyle="1" w:styleId="WW8Num36z7">
    <w:name w:val="WW8Num36z7"/>
    <w:rsid w:val="00693133"/>
  </w:style>
  <w:style w:type="character" w:customStyle="1" w:styleId="WW8Num36z8">
    <w:name w:val="WW8Num36z8"/>
    <w:rsid w:val="00693133"/>
  </w:style>
  <w:style w:type="character" w:customStyle="1" w:styleId="WW8Num37z0">
    <w:name w:val="WW8Num37z0"/>
    <w:rsid w:val="00693133"/>
    <w:rPr>
      <w:rFonts w:hint="default"/>
    </w:rPr>
  </w:style>
  <w:style w:type="character" w:customStyle="1" w:styleId="WW8Num37z1">
    <w:name w:val="WW8Num37z1"/>
    <w:rsid w:val="00693133"/>
  </w:style>
  <w:style w:type="character" w:customStyle="1" w:styleId="WW8Num37z2">
    <w:name w:val="WW8Num37z2"/>
    <w:rsid w:val="00693133"/>
  </w:style>
  <w:style w:type="character" w:customStyle="1" w:styleId="WW8Num37z3">
    <w:name w:val="WW8Num37z3"/>
    <w:rsid w:val="00693133"/>
  </w:style>
  <w:style w:type="character" w:customStyle="1" w:styleId="WW8Num37z4">
    <w:name w:val="WW8Num37z4"/>
    <w:rsid w:val="00693133"/>
  </w:style>
  <w:style w:type="character" w:customStyle="1" w:styleId="WW8Num37z5">
    <w:name w:val="WW8Num37z5"/>
    <w:rsid w:val="00693133"/>
  </w:style>
  <w:style w:type="character" w:customStyle="1" w:styleId="WW8Num37z6">
    <w:name w:val="WW8Num37z6"/>
    <w:rsid w:val="00693133"/>
  </w:style>
  <w:style w:type="character" w:customStyle="1" w:styleId="WW8Num37z7">
    <w:name w:val="WW8Num37z7"/>
    <w:rsid w:val="00693133"/>
  </w:style>
  <w:style w:type="character" w:customStyle="1" w:styleId="WW8Num37z8">
    <w:name w:val="WW8Num37z8"/>
    <w:rsid w:val="00693133"/>
  </w:style>
  <w:style w:type="character" w:customStyle="1" w:styleId="WW8Num38z0">
    <w:name w:val="WW8Num38z0"/>
    <w:rsid w:val="00693133"/>
    <w:rPr>
      <w:rFonts w:hint="default"/>
    </w:rPr>
  </w:style>
  <w:style w:type="character" w:customStyle="1" w:styleId="WW8Num38z1">
    <w:name w:val="WW8Num38z1"/>
    <w:rsid w:val="00693133"/>
  </w:style>
  <w:style w:type="character" w:customStyle="1" w:styleId="WW8Num38z2">
    <w:name w:val="WW8Num38z2"/>
    <w:rsid w:val="00693133"/>
  </w:style>
  <w:style w:type="character" w:customStyle="1" w:styleId="WW8Num38z3">
    <w:name w:val="WW8Num38z3"/>
    <w:rsid w:val="00693133"/>
  </w:style>
  <w:style w:type="character" w:customStyle="1" w:styleId="WW8Num38z4">
    <w:name w:val="WW8Num38z4"/>
    <w:rsid w:val="00693133"/>
  </w:style>
  <w:style w:type="character" w:customStyle="1" w:styleId="WW8Num38z5">
    <w:name w:val="WW8Num38z5"/>
    <w:rsid w:val="00693133"/>
  </w:style>
  <w:style w:type="character" w:customStyle="1" w:styleId="WW8Num38z6">
    <w:name w:val="WW8Num38z6"/>
    <w:rsid w:val="00693133"/>
  </w:style>
  <w:style w:type="character" w:customStyle="1" w:styleId="WW8Num38z7">
    <w:name w:val="WW8Num38z7"/>
    <w:rsid w:val="00693133"/>
  </w:style>
  <w:style w:type="character" w:customStyle="1" w:styleId="WW8Num38z8">
    <w:name w:val="WW8Num38z8"/>
    <w:rsid w:val="00693133"/>
  </w:style>
  <w:style w:type="character" w:customStyle="1" w:styleId="WW8Num39z0">
    <w:name w:val="WW8Num39z0"/>
    <w:rsid w:val="00693133"/>
    <w:rPr>
      <w:rFonts w:hint="default"/>
    </w:rPr>
  </w:style>
  <w:style w:type="character" w:customStyle="1" w:styleId="WW8Num39z1">
    <w:name w:val="WW8Num39z1"/>
    <w:rsid w:val="00693133"/>
  </w:style>
  <w:style w:type="character" w:customStyle="1" w:styleId="WW8Num39z2">
    <w:name w:val="WW8Num39z2"/>
    <w:rsid w:val="00693133"/>
  </w:style>
  <w:style w:type="character" w:customStyle="1" w:styleId="WW8Num39z3">
    <w:name w:val="WW8Num39z3"/>
    <w:rsid w:val="00693133"/>
  </w:style>
  <w:style w:type="character" w:customStyle="1" w:styleId="WW8Num39z4">
    <w:name w:val="WW8Num39z4"/>
    <w:rsid w:val="00693133"/>
  </w:style>
  <w:style w:type="character" w:customStyle="1" w:styleId="WW8Num39z5">
    <w:name w:val="WW8Num39z5"/>
    <w:rsid w:val="00693133"/>
  </w:style>
  <w:style w:type="character" w:customStyle="1" w:styleId="WW8Num39z6">
    <w:name w:val="WW8Num39z6"/>
    <w:rsid w:val="00693133"/>
  </w:style>
  <w:style w:type="character" w:customStyle="1" w:styleId="WW8Num39z7">
    <w:name w:val="WW8Num39z7"/>
    <w:rsid w:val="00693133"/>
  </w:style>
  <w:style w:type="character" w:customStyle="1" w:styleId="WW8Num39z8">
    <w:name w:val="WW8Num39z8"/>
    <w:rsid w:val="00693133"/>
  </w:style>
  <w:style w:type="character" w:customStyle="1" w:styleId="WW8Num40z0">
    <w:name w:val="WW8Num40z0"/>
    <w:rsid w:val="00693133"/>
    <w:rPr>
      <w:rFonts w:hint="default"/>
    </w:rPr>
  </w:style>
  <w:style w:type="character" w:customStyle="1" w:styleId="1">
    <w:name w:val="Основной шрифт абзаца1"/>
    <w:rsid w:val="00693133"/>
  </w:style>
  <w:style w:type="character" w:customStyle="1" w:styleId="a">
    <w:name w:val="Символ нумерации"/>
    <w:rsid w:val="00693133"/>
  </w:style>
  <w:style w:type="paragraph" w:customStyle="1" w:styleId="a0">
    <w:name w:val="Заголовок"/>
    <w:basedOn w:val="Normal"/>
    <w:next w:val="BodyText"/>
    <w:rsid w:val="006931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6931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31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693133"/>
    <w:rPr>
      <w:rFonts w:cs="Mangal"/>
    </w:rPr>
  </w:style>
  <w:style w:type="paragraph" w:customStyle="1" w:styleId="10">
    <w:name w:val="Название1"/>
    <w:basedOn w:val="Normal"/>
    <w:rsid w:val="0069313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rsid w:val="00693133"/>
    <w:pPr>
      <w:suppressLineNumbers/>
    </w:pPr>
    <w:rPr>
      <w:rFonts w:cs="Mangal"/>
    </w:rPr>
  </w:style>
  <w:style w:type="paragraph" w:customStyle="1" w:styleId="BodyText21">
    <w:name w:val="Body Text 21"/>
    <w:basedOn w:val="Normal"/>
    <w:rsid w:val="0069313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2">
    <w:name w:val="Основной текст с отступом 22"/>
    <w:basedOn w:val="Normal"/>
    <w:rsid w:val="00693133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customStyle="1" w:styleId="31">
    <w:name w:val="Основной текст с отступом 31"/>
    <w:basedOn w:val="Normal"/>
    <w:rsid w:val="00693133"/>
    <w:pPr>
      <w:ind w:firstLine="720"/>
      <w:jc w:val="both"/>
    </w:pPr>
  </w:style>
  <w:style w:type="paragraph" w:customStyle="1" w:styleId="12">
    <w:name w:val="Схема документа1"/>
    <w:basedOn w:val="Normal"/>
    <w:rsid w:val="00693133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693133"/>
    <w:pPr>
      <w:spacing w:before="280" w:after="280"/>
    </w:pPr>
    <w:rPr>
      <w:lang w:val="ru-RU"/>
    </w:rPr>
  </w:style>
  <w:style w:type="paragraph" w:customStyle="1" w:styleId="21">
    <w:name w:val="Основной текст 21"/>
    <w:basedOn w:val="Normal"/>
    <w:rsid w:val="00693133"/>
    <w:pPr>
      <w:jc w:val="center"/>
    </w:pPr>
  </w:style>
  <w:style w:type="paragraph" w:styleId="Header">
    <w:name w:val="header"/>
    <w:basedOn w:val="Normal"/>
    <w:link w:val="HeaderChar"/>
    <w:rsid w:val="006931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931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6931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931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 объекта1"/>
    <w:basedOn w:val="Normal"/>
    <w:rsid w:val="00693133"/>
    <w:pPr>
      <w:suppressLineNumbers/>
      <w:spacing w:before="120" w:after="120"/>
    </w:pPr>
    <w:rPr>
      <w:rFonts w:cs="Mangal"/>
      <w:i/>
      <w:iCs/>
    </w:rPr>
  </w:style>
  <w:style w:type="paragraph" w:customStyle="1" w:styleId="210">
    <w:name w:val="Основной текст с отступом 21"/>
    <w:basedOn w:val="Normal"/>
    <w:rsid w:val="00693133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customStyle="1" w:styleId="a1">
    <w:name w:val="Содержимое таблицы"/>
    <w:basedOn w:val="Normal"/>
    <w:rsid w:val="00693133"/>
    <w:pPr>
      <w:suppressLineNumbers/>
    </w:pPr>
  </w:style>
  <w:style w:type="paragraph" w:customStyle="1" w:styleId="a2">
    <w:name w:val="Заголовок таблицы"/>
    <w:basedOn w:val="a1"/>
    <w:rsid w:val="0069313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693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31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15359</Words>
  <Characters>8755</Characters>
  <Application>Microsoft Office Word</Application>
  <DocSecurity>0</DocSecurity>
  <Lines>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саня сокол</cp:lastModifiedBy>
  <cp:revision>2</cp:revision>
  <dcterms:created xsi:type="dcterms:W3CDTF">2020-10-09T14:16:00Z</dcterms:created>
  <dcterms:modified xsi:type="dcterms:W3CDTF">2020-10-09T14:16:00Z</dcterms:modified>
</cp:coreProperties>
</file>