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0C8" w:rsidRPr="004F1591" w:rsidRDefault="005800C8" w:rsidP="005800C8">
      <w:pPr>
        <w:widowControl w:val="0"/>
        <w:autoSpaceDE w:val="0"/>
        <w:autoSpaceDN w:val="0"/>
        <w:adjustRightInd w:val="0"/>
        <w:jc w:val="center"/>
        <w:rPr>
          <w:rFonts w:ascii="Times New Roman CYR" w:hAnsi="Times New Roman CYR" w:cs="Times New Roman CYR"/>
          <w:lang w:val="uk-UA"/>
        </w:rPr>
      </w:pPr>
      <w:r w:rsidRPr="004F1591">
        <w:rPr>
          <w:rFonts w:ascii="Arial CYR" w:hAnsi="Arial CYR" w:cs="Arial CYR"/>
          <w:noProof/>
          <w:sz w:val="20"/>
          <w:szCs w:val="20"/>
          <w:lang w:val="uk-UA" w:eastAsia="uk-UA"/>
        </w:rPr>
        <w:drawing>
          <wp:inline distT="0" distB="0" distL="0" distR="0" wp14:anchorId="75871B48" wp14:editId="5B2E8F64">
            <wp:extent cx="457200"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5800C8" w:rsidRPr="004F1591" w:rsidRDefault="005800C8" w:rsidP="005800C8">
      <w:pPr>
        <w:widowControl w:val="0"/>
        <w:autoSpaceDE w:val="0"/>
        <w:autoSpaceDN w:val="0"/>
        <w:adjustRightInd w:val="0"/>
        <w:jc w:val="center"/>
        <w:rPr>
          <w:rFonts w:ascii="Times New Roman CYR" w:hAnsi="Times New Roman CYR" w:cs="Times New Roman CYR"/>
          <w:b/>
          <w:bCs/>
          <w:sz w:val="36"/>
          <w:szCs w:val="36"/>
          <w:lang w:val="uk-UA"/>
        </w:rPr>
      </w:pPr>
      <w:r w:rsidRPr="004F1591">
        <w:rPr>
          <w:rFonts w:ascii="Times New Roman CYR" w:hAnsi="Times New Roman CYR" w:cs="Times New Roman CYR"/>
          <w:b/>
          <w:bCs/>
          <w:sz w:val="36"/>
          <w:szCs w:val="36"/>
          <w:lang w:val="uk-UA"/>
        </w:rPr>
        <w:t>ХМЕЛЬНИЦЬКА МІСЬКА РАДА</w:t>
      </w:r>
    </w:p>
    <w:p w:rsidR="005800C8" w:rsidRPr="004F1591" w:rsidRDefault="005800C8" w:rsidP="005800C8">
      <w:pPr>
        <w:widowControl w:val="0"/>
        <w:autoSpaceDE w:val="0"/>
        <w:autoSpaceDN w:val="0"/>
        <w:adjustRightInd w:val="0"/>
        <w:jc w:val="center"/>
        <w:rPr>
          <w:rFonts w:ascii="Times New Roman CYR" w:hAnsi="Times New Roman CYR" w:cs="Times New Roman CYR"/>
          <w:b/>
          <w:bCs/>
          <w:sz w:val="40"/>
          <w:szCs w:val="40"/>
          <w:lang w:val="uk-UA"/>
        </w:rPr>
      </w:pPr>
      <w:r w:rsidRPr="004F1591">
        <w:rPr>
          <w:rFonts w:ascii="Times New Roman CYR" w:hAnsi="Times New Roman CYR" w:cs="Times New Roman CYR"/>
          <w:b/>
          <w:bCs/>
          <w:sz w:val="40"/>
          <w:szCs w:val="40"/>
          <w:lang w:val="uk-UA"/>
        </w:rPr>
        <w:t>РІШЕННЯ</w:t>
      </w:r>
    </w:p>
    <w:p w:rsidR="005800C8" w:rsidRDefault="005800C8" w:rsidP="005800C8">
      <w:pPr>
        <w:widowControl w:val="0"/>
        <w:autoSpaceDE w:val="0"/>
        <w:autoSpaceDN w:val="0"/>
        <w:adjustRightInd w:val="0"/>
        <w:jc w:val="center"/>
        <w:rPr>
          <w:rFonts w:ascii="Times New Roman CYR" w:hAnsi="Times New Roman CYR" w:cs="Times New Roman CYR"/>
          <w:b/>
          <w:bCs/>
          <w:sz w:val="40"/>
          <w:szCs w:val="40"/>
          <w:lang w:val="uk-UA"/>
        </w:rPr>
      </w:pPr>
      <w:r>
        <w:rPr>
          <w:rFonts w:ascii="Times New Roman CYR" w:hAnsi="Times New Roman CYR" w:cs="Times New Roman CYR"/>
          <w:b/>
          <w:bCs/>
          <w:sz w:val="40"/>
          <w:szCs w:val="40"/>
          <w:lang w:val="uk-UA"/>
        </w:rPr>
        <w:t>_______________________________</w:t>
      </w:r>
    </w:p>
    <w:p w:rsidR="005800C8" w:rsidRPr="004F1591" w:rsidRDefault="005800C8" w:rsidP="005800C8">
      <w:pPr>
        <w:widowControl w:val="0"/>
        <w:autoSpaceDE w:val="0"/>
        <w:autoSpaceDN w:val="0"/>
        <w:adjustRightInd w:val="0"/>
        <w:ind w:firstLine="567"/>
        <w:rPr>
          <w:rFonts w:ascii="Times New Roman CYR" w:hAnsi="Times New Roman CYR" w:cs="Times New Roman CYR"/>
          <w:b/>
          <w:bCs/>
          <w:sz w:val="40"/>
          <w:szCs w:val="40"/>
          <w:lang w:val="uk-UA"/>
        </w:rPr>
      </w:pPr>
    </w:p>
    <w:p w:rsidR="005800C8" w:rsidRPr="004F1591" w:rsidRDefault="005800C8" w:rsidP="005800C8">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від _______________________</w:t>
      </w:r>
      <w:r w:rsidRPr="004F1591">
        <w:rPr>
          <w:rFonts w:ascii="Times New Roman CYR" w:hAnsi="Times New Roman CYR" w:cs="Times New Roman CYR"/>
          <w:b/>
          <w:bCs/>
          <w:lang w:val="uk-UA"/>
        </w:rPr>
        <w:t xml:space="preserve"> №_____________</w:t>
      </w:r>
      <w:r>
        <w:rPr>
          <w:rFonts w:ascii="Times New Roman CYR" w:hAnsi="Times New Roman CYR" w:cs="Times New Roman CYR"/>
          <w:b/>
          <w:bCs/>
          <w:lang w:val="uk-UA"/>
        </w:rPr>
        <w:tab/>
      </w:r>
      <w:r>
        <w:rPr>
          <w:rFonts w:ascii="Times New Roman CYR" w:hAnsi="Times New Roman CYR" w:cs="Times New Roman CYR"/>
          <w:b/>
          <w:bCs/>
          <w:lang w:val="uk-UA"/>
        </w:rPr>
        <w:tab/>
      </w:r>
      <w:r>
        <w:rPr>
          <w:rFonts w:ascii="Times New Roman CYR" w:hAnsi="Times New Roman CYR" w:cs="Times New Roman CYR"/>
          <w:b/>
          <w:bCs/>
          <w:lang w:val="uk-UA"/>
        </w:rPr>
        <w:tab/>
      </w:r>
      <w:r>
        <w:rPr>
          <w:rFonts w:ascii="Times New Roman CYR" w:hAnsi="Times New Roman CYR" w:cs="Times New Roman CYR"/>
          <w:b/>
          <w:bCs/>
          <w:lang w:val="uk-UA"/>
        </w:rPr>
        <w:tab/>
      </w:r>
      <w:r w:rsidRPr="0004094D">
        <w:rPr>
          <w:rFonts w:ascii="Times New Roman CYR" w:hAnsi="Times New Roman CYR" w:cs="Times New Roman CYR"/>
          <w:bCs/>
          <w:lang w:val="uk-UA"/>
        </w:rPr>
        <w:t>м.</w:t>
      </w:r>
      <w:r>
        <w:rPr>
          <w:rFonts w:ascii="Times New Roman CYR" w:hAnsi="Times New Roman CYR" w:cs="Times New Roman CYR"/>
          <w:bCs/>
          <w:lang w:val="uk-UA"/>
        </w:rPr>
        <w:t xml:space="preserve"> </w:t>
      </w:r>
      <w:r w:rsidRPr="0004094D">
        <w:rPr>
          <w:rFonts w:ascii="Times New Roman CYR" w:hAnsi="Times New Roman CYR" w:cs="Times New Roman CYR"/>
          <w:bCs/>
          <w:lang w:val="uk-UA"/>
        </w:rPr>
        <w:t>Хмельницький</w:t>
      </w:r>
    </w:p>
    <w:p w:rsidR="005800C8" w:rsidRPr="00A26AD9" w:rsidRDefault="005800C8" w:rsidP="005800C8">
      <w:pPr>
        <w:ind w:right="4536"/>
        <w:jc w:val="both"/>
        <w:rPr>
          <w:color w:val="000000"/>
          <w:lang w:val="uk-UA"/>
        </w:rPr>
      </w:pPr>
    </w:p>
    <w:p w:rsidR="005800C8" w:rsidRPr="00783725" w:rsidRDefault="005800C8" w:rsidP="00567D0E">
      <w:pPr>
        <w:pBdr>
          <w:top w:val="nil"/>
          <w:left w:val="nil"/>
          <w:bottom w:val="nil"/>
          <w:right w:val="nil"/>
          <w:between w:val="nil"/>
        </w:pBdr>
        <w:ind w:right="5386"/>
        <w:jc w:val="both"/>
        <w:rPr>
          <w:lang w:val="uk-UA"/>
        </w:rPr>
      </w:pPr>
      <w:r w:rsidRPr="00A26AD9">
        <w:rPr>
          <w:color w:val="000000"/>
          <w:lang w:val="uk-UA"/>
        </w:rPr>
        <w:t xml:space="preserve">Про </w:t>
      </w:r>
      <w:r>
        <w:rPr>
          <w:lang w:val="uk-UA"/>
        </w:rPr>
        <w:t xml:space="preserve">внесення змін до </w:t>
      </w:r>
      <w:r w:rsidRPr="00347A91">
        <w:rPr>
          <w:lang w:val="uk-UA"/>
        </w:rPr>
        <w:t>рішення міської</w:t>
      </w:r>
      <w:r w:rsidR="00567D0E" w:rsidRPr="00567D0E">
        <w:t xml:space="preserve"> </w:t>
      </w:r>
      <w:r>
        <w:rPr>
          <w:lang w:val="uk-UA"/>
        </w:rPr>
        <w:t xml:space="preserve">ради </w:t>
      </w:r>
      <w:r w:rsidRPr="00347A91">
        <w:rPr>
          <w:lang w:val="uk-UA"/>
        </w:rPr>
        <w:t xml:space="preserve">від </w:t>
      </w:r>
      <w:r w:rsidRPr="00783725">
        <w:rPr>
          <w:lang w:val="uk-UA"/>
        </w:rPr>
        <w:t>2</w:t>
      </w:r>
      <w:bookmarkStart w:id="0" w:name="_GoBack"/>
      <w:bookmarkEnd w:id="0"/>
      <w:r w:rsidRPr="00783725">
        <w:rPr>
          <w:lang w:val="uk-UA"/>
        </w:rPr>
        <w:t>3.12.2020</w:t>
      </w:r>
      <w:r>
        <w:rPr>
          <w:lang w:val="uk-UA"/>
        </w:rPr>
        <w:t xml:space="preserve"> №22 </w:t>
      </w:r>
      <w:r w:rsidRPr="00783725">
        <w:rPr>
          <w:lang w:val="uk-UA"/>
        </w:rPr>
        <w:t xml:space="preserve">«Про </w:t>
      </w:r>
      <w:r w:rsidRPr="00A26AD9">
        <w:rPr>
          <w:lang w:val="uk-UA"/>
        </w:rPr>
        <w:t xml:space="preserve">затвердження Програми </w:t>
      </w:r>
      <w:r w:rsidRPr="00EB693C">
        <w:rPr>
          <w:lang w:val="uk-UA"/>
        </w:rPr>
        <w:t xml:space="preserve">цифрового розвитку </w:t>
      </w:r>
      <w:r>
        <w:rPr>
          <w:lang w:val="uk-UA"/>
        </w:rPr>
        <w:t>на 2021-2025 роки</w:t>
      </w:r>
      <w:r w:rsidRPr="00783725">
        <w:rPr>
          <w:lang w:val="uk-UA"/>
        </w:rPr>
        <w:t>»</w:t>
      </w:r>
    </w:p>
    <w:p w:rsidR="005800C8" w:rsidRPr="00CF7668" w:rsidRDefault="005800C8" w:rsidP="005800C8">
      <w:pPr>
        <w:pBdr>
          <w:top w:val="nil"/>
          <w:left w:val="nil"/>
          <w:bottom w:val="nil"/>
          <w:right w:val="nil"/>
          <w:between w:val="nil"/>
        </w:pBdr>
        <w:jc w:val="both"/>
        <w:rPr>
          <w:lang w:val="uk-UA"/>
        </w:rPr>
      </w:pPr>
    </w:p>
    <w:p w:rsidR="005800C8" w:rsidRPr="00011BA7" w:rsidRDefault="005800C8" w:rsidP="005800C8">
      <w:pPr>
        <w:pBdr>
          <w:top w:val="nil"/>
          <w:left w:val="nil"/>
          <w:bottom w:val="nil"/>
          <w:right w:val="nil"/>
          <w:between w:val="nil"/>
        </w:pBdr>
        <w:jc w:val="both"/>
        <w:rPr>
          <w:lang w:val="uk-UA"/>
        </w:rPr>
      </w:pPr>
    </w:p>
    <w:p w:rsidR="005800C8" w:rsidRPr="00A26AD9" w:rsidRDefault="005800C8" w:rsidP="005800C8">
      <w:pPr>
        <w:pStyle w:val="rvps6"/>
        <w:shd w:val="clear" w:color="auto" w:fill="FFFFFF"/>
        <w:spacing w:before="0" w:beforeAutospacing="0" w:after="0" w:afterAutospacing="0"/>
        <w:ind w:firstLine="567"/>
        <w:jc w:val="both"/>
      </w:pPr>
      <w:r w:rsidRPr="00A26AD9">
        <w:t xml:space="preserve">Розглянувши пропозицію виконавчого комітету Хмельницької міської ради, </w:t>
      </w:r>
      <w:r>
        <w:t xml:space="preserve">керуючись </w:t>
      </w:r>
      <w:r>
        <w:rPr>
          <w:color w:val="000000"/>
        </w:rPr>
        <w:t>З</w:t>
      </w:r>
      <w:r w:rsidRPr="00737E9B">
        <w:rPr>
          <w:color w:val="000000"/>
        </w:rPr>
        <w:t>акон</w:t>
      </w:r>
      <w:r>
        <w:rPr>
          <w:color w:val="000000"/>
        </w:rPr>
        <w:t>ом</w:t>
      </w:r>
      <w:r w:rsidRPr="00737E9B">
        <w:rPr>
          <w:color w:val="000000"/>
        </w:rPr>
        <w:t xml:space="preserve"> України</w:t>
      </w:r>
      <w:r>
        <w:rPr>
          <w:bCs/>
        </w:rPr>
        <w:t xml:space="preserve"> </w:t>
      </w:r>
      <w:r w:rsidRPr="00A26AD9">
        <w:t>«Про місцеве самоврядування в Україні», міська рада</w:t>
      </w:r>
    </w:p>
    <w:p w:rsidR="005800C8" w:rsidRPr="00A26AD9" w:rsidRDefault="005800C8" w:rsidP="005800C8">
      <w:pPr>
        <w:pStyle w:val="rvps6"/>
        <w:shd w:val="clear" w:color="auto" w:fill="FFFFFF"/>
        <w:spacing w:before="0" w:beforeAutospacing="0" w:after="0" w:afterAutospacing="0"/>
        <w:jc w:val="both"/>
      </w:pPr>
    </w:p>
    <w:p w:rsidR="005800C8" w:rsidRPr="00A26AD9" w:rsidRDefault="005800C8" w:rsidP="005800C8">
      <w:pPr>
        <w:pStyle w:val="a4"/>
        <w:shd w:val="clear" w:color="auto" w:fill="FFFFFF"/>
        <w:spacing w:before="0" w:beforeAutospacing="0" w:after="0" w:afterAutospacing="0"/>
      </w:pPr>
      <w:r w:rsidRPr="00A26AD9">
        <w:t>ВИРІШИЛА:</w:t>
      </w:r>
    </w:p>
    <w:p w:rsidR="005800C8" w:rsidRPr="00A26AD9" w:rsidRDefault="005800C8" w:rsidP="005800C8">
      <w:pPr>
        <w:pStyle w:val="a4"/>
        <w:shd w:val="clear" w:color="auto" w:fill="FFFFFF"/>
        <w:spacing w:before="0" w:beforeAutospacing="0" w:after="0" w:afterAutospacing="0"/>
        <w:jc w:val="both"/>
      </w:pPr>
    </w:p>
    <w:p w:rsidR="005800C8" w:rsidRPr="00222DB0" w:rsidRDefault="00567D0E" w:rsidP="00567D0E">
      <w:pPr>
        <w:pStyle w:val="rvps6"/>
        <w:shd w:val="clear" w:color="auto" w:fill="FFFFFF"/>
        <w:tabs>
          <w:tab w:val="left" w:pos="851"/>
        </w:tabs>
        <w:spacing w:before="0" w:beforeAutospacing="0" w:after="0" w:afterAutospacing="0"/>
        <w:ind w:firstLine="567"/>
        <w:jc w:val="both"/>
      </w:pPr>
      <w:r>
        <w:t xml:space="preserve">1. </w:t>
      </w:r>
      <w:proofErr w:type="spellStart"/>
      <w:r w:rsidR="005800C8">
        <w:t>Внести</w:t>
      </w:r>
      <w:proofErr w:type="spellEnd"/>
      <w:r w:rsidR="005800C8" w:rsidRPr="00222DB0">
        <w:t xml:space="preserve"> </w:t>
      </w:r>
      <w:r w:rsidR="005800C8" w:rsidRPr="00347A91">
        <w:t>змін</w:t>
      </w:r>
      <w:r w:rsidR="005800C8">
        <w:t>и</w:t>
      </w:r>
      <w:r w:rsidR="005800C8" w:rsidRPr="00347A91">
        <w:t xml:space="preserve"> </w:t>
      </w:r>
      <w:r w:rsidR="005800C8">
        <w:t>до</w:t>
      </w:r>
      <w:r w:rsidR="005800C8" w:rsidRPr="00347A91">
        <w:t xml:space="preserve"> рішення </w:t>
      </w:r>
      <w:r w:rsidR="005800C8">
        <w:t>другої</w:t>
      </w:r>
      <w:r w:rsidR="005800C8" w:rsidRPr="00347A91">
        <w:t xml:space="preserve"> сесії Хмельницької міської ради від </w:t>
      </w:r>
      <w:r w:rsidR="005800C8" w:rsidRPr="00783725">
        <w:t>23.12.2020</w:t>
      </w:r>
      <w:r w:rsidR="005800C8">
        <w:t xml:space="preserve"> №22 </w:t>
      </w:r>
      <w:r w:rsidR="005800C8" w:rsidRPr="00347A91">
        <w:t>«</w:t>
      </w:r>
      <w:r w:rsidR="005800C8">
        <w:t xml:space="preserve">Про </w:t>
      </w:r>
      <w:r w:rsidR="005800C8" w:rsidRPr="00A26AD9">
        <w:t xml:space="preserve">затвердження Програми </w:t>
      </w:r>
      <w:r w:rsidR="005800C8" w:rsidRPr="00EB693C">
        <w:t>цифрового</w:t>
      </w:r>
      <w:r w:rsidR="005800C8">
        <w:t xml:space="preserve"> </w:t>
      </w:r>
      <w:r w:rsidR="005800C8" w:rsidRPr="00EB693C">
        <w:t xml:space="preserve">розвитку </w:t>
      </w:r>
      <w:r w:rsidR="005800C8">
        <w:t>на 2021-2025 роки</w:t>
      </w:r>
      <w:r w:rsidR="005800C8" w:rsidRPr="00731502">
        <w:t xml:space="preserve">», виклавши </w:t>
      </w:r>
      <w:r w:rsidR="005800C8">
        <w:t>додаток 2 до рішення</w:t>
      </w:r>
      <w:r w:rsidR="005800C8" w:rsidRPr="00731502">
        <w:t xml:space="preserve"> в новій редакції, додається.</w:t>
      </w:r>
      <w:r w:rsidR="005800C8">
        <w:t xml:space="preserve"> </w:t>
      </w:r>
      <w:r w:rsidR="005800C8" w:rsidRPr="00222DB0">
        <w:t xml:space="preserve"> </w:t>
      </w:r>
    </w:p>
    <w:p w:rsidR="005800C8" w:rsidRPr="00A26AD9" w:rsidRDefault="00567D0E" w:rsidP="00567D0E">
      <w:pPr>
        <w:pStyle w:val="rvps6"/>
        <w:shd w:val="clear" w:color="auto" w:fill="FFFFFF"/>
        <w:tabs>
          <w:tab w:val="left" w:pos="851"/>
        </w:tabs>
        <w:spacing w:before="0" w:beforeAutospacing="0" w:after="0" w:afterAutospacing="0"/>
        <w:ind w:firstLine="567"/>
        <w:jc w:val="both"/>
      </w:pPr>
      <w:r>
        <w:t xml:space="preserve">2. </w:t>
      </w:r>
      <w:r w:rsidR="005800C8" w:rsidRPr="00A26AD9">
        <w:t xml:space="preserve">Відповідальність за виконання рішення покласти </w:t>
      </w:r>
      <w:r w:rsidR="005800C8" w:rsidRPr="00CF7668">
        <w:t xml:space="preserve">на </w:t>
      </w:r>
      <w:r>
        <w:t xml:space="preserve">керуючого справами </w:t>
      </w:r>
      <w:proofErr w:type="spellStart"/>
      <w:r>
        <w:t>Ю.</w:t>
      </w:r>
      <w:r w:rsidR="005800C8">
        <w:t>Сабій</w:t>
      </w:r>
      <w:proofErr w:type="spellEnd"/>
      <w:r w:rsidR="005800C8" w:rsidRPr="00A26AD9">
        <w:t>.</w:t>
      </w:r>
    </w:p>
    <w:p w:rsidR="00567D0E" w:rsidRDefault="00567D0E" w:rsidP="00567D0E">
      <w:pPr>
        <w:pStyle w:val="rvps6"/>
        <w:shd w:val="clear" w:color="auto" w:fill="FFFFFF"/>
        <w:tabs>
          <w:tab w:val="left" w:pos="851"/>
        </w:tabs>
        <w:spacing w:before="0" w:beforeAutospacing="0" w:after="0" w:afterAutospacing="0"/>
        <w:ind w:firstLine="567"/>
        <w:jc w:val="both"/>
      </w:pPr>
      <w:r>
        <w:t xml:space="preserve">3. </w:t>
      </w:r>
      <w:r w:rsidR="005800C8" w:rsidRPr="00A26AD9">
        <w:t xml:space="preserve">Контроль за виконанням рішення покласти на постійну комісію з </w:t>
      </w:r>
      <w:r w:rsidR="005800C8" w:rsidRPr="00E3228E">
        <w:t xml:space="preserve">питань </w:t>
      </w:r>
      <w:r w:rsidR="005800C8" w:rsidRPr="00670B83">
        <w:rPr>
          <w:color w:val="000000"/>
        </w:rPr>
        <w:t xml:space="preserve">містобудування, земельних відносин та охорони навколишнього природного </w:t>
      </w:r>
      <w:r w:rsidR="005800C8" w:rsidRPr="009E7332">
        <w:rPr>
          <w:color w:val="000000"/>
        </w:rPr>
        <w:t>середовища</w:t>
      </w:r>
      <w:r w:rsidR="005800C8" w:rsidRPr="00A26AD9">
        <w:t>.</w:t>
      </w:r>
    </w:p>
    <w:p w:rsidR="00567D0E" w:rsidRDefault="00567D0E" w:rsidP="00567D0E">
      <w:pPr>
        <w:pStyle w:val="rvps6"/>
        <w:shd w:val="clear" w:color="auto" w:fill="FFFFFF"/>
        <w:tabs>
          <w:tab w:val="left" w:pos="851"/>
        </w:tabs>
        <w:spacing w:before="0" w:beforeAutospacing="0" w:after="0" w:afterAutospacing="0"/>
        <w:jc w:val="both"/>
      </w:pPr>
    </w:p>
    <w:p w:rsidR="00567D0E" w:rsidRDefault="00567D0E" w:rsidP="00567D0E">
      <w:pPr>
        <w:pStyle w:val="rvps6"/>
        <w:shd w:val="clear" w:color="auto" w:fill="FFFFFF"/>
        <w:tabs>
          <w:tab w:val="left" w:pos="851"/>
        </w:tabs>
        <w:spacing w:before="0" w:beforeAutospacing="0" w:after="0" w:afterAutospacing="0"/>
        <w:jc w:val="both"/>
      </w:pPr>
    </w:p>
    <w:p w:rsidR="00567D0E" w:rsidRDefault="00567D0E" w:rsidP="00567D0E">
      <w:pPr>
        <w:pStyle w:val="rvps6"/>
        <w:shd w:val="clear" w:color="auto" w:fill="FFFFFF"/>
        <w:tabs>
          <w:tab w:val="left" w:pos="851"/>
        </w:tabs>
        <w:spacing w:before="0" w:beforeAutospacing="0" w:after="0" w:afterAutospacing="0"/>
        <w:jc w:val="both"/>
      </w:pPr>
    </w:p>
    <w:p w:rsidR="00567D0E" w:rsidRDefault="00567D0E" w:rsidP="00567D0E">
      <w:pPr>
        <w:pStyle w:val="rvps6"/>
        <w:shd w:val="clear" w:color="auto" w:fill="FFFFFF"/>
        <w:tabs>
          <w:tab w:val="left" w:pos="851"/>
        </w:tabs>
        <w:spacing w:before="0" w:beforeAutospacing="0" w:after="0" w:afterAutospacing="0"/>
        <w:jc w:val="both"/>
      </w:pPr>
      <w:r>
        <w:t>Міський голова</w:t>
      </w:r>
      <w:r>
        <w:tab/>
      </w:r>
      <w:r>
        <w:tab/>
      </w:r>
      <w:r>
        <w:tab/>
      </w:r>
      <w:r>
        <w:tab/>
      </w:r>
      <w:r>
        <w:tab/>
      </w:r>
      <w:r>
        <w:tab/>
      </w:r>
      <w:r>
        <w:tab/>
      </w:r>
      <w:r>
        <w:tab/>
      </w:r>
      <w:r>
        <w:tab/>
        <w:t>О.</w:t>
      </w:r>
      <w:r w:rsidR="005800C8" w:rsidRPr="00A26AD9">
        <w:t>СИМЧИШИН</w:t>
      </w:r>
    </w:p>
    <w:p w:rsidR="00567D0E" w:rsidRDefault="00567D0E" w:rsidP="00567D0E">
      <w:pPr>
        <w:pStyle w:val="rvps6"/>
        <w:shd w:val="clear" w:color="auto" w:fill="FFFFFF"/>
        <w:tabs>
          <w:tab w:val="left" w:pos="851"/>
        </w:tabs>
        <w:spacing w:before="0" w:beforeAutospacing="0" w:after="0" w:afterAutospacing="0"/>
        <w:jc w:val="both"/>
      </w:pPr>
    </w:p>
    <w:p w:rsidR="00567D0E" w:rsidRDefault="00567D0E" w:rsidP="00567D0E">
      <w:pPr>
        <w:pStyle w:val="rvps6"/>
        <w:shd w:val="clear" w:color="auto" w:fill="FFFFFF"/>
        <w:tabs>
          <w:tab w:val="left" w:pos="851"/>
        </w:tabs>
        <w:spacing w:before="0" w:beforeAutospacing="0" w:after="0" w:afterAutospacing="0"/>
        <w:jc w:val="both"/>
        <w:sectPr w:rsidR="00567D0E" w:rsidSect="008474DF">
          <w:pgSz w:w="11907" w:h="16839" w:code="9"/>
          <w:pgMar w:top="851" w:right="850" w:bottom="1134" w:left="1418" w:header="709" w:footer="709" w:gutter="0"/>
          <w:cols w:space="708"/>
          <w:docGrid w:linePitch="326"/>
        </w:sectPr>
      </w:pPr>
    </w:p>
    <w:p w:rsidR="00567D0E" w:rsidRPr="00567D0E" w:rsidRDefault="00567D0E" w:rsidP="00567D0E">
      <w:pPr>
        <w:pBdr>
          <w:top w:val="nil"/>
          <w:left w:val="nil"/>
          <w:bottom w:val="nil"/>
          <w:right w:val="nil"/>
          <w:between w:val="nil"/>
        </w:pBdr>
        <w:jc w:val="right"/>
        <w:rPr>
          <w:i/>
          <w:color w:val="000000"/>
          <w:lang w:val="uk-UA"/>
        </w:rPr>
      </w:pPr>
      <w:r w:rsidRPr="00567D0E">
        <w:rPr>
          <w:i/>
          <w:color w:val="000000"/>
          <w:lang w:val="uk-UA"/>
        </w:rPr>
        <w:lastRenderedPageBreak/>
        <w:t>Додаток</w:t>
      </w:r>
    </w:p>
    <w:p w:rsidR="00567D0E" w:rsidRPr="00567D0E" w:rsidRDefault="00567D0E" w:rsidP="00567D0E">
      <w:pPr>
        <w:pBdr>
          <w:top w:val="nil"/>
          <w:left w:val="nil"/>
          <w:bottom w:val="nil"/>
          <w:right w:val="nil"/>
          <w:between w:val="nil"/>
        </w:pBdr>
        <w:jc w:val="right"/>
        <w:rPr>
          <w:i/>
          <w:color w:val="000000"/>
          <w:lang w:val="uk-UA"/>
        </w:rPr>
      </w:pPr>
      <w:r w:rsidRPr="00567D0E">
        <w:rPr>
          <w:i/>
          <w:color w:val="000000"/>
          <w:lang w:val="uk-UA"/>
        </w:rPr>
        <w:t xml:space="preserve">до рішення </w:t>
      </w:r>
      <w:r w:rsidRPr="00567D0E">
        <w:rPr>
          <w:i/>
          <w:lang w:val="uk-UA"/>
        </w:rPr>
        <w:t>міської ради</w:t>
      </w:r>
    </w:p>
    <w:p w:rsidR="005800C8" w:rsidRPr="00567D0E" w:rsidRDefault="00567D0E" w:rsidP="00567D0E">
      <w:pPr>
        <w:pStyle w:val="rvps6"/>
        <w:shd w:val="clear" w:color="auto" w:fill="FFFFFF"/>
        <w:tabs>
          <w:tab w:val="left" w:pos="851"/>
        </w:tabs>
        <w:spacing w:before="0" w:beforeAutospacing="0" w:after="0" w:afterAutospacing="0"/>
        <w:jc w:val="right"/>
        <w:rPr>
          <w:i/>
        </w:rPr>
      </w:pPr>
      <w:r w:rsidRPr="00567D0E">
        <w:rPr>
          <w:i/>
          <w:color w:val="000000"/>
        </w:rPr>
        <w:t>від_______________ №______</w:t>
      </w:r>
    </w:p>
    <w:p w:rsidR="005800C8" w:rsidRPr="00CF7668" w:rsidRDefault="005800C8" w:rsidP="005800C8">
      <w:pPr>
        <w:pBdr>
          <w:top w:val="nil"/>
          <w:left w:val="nil"/>
          <w:bottom w:val="nil"/>
          <w:right w:val="nil"/>
          <w:between w:val="nil"/>
        </w:pBdr>
        <w:shd w:val="clear" w:color="auto" w:fill="FFFFFF"/>
        <w:ind w:left="14"/>
        <w:rPr>
          <w:color w:val="000000"/>
          <w:lang w:val="uk-UA"/>
        </w:rPr>
      </w:pPr>
    </w:p>
    <w:p w:rsidR="005800C8" w:rsidRPr="004D70BF" w:rsidRDefault="005800C8" w:rsidP="005800C8">
      <w:pPr>
        <w:rPr>
          <w:lang w:val="uk-UA"/>
        </w:rPr>
      </w:pPr>
    </w:p>
    <w:p w:rsidR="00CF7668" w:rsidRPr="00414CEF" w:rsidRDefault="00CF7668" w:rsidP="00414CEF">
      <w:pPr>
        <w:pBdr>
          <w:top w:val="nil"/>
          <w:left w:val="nil"/>
          <w:bottom w:val="nil"/>
          <w:right w:val="nil"/>
          <w:between w:val="nil"/>
        </w:pBdr>
        <w:shd w:val="clear" w:color="auto" w:fill="FFFFFF"/>
        <w:ind w:left="14"/>
        <w:rPr>
          <w:color w:val="000000"/>
          <w:lang w:val="uk-UA"/>
        </w:rPr>
      </w:pPr>
    </w:p>
    <w:p w:rsidR="00CF7668" w:rsidRPr="00CF7668" w:rsidRDefault="00CF7668" w:rsidP="00CF7668">
      <w:pPr>
        <w:pBdr>
          <w:top w:val="nil"/>
          <w:left w:val="nil"/>
          <w:bottom w:val="nil"/>
          <w:right w:val="nil"/>
          <w:between w:val="nil"/>
        </w:pBdr>
        <w:shd w:val="clear" w:color="auto" w:fill="FFFFFF"/>
        <w:ind w:left="14"/>
        <w:rPr>
          <w:color w:val="000000"/>
          <w:lang w:val="uk-UA"/>
        </w:rPr>
      </w:pPr>
    </w:p>
    <w:p w:rsidR="00FB4730" w:rsidRDefault="00FB4730" w:rsidP="00FB4730">
      <w:pPr>
        <w:pStyle w:val="a4"/>
        <w:shd w:val="clear" w:color="auto" w:fill="FFFFFF"/>
        <w:spacing w:before="0" w:beforeAutospacing="0" w:after="0" w:afterAutospacing="0"/>
        <w:ind w:left="14"/>
      </w:pPr>
    </w:p>
    <w:p w:rsidR="00414CEF" w:rsidRDefault="00414CEF" w:rsidP="00FB4730">
      <w:pPr>
        <w:pStyle w:val="a4"/>
        <w:shd w:val="clear" w:color="auto" w:fill="FFFFFF"/>
        <w:spacing w:before="0" w:beforeAutospacing="0" w:after="0" w:afterAutospacing="0"/>
        <w:ind w:left="14"/>
      </w:pPr>
    </w:p>
    <w:p w:rsidR="00414CEF" w:rsidRDefault="00414CEF" w:rsidP="00FB4730">
      <w:pPr>
        <w:pStyle w:val="a4"/>
        <w:shd w:val="clear" w:color="auto" w:fill="FFFFFF"/>
        <w:spacing w:before="0" w:beforeAutospacing="0" w:after="0" w:afterAutospacing="0"/>
        <w:ind w:left="14"/>
      </w:pPr>
    </w:p>
    <w:p w:rsidR="00414CEF" w:rsidRDefault="00414CEF" w:rsidP="00FB4730">
      <w:pPr>
        <w:pStyle w:val="a4"/>
        <w:shd w:val="clear" w:color="auto" w:fill="FFFFFF"/>
        <w:spacing w:before="0" w:beforeAutospacing="0" w:after="0" w:afterAutospacing="0"/>
        <w:ind w:left="14"/>
      </w:pPr>
    </w:p>
    <w:p w:rsidR="00414CEF" w:rsidRDefault="00414CEF" w:rsidP="00FB4730">
      <w:pPr>
        <w:pStyle w:val="a4"/>
        <w:shd w:val="clear" w:color="auto" w:fill="FFFFFF"/>
        <w:spacing w:before="0" w:beforeAutospacing="0" w:after="0" w:afterAutospacing="0"/>
        <w:ind w:left="14"/>
      </w:pPr>
    </w:p>
    <w:p w:rsidR="00414CEF" w:rsidRDefault="00414CEF" w:rsidP="00FB4730">
      <w:pPr>
        <w:pStyle w:val="a4"/>
        <w:shd w:val="clear" w:color="auto" w:fill="FFFFFF"/>
        <w:spacing w:before="0" w:beforeAutospacing="0" w:after="0" w:afterAutospacing="0"/>
        <w:ind w:left="14"/>
      </w:pPr>
    </w:p>
    <w:p w:rsidR="00414CEF" w:rsidRDefault="00414CEF" w:rsidP="00FB4730">
      <w:pPr>
        <w:pStyle w:val="a4"/>
        <w:shd w:val="clear" w:color="auto" w:fill="FFFFFF"/>
        <w:spacing w:before="0" w:beforeAutospacing="0" w:after="0" w:afterAutospacing="0"/>
        <w:ind w:left="14"/>
      </w:pPr>
    </w:p>
    <w:p w:rsidR="00414CEF" w:rsidRDefault="00414CEF" w:rsidP="00FB4730">
      <w:pPr>
        <w:pStyle w:val="a4"/>
        <w:shd w:val="clear" w:color="auto" w:fill="FFFFFF"/>
        <w:spacing w:before="0" w:beforeAutospacing="0" w:after="0" w:afterAutospacing="0"/>
        <w:ind w:left="14"/>
      </w:pPr>
    </w:p>
    <w:p w:rsidR="00FB4730" w:rsidRDefault="00FB4730" w:rsidP="00414CEF">
      <w:pPr>
        <w:pStyle w:val="a4"/>
        <w:shd w:val="clear" w:color="auto" w:fill="FFFFFF"/>
        <w:spacing w:before="974" w:beforeAutospacing="0" w:after="0" w:afterAutospacing="0"/>
      </w:pPr>
    </w:p>
    <w:p w:rsidR="00567D0E" w:rsidRDefault="00567D0E" w:rsidP="00414CEF">
      <w:pPr>
        <w:pStyle w:val="a4"/>
        <w:shd w:val="clear" w:color="auto" w:fill="FFFFFF"/>
        <w:spacing w:before="974" w:beforeAutospacing="0" w:after="0" w:afterAutospacing="0"/>
      </w:pPr>
    </w:p>
    <w:p w:rsidR="00B23F50" w:rsidRPr="00C75A86" w:rsidRDefault="00B23F50" w:rsidP="00B23F50">
      <w:pPr>
        <w:spacing w:line="360" w:lineRule="auto"/>
        <w:ind w:left="-180"/>
        <w:jc w:val="center"/>
        <w:rPr>
          <w:b/>
          <w:caps/>
          <w:sz w:val="28"/>
          <w:szCs w:val="28"/>
          <w:lang w:val="uk-UA"/>
        </w:rPr>
      </w:pPr>
      <w:r w:rsidRPr="00C75A86">
        <w:rPr>
          <w:b/>
          <w:caps/>
          <w:sz w:val="28"/>
          <w:szCs w:val="28"/>
          <w:lang w:val="uk-UA"/>
        </w:rPr>
        <w:t xml:space="preserve">ПрограмА цифрового розвитку </w:t>
      </w:r>
    </w:p>
    <w:p w:rsidR="00414CEF" w:rsidRDefault="00414CEF" w:rsidP="00B23F50">
      <w:pPr>
        <w:spacing w:line="360" w:lineRule="auto"/>
        <w:ind w:left="-180"/>
        <w:jc w:val="center"/>
        <w:rPr>
          <w:b/>
          <w:caps/>
          <w:sz w:val="28"/>
          <w:szCs w:val="28"/>
          <w:lang w:val="uk-UA"/>
        </w:rPr>
      </w:pPr>
      <w:r>
        <w:rPr>
          <w:b/>
          <w:caps/>
          <w:sz w:val="28"/>
          <w:szCs w:val="28"/>
          <w:lang w:val="uk-UA"/>
        </w:rPr>
        <w:t>на 2021-2025 роки</w:t>
      </w:r>
    </w:p>
    <w:p w:rsidR="00414CEF" w:rsidRDefault="00414CEF" w:rsidP="00B23F50">
      <w:pPr>
        <w:spacing w:line="360" w:lineRule="auto"/>
        <w:ind w:left="-180"/>
        <w:jc w:val="center"/>
        <w:rPr>
          <w:b/>
          <w:caps/>
          <w:sz w:val="28"/>
          <w:szCs w:val="28"/>
          <w:lang w:val="uk-UA"/>
        </w:rPr>
      </w:pPr>
    </w:p>
    <w:p w:rsidR="00414CEF" w:rsidRDefault="00414CEF" w:rsidP="00B23F50">
      <w:pPr>
        <w:spacing w:line="360" w:lineRule="auto"/>
        <w:ind w:left="-180"/>
        <w:jc w:val="center"/>
        <w:rPr>
          <w:b/>
          <w:caps/>
          <w:sz w:val="28"/>
          <w:szCs w:val="28"/>
          <w:lang w:val="uk-UA"/>
        </w:rPr>
        <w:sectPr w:rsidR="00414CEF" w:rsidSect="008474DF">
          <w:pgSz w:w="11907" w:h="16839" w:code="9"/>
          <w:pgMar w:top="851" w:right="850" w:bottom="1134" w:left="1418" w:header="709" w:footer="709" w:gutter="0"/>
          <w:cols w:space="708"/>
          <w:docGrid w:linePitch="326"/>
        </w:sectPr>
      </w:pPr>
    </w:p>
    <w:p w:rsidR="00B23F50" w:rsidRPr="00F119D0" w:rsidRDefault="00B23F50" w:rsidP="00B23F50">
      <w:pPr>
        <w:spacing w:line="360" w:lineRule="auto"/>
        <w:ind w:left="-180"/>
        <w:jc w:val="center"/>
        <w:rPr>
          <w:b/>
          <w:caps/>
          <w:lang w:val="uk-UA"/>
        </w:rPr>
      </w:pPr>
      <w:r w:rsidRPr="00F119D0">
        <w:rPr>
          <w:b/>
          <w:caps/>
          <w:lang w:val="uk-UA"/>
        </w:rPr>
        <w:lastRenderedPageBreak/>
        <w:t xml:space="preserve">Паспорт </w:t>
      </w:r>
    </w:p>
    <w:p w:rsidR="00B23F50" w:rsidRPr="00F119D0" w:rsidRDefault="00B23F50" w:rsidP="00B23F50">
      <w:pPr>
        <w:spacing w:line="360" w:lineRule="auto"/>
        <w:ind w:left="-180"/>
        <w:jc w:val="center"/>
        <w:rPr>
          <w:b/>
          <w:caps/>
          <w:lang w:val="uk-UA"/>
        </w:rPr>
      </w:pPr>
      <w:r w:rsidRPr="00F119D0">
        <w:rPr>
          <w:b/>
          <w:caps/>
          <w:lang w:val="uk-UA"/>
        </w:rPr>
        <w:t xml:space="preserve">ПрограмИ цифрового розвитку на 2021-2025 роки </w:t>
      </w:r>
    </w:p>
    <w:p w:rsidR="00B23F50" w:rsidRPr="00253253" w:rsidRDefault="00B23F50" w:rsidP="00B23F50">
      <w:pPr>
        <w:spacing w:line="360" w:lineRule="auto"/>
        <w:ind w:left="-180"/>
        <w:jc w:val="center"/>
        <w:rPr>
          <w:lang w:val="uk-UA"/>
        </w:rPr>
      </w:pPr>
      <w:r w:rsidRPr="00253253">
        <w:rPr>
          <w:lang w:val="uk-UA"/>
        </w:rPr>
        <w:t xml:space="preserve">(далі </w:t>
      </w:r>
      <w:r>
        <w:rPr>
          <w:lang w:val="uk-UA"/>
        </w:rPr>
        <w:t>–</w:t>
      </w:r>
      <w:r w:rsidRPr="00253253">
        <w:rPr>
          <w:lang w:val="uk-UA"/>
        </w:rPr>
        <w:t xml:space="preserve"> </w:t>
      </w:r>
      <w:r>
        <w:rPr>
          <w:lang w:val="uk-UA"/>
        </w:rPr>
        <w:t>Програма)</w:t>
      </w:r>
    </w:p>
    <w:tbl>
      <w:tblPr>
        <w:tblW w:w="0" w:type="auto"/>
        <w:tblInd w:w="-15" w:type="dxa"/>
        <w:tblLayout w:type="fixed"/>
        <w:tblLook w:val="0000" w:firstRow="0" w:lastRow="0" w:firstColumn="0" w:lastColumn="0" w:noHBand="0" w:noVBand="0"/>
      </w:tblPr>
      <w:tblGrid>
        <w:gridCol w:w="421"/>
        <w:gridCol w:w="2537"/>
        <w:gridCol w:w="6360"/>
      </w:tblGrid>
      <w:tr w:rsidR="00B23F50" w:rsidRPr="00A51C77" w:rsidTr="00A51C77">
        <w:tc>
          <w:tcPr>
            <w:tcW w:w="421" w:type="dxa"/>
            <w:tcBorders>
              <w:top w:val="single" w:sz="4" w:space="0" w:color="000000"/>
              <w:left w:val="single" w:sz="4" w:space="0" w:color="000000"/>
              <w:bottom w:val="single" w:sz="4" w:space="0" w:color="000000"/>
            </w:tcBorders>
            <w:shd w:val="clear" w:color="auto" w:fill="auto"/>
            <w:vAlign w:val="center"/>
          </w:tcPr>
          <w:p w:rsidR="00B23F50" w:rsidRPr="00A51C77" w:rsidRDefault="00B23F50" w:rsidP="00176E6F">
            <w:pPr>
              <w:pStyle w:val="a4"/>
              <w:spacing w:before="0" w:beforeAutospacing="0" w:after="0" w:afterAutospacing="0"/>
              <w:ind w:left="-98" w:right="2"/>
              <w:jc w:val="center"/>
            </w:pPr>
            <w:r w:rsidRPr="00A51C77">
              <w:rPr>
                <w:color w:val="000000"/>
              </w:rPr>
              <w:t>1</w:t>
            </w:r>
          </w:p>
        </w:tc>
        <w:tc>
          <w:tcPr>
            <w:tcW w:w="2537" w:type="dxa"/>
            <w:tcBorders>
              <w:top w:val="single" w:sz="4" w:space="0" w:color="000000"/>
              <w:left w:val="single" w:sz="4" w:space="0" w:color="000000"/>
              <w:bottom w:val="single" w:sz="4" w:space="0" w:color="000000"/>
            </w:tcBorders>
            <w:shd w:val="clear" w:color="auto" w:fill="auto"/>
            <w:vAlign w:val="center"/>
          </w:tcPr>
          <w:p w:rsidR="00B23F50" w:rsidRPr="00A51C77" w:rsidRDefault="00B23F50" w:rsidP="00176E6F">
            <w:pPr>
              <w:pStyle w:val="a4"/>
              <w:spacing w:before="0" w:beforeAutospacing="0" w:after="0" w:afterAutospacing="0"/>
              <w:ind w:left="-24"/>
            </w:pPr>
            <w:r w:rsidRPr="00A51C77">
              <w:rPr>
                <w:color w:val="000000"/>
              </w:rPr>
              <w:t>Ініціатор розроблення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F50" w:rsidRPr="00A51C77" w:rsidRDefault="00B23F50" w:rsidP="00176E6F">
            <w:pPr>
              <w:pStyle w:val="a4"/>
              <w:spacing w:before="0" w:beforeAutospacing="0" w:after="0" w:afterAutospacing="0"/>
              <w:ind w:right="-81"/>
            </w:pPr>
            <w:r w:rsidRPr="00A51C77">
              <w:rPr>
                <w:color w:val="000000"/>
              </w:rPr>
              <w:t>ХМКП «Хмельницькінфоцентр»</w:t>
            </w:r>
          </w:p>
        </w:tc>
      </w:tr>
      <w:tr w:rsidR="00B23F50" w:rsidRPr="00567D0E" w:rsidTr="00A51C77">
        <w:tc>
          <w:tcPr>
            <w:tcW w:w="421" w:type="dxa"/>
            <w:tcBorders>
              <w:top w:val="single" w:sz="4" w:space="0" w:color="000000"/>
              <w:left w:val="single" w:sz="4" w:space="0" w:color="000000"/>
              <w:bottom w:val="single" w:sz="4" w:space="0" w:color="000000"/>
            </w:tcBorders>
            <w:shd w:val="clear" w:color="auto" w:fill="auto"/>
          </w:tcPr>
          <w:p w:rsidR="00B23F50" w:rsidRPr="00A51C77" w:rsidRDefault="00B23F50" w:rsidP="00B23F50">
            <w:pPr>
              <w:pStyle w:val="a8"/>
              <w:numPr>
                <w:ilvl w:val="0"/>
                <w:numId w:val="36"/>
              </w:numPr>
              <w:suppressAutoHyphens/>
              <w:snapToGrid w:val="0"/>
              <w:contextualSpacing w:val="0"/>
              <w:jc w:val="center"/>
              <w:rPr>
                <w:color w:val="000000"/>
              </w:rPr>
            </w:pPr>
          </w:p>
        </w:tc>
        <w:tc>
          <w:tcPr>
            <w:tcW w:w="2537" w:type="dxa"/>
            <w:tcBorders>
              <w:top w:val="single" w:sz="4" w:space="0" w:color="000000"/>
              <w:left w:val="single" w:sz="4" w:space="0" w:color="000000"/>
              <w:bottom w:val="single" w:sz="4" w:space="0" w:color="000000"/>
            </w:tcBorders>
            <w:shd w:val="clear" w:color="auto" w:fill="auto"/>
          </w:tcPr>
          <w:p w:rsidR="00B23F50" w:rsidRPr="00A51C77" w:rsidRDefault="00B23F50" w:rsidP="00176E6F">
            <w:pPr>
              <w:snapToGrid w:val="0"/>
              <w:jc w:val="both"/>
              <w:rPr>
                <w:color w:val="000000"/>
                <w:lang w:val="uk-UA"/>
              </w:rPr>
            </w:pPr>
            <w:r w:rsidRPr="00A51C77">
              <w:rPr>
                <w:color w:val="000000"/>
                <w:lang w:val="uk-UA"/>
              </w:rPr>
              <w:t>Нормативно-правові документи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B23F50" w:rsidRPr="00A51C77" w:rsidRDefault="00B23F50" w:rsidP="00176E6F">
            <w:pPr>
              <w:snapToGrid w:val="0"/>
              <w:jc w:val="both"/>
              <w:rPr>
                <w:color w:val="000000"/>
                <w:lang w:val="uk-UA"/>
              </w:rPr>
            </w:pPr>
            <w:r w:rsidRPr="00A51C77">
              <w:rPr>
                <w:lang w:val="uk-UA"/>
              </w:rPr>
              <w:t xml:space="preserve">Закони України «Про місцеве самоврядування в Україні», «Про Національну програму інформатизації», «Про Концепцію Національної програми інформатизації», «Про доступ до публічної інформації», Постанови Кабінету Міністрів України від 30.01.2019 №56 «Деякі питання цифрового розвитку», Стратегії розвитку міста Хмельницького до 2025 року, затвердженої рішенням сесії міської ради </w:t>
            </w:r>
            <w:r w:rsidRPr="00A51C77">
              <w:rPr>
                <w:bCs/>
                <w:lang w:val="uk-UA"/>
              </w:rPr>
              <w:t>від 31.05.2017 №2.</w:t>
            </w:r>
          </w:p>
        </w:tc>
      </w:tr>
      <w:tr w:rsidR="00B23F50" w:rsidRPr="00A51C77" w:rsidTr="00A51C77">
        <w:tc>
          <w:tcPr>
            <w:tcW w:w="421" w:type="dxa"/>
            <w:tcBorders>
              <w:top w:val="single" w:sz="4" w:space="0" w:color="000000"/>
              <w:left w:val="single" w:sz="4" w:space="0" w:color="000000"/>
              <w:bottom w:val="single" w:sz="4" w:space="0" w:color="000000"/>
            </w:tcBorders>
            <w:shd w:val="clear" w:color="auto" w:fill="auto"/>
          </w:tcPr>
          <w:p w:rsidR="00B23F50" w:rsidRPr="00A51C77" w:rsidRDefault="00B23F50" w:rsidP="00B23F50">
            <w:pPr>
              <w:pStyle w:val="a8"/>
              <w:numPr>
                <w:ilvl w:val="0"/>
                <w:numId w:val="36"/>
              </w:numPr>
              <w:suppressAutoHyphens/>
              <w:snapToGrid w:val="0"/>
              <w:contextualSpacing w:val="0"/>
              <w:jc w:val="center"/>
              <w:rPr>
                <w:color w:val="000000"/>
                <w:lang w:val="uk-UA"/>
              </w:rPr>
            </w:pPr>
          </w:p>
        </w:tc>
        <w:tc>
          <w:tcPr>
            <w:tcW w:w="2537" w:type="dxa"/>
            <w:tcBorders>
              <w:top w:val="single" w:sz="4" w:space="0" w:color="000000"/>
              <w:left w:val="single" w:sz="4" w:space="0" w:color="000000"/>
              <w:bottom w:val="single" w:sz="4" w:space="0" w:color="000000"/>
            </w:tcBorders>
            <w:shd w:val="clear" w:color="auto" w:fill="auto"/>
          </w:tcPr>
          <w:p w:rsidR="00B23F50" w:rsidRPr="00A51C77" w:rsidRDefault="00B23F50" w:rsidP="00176E6F">
            <w:pPr>
              <w:snapToGrid w:val="0"/>
              <w:jc w:val="both"/>
              <w:rPr>
                <w:color w:val="000000"/>
                <w:lang w:val="uk-UA"/>
              </w:rPr>
            </w:pPr>
            <w:r w:rsidRPr="00A51C77">
              <w:rPr>
                <w:color w:val="000000"/>
                <w:lang w:val="uk-UA"/>
              </w:rPr>
              <w:t>Розробник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B23F50" w:rsidRPr="00A51C77" w:rsidRDefault="00B23F50" w:rsidP="00176E6F">
            <w:pPr>
              <w:snapToGrid w:val="0"/>
              <w:jc w:val="both"/>
              <w:rPr>
                <w:color w:val="000000"/>
                <w:lang w:val="uk-UA"/>
              </w:rPr>
            </w:pPr>
            <w:r w:rsidRPr="00A51C77">
              <w:rPr>
                <w:color w:val="000000"/>
                <w:lang w:val="uk-UA"/>
              </w:rPr>
              <w:t>Хмельницьке міське комунальне підприємство «Хмельницькінфоцентр»</w:t>
            </w:r>
          </w:p>
        </w:tc>
      </w:tr>
      <w:tr w:rsidR="00B23F50" w:rsidRPr="00A51C77" w:rsidTr="00A51C77">
        <w:tc>
          <w:tcPr>
            <w:tcW w:w="421" w:type="dxa"/>
            <w:tcBorders>
              <w:top w:val="single" w:sz="4" w:space="0" w:color="000000"/>
              <w:left w:val="single" w:sz="4" w:space="0" w:color="000000"/>
              <w:bottom w:val="single" w:sz="4" w:space="0" w:color="000000"/>
            </w:tcBorders>
            <w:shd w:val="clear" w:color="auto" w:fill="auto"/>
          </w:tcPr>
          <w:p w:rsidR="00B23F50" w:rsidRPr="00A51C77" w:rsidRDefault="00B23F50" w:rsidP="00B23F50">
            <w:pPr>
              <w:pStyle w:val="a8"/>
              <w:numPr>
                <w:ilvl w:val="0"/>
                <w:numId w:val="36"/>
              </w:numPr>
              <w:suppressAutoHyphens/>
              <w:snapToGrid w:val="0"/>
              <w:contextualSpacing w:val="0"/>
              <w:jc w:val="center"/>
              <w:rPr>
                <w:color w:val="000000"/>
              </w:rPr>
            </w:pPr>
          </w:p>
        </w:tc>
        <w:tc>
          <w:tcPr>
            <w:tcW w:w="2537" w:type="dxa"/>
            <w:tcBorders>
              <w:top w:val="single" w:sz="4" w:space="0" w:color="000000"/>
              <w:left w:val="single" w:sz="4" w:space="0" w:color="000000"/>
              <w:bottom w:val="single" w:sz="4" w:space="0" w:color="000000"/>
            </w:tcBorders>
            <w:shd w:val="clear" w:color="auto" w:fill="auto"/>
          </w:tcPr>
          <w:p w:rsidR="00B23F50" w:rsidRPr="00A51C77" w:rsidRDefault="00B23F50" w:rsidP="00176E6F">
            <w:pPr>
              <w:snapToGrid w:val="0"/>
              <w:jc w:val="both"/>
              <w:rPr>
                <w:color w:val="000000"/>
                <w:lang w:val="uk-UA"/>
              </w:rPr>
            </w:pPr>
            <w:r w:rsidRPr="00A51C77">
              <w:rPr>
                <w:color w:val="000000"/>
                <w:lang w:val="uk-UA"/>
              </w:rPr>
              <w:t>Відповідальний виконавець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B23F50" w:rsidRPr="00A51C77" w:rsidRDefault="00B23F50" w:rsidP="00176E6F">
            <w:pPr>
              <w:snapToGrid w:val="0"/>
              <w:jc w:val="both"/>
              <w:rPr>
                <w:color w:val="000000"/>
                <w:lang w:val="uk-UA"/>
              </w:rPr>
            </w:pPr>
            <w:r w:rsidRPr="00A51C77">
              <w:rPr>
                <w:color w:val="000000"/>
                <w:lang w:val="uk-UA"/>
              </w:rPr>
              <w:t>Хмельницьке міське комунальне підприємство «Хмельницькінфоцентр»</w:t>
            </w:r>
          </w:p>
        </w:tc>
      </w:tr>
      <w:tr w:rsidR="00B23F50" w:rsidRPr="00A51C77" w:rsidTr="00A51C77">
        <w:tc>
          <w:tcPr>
            <w:tcW w:w="421" w:type="dxa"/>
            <w:tcBorders>
              <w:top w:val="single" w:sz="4" w:space="0" w:color="000000"/>
              <w:left w:val="single" w:sz="4" w:space="0" w:color="000000"/>
              <w:bottom w:val="single" w:sz="4" w:space="0" w:color="000000"/>
            </w:tcBorders>
            <w:shd w:val="clear" w:color="auto" w:fill="auto"/>
          </w:tcPr>
          <w:p w:rsidR="00B23F50" w:rsidRPr="00A51C77" w:rsidRDefault="00B23F50" w:rsidP="00B23F50">
            <w:pPr>
              <w:pStyle w:val="a8"/>
              <w:numPr>
                <w:ilvl w:val="0"/>
                <w:numId w:val="36"/>
              </w:numPr>
              <w:suppressAutoHyphens/>
              <w:snapToGrid w:val="0"/>
              <w:contextualSpacing w:val="0"/>
              <w:jc w:val="center"/>
              <w:rPr>
                <w:color w:val="000000"/>
              </w:rPr>
            </w:pPr>
          </w:p>
        </w:tc>
        <w:tc>
          <w:tcPr>
            <w:tcW w:w="2537" w:type="dxa"/>
            <w:tcBorders>
              <w:top w:val="single" w:sz="4" w:space="0" w:color="000000"/>
              <w:left w:val="single" w:sz="4" w:space="0" w:color="000000"/>
              <w:bottom w:val="single" w:sz="4" w:space="0" w:color="000000"/>
            </w:tcBorders>
            <w:shd w:val="clear" w:color="auto" w:fill="auto"/>
          </w:tcPr>
          <w:p w:rsidR="00B23F50" w:rsidRPr="00A51C77" w:rsidRDefault="00B23F50" w:rsidP="00176E6F">
            <w:pPr>
              <w:snapToGrid w:val="0"/>
              <w:jc w:val="both"/>
              <w:rPr>
                <w:color w:val="000000"/>
                <w:lang w:val="uk-UA"/>
              </w:rPr>
            </w:pPr>
            <w:r w:rsidRPr="00A51C77">
              <w:rPr>
                <w:color w:val="000000"/>
                <w:lang w:val="uk-UA"/>
              </w:rPr>
              <w:t>Учасники та співвиконавці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B23F50" w:rsidRPr="00A51C77" w:rsidRDefault="00B23F50" w:rsidP="00176E6F">
            <w:pPr>
              <w:snapToGrid w:val="0"/>
              <w:jc w:val="both"/>
              <w:rPr>
                <w:color w:val="000000"/>
                <w:lang w:val="uk-UA"/>
              </w:rPr>
            </w:pPr>
            <w:r w:rsidRPr="00A51C77">
              <w:rPr>
                <w:color w:val="000000"/>
                <w:lang w:val="uk-UA"/>
              </w:rPr>
              <w:t>Виконавчі органи міської ради, комунальні підприємства та бюджетні установи</w:t>
            </w:r>
          </w:p>
        </w:tc>
      </w:tr>
      <w:tr w:rsidR="00B23F50" w:rsidRPr="00567D0E" w:rsidTr="00A51C77">
        <w:tc>
          <w:tcPr>
            <w:tcW w:w="421" w:type="dxa"/>
            <w:tcBorders>
              <w:top w:val="single" w:sz="4" w:space="0" w:color="000000"/>
              <w:left w:val="single" w:sz="4" w:space="0" w:color="000000"/>
              <w:bottom w:val="single" w:sz="4" w:space="0" w:color="000000"/>
            </w:tcBorders>
            <w:shd w:val="clear" w:color="auto" w:fill="auto"/>
          </w:tcPr>
          <w:p w:rsidR="00B23F50" w:rsidRPr="00A51C77" w:rsidRDefault="00B23F50" w:rsidP="00B23F50">
            <w:pPr>
              <w:pStyle w:val="a8"/>
              <w:numPr>
                <w:ilvl w:val="0"/>
                <w:numId w:val="36"/>
              </w:numPr>
              <w:suppressAutoHyphens/>
              <w:snapToGrid w:val="0"/>
              <w:contextualSpacing w:val="0"/>
              <w:jc w:val="center"/>
              <w:rPr>
                <w:color w:val="000000"/>
              </w:rPr>
            </w:pPr>
          </w:p>
        </w:tc>
        <w:tc>
          <w:tcPr>
            <w:tcW w:w="2537" w:type="dxa"/>
            <w:tcBorders>
              <w:top w:val="single" w:sz="4" w:space="0" w:color="000000"/>
              <w:left w:val="single" w:sz="4" w:space="0" w:color="000000"/>
              <w:bottom w:val="single" w:sz="4" w:space="0" w:color="000000"/>
            </w:tcBorders>
            <w:shd w:val="clear" w:color="auto" w:fill="auto"/>
          </w:tcPr>
          <w:p w:rsidR="00B23F50" w:rsidRPr="00A51C77" w:rsidRDefault="00B23F50" w:rsidP="00176E6F">
            <w:pPr>
              <w:snapToGrid w:val="0"/>
              <w:jc w:val="both"/>
              <w:rPr>
                <w:color w:val="000000"/>
                <w:lang w:val="uk-UA"/>
              </w:rPr>
            </w:pPr>
            <w:r w:rsidRPr="00A51C77">
              <w:rPr>
                <w:color w:val="000000"/>
                <w:lang w:val="uk-UA"/>
              </w:rPr>
              <w:t>Головна мета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B23F50" w:rsidRPr="00A51C77" w:rsidRDefault="00B23F50" w:rsidP="00176E6F">
            <w:pPr>
              <w:snapToGrid w:val="0"/>
              <w:jc w:val="both"/>
              <w:rPr>
                <w:lang w:val="uk-UA"/>
              </w:rPr>
            </w:pPr>
            <w:r w:rsidRPr="00A51C77">
              <w:rPr>
                <w:lang w:val="uk-UA"/>
              </w:rPr>
              <w:t>Забезпечення реалізації державної та формування місцевої політики у сфері електронного урядування та електронної демократії, розвитку інформаційного суспільства, цифрових навичок та цифрових прав громадян, відкритих даних, розвитку місцевих електронних інформаційних ресурсів та сучасних інформаційних технологій, ефективного прийняття управлінських рішень.</w:t>
            </w:r>
            <w:r w:rsidRPr="00A51C77">
              <w:rPr>
                <w:color w:val="000000"/>
                <w:lang w:val="uk-UA"/>
              </w:rPr>
              <w:t xml:space="preserve"> </w:t>
            </w:r>
          </w:p>
        </w:tc>
      </w:tr>
      <w:tr w:rsidR="00B23F50" w:rsidRPr="00A51C77" w:rsidTr="00A51C77">
        <w:tc>
          <w:tcPr>
            <w:tcW w:w="421" w:type="dxa"/>
            <w:tcBorders>
              <w:top w:val="single" w:sz="4" w:space="0" w:color="000000"/>
              <w:left w:val="single" w:sz="4" w:space="0" w:color="000000"/>
              <w:bottom w:val="single" w:sz="4" w:space="0" w:color="000000"/>
            </w:tcBorders>
            <w:shd w:val="clear" w:color="auto" w:fill="auto"/>
          </w:tcPr>
          <w:p w:rsidR="00B23F50" w:rsidRPr="00A51C77" w:rsidRDefault="00B23F50" w:rsidP="00B23F50">
            <w:pPr>
              <w:pStyle w:val="a8"/>
              <w:numPr>
                <w:ilvl w:val="0"/>
                <w:numId w:val="36"/>
              </w:numPr>
              <w:suppressAutoHyphens/>
              <w:snapToGrid w:val="0"/>
              <w:contextualSpacing w:val="0"/>
              <w:jc w:val="center"/>
              <w:rPr>
                <w:color w:val="000000"/>
                <w:lang w:val="uk-UA"/>
              </w:rPr>
            </w:pPr>
          </w:p>
        </w:tc>
        <w:tc>
          <w:tcPr>
            <w:tcW w:w="2537" w:type="dxa"/>
            <w:tcBorders>
              <w:top w:val="single" w:sz="4" w:space="0" w:color="000000"/>
              <w:left w:val="single" w:sz="4" w:space="0" w:color="000000"/>
              <w:bottom w:val="single" w:sz="4" w:space="0" w:color="000000"/>
            </w:tcBorders>
            <w:shd w:val="clear" w:color="auto" w:fill="auto"/>
          </w:tcPr>
          <w:p w:rsidR="00B23F50" w:rsidRPr="00A51C77" w:rsidRDefault="00B23F50" w:rsidP="00176E6F">
            <w:pPr>
              <w:snapToGrid w:val="0"/>
              <w:jc w:val="both"/>
              <w:rPr>
                <w:color w:val="000000"/>
                <w:lang w:val="uk-UA"/>
              </w:rPr>
            </w:pPr>
            <w:r w:rsidRPr="00A51C77">
              <w:rPr>
                <w:color w:val="000000"/>
                <w:lang w:val="uk-UA"/>
              </w:rPr>
              <w:t>Термін реалізації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B23F50" w:rsidRPr="00A51C77" w:rsidRDefault="00B23F50" w:rsidP="00176E6F">
            <w:pPr>
              <w:snapToGrid w:val="0"/>
              <w:jc w:val="both"/>
              <w:rPr>
                <w:color w:val="000000"/>
                <w:lang w:val="uk-UA"/>
              </w:rPr>
            </w:pPr>
            <w:r w:rsidRPr="00A51C77">
              <w:rPr>
                <w:color w:val="000000"/>
                <w:lang w:val="uk-UA"/>
              </w:rPr>
              <w:t>2021 - 2025 роки</w:t>
            </w:r>
          </w:p>
        </w:tc>
      </w:tr>
      <w:tr w:rsidR="00B23F50" w:rsidRPr="00A51C77" w:rsidTr="00A51C77">
        <w:tc>
          <w:tcPr>
            <w:tcW w:w="421" w:type="dxa"/>
            <w:tcBorders>
              <w:top w:val="single" w:sz="4" w:space="0" w:color="000000"/>
              <w:left w:val="single" w:sz="4" w:space="0" w:color="000000"/>
              <w:bottom w:val="single" w:sz="4" w:space="0" w:color="000000"/>
            </w:tcBorders>
            <w:shd w:val="clear" w:color="auto" w:fill="auto"/>
          </w:tcPr>
          <w:p w:rsidR="00B23F50" w:rsidRPr="00A51C77" w:rsidRDefault="00B23F50" w:rsidP="00B23F50">
            <w:pPr>
              <w:pStyle w:val="a8"/>
              <w:numPr>
                <w:ilvl w:val="0"/>
                <w:numId w:val="36"/>
              </w:numPr>
              <w:suppressAutoHyphens/>
              <w:snapToGrid w:val="0"/>
              <w:contextualSpacing w:val="0"/>
              <w:jc w:val="center"/>
              <w:rPr>
                <w:color w:val="000000"/>
              </w:rPr>
            </w:pPr>
          </w:p>
        </w:tc>
        <w:tc>
          <w:tcPr>
            <w:tcW w:w="2537" w:type="dxa"/>
            <w:tcBorders>
              <w:top w:val="single" w:sz="4" w:space="0" w:color="000000"/>
              <w:left w:val="single" w:sz="4" w:space="0" w:color="000000"/>
              <w:bottom w:val="single" w:sz="4" w:space="0" w:color="000000"/>
            </w:tcBorders>
            <w:shd w:val="clear" w:color="auto" w:fill="auto"/>
          </w:tcPr>
          <w:p w:rsidR="00B23F50" w:rsidRPr="00A51C77" w:rsidRDefault="00B23F50" w:rsidP="00176E6F">
            <w:pPr>
              <w:snapToGrid w:val="0"/>
              <w:jc w:val="both"/>
              <w:rPr>
                <w:color w:val="000000"/>
                <w:lang w:val="uk-UA"/>
              </w:rPr>
            </w:pPr>
            <w:r w:rsidRPr="00A51C77">
              <w:rPr>
                <w:color w:val="000000"/>
                <w:lang w:val="uk-UA"/>
              </w:rPr>
              <w:t>Джерела фінансування</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B23F50" w:rsidRPr="00A51C77" w:rsidRDefault="00B23F50" w:rsidP="00176E6F">
            <w:pPr>
              <w:snapToGrid w:val="0"/>
              <w:jc w:val="both"/>
              <w:rPr>
                <w:color w:val="000000"/>
                <w:lang w:val="uk-UA"/>
              </w:rPr>
            </w:pPr>
            <w:r w:rsidRPr="00A51C77">
              <w:rPr>
                <w:color w:val="000000"/>
                <w:lang w:val="uk-UA"/>
              </w:rPr>
              <w:t xml:space="preserve">Кошти бюджету Хмельницької міської територіальної громади (далі - бюджет громади), </w:t>
            </w:r>
            <w:r w:rsidR="001C38DA" w:rsidRPr="00A51C77">
              <w:rPr>
                <w:color w:val="000000"/>
                <w:lang w:val="uk-UA"/>
              </w:rPr>
              <w:t xml:space="preserve">державний бюджет, </w:t>
            </w:r>
            <w:r w:rsidRPr="00A51C77">
              <w:rPr>
                <w:color w:val="000000"/>
                <w:lang w:val="uk-UA"/>
              </w:rPr>
              <w:t>кошти інших джерел, не заборонені чинним законодавством</w:t>
            </w:r>
          </w:p>
        </w:tc>
      </w:tr>
      <w:tr w:rsidR="00B23F50" w:rsidRPr="00A51C77" w:rsidTr="00A51C77">
        <w:tc>
          <w:tcPr>
            <w:tcW w:w="421" w:type="dxa"/>
            <w:tcBorders>
              <w:top w:val="single" w:sz="4" w:space="0" w:color="000000"/>
              <w:left w:val="single" w:sz="4" w:space="0" w:color="000000"/>
              <w:bottom w:val="single" w:sz="4" w:space="0" w:color="000000"/>
            </w:tcBorders>
            <w:shd w:val="clear" w:color="auto" w:fill="auto"/>
          </w:tcPr>
          <w:p w:rsidR="00B23F50" w:rsidRPr="00A51C77" w:rsidRDefault="00B23F50" w:rsidP="00B23F50">
            <w:pPr>
              <w:pStyle w:val="a8"/>
              <w:numPr>
                <w:ilvl w:val="0"/>
                <w:numId w:val="36"/>
              </w:numPr>
              <w:suppressAutoHyphens/>
              <w:snapToGrid w:val="0"/>
              <w:contextualSpacing w:val="0"/>
              <w:jc w:val="center"/>
              <w:rPr>
                <w:color w:val="000000"/>
              </w:rPr>
            </w:pPr>
          </w:p>
        </w:tc>
        <w:tc>
          <w:tcPr>
            <w:tcW w:w="2537" w:type="dxa"/>
            <w:tcBorders>
              <w:top w:val="single" w:sz="4" w:space="0" w:color="000000"/>
              <w:left w:val="single" w:sz="4" w:space="0" w:color="000000"/>
              <w:bottom w:val="single" w:sz="4" w:space="0" w:color="000000"/>
            </w:tcBorders>
            <w:shd w:val="clear" w:color="auto" w:fill="auto"/>
          </w:tcPr>
          <w:p w:rsidR="00B23F50" w:rsidRPr="00A51C77" w:rsidRDefault="00B23F50" w:rsidP="00176E6F">
            <w:pPr>
              <w:snapToGrid w:val="0"/>
              <w:jc w:val="both"/>
              <w:rPr>
                <w:color w:val="000000"/>
                <w:lang w:val="uk-UA"/>
              </w:rPr>
            </w:pPr>
            <w:r w:rsidRPr="00A51C77">
              <w:rPr>
                <w:color w:val="000000"/>
                <w:lang w:val="uk-UA"/>
              </w:rPr>
              <w:t>Загальний обсяг фінансування</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B23F50" w:rsidRPr="00A51C77" w:rsidRDefault="00E00B7E" w:rsidP="00E00B7E">
            <w:pPr>
              <w:snapToGrid w:val="0"/>
              <w:jc w:val="both"/>
              <w:rPr>
                <w:color w:val="000000"/>
                <w:lang w:val="uk-UA"/>
              </w:rPr>
            </w:pPr>
            <w:r w:rsidRPr="00A51C77">
              <w:rPr>
                <w:color w:val="000000"/>
                <w:lang w:val="uk-UA"/>
              </w:rPr>
              <w:t>50 150</w:t>
            </w:r>
            <w:r w:rsidR="00B23F50" w:rsidRPr="00A51C77">
              <w:rPr>
                <w:color w:val="000000"/>
                <w:lang w:val="uk-UA"/>
              </w:rPr>
              <w:t>,0 тис. грн.</w:t>
            </w:r>
          </w:p>
        </w:tc>
      </w:tr>
      <w:tr w:rsidR="00B23F50" w:rsidRPr="00190F90" w:rsidTr="00A51C77">
        <w:tc>
          <w:tcPr>
            <w:tcW w:w="421" w:type="dxa"/>
            <w:tcBorders>
              <w:top w:val="single" w:sz="4" w:space="0" w:color="000000"/>
              <w:left w:val="single" w:sz="4" w:space="0" w:color="000000"/>
              <w:bottom w:val="single" w:sz="4" w:space="0" w:color="000000"/>
            </w:tcBorders>
            <w:shd w:val="clear" w:color="auto" w:fill="auto"/>
          </w:tcPr>
          <w:p w:rsidR="00B23F50" w:rsidRPr="00A51C77" w:rsidRDefault="00B23F50" w:rsidP="00B23F50">
            <w:pPr>
              <w:pStyle w:val="a8"/>
              <w:numPr>
                <w:ilvl w:val="0"/>
                <w:numId w:val="36"/>
              </w:numPr>
              <w:suppressAutoHyphens/>
              <w:snapToGrid w:val="0"/>
              <w:contextualSpacing w:val="0"/>
              <w:jc w:val="center"/>
              <w:rPr>
                <w:color w:val="000000"/>
              </w:rPr>
            </w:pPr>
          </w:p>
        </w:tc>
        <w:tc>
          <w:tcPr>
            <w:tcW w:w="2537" w:type="dxa"/>
            <w:tcBorders>
              <w:top w:val="single" w:sz="4" w:space="0" w:color="000000"/>
              <w:left w:val="single" w:sz="4" w:space="0" w:color="000000"/>
              <w:bottom w:val="single" w:sz="4" w:space="0" w:color="000000"/>
            </w:tcBorders>
            <w:shd w:val="clear" w:color="auto" w:fill="auto"/>
          </w:tcPr>
          <w:p w:rsidR="00B23F50" w:rsidRPr="00A51C77" w:rsidRDefault="00B23F50" w:rsidP="00176E6F">
            <w:pPr>
              <w:snapToGrid w:val="0"/>
              <w:jc w:val="both"/>
              <w:rPr>
                <w:color w:val="000000"/>
                <w:lang w:val="uk-UA"/>
              </w:rPr>
            </w:pPr>
            <w:r w:rsidRPr="00A51C77">
              <w:rPr>
                <w:color w:val="000000"/>
                <w:lang w:val="uk-UA"/>
              </w:rPr>
              <w:t>Очікувані результати реалізації Програми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B23F50" w:rsidRPr="00A51C77" w:rsidRDefault="00B23F50" w:rsidP="00176E6F">
            <w:pPr>
              <w:autoSpaceDE w:val="0"/>
              <w:autoSpaceDN w:val="0"/>
              <w:adjustRightInd w:val="0"/>
              <w:jc w:val="both"/>
              <w:rPr>
                <w:bCs/>
                <w:lang w:val="uk-UA" w:eastAsia="uk-UA"/>
              </w:rPr>
            </w:pPr>
            <w:r w:rsidRPr="00A51C77">
              <w:rPr>
                <w:lang w:val="uk-UA"/>
              </w:rPr>
              <w:t xml:space="preserve">Політика цифрового розвитку реалізується на засадах відкритості, прозорості, багаторазовості використання, технологічної нейтральності, </w:t>
            </w:r>
            <w:proofErr w:type="spellStart"/>
            <w:r w:rsidRPr="00A51C77">
              <w:rPr>
                <w:lang w:val="uk-UA"/>
              </w:rPr>
              <w:t>інтероперабельності</w:t>
            </w:r>
            <w:proofErr w:type="spellEnd"/>
            <w:r w:rsidRPr="00A51C77">
              <w:rPr>
                <w:lang w:val="uk-UA"/>
              </w:rPr>
              <w:t xml:space="preserve">, безпечності, </w:t>
            </w:r>
            <w:proofErr w:type="spellStart"/>
            <w:r w:rsidRPr="00A51C77">
              <w:rPr>
                <w:lang w:val="uk-UA"/>
              </w:rPr>
              <w:t>інклюзивності</w:t>
            </w:r>
            <w:proofErr w:type="spellEnd"/>
            <w:r w:rsidRPr="00A51C77">
              <w:rPr>
                <w:lang w:val="uk-UA"/>
              </w:rPr>
              <w:t xml:space="preserve"> та </w:t>
            </w:r>
            <w:r w:rsidRPr="00A51C77">
              <w:rPr>
                <w:bCs/>
                <w:lang w:val="uk-UA" w:eastAsia="uk-UA"/>
              </w:rPr>
              <w:t>доступності.</w:t>
            </w:r>
          </w:p>
          <w:p w:rsidR="00B23F50" w:rsidRPr="00A51C77" w:rsidRDefault="00B23F50" w:rsidP="00176E6F">
            <w:pPr>
              <w:autoSpaceDE w:val="0"/>
              <w:autoSpaceDN w:val="0"/>
              <w:adjustRightInd w:val="0"/>
              <w:jc w:val="both"/>
              <w:rPr>
                <w:color w:val="000000"/>
                <w:lang w:val="uk-UA"/>
              </w:rPr>
            </w:pPr>
            <w:r w:rsidRPr="00A51C77">
              <w:rPr>
                <w:color w:val="000000"/>
                <w:lang w:val="uk-UA"/>
              </w:rPr>
              <w:t>Створення інформаційних систем, сайтів, порталів.</w:t>
            </w:r>
          </w:p>
          <w:p w:rsidR="00B23F50" w:rsidRPr="00A51C77" w:rsidRDefault="00B23F50" w:rsidP="00176E6F">
            <w:pPr>
              <w:autoSpaceDE w:val="0"/>
              <w:autoSpaceDN w:val="0"/>
              <w:adjustRightInd w:val="0"/>
              <w:jc w:val="both"/>
              <w:rPr>
                <w:color w:val="000000"/>
                <w:lang w:val="uk-UA"/>
              </w:rPr>
            </w:pPr>
            <w:r w:rsidRPr="00A51C77">
              <w:rPr>
                <w:color w:val="000000"/>
                <w:lang w:val="uk-UA"/>
              </w:rPr>
              <w:t>Обмін даними для забезпечення електронних послуг та підключення до загальнодержавних інформаційних систем.</w:t>
            </w:r>
          </w:p>
          <w:p w:rsidR="00B23F50" w:rsidRPr="00A51C77" w:rsidRDefault="00B23F50" w:rsidP="00176E6F">
            <w:pPr>
              <w:autoSpaceDE w:val="0"/>
              <w:autoSpaceDN w:val="0"/>
              <w:adjustRightInd w:val="0"/>
              <w:jc w:val="both"/>
              <w:rPr>
                <w:color w:val="000000"/>
                <w:lang w:val="uk-UA"/>
              </w:rPr>
            </w:pPr>
            <w:r w:rsidRPr="00A51C77">
              <w:rPr>
                <w:color w:val="000000"/>
                <w:lang w:val="uk-UA"/>
              </w:rPr>
              <w:t>Формування відкритих даних.</w:t>
            </w:r>
          </w:p>
          <w:p w:rsidR="00B23F50" w:rsidRPr="00A51C77" w:rsidRDefault="00B23F50" w:rsidP="00176E6F">
            <w:pPr>
              <w:autoSpaceDE w:val="0"/>
              <w:autoSpaceDN w:val="0"/>
              <w:adjustRightInd w:val="0"/>
              <w:jc w:val="both"/>
              <w:rPr>
                <w:bCs/>
                <w:lang w:val="uk-UA" w:eastAsia="uk-UA"/>
              </w:rPr>
            </w:pPr>
            <w:r w:rsidRPr="00A51C77">
              <w:rPr>
                <w:bCs/>
                <w:lang w:val="uk-UA" w:eastAsia="uk-UA"/>
              </w:rPr>
              <w:t xml:space="preserve">Високий рівень автоматизації бізнес-процесів управління містом. </w:t>
            </w:r>
          </w:p>
          <w:p w:rsidR="00B23F50" w:rsidRPr="00A51C77" w:rsidRDefault="00B23F50" w:rsidP="00176E6F">
            <w:pPr>
              <w:autoSpaceDE w:val="0"/>
              <w:autoSpaceDN w:val="0"/>
              <w:adjustRightInd w:val="0"/>
              <w:jc w:val="both"/>
              <w:rPr>
                <w:color w:val="000000"/>
                <w:lang w:val="uk-UA"/>
              </w:rPr>
            </w:pPr>
            <w:r w:rsidRPr="00A51C77">
              <w:rPr>
                <w:color w:val="000000"/>
                <w:lang w:val="uk-UA"/>
              </w:rPr>
              <w:t xml:space="preserve">Функціонування та розвиток інформаційно-телекомунікаційної системи. </w:t>
            </w:r>
          </w:p>
          <w:p w:rsidR="00B23F50" w:rsidRPr="00A51C77" w:rsidRDefault="00B23F50" w:rsidP="00176E6F">
            <w:pPr>
              <w:suppressAutoHyphens/>
              <w:jc w:val="both"/>
              <w:rPr>
                <w:color w:val="000000"/>
                <w:lang w:val="uk-UA"/>
              </w:rPr>
            </w:pPr>
            <w:r w:rsidRPr="00A51C77">
              <w:rPr>
                <w:color w:val="000000"/>
                <w:lang w:val="uk-UA"/>
              </w:rPr>
              <w:t xml:space="preserve">Впровадження цифрових технологій у розвиток </w:t>
            </w:r>
            <w:proofErr w:type="spellStart"/>
            <w:r w:rsidRPr="00A51C77">
              <w:rPr>
                <w:color w:val="000000"/>
                <w:lang w:val="uk-UA"/>
              </w:rPr>
              <w:t>життєзабезпечуючої</w:t>
            </w:r>
            <w:proofErr w:type="spellEnd"/>
            <w:r w:rsidRPr="00A51C77">
              <w:rPr>
                <w:color w:val="000000"/>
                <w:lang w:val="uk-UA"/>
              </w:rPr>
              <w:t xml:space="preserve"> інфраструктури міста</w:t>
            </w:r>
          </w:p>
          <w:p w:rsidR="00B23F50" w:rsidRPr="00190F90" w:rsidRDefault="00B23F50" w:rsidP="00176E6F">
            <w:pPr>
              <w:jc w:val="both"/>
              <w:rPr>
                <w:color w:val="000000"/>
                <w:lang w:val="uk-UA"/>
              </w:rPr>
            </w:pPr>
            <w:r w:rsidRPr="00A51C77">
              <w:rPr>
                <w:color w:val="000000"/>
                <w:lang w:val="uk-UA"/>
              </w:rPr>
              <w:t xml:space="preserve">Участь громадян у </w:t>
            </w:r>
            <w:proofErr w:type="spellStart"/>
            <w:r w:rsidRPr="00A51C77">
              <w:rPr>
                <w:color w:val="000000"/>
                <w:lang w:val="uk-UA"/>
              </w:rPr>
              <w:t>проєктах</w:t>
            </w:r>
            <w:proofErr w:type="spellEnd"/>
            <w:r w:rsidRPr="00A51C77">
              <w:rPr>
                <w:color w:val="000000"/>
                <w:lang w:val="uk-UA"/>
              </w:rPr>
              <w:t>, програмах, освітніх заходах.</w:t>
            </w:r>
          </w:p>
        </w:tc>
      </w:tr>
    </w:tbl>
    <w:p w:rsidR="00B23F50" w:rsidRPr="00B11B46" w:rsidRDefault="00B23F50" w:rsidP="00B23F50">
      <w:pPr>
        <w:pageBreakBefore/>
        <w:suppressAutoHyphens/>
        <w:ind w:left="360"/>
        <w:jc w:val="center"/>
        <w:rPr>
          <w:b/>
          <w:caps/>
          <w:lang w:val="uk-UA"/>
        </w:rPr>
      </w:pPr>
      <w:r>
        <w:rPr>
          <w:b/>
          <w:caps/>
          <w:lang w:val="uk-UA"/>
        </w:rPr>
        <w:lastRenderedPageBreak/>
        <w:t xml:space="preserve">1. </w:t>
      </w:r>
      <w:r w:rsidRPr="00B11B46">
        <w:rPr>
          <w:b/>
          <w:caps/>
          <w:lang w:val="uk-UA"/>
        </w:rPr>
        <w:t>Загальні положення</w:t>
      </w:r>
    </w:p>
    <w:p w:rsidR="00B23F50" w:rsidRDefault="00B23F50" w:rsidP="00B23F50">
      <w:pPr>
        <w:spacing w:before="240"/>
        <w:jc w:val="both"/>
        <w:rPr>
          <w:lang w:val="uk-UA"/>
        </w:rPr>
      </w:pPr>
      <w:r>
        <w:rPr>
          <w:color w:val="000000"/>
          <w:lang w:val="uk-UA"/>
        </w:rPr>
        <w:t xml:space="preserve">1.1. </w:t>
      </w:r>
      <w:r w:rsidRPr="00B11B46">
        <w:rPr>
          <w:color w:val="000000"/>
          <w:lang w:val="uk-UA"/>
        </w:rPr>
        <w:t xml:space="preserve">Програма </w:t>
      </w:r>
      <w:r>
        <w:rPr>
          <w:color w:val="000000"/>
          <w:lang w:val="uk-UA"/>
        </w:rPr>
        <w:t xml:space="preserve">цифрового розвитку </w:t>
      </w:r>
      <w:r w:rsidRPr="00B11B46">
        <w:rPr>
          <w:color w:val="000000"/>
          <w:lang w:val="uk-UA"/>
        </w:rPr>
        <w:t>на 20</w:t>
      </w:r>
      <w:r>
        <w:rPr>
          <w:color w:val="000000"/>
          <w:lang w:val="uk-UA"/>
        </w:rPr>
        <w:t>21</w:t>
      </w:r>
      <w:r w:rsidRPr="00B11B46">
        <w:rPr>
          <w:color w:val="000000"/>
          <w:lang w:val="uk-UA"/>
        </w:rPr>
        <w:t>-202</w:t>
      </w:r>
      <w:r>
        <w:rPr>
          <w:color w:val="000000"/>
          <w:lang w:val="uk-UA"/>
        </w:rPr>
        <w:t>5</w:t>
      </w:r>
      <w:r w:rsidRPr="00B11B46">
        <w:rPr>
          <w:color w:val="000000"/>
          <w:lang w:val="uk-UA"/>
        </w:rPr>
        <w:t xml:space="preserve"> роки (далі - Програма) розроблена </w:t>
      </w:r>
      <w:r>
        <w:rPr>
          <w:color w:val="000000"/>
          <w:lang w:val="uk-UA"/>
        </w:rPr>
        <w:t xml:space="preserve">відповідно до </w:t>
      </w:r>
      <w:r w:rsidRPr="00B11B46">
        <w:rPr>
          <w:color w:val="000000"/>
          <w:lang w:val="uk-UA"/>
        </w:rPr>
        <w:t xml:space="preserve">Конституції України, </w:t>
      </w:r>
      <w:r>
        <w:rPr>
          <w:color w:val="000000"/>
          <w:lang w:val="uk-UA"/>
        </w:rPr>
        <w:t>з</w:t>
      </w:r>
      <w:r w:rsidRPr="00B11B46">
        <w:rPr>
          <w:color w:val="000000"/>
          <w:lang w:val="uk-UA"/>
        </w:rPr>
        <w:t xml:space="preserve">аконів України </w:t>
      </w:r>
      <w:r w:rsidRPr="00190F90">
        <w:rPr>
          <w:lang w:val="uk-UA"/>
        </w:rPr>
        <w:t xml:space="preserve">«Про місцеве самоврядування в Україні», «Про Національну програму інформатизації», «Про Концепцію Національної програми інформатизації», «Про доступ до публічної інформації», Постанови Кабінету Міністрів України від 30.01.2019 №56 «Деякі питання цифрового розвитку», </w:t>
      </w:r>
      <w:r>
        <w:rPr>
          <w:lang w:val="uk-UA"/>
        </w:rPr>
        <w:t>інших нормативно-правових документів.</w:t>
      </w:r>
    </w:p>
    <w:p w:rsidR="00B23F50" w:rsidRPr="00C1169E" w:rsidRDefault="00B23F50" w:rsidP="00B23F50">
      <w:pPr>
        <w:spacing w:before="240"/>
        <w:jc w:val="both"/>
        <w:rPr>
          <w:color w:val="000000"/>
          <w:lang w:val="uk-UA"/>
        </w:rPr>
      </w:pPr>
      <w:r w:rsidRPr="00A76422">
        <w:rPr>
          <w:color w:val="000000"/>
          <w:lang w:val="uk-UA"/>
        </w:rPr>
        <w:t>1.2</w:t>
      </w:r>
      <w:r w:rsidRPr="007938D5">
        <w:rPr>
          <w:color w:val="000000"/>
          <w:lang w:val="uk-UA"/>
        </w:rPr>
        <w:t xml:space="preserve">. Програму розроблено в зв'язку із закінченням терміну дії Програми впровадження електронного урядування у Хмельницькій  міській раді на 2015-2020 роки, затвердженої рішенням </w:t>
      </w:r>
      <w:r w:rsidRPr="007938D5">
        <w:rPr>
          <w:bCs/>
          <w:color w:val="000000"/>
          <w:lang w:val="uk-UA"/>
        </w:rPr>
        <w:t>сорок восьмої</w:t>
      </w:r>
      <w:r w:rsidRPr="00B23F50">
        <w:rPr>
          <w:bCs/>
          <w:color w:val="000000"/>
          <w:lang w:val="uk-UA"/>
        </w:rPr>
        <w:t xml:space="preserve"> </w:t>
      </w:r>
      <w:r w:rsidRPr="007938D5">
        <w:rPr>
          <w:color w:val="000000"/>
          <w:lang w:val="uk-UA"/>
        </w:rPr>
        <w:t>сесії міської ради від 04.03.2015 №80, Міської цільової програми забезпечення надання комплексної</w:t>
      </w:r>
      <w:r w:rsidRPr="009B16F2">
        <w:rPr>
          <w:color w:val="000000"/>
          <w:lang w:val="uk-UA"/>
        </w:rPr>
        <w:t xml:space="preserve"> послуги «</w:t>
      </w:r>
      <w:proofErr w:type="spellStart"/>
      <w:r w:rsidRPr="009B16F2">
        <w:rPr>
          <w:color w:val="000000"/>
          <w:lang w:val="uk-UA"/>
        </w:rPr>
        <w:t>єМалятко</w:t>
      </w:r>
      <w:proofErr w:type="spellEnd"/>
      <w:r w:rsidRPr="009B16F2">
        <w:rPr>
          <w:color w:val="000000"/>
          <w:lang w:val="uk-UA"/>
        </w:rPr>
        <w:t xml:space="preserve">» м. Хмельницького на 2020 рік, затвердженої рішенням </w:t>
      </w:r>
      <w:r w:rsidRPr="009B16F2">
        <w:rPr>
          <w:bCs/>
          <w:color w:val="000000"/>
          <w:lang w:val="uk-UA"/>
        </w:rPr>
        <w:t>сорок другої </w:t>
      </w:r>
      <w:r w:rsidRPr="009B16F2">
        <w:rPr>
          <w:color w:val="000000"/>
          <w:lang w:val="uk-UA"/>
        </w:rPr>
        <w:t>сесії міської ради від 17.06.2020</w:t>
      </w:r>
      <w:r>
        <w:rPr>
          <w:color w:val="000000"/>
          <w:lang w:val="uk-UA"/>
        </w:rPr>
        <w:t xml:space="preserve"> </w:t>
      </w:r>
      <w:r w:rsidRPr="009B16F2">
        <w:rPr>
          <w:color w:val="000000"/>
          <w:lang w:val="uk-UA"/>
        </w:rPr>
        <w:t>№15</w:t>
      </w:r>
      <w:r>
        <w:rPr>
          <w:color w:val="000000"/>
          <w:lang w:val="uk-UA"/>
        </w:rPr>
        <w:t xml:space="preserve">, відповідно до </w:t>
      </w:r>
      <w:r w:rsidRPr="00190F90">
        <w:rPr>
          <w:lang w:val="uk-UA"/>
        </w:rPr>
        <w:t xml:space="preserve">Стратегії розвитку міста Хмельницького до 2025 року, затвердженої рішенням сесії міської ради </w:t>
      </w:r>
      <w:r w:rsidRPr="00190F90">
        <w:rPr>
          <w:bCs/>
          <w:lang w:val="uk-UA"/>
        </w:rPr>
        <w:t>від 31.05.2017 №2</w:t>
      </w:r>
      <w:r>
        <w:rPr>
          <w:color w:val="000000"/>
          <w:lang w:val="uk-UA"/>
        </w:rPr>
        <w:t xml:space="preserve"> </w:t>
      </w:r>
      <w:r w:rsidRPr="00C1169E">
        <w:rPr>
          <w:color w:val="000000"/>
          <w:lang w:val="uk-UA"/>
        </w:rPr>
        <w:t>та Плану дій з реалізації Стратегії розвитку міста Хмельницького на 2021-2025 роки.</w:t>
      </w:r>
    </w:p>
    <w:p w:rsidR="00B23F50" w:rsidRPr="00B11B46" w:rsidRDefault="00B23F50" w:rsidP="00B23F50">
      <w:pPr>
        <w:spacing w:before="240"/>
        <w:jc w:val="both"/>
        <w:rPr>
          <w:color w:val="000000"/>
          <w:lang w:val="uk-UA"/>
        </w:rPr>
      </w:pPr>
      <w:bookmarkStart w:id="1" w:name="86"/>
      <w:bookmarkEnd w:id="1"/>
      <w:r>
        <w:rPr>
          <w:color w:val="000000"/>
          <w:lang w:val="uk-UA"/>
        </w:rPr>
        <w:t xml:space="preserve">1.3. </w:t>
      </w:r>
      <w:r w:rsidRPr="00B11B46">
        <w:rPr>
          <w:color w:val="000000"/>
          <w:lang w:val="uk-UA"/>
        </w:rPr>
        <w:t xml:space="preserve">Для вирішення завдань </w:t>
      </w:r>
      <w:r>
        <w:rPr>
          <w:color w:val="000000"/>
          <w:lang w:val="uk-UA"/>
        </w:rPr>
        <w:t>Програми</w:t>
      </w:r>
      <w:r w:rsidRPr="00B11B46">
        <w:rPr>
          <w:color w:val="000000"/>
          <w:lang w:val="uk-UA"/>
        </w:rPr>
        <w:t xml:space="preserve"> </w:t>
      </w:r>
      <w:r>
        <w:rPr>
          <w:color w:val="000000"/>
          <w:lang w:val="uk-UA"/>
        </w:rPr>
        <w:t xml:space="preserve">відповідальний виконавець ХМКП «Хмельницькінфоцентр», виконавчі органи міської ради та інші учасники </w:t>
      </w:r>
      <w:r w:rsidRPr="00B11B46">
        <w:rPr>
          <w:color w:val="000000"/>
          <w:lang w:val="uk-UA"/>
        </w:rPr>
        <w:t>керуються Конституцією України</w:t>
      </w:r>
      <w:r>
        <w:rPr>
          <w:color w:val="000000"/>
          <w:lang w:val="uk-UA"/>
        </w:rPr>
        <w:t>, з</w:t>
      </w:r>
      <w:r w:rsidRPr="00AC7183">
        <w:rPr>
          <w:color w:val="000000"/>
          <w:lang w:val="uk-UA"/>
        </w:rPr>
        <w:t>аконами України</w:t>
      </w:r>
      <w:r>
        <w:rPr>
          <w:color w:val="000000"/>
          <w:lang w:val="uk-UA"/>
        </w:rPr>
        <w:t xml:space="preserve"> </w:t>
      </w:r>
      <w:r w:rsidRPr="00B11B46">
        <w:rPr>
          <w:color w:val="000000"/>
          <w:lang w:val="uk-UA"/>
        </w:rPr>
        <w:t>«Про міс</w:t>
      </w:r>
      <w:r>
        <w:rPr>
          <w:color w:val="000000"/>
          <w:lang w:val="uk-UA"/>
        </w:rPr>
        <w:t xml:space="preserve">цеве самоврядування в Україні», </w:t>
      </w:r>
      <w:r w:rsidRPr="00B11B46">
        <w:rPr>
          <w:color w:val="000000"/>
          <w:lang w:val="uk-UA"/>
        </w:rPr>
        <w:t>«Про Націо</w:t>
      </w:r>
      <w:r>
        <w:rPr>
          <w:color w:val="000000"/>
          <w:lang w:val="uk-UA"/>
        </w:rPr>
        <w:t xml:space="preserve">нальну програму інформатизації», </w:t>
      </w:r>
      <w:r w:rsidRPr="00B11B46">
        <w:rPr>
          <w:color w:val="000000"/>
          <w:lang w:val="uk-UA"/>
        </w:rPr>
        <w:t>«Про доступ до публічної інформа</w:t>
      </w:r>
      <w:r>
        <w:rPr>
          <w:color w:val="000000"/>
          <w:lang w:val="uk-UA"/>
        </w:rPr>
        <w:t xml:space="preserve">ції», «Про адміністративні послуги», </w:t>
      </w:r>
      <w:r w:rsidRPr="00B11B46">
        <w:rPr>
          <w:color w:val="000000"/>
          <w:lang w:val="uk-UA"/>
        </w:rPr>
        <w:t>«Про Концепцію Націо</w:t>
      </w:r>
      <w:r>
        <w:rPr>
          <w:color w:val="000000"/>
          <w:lang w:val="uk-UA"/>
        </w:rPr>
        <w:t xml:space="preserve">нальної програми інформатизації», «Про інформацію», </w:t>
      </w:r>
      <w:r w:rsidRPr="00B11B46">
        <w:rPr>
          <w:color w:val="000000"/>
          <w:lang w:val="uk-UA"/>
        </w:rPr>
        <w:t>«Про електронні документи і електронний до</w:t>
      </w:r>
      <w:r>
        <w:rPr>
          <w:color w:val="000000"/>
          <w:lang w:val="uk-UA"/>
        </w:rPr>
        <w:t xml:space="preserve">кументообіг», «Про телекомунікації», </w:t>
      </w:r>
      <w:r w:rsidRPr="00B11B46">
        <w:rPr>
          <w:color w:val="000000"/>
          <w:lang w:val="uk-UA"/>
        </w:rPr>
        <w:t>«Про захист інформації в інформацій</w:t>
      </w:r>
      <w:r>
        <w:rPr>
          <w:color w:val="000000"/>
          <w:lang w:val="uk-UA"/>
        </w:rPr>
        <w:t xml:space="preserve">но-телекомунікаційних системах». «Про захист персональних </w:t>
      </w:r>
      <w:r w:rsidRPr="005A48F5">
        <w:rPr>
          <w:color w:val="000000"/>
          <w:lang w:val="uk-UA"/>
        </w:rPr>
        <w:t>даних»,</w:t>
      </w:r>
      <w:r>
        <w:rPr>
          <w:color w:val="000000"/>
          <w:lang w:val="uk-UA"/>
        </w:rPr>
        <w:t xml:space="preserve"> </w:t>
      </w:r>
      <w:r w:rsidRPr="004E1E3B">
        <w:rPr>
          <w:color w:val="000000"/>
          <w:lang w:val="uk-UA"/>
        </w:rPr>
        <w:t xml:space="preserve">«Про національну інфраструктуру </w:t>
      </w:r>
      <w:proofErr w:type="spellStart"/>
      <w:r w:rsidRPr="004E1E3B">
        <w:rPr>
          <w:color w:val="000000"/>
          <w:lang w:val="uk-UA"/>
        </w:rPr>
        <w:t>геопросторових</w:t>
      </w:r>
      <w:proofErr w:type="spellEnd"/>
      <w:r w:rsidRPr="004E1E3B">
        <w:rPr>
          <w:color w:val="000000"/>
          <w:lang w:val="uk-UA"/>
        </w:rPr>
        <w:t xml:space="preserve"> даних», постанов</w:t>
      </w:r>
      <w:r>
        <w:rPr>
          <w:color w:val="000000"/>
          <w:lang w:val="uk-UA"/>
        </w:rPr>
        <w:t>ами</w:t>
      </w:r>
      <w:r w:rsidRPr="004E1E3B">
        <w:rPr>
          <w:color w:val="000000"/>
          <w:lang w:val="uk-UA"/>
        </w:rPr>
        <w:t xml:space="preserve"> Кабінету Міністрів України від 21.10.2015 №835 «Про затвердження Положення про набори даних, які підлягають оприлюдненню у формі відкритих даних», </w:t>
      </w:r>
      <w:r>
        <w:rPr>
          <w:color w:val="000000"/>
          <w:lang w:val="uk-UA"/>
        </w:rPr>
        <w:t xml:space="preserve">від </w:t>
      </w:r>
      <w:r w:rsidRPr="004C5568">
        <w:rPr>
          <w:color w:val="000000"/>
          <w:lang w:val="uk-UA"/>
        </w:rPr>
        <w:t xml:space="preserve">8.09.2016 №606 </w:t>
      </w:r>
      <w:r>
        <w:rPr>
          <w:color w:val="000000"/>
          <w:lang w:val="uk-UA"/>
        </w:rPr>
        <w:t>«</w:t>
      </w:r>
      <w:r w:rsidRPr="004C5568">
        <w:rPr>
          <w:color w:val="000000"/>
          <w:lang w:val="uk-UA"/>
        </w:rPr>
        <w:t>Деякі питання електронної взаємодії державних електронних інформаційних ресурсів</w:t>
      </w:r>
      <w:r>
        <w:rPr>
          <w:color w:val="000000"/>
          <w:lang w:val="uk-UA"/>
        </w:rPr>
        <w:t xml:space="preserve">», </w:t>
      </w:r>
      <w:r w:rsidRPr="00BB03EA">
        <w:rPr>
          <w:color w:val="000000"/>
          <w:lang w:val="uk-UA"/>
        </w:rPr>
        <w:t>від 17</w:t>
      </w:r>
      <w:r>
        <w:rPr>
          <w:color w:val="000000"/>
          <w:lang w:val="uk-UA"/>
        </w:rPr>
        <w:t>.01.</w:t>
      </w:r>
      <w:r w:rsidRPr="00BB03EA">
        <w:rPr>
          <w:color w:val="000000"/>
          <w:lang w:val="uk-UA"/>
        </w:rPr>
        <w:t>2018</w:t>
      </w:r>
      <w:r>
        <w:rPr>
          <w:color w:val="000000"/>
          <w:lang w:val="uk-UA"/>
        </w:rPr>
        <w:t xml:space="preserve"> </w:t>
      </w:r>
      <w:r w:rsidRPr="00BB03EA">
        <w:rPr>
          <w:color w:val="000000"/>
          <w:lang w:val="uk-UA"/>
        </w:rPr>
        <w:t>№ 55 «Деякі питання документування управлінської діяльності»</w:t>
      </w:r>
      <w:r>
        <w:rPr>
          <w:color w:val="000000"/>
          <w:lang w:val="uk-UA"/>
        </w:rPr>
        <w:t xml:space="preserve">, </w:t>
      </w:r>
      <w:r w:rsidRPr="004E1E3B">
        <w:rPr>
          <w:color w:val="000000"/>
          <w:lang w:val="uk-UA"/>
        </w:rPr>
        <w:t>від 25.05.2011 № 559 «Про містобудівний кадастр»</w:t>
      </w:r>
      <w:r>
        <w:rPr>
          <w:color w:val="000000"/>
          <w:lang w:val="uk-UA"/>
        </w:rPr>
        <w:t xml:space="preserve">, </w:t>
      </w:r>
      <w:r w:rsidRPr="00190F90">
        <w:rPr>
          <w:lang w:val="uk-UA"/>
        </w:rPr>
        <w:t>Стратегі</w:t>
      </w:r>
      <w:r>
        <w:rPr>
          <w:lang w:val="uk-UA"/>
        </w:rPr>
        <w:t>єю</w:t>
      </w:r>
      <w:r w:rsidRPr="00190F90">
        <w:rPr>
          <w:lang w:val="uk-UA"/>
        </w:rPr>
        <w:t xml:space="preserve"> розвитку міста Хмельницького до 2025 року, затвердженої рішенням сесії міської ради </w:t>
      </w:r>
      <w:r w:rsidRPr="00190F90">
        <w:rPr>
          <w:bCs/>
          <w:lang w:val="uk-UA"/>
        </w:rPr>
        <w:t>від 31.05.2017 №2</w:t>
      </w:r>
      <w:r>
        <w:rPr>
          <w:color w:val="000000"/>
          <w:lang w:val="uk-UA"/>
        </w:rPr>
        <w:t xml:space="preserve"> </w:t>
      </w:r>
      <w:r w:rsidRPr="00C1169E">
        <w:rPr>
          <w:color w:val="000000"/>
          <w:lang w:val="uk-UA"/>
        </w:rPr>
        <w:t>та План</w:t>
      </w:r>
      <w:r>
        <w:rPr>
          <w:color w:val="000000"/>
          <w:lang w:val="uk-UA"/>
        </w:rPr>
        <w:t>ом</w:t>
      </w:r>
      <w:r w:rsidRPr="00C1169E">
        <w:rPr>
          <w:color w:val="000000"/>
          <w:lang w:val="uk-UA"/>
        </w:rPr>
        <w:t xml:space="preserve"> дій з реалізації Стратегії розвитку міста Хмель</w:t>
      </w:r>
      <w:r>
        <w:rPr>
          <w:color w:val="000000"/>
          <w:lang w:val="uk-UA"/>
        </w:rPr>
        <w:t>ницького на 2021-2025 роки, іншими нормативними документами.</w:t>
      </w:r>
    </w:p>
    <w:p w:rsidR="00B23F50" w:rsidRPr="00A76422" w:rsidRDefault="00B23F50" w:rsidP="00B23F50">
      <w:pPr>
        <w:spacing w:before="240"/>
        <w:jc w:val="both"/>
        <w:rPr>
          <w:color w:val="000000"/>
          <w:lang w:val="uk-UA"/>
        </w:rPr>
      </w:pPr>
      <w:r>
        <w:rPr>
          <w:color w:val="000000"/>
          <w:lang w:val="uk-UA"/>
        </w:rPr>
        <w:t xml:space="preserve">1.4. </w:t>
      </w:r>
      <w:r w:rsidRPr="00A76422">
        <w:rPr>
          <w:color w:val="000000"/>
          <w:lang w:val="uk-UA"/>
        </w:rPr>
        <w:t xml:space="preserve">Програма спрямована на реалізацію політики впровадження </w:t>
      </w:r>
      <w:r>
        <w:rPr>
          <w:color w:val="000000"/>
          <w:lang w:val="uk-UA"/>
        </w:rPr>
        <w:t>і</w:t>
      </w:r>
      <w:r w:rsidRPr="00A76422">
        <w:rPr>
          <w:color w:val="000000"/>
          <w:lang w:val="uk-UA"/>
        </w:rPr>
        <w:t xml:space="preserve">нформатизації, </w:t>
      </w:r>
      <w:proofErr w:type="spellStart"/>
      <w:r w:rsidRPr="00A76422">
        <w:rPr>
          <w:color w:val="000000"/>
          <w:lang w:val="uk-UA"/>
        </w:rPr>
        <w:t>цифровізації</w:t>
      </w:r>
      <w:proofErr w:type="spellEnd"/>
      <w:r w:rsidRPr="00A76422">
        <w:rPr>
          <w:color w:val="000000"/>
          <w:lang w:val="uk-UA"/>
        </w:rPr>
        <w:t>, цифрового розвитку, цифрових інновацій, електронного урядування, електронної демократії, створення ефективних механізмів управління з  використанням  сучасних інформаційно-комунікаційних технологій і передбачає:</w:t>
      </w:r>
    </w:p>
    <w:p w:rsidR="00B23F50" w:rsidRPr="00B11B46" w:rsidRDefault="00B23F50" w:rsidP="00B23F50">
      <w:pPr>
        <w:numPr>
          <w:ilvl w:val="0"/>
          <w:numId w:val="37"/>
        </w:numPr>
        <w:suppressAutoHyphens/>
        <w:ind w:left="0" w:firstLine="567"/>
        <w:jc w:val="both"/>
        <w:rPr>
          <w:color w:val="000000"/>
          <w:lang w:val="uk-UA"/>
        </w:rPr>
      </w:pPr>
      <w:r w:rsidRPr="00B11B46">
        <w:rPr>
          <w:color w:val="000000"/>
          <w:lang w:val="uk-UA"/>
        </w:rPr>
        <w:t>створення електронних інформаційних ресурсів міської ради та її виконавчих органів;</w:t>
      </w:r>
    </w:p>
    <w:p w:rsidR="00B23F50" w:rsidRPr="00B11B46" w:rsidRDefault="00B23F50" w:rsidP="00B23F50">
      <w:pPr>
        <w:numPr>
          <w:ilvl w:val="0"/>
          <w:numId w:val="37"/>
        </w:numPr>
        <w:suppressAutoHyphens/>
        <w:ind w:left="0" w:firstLine="567"/>
        <w:jc w:val="both"/>
        <w:rPr>
          <w:color w:val="000000"/>
          <w:lang w:val="uk-UA"/>
        </w:rPr>
      </w:pPr>
      <w:r w:rsidRPr="00B11B46">
        <w:rPr>
          <w:color w:val="000000"/>
          <w:lang w:val="uk-UA"/>
        </w:rPr>
        <w:t>зміну</w:t>
      </w:r>
      <w:r>
        <w:rPr>
          <w:color w:val="000000"/>
          <w:lang w:val="uk-UA"/>
        </w:rPr>
        <w:t xml:space="preserve"> </w:t>
      </w:r>
      <w:r w:rsidRPr="00B11B46">
        <w:rPr>
          <w:color w:val="000000"/>
          <w:lang w:val="uk-UA"/>
        </w:rPr>
        <w:t>принципів управління виконавчих органів міської ради, їх взаємодію між собою, громадянами та бізнесом;</w:t>
      </w:r>
    </w:p>
    <w:p w:rsidR="00B23F50" w:rsidRPr="00B11B46" w:rsidRDefault="00B23F50" w:rsidP="00B23F50">
      <w:pPr>
        <w:numPr>
          <w:ilvl w:val="0"/>
          <w:numId w:val="37"/>
        </w:numPr>
        <w:suppressAutoHyphens/>
        <w:ind w:left="0" w:firstLine="567"/>
        <w:jc w:val="both"/>
        <w:rPr>
          <w:color w:val="000000"/>
          <w:lang w:val="uk-UA"/>
        </w:rPr>
      </w:pPr>
      <w:r w:rsidRPr="00B11B46">
        <w:rPr>
          <w:color w:val="000000"/>
          <w:lang w:val="uk-UA"/>
        </w:rPr>
        <w:t xml:space="preserve">забезпечення відкритого діалогу між владою, громадянами та бізнесом; </w:t>
      </w:r>
    </w:p>
    <w:p w:rsidR="00B23F50" w:rsidRPr="00B11B46" w:rsidRDefault="00B23F50" w:rsidP="00B23F50">
      <w:pPr>
        <w:numPr>
          <w:ilvl w:val="0"/>
          <w:numId w:val="37"/>
        </w:numPr>
        <w:suppressAutoHyphens/>
        <w:ind w:left="0" w:firstLine="567"/>
        <w:jc w:val="both"/>
        <w:rPr>
          <w:color w:val="000000"/>
          <w:lang w:val="uk-UA"/>
        </w:rPr>
      </w:pPr>
      <w:r w:rsidRPr="00B11B46">
        <w:rPr>
          <w:color w:val="000000"/>
          <w:lang w:val="uk-UA"/>
        </w:rPr>
        <w:t>створення сприятливих умов для підприємницької діяльності;</w:t>
      </w:r>
    </w:p>
    <w:p w:rsidR="00B23F50" w:rsidRPr="00B11B46" w:rsidRDefault="00B23F50" w:rsidP="00B23F50">
      <w:pPr>
        <w:numPr>
          <w:ilvl w:val="0"/>
          <w:numId w:val="37"/>
        </w:numPr>
        <w:suppressAutoHyphens/>
        <w:ind w:left="0" w:firstLine="567"/>
        <w:jc w:val="both"/>
        <w:rPr>
          <w:color w:val="000000"/>
          <w:lang w:val="uk-UA"/>
        </w:rPr>
      </w:pPr>
      <w:r w:rsidRPr="00B11B46">
        <w:rPr>
          <w:color w:val="000000"/>
          <w:lang w:val="uk-UA"/>
        </w:rPr>
        <w:t>визначення основних принципів розвитку інформаційно-комунікаційних технологій;</w:t>
      </w:r>
    </w:p>
    <w:p w:rsidR="00B23F50" w:rsidRPr="00782518" w:rsidRDefault="00B23F50" w:rsidP="00B23F50">
      <w:pPr>
        <w:numPr>
          <w:ilvl w:val="0"/>
          <w:numId w:val="37"/>
        </w:numPr>
        <w:suppressAutoHyphens/>
        <w:ind w:left="0" w:firstLine="567"/>
        <w:jc w:val="both"/>
        <w:rPr>
          <w:color w:val="000000"/>
          <w:lang w:val="uk-UA"/>
        </w:rPr>
      </w:pPr>
      <w:r>
        <w:rPr>
          <w:color w:val="000000"/>
          <w:lang w:val="uk-UA"/>
        </w:rPr>
        <w:t>з</w:t>
      </w:r>
      <w:r w:rsidRPr="00782518">
        <w:rPr>
          <w:color w:val="000000"/>
          <w:lang w:val="uk-UA"/>
        </w:rPr>
        <w:t>апровадження електронних послуг (сервісів), зокрема шляхом реінжинірингу адміністративних, соціа</w:t>
      </w:r>
      <w:r>
        <w:rPr>
          <w:color w:val="000000"/>
          <w:lang w:val="uk-UA"/>
        </w:rPr>
        <w:t>льних та інших публічних послуг;</w:t>
      </w:r>
    </w:p>
    <w:p w:rsidR="00B23F50" w:rsidRDefault="00B23F50" w:rsidP="00B23F50">
      <w:pPr>
        <w:numPr>
          <w:ilvl w:val="0"/>
          <w:numId w:val="37"/>
        </w:numPr>
        <w:suppressAutoHyphens/>
        <w:ind w:left="0" w:firstLine="567"/>
        <w:jc w:val="both"/>
        <w:rPr>
          <w:color w:val="000000"/>
          <w:lang w:val="uk-UA"/>
        </w:rPr>
      </w:pPr>
      <w:r w:rsidRPr="00B11B46">
        <w:rPr>
          <w:color w:val="000000"/>
          <w:lang w:val="uk-UA"/>
        </w:rPr>
        <w:t>підвищення ефективності управління міським господарством</w:t>
      </w:r>
      <w:r>
        <w:rPr>
          <w:color w:val="000000"/>
          <w:lang w:val="uk-UA"/>
        </w:rPr>
        <w:t>;</w:t>
      </w:r>
    </w:p>
    <w:p w:rsidR="00B23F50" w:rsidRDefault="00B23F50" w:rsidP="00B23F50">
      <w:pPr>
        <w:numPr>
          <w:ilvl w:val="0"/>
          <w:numId w:val="37"/>
        </w:numPr>
        <w:suppressAutoHyphens/>
        <w:ind w:left="0" w:firstLine="567"/>
        <w:jc w:val="both"/>
        <w:rPr>
          <w:color w:val="000000"/>
          <w:lang w:val="uk-UA"/>
        </w:rPr>
      </w:pPr>
      <w:r w:rsidRPr="00C3070D">
        <w:rPr>
          <w:color w:val="000000"/>
          <w:lang w:val="uk-UA"/>
        </w:rPr>
        <w:t>сприяння створенню безпечних та комфортних умов проживання</w:t>
      </w:r>
      <w:r w:rsidRPr="00B11B46">
        <w:rPr>
          <w:color w:val="000000"/>
          <w:lang w:val="uk-UA"/>
        </w:rPr>
        <w:t>.</w:t>
      </w:r>
    </w:p>
    <w:p w:rsidR="00B23F50" w:rsidRDefault="00B23F50" w:rsidP="00B23F50">
      <w:pPr>
        <w:spacing w:before="240"/>
        <w:jc w:val="both"/>
        <w:rPr>
          <w:color w:val="000000"/>
          <w:lang w:val="uk-UA"/>
        </w:rPr>
      </w:pPr>
      <w:r>
        <w:rPr>
          <w:color w:val="000000"/>
          <w:lang w:val="uk-UA"/>
        </w:rPr>
        <w:t xml:space="preserve">1.5. </w:t>
      </w:r>
      <w:r w:rsidRPr="00711E1A">
        <w:rPr>
          <w:color w:val="000000"/>
          <w:lang w:val="uk-UA"/>
        </w:rPr>
        <w:t>Програма розглядається як складова частина Національної програми інформатизації.</w:t>
      </w:r>
      <w:r>
        <w:rPr>
          <w:color w:val="000000"/>
          <w:lang w:val="uk-UA"/>
        </w:rPr>
        <w:t xml:space="preserve"> </w:t>
      </w:r>
    </w:p>
    <w:p w:rsidR="00B23F50" w:rsidRPr="00CF3D6D" w:rsidRDefault="00B23F50" w:rsidP="00B23F50">
      <w:pPr>
        <w:spacing w:before="240"/>
        <w:jc w:val="both"/>
        <w:rPr>
          <w:color w:val="000000"/>
          <w:lang w:val="uk-UA"/>
        </w:rPr>
      </w:pPr>
      <w:r w:rsidRPr="00CF3D6D">
        <w:rPr>
          <w:color w:val="000000"/>
          <w:lang w:val="uk-UA"/>
        </w:rPr>
        <w:t>1.6. Основні терміни та поняття:</w:t>
      </w:r>
    </w:p>
    <w:p w:rsidR="00B23F50" w:rsidRPr="00CF3D6D" w:rsidRDefault="00B23F50" w:rsidP="00B23F50">
      <w:pPr>
        <w:numPr>
          <w:ilvl w:val="0"/>
          <w:numId w:val="37"/>
        </w:numPr>
        <w:suppressAutoHyphens/>
        <w:ind w:left="0" w:firstLine="567"/>
        <w:jc w:val="both"/>
        <w:rPr>
          <w:color w:val="000000"/>
          <w:lang w:val="uk-UA"/>
        </w:rPr>
      </w:pPr>
      <w:r w:rsidRPr="00CF3D6D">
        <w:rPr>
          <w:color w:val="000000"/>
          <w:lang w:val="uk-UA"/>
        </w:rPr>
        <w:lastRenderedPageBreak/>
        <w:t>інформатизація - сукупність взаємопов'язаних організаційних, правових, політичних, соціально-економічних, науково-технічних, виробничих процесів, що спрямовані на створення умов для задоволення інформаційних потреб громадян та суспільства на основі створення, розвитку і використання інформаційних систем, мереж, ресурсів та інформаційних технологій, які побудовані на основі застосування сучасної обчислювальної та комунікаційної техніки;</w:t>
      </w:r>
    </w:p>
    <w:p w:rsidR="00B23F50" w:rsidRPr="00CF3D6D" w:rsidRDefault="00B23F50" w:rsidP="00B23F50">
      <w:pPr>
        <w:numPr>
          <w:ilvl w:val="0"/>
          <w:numId w:val="37"/>
        </w:numPr>
        <w:suppressAutoHyphens/>
        <w:ind w:left="0" w:firstLine="567"/>
        <w:jc w:val="both"/>
        <w:rPr>
          <w:color w:val="000000"/>
          <w:lang w:val="uk-UA"/>
        </w:rPr>
      </w:pPr>
      <w:r w:rsidRPr="00CF3D6D">
        <w:rPr>
          <w:color w:val="333333"/>
          <w:shd w:val="clear" w:color="auto" w:fill="FFFFFF"/>
          <w:lang w:val="uk-UA"/>
        </w:rPr>
        <w:t>інформаційний ресурс - сукупність документів у інформаційних системах (бібліотеках, архівах, банках даних тощо);</w:t>
      </w:r>
    </w:p>
    <w:p w:rsidR="00B23F50" w:rsidRPr="00CF3D6D" w:rsidRDefault="00B23F50" w:rsidP="00B23F50">
      <w:pPr>
        <w:numPr>
          <w:ilvl w:val="0"/>
          <w:numId w:val="37"/>
        </w:numPr>
        <w:suppressAutoHyphens/>
        <w:ind w:left="0" w:firstLine="567"/>
        <w:jc w:val="both"/>
        <w:rPr>
          <w:color w:val="000000"/>
          <w:lang w:val="uk-UA"/>
        </w:rPr>
      </w:pPr>
      <w:proofErr w:type="spellStart"/>
      <w:r w:rsidRPr="00CF3D6D">
        <w:rPr>
          <w:color w:val="000000"/>
          <w:lang w:val="uk-UA"/>
        </w:rPr>
        <w:t>цифровізація</w:t>
      </w:r>
      <w:proofErr w:type="spellEnd"/>
      <w:r w:rsidRPr="00CF3D6D">
        <w:rPr>
          <w:color w:val="000000"/>
          <w:lang w:val="uk-UA"/>
        </w:rPr>
        <w:t xml:space="preserve"> – це насичення фізичного світу електронно-цифровими пристроями, засобами, системами та налагодження електронно-комунікаційного обміну між ними, що фактично уможливлює інтегральну взаємодію віртуального та фізичного, тобто створює </w:t>
      </w:r>
      <w:proofErr w:type="spellStart"/>
      <w:r w:rsidRPr="00CF3D6D">
        <w:rPr>
          <w:color w:val="000000"/>
          <w:lang w:val="uk-UA"/>
        </w:rPr>
        <w:t>кіберфізичний</w:t>
      </w:r>
      <w:proofErr w:type="spellEnd"/>
      <w:r w:rsidRPr="00CF3D6D">
        <w:rPr>
          <w:color w:val="000000"/>
          <w:lang w:val="uk-UA"/>
        </w:rPr>
        <w:t xml:space="preserve"> простір;</w:t>
      </w:r>
    </w:p>
    <w:p w:rsidR="00B23F50" w:rsidRPr="00CF3D6D" w:rsidRDefault="00B23F50" w:rsidP="00B23F50">
      <w:pPr>
        <w:numPr>
          <w:ilvl w:val="0"/>
          <w:numId w:val="37"/>
        </w:numPr>
        <w:suppressAutoHyphens/>
        <w:ind w:left="0" w:firstLine="567"/>
        <w:jc w:val="both"/>
        <w:rPr>
          <w:color w:val="000000"/>
          <w:lang w:val="uk-UA"/>
        </w:rPr>
      </w:pPr>
      <w:r w:rsidRPr="00CF3D6D">
        <w:rPr>
          <w:color w:val="000000"/>
          <w:lang w:val="uk-UA"/>
        </w:rPr>
        <w:t>електронне урядування - форма організації державного управління, яка сприяє підвищенню ефективності, відкритості та прозорості діяльності органів державної влади та органів місцевого самоврядування з використанням інформаційно-телекомунікаційних технологій для формування нового типу держави, орієнтованої на задоволення потреб громадян;</w:t>
      </w:r>
    </w:p>
    <w:p w:rsidR="00B23F50" w:rsidRPr="00CF3D6D" w:rsidRDefault="00B23F50" w:rsidP="00B23F50">
      <w:pPr>
        <w:numPr>
          <w:ilvl w:val="0"/>
          <w:numId w:val="37"/>
        </w:numPr>
        <w:suppressAutoHyphens/>
        <w:ind w:left="0" w:firstLine="567"/>
        <w:jc w:val="both"/>
        <w:rPr>
          <w:color w:val="000000"/>
          <w:lang w:val="uk-UA"/>
        </w:rPr>
      </w:pPr>
      <w:r w:rsidRPr="00CF3D6D">
        <w:rPr>
          <w:color w:val="333333"/>
          <w:shd w:val="clear" w:color="auto" w:fill="FFFFFF"/>
          <w:lang w:val="uk-UA"/>
        </w:rPr>
        <w:t>електронна демократія - форма суспільних відносин, за якої громадяни та організації залучаються до державотворення та державного управління, а також до місцевого самоврядування шляхом широкого застосування інформаційно-комунікаційних технологій в демократичних процесах, що дає змогу: посилити участь, ініціативність та залучення громадян на загальнодержавному, регіональному та місцевому рівні до публічного життя; поліпшити прозорість процесу прийняття рішень, а також підзвітність демократичних інститутів; поліпшити зворотну реакцію суб’єктів владних повноважень на звернення громадян; сприяти публічним дискусіям та привертати увагу громадян до процесу прийняття рішень;</w:t>
      </w:r>
    </w:p>
    <w:p w:rsidR="00B23F50" w:rsidRPr="00BE3AD9" w:rsidRDefault="00B23F50" w:rsidP="00B23F50">
      <w:pPr>
        <w:numPr>
          <w:ilvl w:val="0"/>
          <w:numId w:val="37"/>
        </w:numPr>
        <w:suppressAutoHyphens/>
        <w:ind w:left="0" w:firstLine="567"/>
        <w:jc w:val="both"/>
        <w:rPr>
          <w:color w:val="000000"/>
          <w:lang w:val="uk-UA"/>
        </w:rPr>
      </w:pPr>
      <w:r w:rsidRPr="00CF3D6D">
        <w:rPr>
          <w:color w:val="333333"/>
          <w:shd w:val="clear" w:color="auto" w:fill="FFFFFF"/>
          <w:lang w:val="uk-UA"/>
        </w:rPr>
        <w:t>інструменти електронної демократії - засоби для забезпечення формування та реалізації державної політики, розвитку самоврядування шляхом використання інформаційно-комунікаційних технологій в демократичних процесах.</w:t>
      </w:r>
    </w:p>
    <w:p w:rsidR="00B23F50" w:rsidRDefault="00B23F50" w:rsidP="00B23F50">
      <w:pPr>
        <w:suppressAutoHyphens/>
        <w:jc w:val="both"/>
        <w:rPr>
          <w:color w:val="333333"/>
          <w:shd w:val="clear" w:color="auto" w:fill="FFFFFF"/>
          <w:lang w:val="uk-UA"/>
        </w:rPr>
      </w:pPr>
    </w:p>
    <w:p w:rsidR="00B23F50" w:rsidRPr="00BE3AD9" w:rsidRDefault="00B23F50" w:rsidP="00B23F50">
      <w:pPr>
        <w:suppressAutoHyphens/>
        <w:jc w:val="center"/>
        <w:rPr>
          <w:b/>
          <w:caps/>
          <w:color w:val="333333"/>
          <w:shd w:val="clear" w:color="auto" w:fill="FFFFFF"/>
          <w:lang w:val="uk-UA"/>
        </w:rPr>
      </w:pPr>
      <w:r w:rsidRPr="00BE3AD9">
        <w:rPr>
          <w:b/>
          <w:caps/>
          <w:color w:val="333333"/>
          <w:shd w:val="clear" w:color="auto" w:fill="FFFFFF"/>
          <w:lang w:val="uk-UA"/>
        </w:rPr>
        <w:t>2.Передумови та опис існуючої ситуації</w:t>
      </w:r>
    </w:p>
    <w:p w:rsidR="00B23F50" w:rsidRPr="00967058" w:rsidRDefault="00B23F50" w:rsidP="00B23F50">
      <w:pPr>
        <w:ind w:firstLine="567"/>
        <w:jc w:val="both"/>
        <w:rPr>
          <w:color w:val="000000"/>
          <w:lang w:val="uk-UA"/>
        </w:rPr>
      </w:pPr>
    </w:p>
    <w:p w:rsidR="00B23F50" w:rsidRDefault="00B23F50" w:rsidP="00B23F50">
      <w:pPr>
        <w:ind w:firstLine="567"/>
        <w:jc w:val="both"/>
        <w:rPr>
          <w:color w:val="000000"/>
          <w:lang w:val="uk-UA"/>
        </w:rPr>
      </w:pPr>
      <w:r w:rsidRPr="00967058">
        <w:rPr>
          <w:color w:val="000000"/>
          <w:lang w:val="uk-UA"/>
        </w:rPr>
        <w:t xml:space="preserve">За останні роки цифрові технології </w:t>
      </w:r>
      <w:r>
        <w:rPr>
          <w:color w:val="000000"/>
          <w:lang w:val="uk-UA"/>
        </w:rPr>
        <w:t xml:space="preserve">стрімко увійшли у всі сфери життя: </w:t>
      </w:r>
      <w:r w:rsidRPr="00C03931">
        <w:rPr>
          <w:color w:val="000000"/>
          <w:lang w:val="uk-UA"/>
        </w:rPr>
        <w:t>від взаємодії між л</w:t>
      </w:r>
      <w:r>
        <w:rPr>
          <w:color w:val="000000"/>
          <w:lang w:val="uk-UA"/>
        </w:rPr>
        <w:t>юдьми до промислових виробництв. Швидко відбувається п</w:t>
      </w:r>
      <w:r w:rsidRPr="00C03931">
        <w:rPr>
          <w:color w:val="000000"/>
          <w:lang w:val="uk-UA"/>
        </w:rPr>
        <w:t>ерехід діяльності з реального світу у світ віртуальний (онлайн).</w:t>
      </w:r>
      <w:r>
        <w:rPr>
          <w:color w:val="000000"/>
          <w:lang w:val="uk-UA"/>
        </w:rPr>
        <w:t xml:space="preserve"> </w:t>
      </w:r>
      <w:r w:rsidRPr="000C1BBD">
        <w:rPr>
          <w:color w:val="000000"/>
          <w:lang w:val="uk-UA"/>
        </w:rPr>
        <w:t xml:space="preserve">Людство уперше переживає пандемію в умовах практично миттєвого поширення інформації. </w:t>
      </w:r>
    </w:p>
    <w:p w:rsidR="00B23F50" w:rsidRPr="00967058" w:rsidRDefault="00B23F50" w:rsidP="00B23F50">
      <w:pPr>
        <w:ind w:firstLine="567"/>
        <w:jc w:val="both"/>
        <w:rPr>
          <w:lang w:val="uk-UA"/>
        </w:rPr>
      </w:pPr>
      <w:r w:rsidRPr="00967058">
        <w:rPr>
          <w:color w:val="000000"/>
          <w:lang w:val="uk-UA"/>
        </w:rPr>
        <w:t xml:space="preserve"> Тому важливим завданням на найближчі роки є розвиток </w:t>
      </w:r>
      <w:r>
        <w:rPr>
          <w:color w:val="000000"/>
          <w:lang w:val="uk-UA"/>
        </w:rPr>
        <w:t xml:space="preserve">власних </w:t>
      </w:r>
      <w:r w:rsidRPr="00967058">
        <w:rPr>
          <w:lang w:val="uk-UA"/>
        </w:rPr>
        <w:t xml:space="preserve">цифрових технологій та інновацій, </w:t>
      </w:r>
      <w:r>
        <w:rPr>
          <w:lang w:val="uk-UA"/>
        </w:rPr>
        <w:t>ї</w:t>
      </w:r>
      <w:r w:rsidRPr="00967058">
        <w:rPr>
          <w:lang w:val="uk-UA"/>
        </w:rPr>
        <w:t xml:space="preserve">х широке </w:t>
      </w:r>
      <w:r>
        <w:rPr>
          <w:lang w:val="uk-UA"/>
        </w:rPr>
        <w:t xml:space="preserve">використання </w:t>
      </w:r>
      <w:r w:rsidRPr="00967058">
        <w:rPr>
          <w:lang w:val="uk-UA"/>
        </w:rPr>
        <w:t xml:space="preserve">для вдосконалення </w:t>
      </w:r>
      <w:r>
        <w:rPr>
          <w:lang w:val="uk-UA"/>
        </w:rPr>
        <w:t xml:space="preserve">управління громадами, </w:t>
      </w:r>
      <w:r w:rsidRPr="00967058">
        <w:rPr>
          <w:lang w:val="uk-UA"/>
        </w:rPr>
        <w:t>надання</w:t>
      </w:r>
      <w:r>
        <w:rPr>
          <w:lang w:val="uk-UA"/>
        </w:rPr>
        <w:t xml:space="preserve"> публічних </w:t>
      </w:r>
      <w:r w:rsidRPr="00967058">
        <w:rPr>
          <w:lang w:val="uk-UA"/>
        </w:rPr>
        <w:t xml:space="preserve">послуг та </w:t>
      </w:r>
      <w:r>
        <w:rPr>
          <w:lang w:val="uk-UA"/>
        </w:rPr>
        <w:t>високий рівень комунікації зі с</w:t>
      </w:r>
      <w:r w:rsidRPr="00967058">
        <w:rPr>
          <w:lang w:val="uk-UA"/>
        </w:rPr>
        <w:t>вої</w:t>
      </w:r>
      <w:r>
        <w:rPr>
          <w:lang w:val="uk-UA"/>
        </w:rPr>
        <w:t>ми</w:t>
      </w:r>
      <w:r w:rsidRPr="00967058">
        <w:rPr>
          <w:lang w:val="uk-UA"/>
        </w:rPr>
        <w:t xml:space="preserve"> жител</w:t>
      </w:r>
      <w:r>
        <w:rPr>
          <w:lang w:val="uk-UA"/>
        </w:rPr>
        <w:t>ями та бізнесом</w:t>
      </w:r>
      <w:r w:rsidRPr="00967058">
        <w:rPr>
          <w:lang w:val="uk-UA"/>
        </w:rPr>
        <w:t>.</w:t>
      </w:r>
    </w:p>
    <w:p w:rsidR="00B23F50" w:rsidRDefault="00B23F50" w:rsidP="00B23F50">
      <w:pPr>
        <w:ind w:firstLine="567"/>
        <w:jc w:val="both"/>
        <w:rPr>
          <w:lang w:val="uk-UA"/>
        </w:rPr>
      </w:pPr>
      <w:r>
        <w:rPr>
          <w:lang w:val="uk-UA"/>
        </w:rPr>
        <w:t>Хмельницький став одним із міст-лідерів, які успішно впроваджують новітні інформаційні технології в діяльність міської ради, її виконавчих органів та розвивають електронну демократію.</w:t>
      </w:r>
    </w:p>
    <w:p w:rsidR="00B23F50" w:rsidRPr="00BF4646" w:rsidRDefault="00B23F50" w:rsidP="00B23F50">
      <w:pPr>
        <w:ind w:firstLine="567"/>
        <w:jc w:val="both"/>
        <w:rPr>
          <w:color w:val="000000"/>
          <w:lang w:val="uk-UA"/>
        </w:rPr>
      </w:pPr>
      <w:r w:rsidRPr="00BF4646">
        <w:rPr>
          <w:color w:val="000000"/>
          <w:lang w:val="uk-UA"/>
        </w:rPr>
        <w:t xml:space="preserve">За результатами загальної оцінки стану оприлюднення відкритих даних у 2019 році Хмельницький став лідером серед обласних центрів. (рейтинг проводила Урядово-громадська ініціатива «Разом проти корупції» в рамках </w:t>
      </w:r>
      <w:proofErr w:type="spellStart"/>
      <w:r w:rsidRPr="00BF4646">
        <w:rPr>
          <w:color w:val="000000"/>
          <w:lang w:val="uk-UA"/>
        </w:rPr>
        <w:t>проєкту</w:t>
      </w:r>
      <w:proofErr w:type="spellEnd"/>
      <w:r w:rsidRPr="00BF4646">
        <w:rPr>
          <w:color w:val="000000"/>
          <w:lang w:val="uk-UA"/>
        </w:rPr>
        <w:t xml:space="preserve"> USAID/UK </w:t>
      </w:r>
      <w:proofErr w:type="spellStart"/>
      <w:r w:rsidRPr="00BF4646">
        <w:rPr>
          <w:color w:val="000000"/>
          <w:lang w:val="uk-UA"/>
        </w:rPr>
        <w:t>aid</w:t>
      </w:r>
      <w:proofErr w:type="spellEnd"/>
      <w:r w:rsidRPr="00BF4646">
        <w:rPr>
          <w:color w:val="000000"/>
          <w:lang w:val="uk-UA"/>
        </w:rPr>
        <w:t xml:space="preserve"> “Прозорість та підзвітність в державному управлінні та послугах/TAPAS” та Методології, затвердженої </w:t>
      </w:r>
      <w:hyperlink r:id="rId7" w:history="1">
        <w:r w:rsidRPr="00BF4646">
          <w:rPr>
            <w:color w:val="000000"/>
            <w:lang w:val="uk-UA"/>
          </w:rPr>
          <w:t>Постановою</w:t>
        </w:r>
      </w:hyperlink>
      <w:r w:rsidRPr="00BF4646">
        <w:rPr>
          <w:color w:val="000000"/>
          <w:lang w:val="uk-UA"/>
        </w:rPr>
        <w:t> Кабінету Міністрів України від 17 квітня 2019 р. №409.</w:t>
      </w:r>
    </w:p>
    <w:p w:rsidR="00B23F50" w:rsidRPr="00BF4646" w:rsidRDefault="00B23F50" w:rsidP="00B23F50">
      <w:pPr>
        <w:ind w:firstLine="567"/>
        <w:jc w:val="both"/>
        <w:rPr>
          <w:color w:val="000000"/>
          <w:lang w:val="uk-UA"/>
        </w:rPr>
      </w:pPr>
      <w:r w:rsidRPr="00BF4646">
        <w:rPr>
          <w:color w:val="000000"/>
          <w:lang w:val="uk-UA"/>
        </w:rPr>
        <w:t xml:space="preserve">Хмельницький приєднано до Міжнародної Хартії відкритих даних </w:t>
      </w:r>
      <w:hyperlink r:id="rId8" w:history="1">
        <w:r w:rsidRPr="00BF4646">
          <w:rPr>
            <w:color w:val="000000"/>
            <w:lang w:val="uk-UA"/>
          </w:rPr>
          <w:t>https://opendatacharter.net/</w:t>
        </w:r>
      </w:hyperlink>
      <w:r w:rsidRPr="00BF4646">
        <w:rPr>
          <w:color w:val="000000"/>
          <w:lang w:val="uk-UA"/>
        </w:rPr>
        <w:t>.</w:t>
      </w:r>
    </w:p>
    <w:p w:rsidR="00B23F50" w:rsidRPr="00BF4646" w:rsidRDefault="00B23F50" w:rsidP="00B23F50">
      <w:pPr>
        <w:ind w:firstLine="567"/>
        <w:jc w:val="both"/>
        <w:rPr>
          <w:color w:val="050505"/>
          <w:lang w:val="uk-UA"/>
        </w:rPr>
      </w:pPr>
      <w:r w:rsidRPr="00BF4646">
        <w:rPr>
          <w:lang w:val="uk-UA"/>
        </w:rPr>
        <w:t xml:space="preserve">Хмельницький став лідером </w:t>
      </w:r>
      <w:r w:rsidRPr="00BF4646">
        <w:rPr>
          <w:color w:val="050505"/>
          <w:lang w:val="uk-UA"/>
        </w:rPr>
        <w:t xml:space="preserve">загального рейтингу Індексу конкурентоспроможності міст України 2019/2020, який проводив Інститут економічних досліджень та політичних консультацій за підтримки Міжнародної організації USAID, і посів перші місця рейтингів у компонентах "Доступ до публічного майна", "Прозорість та відкритість даних", </w:t>
      </w:r>
      <w:r w:rsidRPr="00BF4646">
        <w:rPr>
          <w:color w:val="050505"/>
          <w:lang w:val="uk-UA"/>
        </w:rPr>
        <w:lastRenderedPageBreak/>
        <w:t xml:space="preserve">"Неформальні платежі та відсутність корупції", "Лідерство міської влади" та у </w:t>
      </w:r>
      <w:proofErr w:type="spellStart"/>
      <w:r w:rsidRPr="00BF4646">
        <w:rPr>
          <w:color w:val="050505"/>
          <w:lang w:val="uk-UA"/>
        </w:rPr>
        <w:t>підкомпоненті</w:t>
      </w:r>
      <w:proofErr w:type="spellEnd"/>
      <w:r w:rsidRPr="00BF4646">
        <w:rPr>
          <w:color w:val="050505"/>
          <w:lang w:val="uk-UA"/>
        </w:rPr>
        <w:t xml:space="preserve"> “Фінансові та інфраструктурні ресурси”. </w:t>
      </w:r>
    </w:p>
    <w:p w:rsidR="00B23F50" w:rsidRPr="00BF4646" w:rsidRDefault="00B23F50" w:rsidP="00B23F50">
      <w:pPr>
        <w:ind w:firstLine="567"/>
        <w:jc w:val="both"/>
        <w:rPr>
          <w:color w:val="000000"/>
          <w:lang w:val="uk-UA"/>
        </w:rPr>
      </w:pPr>
      <w:r w:rsidRPr="00BF4646">
        <w:rPr>
          <w:color w:val="000000"/>
          <w:lang w:val="uk-UA"/>
        </w:rPr>
        <w:t>У 2020 році Хмельницький став членом спільноти глобального Партнерства «Відкритий уряд» OGP (</w:t>
      </w:r>
      <w:proofErr w:type="spellStart"/>
      <w:r w:rsidRPr="00BF4646">
        <w:rPr>
          <w:color w:val="000000"/>
          <w:lang w:val="uk-UA"/>
        </w:rPr>
        <w:t>Open</w:t>
      </w:r>
      <w:proofErr w:type="spellEnd"/>
      <w:r w:rsidRPr="00BF4646">
        <w:rPr>
          <w:color w:val="000000"/>
          <w:lang w:val="uk-UA"/>
        </w:rPr>
        <w:t xml:space="preserve"> </w:t>
      </w:r>
      <w:proofErr w:type="spellStart"/>
      <w:r w:rsidRPr="00BF4646">
        <w:rPr>
          <w:color w:val="000000"/>
          <w:lang w:val="uk-UA"/>
        </w:rPr>
        <w:t>Government</w:t>
      </w:r>
      <w:proofErr w:type="spellEnd"/>
      <w:r w:rsidRPr="00BF4646">
        <w:rPr>
          <w:color w:val="000000"/>
          <w:lang w:val="uk-UA"/>
        </w:rPr>
        <w:t xml:space="preserve"> </w:t>
      </w:r>
      <w:proofErr w:type="spellStart"/>
      <w:r w:rsidRPr="00BF4646">
        <w:rPr>
          <w:color w:val="000000"/>
          <w:lang w:val="uk-UA"/>
        </w:rPr>
        <w:t>Partnership</w:t>
      </w:r>
      <w:proofErr w:type="spellEnd"/>
      <w:r w:rsidRPr="00BF4646">
        <w:rPr>
          <w:color w:val="000000"/>
          <w:lang w:val="uk-UA"/>
        </w:rPr>
        <w:t>).</w:t>
      </w:r>
    </w:p>
    <w:p w:rsidR="00B23F50" w:rsidRPr="00BF4646" w:rsidRDefault="00B23F50" w:rsidP="00B23F50">
      <w:pPr>
        <w:ind w:firstLine="567"/>
        <w:jc w:val="both"/>
        <w:rPr>
          <w:lang w:val="uk-UA"/>
        </w:rPr>
      </w:pPr>
      <w:r w:rsidRPr="00BF4646">
        <w:rPr>
          <w:lang w:val="uk-UA"/>
        </w:rPr>
        <w:t>Досягнути таких високих результатів вдалося завдяки оприлюдненню публічної інформації на офіційному веб-сайті міської ради та її виконавчих органів (</w:t>
      </w:r>
      <w:hyperlink r:id="rId9" w:history="1">
        <w:r w:rsidRPr="00BF4646">
          <w:rPr>
            <w:lang w:val="uk-UA"/>
          </w:rPr>
          <w:t>http://khm.gov.ua</w:t>
        </w:r>
      </w:hyperlink>
      <w:r w:rsidRPr="00BF4646">
        <w:rPr>
          <w:lang w:val="uk-UA"/>
        </w:rPr>
        <w:t xml:space="preserve">) (кількість відвідувань офіційного веб-сайту міської ради зросла в 100 разів з 17 тис. у 2016 році до 1700 тис. відвідувань на кінець 2020 року) та  впровадженню (підключенню) наступних електронних сервісів: </w:t>
      </w:r>
    </w:p>
    <w:p w:rsidR="00B23F50" w:rsidRPr="00BF4646" w:rsidRDefault="00567D0E" w:rsidP="00B23F50">
      <w:pPr>
        <w:numPr>
          <w:ilvl w:val="0"/>
          <w:numId w:val="39"/>
        </w:numPr>
        <w:spacing w:line="276" w:lineRule="auto"/>
        <w:rPr>
          <w:rStyle w:val="ab"/>
        </w:rPr>
      </w:pPr>
      <w:hyperlink r:id="rId10" w:history="1">
        <w:proofErr w:type="spellStart"/>
        <w:r w:rsidR="00B23F50" w:rsidRPr="00BF4646">
          <w:rPr>
            <w:rStyle w:val="ab"/>
          </w:rPr>
          <w:t>Електронні</w:t>
        </w:r>
        <w:proofErr w:type="spellEnd"/>
        <w:r w:rsidR="00B23F50" w:rsidRPr="00BF4646">
          <w:rPr>
            <w:rStyle w:val="ab"/>
          </w:rPr>
          <w:t xml:space="preserve"> </w:t>
        </w:r>
        <w:proofErr w:type="spellStart"/>
        <w:r w:rsidR="00B23F50" w:rsidRPr="00BF4646">
          <w:rPr>
            <w:rStyle w:val="ab"/>
          </w:rPr>
          <w:t>звернення</w:t>
        </w:r>
        <w:proofErr w:type="spellEnd"/>
      </w:hyperlink>
      <w:r w:rsidR="00B23F50" w:rsidRPr="00BF4646">
        <w:rPr>
          <w:rStyle w:val="ab"/>
        </w:rPr>
        <w:t>;</w:t>
      </w:r>
    </w:p>
    <w:p w:rsidR="00B23F50" w:rsidRPr="00202B29" w:rsidRDefault="00567D0E" w:rsidP="00B23F50">
      <w:pPr>
        <w:numPr>
          <w:ilvl w:val="0"/>
          <w:numId w:val="39"/>
        </w:numPr>
        <w:spacing w:line="276" w:lineRule="auto"/>
        <w:rPr>
          <w:rStyle w:val="ab"/>
        </w:rPr>
      </w:pPr>
      <w:hyperlink r:id="rId11" w:history="1">
        <w:proofErr w:type="spellStart"/>
        <w:r w:rsidR="00B23F50" w:rsidRPr="00202B29">
          <w:rPr>
            <w:rStyle w:val="ab"/>
          </w:rPr>
          <w:t>Електронні</w:t>
        </w:r>
        <w:proofErr w:type="spellEnd"/>
        <w:r w:rsidR="00B23F50" w:rsidRPr="00202B29">
          <w:rPr>
            <w:rStyle w:val="ab"/>
          </w:rPr>
          <w:t xml:space="preserve"> </w:t>
        </w:r>
        <w:proofErr w:type="spellStart"/>
        <w:r w:rsidR="00B23F50" w:rsidRPr="00202B29">
          <w:rPr>
            <w:rStyle w:val="ab"/>
          </w:rPr>
          <w:t>запити</w:t>
        </w:r>
        <w:proofErr w:type="spellEnd"/>
        <w:r w:rsidR="00B23F50" w:rsidRPr="00202B29">
          <w:rPr>
            <w:rStyle w:val="ab"/>
          </w:rPr>
          <w:t xml:space="preserve"> на </w:t>
        </w:r>
        <w:proofErr w:type="spellStart"/>
        <w:r w:rsidR="00B23F50" w:rsidRPr="00202B29">
          <w:rPr>
            <w:rStyle w:val="ab"/>
          </w:rPr>
          <w:t>отримання</w:t>
        </w:r>
        <w:proofErr w:type="spellEnd"/>
        <w:r w:rsidR="00B23F50" w:rsidRPr="00202B29">
          <w:rPr>
            <w:rStyle w:val="ab"/>
          </w:rPr>
          <w:t xml:space="preserve"> </w:t>
        </w:r>
        <w:proofErr w:type="spellStart"/>
        <w:r w:rsidR="00B23F50" w:rsidRPr="00202B29">
          <w:rPr>
            <w:rStyle w:val="ab"/>
          </w:rPr>
          <w:t>публічної</w:t>
        </w:r>
        <w:proofErr w:type="spellEnd"/>
        <w:r w:rsidR="00B23F50" w:rsidRPr="00202B29">
          <w:rPr>
            <w:rStyle w:val="ab"/>
          </w:rPr>
          <w:t xml:space="preserve"> </w:t>
        </w:r>
        <w:proofErr w:type="spellStart"/>
        <w:r w:rsidR="00B23F50" w:rsidRPr="00202B29">
          <w:rPr>
            <w:rStyle w:val="ab"/>
          </w:rPr>
          <w:t>інформації</w:t>
        </w:r>
        <w:proofErr w:type="spellEnd"/>
      </w:hyperlink>
      <w:r w:rsidR="00B23F50" w:rsidRPr="00202B29">
        <w:rPr>
          <w:rStyle w:val="ab"/>
        </w:rPr>
        <w:t>;</w:t>
      </w:r>
    </w:p>
    <w:p w:rsidR="00B23F50" w:rsidRPr="00202B29" w:rsidRDefault="00567D0E" w:rsidP="00B23F50">
      <w:pPr>
        <w:numPr>
          <w:ilvl w:val="0"/>
          <w:numId w:val="39"/>
        </w:numPr>
        <w:spacing w:line="276" w:lineRule="auto"/>
        <w:rPr>
          <w:rStyle w:val="ab"/>
        </w:rPr>
      </w:pPr>
      <w:hyperlink r:id="rId12" w:history="1">
        <w:proofErr w:type="spellStart"/>
        <w:r w:rsidR="00B23F50" w:rsidRPr="00202B29">
          <w:rPr>
            <w:rStyle w:val="ab"/>
          </w:rPr>
          <w:t>Електронні</w:t>
        </w:r>
        <w:proofErr w:type="spellEnd"/>
        <w:r w:rsidR="00B23F50" w:rsidRPr="00202B29">
          <w:rPr>
            <w:rStyle w:val="ab"/>
          </w:rPr>
          <w:t xml:space="preserve"> </w:t>
        </w:r>
        <w:proofErr w:type="spellStart"/>
        <w:r w:rsidR="00B23F50" w:rsidRPr="00202B29">
          <w:rPr>
            <w:rStyle w:val="ab"/>
          </w:rPr>
          <w:t>петиції</w:t>
        </w:r>
        <w:proofErr w:type="spellEnd"/>
        <w:r w:rsidR="00B23F50" w:rsidRPr="00202B29">
          <w:rPr>
            <w:rStyle w:val="ab"/>
          </w:rPr>
          <w:t xml:space="preserve"> до </w:t>
        </w:r>
        <w:proofErr w:type="spellStart"/>
        <w:proofErr w:type="gramStart"/>
        <w:r w:rsidR="00B23F50" w:rsidRPr="00202B29">
          <w:rPr>
            <w:rStyle w:val="ab"/>
          </w:rPr>
          <w:t>м</w:t>
        </w:r>
        <w:proofErr w:type="gramEnd"/>
        <w:r w:rsidR="00B23F50" w:rsidRPr="00202B29">
          <w:rPr>
            <w:rStyle w:val="ab"/>
          </w:rPr>
          <w:t>іської</w:t>
        </w:r>
        <w:proofErr w:type="spellEnd"/>
        <w:r w:rsidR="00B23F50" w:rsidRPr="00202B29">
          <w:rPr>
            <w:rStyle w:val="ab"/>
          </w:rPr>
          <w:t xml:space="preserve"> ради</w:t>
        </w:r>
      </w:hyperlink>
      <w:r w:rsidR="00B23F50" w:rsidRPr="00202B29">
        <w:rPr>
          <w:rStyle w:val="ab"/>
        </w:rPr>
        <w:t>;</w:t>
      </w:r>
    </w:p>
    <w:p w:rsidR="00B23F50" w:rsidRPr="00202B29" w:rsidRDefault="00567D0E" w:rsidP="00B23F50">
      <w:pPr>
        <w:numPr>
          <w:ilvl w:val="0"/>
          <w:numId w:val="39"/>
        </w:numPr>
        <w:spacing w:line="276" w:lineRule="auto"/>
      </w:pPr>
      <w:hyperlink r:id="rId13" w:anchor="r=UA6810100000" w:history="1">
        <w:proofErr w:type="spellStart"/>
        <w:r w:rsidR="00B23F50" w:rsidRPr="00202B29">
          <w:rPr>
            <w:rStyle w:val="ab"/>
          </w:rPr>
          <w:t>Відкрите</w:t>
        </w:r>
        <w:proofErr w:type="spellEnd"/>
        <w:r w:rsidR="00B23F50" w:rsidRPr="00202B29">
          <w:rPr>
            <w:rStyle w:val="ab"/>
          </w:rPr>
          <w:t xml:space="preserve"> </w:t>
        </w:r>
        <w:proofErr w:type="spellStart"/>
        <w:r w:rsidR="00B23F50" w:rsidRPr="00202B29">
          <w:rPr>
            <w:rStyle w:val="ab"/>
          </w:rPr>
          <w:t>місто</w:t>
        </w:r>
        <w:proofErr w:type="spellEnd"/>
      </w:hyperlink>
      <w:r w:rsidR="00B23F50" w:rsidRPr="00202B29">
        <w:t>;</w:t>
      </w:r>
    </w:p>
    <w:p w:rsidR="00B23F50" w:rsidRPr="00202B29" w:rsidRDefault="00567D0E" w:rsidP="00B23F50">
      <w:pPr>
        <w:numPr>
          <w:ilvl w:val="0"/>
          <w:numId w:val="39"/>
        </w:numPr>
        <w:spacing w:line="276" w:lineRule="auto"/>
      </w:pPr>
      <w:hyperlink r:id="rId14" w:history="1">
        <w:r w:rsidR="00B23F50" w:rsidRPr="00202B29">
          <w:rPr>
            <w:rStyle w:val="ab"/>
          </w:rPr>
          <w:t xml:space="preserve">Бюджет </w:t>
        </w:r>
        <w:proofErr w:type="spellStart"/>
        <w:r w:rsidR="00B23F50" w:rsidRPr="00202B29">
          <w:rPr>
            <w:rStyle w:val="ab"/>
          </w:rPr>
          <w:t>участі</w:t>
        </w:r>
        <w:proofErr w:type="spellEnd"/>
      </w:hyperlink>
      <w:r w:rsidR="00B23F50" w:rsidRPr="00202B29">
        <w:t xml:space="preserve"> – платформа «</w:t>
      </w:r>
      <w:proofErr w:type="spellStart"/>
      <w:r w:rsidR="00B23F50" w:rsidRPr="00202B29">
        <w:t>Громадський</w:t>
      </w:r>
      <w:proofErr w:type="spellEnd"/>
      <w:r w:rsidR="00B23F50" w:rsidRPr="00202B29">
        <w:t xml:space="preserve"> </w:t>
      </w:r>
      <w:proofErr w:type="spellStart"/>
      <w:r w:rsidR="00B23F50" w:rsidRPr="00202B29">
        <w:t>про</w:t>
      </w:r>
      <w:r w:rsidR="00B23F50">
        <w:t>є</w:t>
      </w:r>
      <w:r w:rsidR="00B23F50" w:rsidRPr="00202B29">
        <w:t>кт</w:t>
      </w:r>
      <w:proofErr w:type="spellEnd"/>
      <w:r w:rsidR="00B23F50" w:rsidRPr="00202B29">
        <w:t>»;</w:t>
      </w:r>
    </w:p>
    <w:p w:rsidR="00B23F50" w:rsidRDefault="00567D0E" w:rsidP="00B23F50">
      <w:pPr>
        <w:numPr>
          <w:ilvl w:val="0"/>
          <w:numId w:val="39"/>
        </w:numPr>
        <w:spacing w:line="276" w:lineRule="auto"/>
      </w:pPr>
      <w:hyperlink r:id="rId15" w:history="1">
        <w:proofErr w:type="spellStart"/>
        <w:r w:rsidR="00B23F50" w:rsidRPr="00202B29">
          <w:rPr>
            <w:rStyle w:val="ab"/>
          </w:rPr>
          <w:t>Електронні</w:t>
        </w:r>
        <w:proofErr w:type="spellEnd"/>
        <w:r w:rsidR="00B23F50" w:rsidRPr="00202B29">
          <w:rPr>
            <w:rStyle w:val="ab"/>
          </w:rPr>
          <w:t xml:space="preserve"> </w:t>
        </w:r>
        <w:proofErr w:type="spellStart"/>
        <w:r w:rsidR="00B23F50" w:rsidRPr="00202B29">
          <w:rPr>
            <w:rStyle w:val="ab"/>
          </w:rPr>
          <w:t>консультації</w:t>
        </w:r>
        <w:proofErr w:type="spellEnd"/>
        <w:r w:rsidR="00B23F50" w:rsidRPr="00202B29">
          <w:rPr>
            <w:rStyle w:val="ab"/>
          </w:rPr>
          <w:t xml:space="preserve"> та</w:t>
        </w:r>
        <w:r w:rsidR="00B23F50">
          <w:rPr>
            <w:rStyle w:val="ab"/>
          </w:rPr>
          <w:t xml:space="preserve"> </w:t>
        </w:r>
        <w:proofErr w:type="spellStart"/>
        <w:r w:rsidR="00B23F50" w:rsidRPr="00202B29">
          <w:rPr>
            <w:rStyle w:val="ab"/>
          </w:rPr>
          <w:t>опитування</w:t>
        </w:r>
        <w:proofErr w:type="spellEnd"/>
      </w:hyperlink>
      <w:r w:rsidR="00B23F50">
        <w:rPr>
          <w:lang w:val="uk-UA"/>
        </w:rPr>
        <w:t>;</w:t>
      </w:r>
    </w:p>
    <w:p w:rsidR="00B23F50" w:rsidRPr="00202B29" w:rsidRDefault="00567D0E" w:rsidP="00B23F50">
      <w:pPr>
        <w:numPr>
          <w:ilvl w:val="0"/>
          <w:numId w:val="39"/>
        </w:numPr>
        <w:spacing w:line="276" w:lineRule="auto"/>
      </w:pPr>
      <w:hyperlink r:id="rId16" w:history="1">
        <w:r w:rsidR="00B23F50">
          <w:rPr>
            <w:rStyle w:val="ab"/>
            <w:lang w:val="uk-UA"/>
          </w:rPr>
          <w:t>З</w:t>
        </w:r>
        <w:r w:rsidR="00B23F50" w:rsidRPr="00202B29">
          <w:rPr>
            <w:rStyle w:val="ab"/>
          </w:rPr>
          <w:t xml:space="preserve">апис до </w:t>
        </w:r>
        <w:proofErr w:type="spellStart"/>
        <w:r w:rsidR="00B23F50" w:rsidRPr="00202B29">
          <w:rPr>
            <w:rStyle w:val="ab"/>
          </w:rPr>
          <w:t>секцій</w:t>
        </w:r>
        <w:proofErr w:type="spellEnd"/>
        <w:r w:rsidR="00B23F50" w:rsidRPr="00202B29">
          <w:rPr>
            <w:rStyle w:val="ab"/>
          </w:rPr>
          <w:t xml:space="preserve"> та </w:t>
        </w:r>
        <w:proofErr w:type="spellStart"/>
        <w:r w:rsidR="00B23F50" w:rsidRPr="00202B29">
          <w:rPr>
            <w:rStyle w:val="ab"/>
          </w:rPr>
          <w:t>гуртків</w:t>
        </w:r>
        <w:proofErr w:type="spellEnd"/>
      </w:hyperlink>
      <w:r w:rsidR="00B23F50" w:rsidRPr="00202B29">
        <w:rPr>
          <w:rStyle w:val="ab"/>
        </w:rPr>
        <w:t>.</w:t>
      </w:r>
    </w:p>
    <w:p w:rsidR="00B23F50" w:rsidRPr="00202B29" w:rsidRDefault="00567D0E" w:rsidP="00B23F50">
      <w:pPr>
        <w:numPr>
          <w:ilvl w:val="0"/>
          <w:numId w:val="39"/>
        </w:numPr>
        <w:spacing w:line="276" w:lineRule="auto"/>
      </w:pPr>
      <w:hyperlink r:id="rId17" w:history="1">
        <w:proofErr w:type="spellStart"/>
        <w:r w:rsidR="00B23F50" w:rsidRPr="00202B29">
          <w:rPr>
            <w:rStyle w:val="ab"/>
          </w:rPr>
          <w:t>Відкритий</w:t>
        </w:r>
        <w:proofErr w:type="spellEnd"/>
        <w:r w:rsidR="00B23F50" w:rsidRPr="00202B29">
          <w:rPr>
            <w:rStyle w:val="ab"/>
          </w:rPr>
          <w:t xml:space="preserve"> бюджет</w:t>
        </w:r>
      </w:hyperlink>
      <w:r w:rsidR="00B23F50">
        <w:rPr>
          <w:rStyle w:val="ab"/>
        </w:rPr>
        <w:t>;</w:t>
      </w:r>
    </w:p>
    <w:p w:rsidR="00B23F50" w:rsidRDefault="00567D0E" w:rsidP="00B23F50">
      <w:pPr>
        <w:numPr>
          <w:ilvl w:val="0"/>
          <w:numId w:val="39"/>
        </w:numPr>
        <w:spacing w:line="276" w:lineRule="auto"/>
      </w:pPr>
      <w:hyperlink r:id="rId18" w:history="1">
        <w:proofErr w:type="spellStart"/>
        <w:r w:rsidR="00B23F50" w:rsidRPr="00202B29">
          <w:rPr>
            <w:rStyle w:val="ab"/>
          </w:rPr>
          <w:t>Єдиний</w:t>
        </w:r>
        <w:proofErr w:type="spellEnd"/>
        <w:r w:rsidR="00B23F50" w:rsidRPr="00202B29">
          <w:rPr>
            <w:rStyle w:val="ab"/>
          </w:rPr>
          <w:t xml:space="preserve"> веб-портал </w:t>
        </w:r>
        <w:proofErr w:type="spellStart"/>
        <w:r w:rsidR="00B23F50" w:rsidRPr="00202B29">
          <w:rPr>
            <w:rStyle w:val="ab"/>
          </w:rPr>
          <w:t>використання</w:t>
        </w:r>
        <w:proofErr w:type="spellEnd"/>
        <w:r w:rsidR="00B23F50" w:rsidRPr="00202B29">
          <w:rPr>
            <w:rStyle w:val="ab"/>
          </w:rPr>
          <w:t xml:space="preserve"> </w:t>
        </w:r>
        <w:proofErr w:type="spellStart"/>
        <w:r w:rsidR="00B23F50" w:rsidRPr="00202B29">
          <w:rPr>
            <w:rStyle w:val="ab"/>
          </w:rPr>
          <w:t>публічних</w:t>
        </w:r>
        <w:proofErr w:type="spellEnd"/>
        <w:r w:rsidR="00B23F50" w:rsidRPr="00202B29">
          <w:rPr>
            <w:rStyle w:val="ab"/>
          </w:rPr>
          <w:t xml:space="preserve"> </w:t>
        </w:r>
        <w:proofErr w:type="spellStart"/>
        <w:r w:rsidR="00B23F50" w:rsidRPr="00202B29">
          <w:rPr>
            <w:rStyle w:val="ab"/>
          </w:rPr>
          <w:t>кошті</w:t>
        </w:r>
        <w:proofErr w:type="gramStart"/>
        <w:r w:rsidR="00B23F50" w:rsidRPr="00202B29">
          <w:rPr>
            <w:rStyle w:val="ab"/>
          </w:rPr>
          <w:t>в</w:t>
        </w:r>
        <w:proofErr w:type="spellEnd"/>
        <w:proofErr w:type="gramEnd"/>
      </w:hyperlink>
      <w:r w:rsidR="00B23F50">
        <w:rPr>
          <w:rStyle w:val="ab"/>
        </w:rPr>
        <w:t>;</w:t>
      </w:r>
    </w:p>
    <w:p w:rsidR="00B23F50" w:rsidRPr="0022378C" w:rsidRDefault="00567D0E" w:rsidP="00B23F50">
      <w:pPr>
        <w:pStyle w:val="a4"/>
        <w:numPr>
          <w:ilvl w:val="0"/>
          <w:numId w:val="39"/>
        </w:numPr>
        <w:shd w:val="clear" w:color="auto" w:fill="FDFDFD"/>
        <w:spacing w:before="0" w:beforeAutospacing="0" w:after="0" w:afterAutospacing="0" w:line="276" w:lineRule="auto"/>
        <w:rPr>
          <w:rStyle w:val="ab"/>
        </w:rPr>
      </w:pPr>
      <w:hyperlink r:id="rId19" w:anchor="view/pEh" w:history="1">
        <w:r w:rsidR="00B23F50" w:rsidRPr="0022378C">
          <w:rPr>
            <w:rStyle w:val="ab"/>
          </w:rPr>
          <w:t xml:space="preserve">Аналітика </w:t>
        </w:r>
        <w:proofErr w:type="spellStart"/>
        <w:r w:rsidR="00B23F50" w:rsidRPr="0022378C">
          <w:rPr>
            <w:rStyle w:val="ab"/>
          </w:rPr>
          <w:t>закупівель</w:t>
        </w:r>
        <w:proofErr w:type="spellEnd"/>
        <w:r w:rsidR="00B23F50" w:rsidRPr="0022378C">
          <w:rPr>
            <w:rStyle w:val="ab"/>
          </w:rPr>
          <w:t xml:space="preserve"> по міській</w:t>
        </w:r>
        <w:r w:rsidR="00B23F50">
          <w:rPr>
            <w:rStyle w:val="ab"/>
          </w:rPr>
          <w:t xml:space="preserve"> раді та кількість процедур</w:t>
        </w:r>
      </w:hyperlink>
      <w:r w:rsidR="00B23F50">
        <w:rPr>
          <w:rStyle w:val="ab"/>
        </w:rPr>
        <w:t>;</w:t>
      </w:r>
    </w:p>
    <w:p w:rsidR="00B23F50" w:rsidRPr="0022378C" w:rsidRDefault="00567D0E" w:rsidP="00B23F50">
      <w:pPr>
        <w:pStyle w:val="a4"/>
        <w:numPr>
          <w:ilvl w:val="0"/>
          <w:numId w:val="39"/>
        </w:numPr>
        <w:shd w:val="clear" w:color="auto" w:fill="FDFDFD"/>
        <w:spacing w:before="0" w:beforeAutospacing="0" w:after="0" w:afterAutospacing="0" w:line="276" w:lineRule="auto"/>
        <w:rPr>
          <w:rStyle w:val="ab"/>
        </w:rPr>
      </w:pPr>
      <w:hyperlink r:id="rId20" w:history="1">
        <w:r w:rsidR="00B23F50" w:rsidRPr="0022378C">
          <w:rPr>
            <w:rStyle w:val="ab"/>
          </w:rPr>
          <w:t>Аналітика на порталі Prozorro.gov.ua</w:t>
        </w:r>
      </w:hyperlink>
      <w:r w:rsidR="00B23F50">
        <w:rPr>
          <w:rStyle w:val="ab"/>
        </w:rPr>
        <w:t>;</w:t>
      </w:r>
    </w:p>
    <w:p w:rsidR="00B23F50" w:rsidRPr="00D307C2" w:rsidRDefault="00567D0E" w:rsidP="00B23F50">
      <w:pPr>
        <w:numPr>
          <w:ilvl w:val="0"/>
          <w:numId w:val="39"/>
        </w:numPr>
        <w:spacing w:line="276" w:lineRule="auto"/>
        <w:rPr>
          <w:rStyle w:val="ab"/>
        </w:rPr>
      </w:pPr>
      <w:hyperlink r:id="rId21" w:history="1">
        <w:proofErr w:type="spellStart"/>
        <w:r w:rsidR="00B23F50" w:rsidRPr="0022378C">
          <w:rPr>
            <w:rStyle w:val="ab"/>
          </w:rPr>
          <w:t>Публічний</w:t>
        </w:r>
        <w:proofErr w:type="spellEnd"/>
        <w:r w:rsidR="00B23F50" w:rsidRPr="0022378C">
          <w:rPr>
            <w:rStyle w:val="ab"/>
          </w:rPr>
          <w:t xml:space="preserve"> модуль </w:t>
        </w:r>
        <w:proofErr w:type="spellStart"/>
        <w:r w:rsidR="00B23F50" w:rsidRPr="0022378C">
          <w:rPr>
            <w:rStyle w:val="ab"/>
          </w:rPr>
          <w:t>аналітики</w:t>
        </w:r>
        <w:proofErr w:type="spellEnd"/>
        <w:r w:rsidR="00B23F50" w:rsidRPr="0022378C">
          <w:rPr>
            <w:rStyle w:val="ab"/>
          </w:rPr>
          <w:t xml:space="preserve"> </w:t>
        </w:r>
        <w:proofErr w:type="spellStart"/>
        <w:r w:rsidR="00B23F50" w:rsidRPr="0022378C">
          <w:rPr>
            <w:rStyle w:val="ab"/>
          </w:rPr>
          <w:t>закупівель</w:t>
        </w:r>
        <w:proofErr w:type="spellEnd"/>
      </w:hyperlink>
      <w:r w:rsidR="00B23F50" w:rsidRPr="00D307C2">
        <w:rPr>
          <w:rStyle w:val="ab"/>
        </w:rPr>
        <w:t>;</w:t>
      </w:r>
    </w:p>
    <w:p w:rsidR="00B23F50" w:rsidRPr="00A91EFF" w:rsidRDefault="00567D0E" w:rsidP="00B23F50">
      <w:pPr>
        <w:numPr>
          <w:ilvl w:val="0"/>
          <w:numId w:val="39"/>
        </w:numPr>
        <w:spacing w:line="276" w:lineRule="auto"/>
        <w:rPr>
          <w:lang w:val="uk-UA"/>
        </w:rPr>
      </w:pPr>
      <w:hyperlink r:id="rId22" w:history="1">
        <w:r w:rsidR="00B23F50" w:rsidRPr="00A91EFF">
          <w:rPr>
            <w:rStyle w:val="ab"/>
          </w:rPr>
          <w:t>«</w:t>
        </w:r>
        <w:proofErr w:type="spellStart"/>
        <w:r w:rsidR="00B23F50" w:rsidRPr="00A91EFF">
          <w:rPr>
            <w:rStyle w:val="ab"/>
          </w:rPr>
          <w:t>Електронна</w:t>
        </w:r>
        <w:proofErr w:type="spellEnd"/>
        <w:r w:rsidR="00B23F50" w:rsidRPr="00A91EFF">
          <w:rPr>
            <w:rStyle w:val="ab"/>
          </w:rPr>
          <w:t xml:space="preserve"> </w:t>
        </w:r>
        <w:proofErr w:type="spellStart"/>
        <w:r w:rsidR="00B23F50" w:rsidRPr="00A91EFF">
          <w:rPr>
            <w:rStyle w:val="ab"/>
          </w:rPr>
          <w:t>черга</w:t>
        </w:r>
        <w:proofErr w:type="spellEnd"/>
        <w:r w:rsidR="00B23F50" w:rsidRPr="00A91EFF">
          <w:rPr>
            <w:rStyle w:val="ab"/>
          </w:rPr>
          <w:t>»</w:t>
        </w:r>
      </w:hyperlink>
      <w:r w:rsidR="00B23F50">
        <w:rPr>
          <w:rStyle w:val="ab"/>
          <w:lang w:val="uk-UA"/>
        </w:rPr>
        <w:t xml:space="preserve"> </w:t>
      </w:r>
      <w:proofErr w:type="gramStart"/>
      <w:r w:rsidR="00B23F50">
        <w:rPr>
          <w:rStyle w:val="ab"/>
          <w:lang w:val="uk-UA"/>
        </w:rPr>
        <w:t>-</w:t>
      </w:r>
      <w:r w:rsidR="00B23F50" w:rsidRPr="00A91EFF">
        <w:rPr>
          <w:lang w:val="uk-UA"/>
        </w:rPr>
        <w:t>з</w:t>
      </w:r>
      <w:proofErr w:type="gramEnd"/>
      <w:r w:rsidR="00B23F50" w:rsidRPr="00A91EFF">
        <w:rPr>
          <w:lang w:val="uk-UA"/>
        </w:rPr>
        <w:t>агальна міська електронна реєстрація дітей до дошкільних навчальних закладів.</w:t>
      </w:r>
    </w:p>
    <w:p w:rsidR="00B23F50" w:rsidRDefault="00B23F50" w:rsidP="00B23F50">
      <w:pPr>
        <w:ind w:firstLine="567"/>
        <w:jc w:val="both"/>
        <w:rPr>
          <w:lang w:val="uk-UA"/>
        </w:rPr>
      </w:pPr>
      <w:r w:rsidRPr="008F7FB6">
        <w:rPr>
          <w:lang w:val="uk-UA"/>
        </w:rPr>
        <w:t>Забезпечено функціонування: порталу відкритих даних</w:t>
      </w:r>
      <w:r>
        <w:rPr>
          <w:lang w:val="uk-UA"/>
        </w:rPr>
        <w:t xml:space="preserve"> міської ради</w:t>
      </w:r>
      <w:r w:rsidRPr="008F7FB6">
        <w:rPr>
          <w:lang w:val="uk-UA"/>
        </w:rPr>
        <w:t>, галузевих сайтів</w:t>
      </w:r>
      <w:r>
        <w:rPr>
          <w:lang w:val="uk-UA"/>
        </w:rPr>
        <w:t xml:space="preserve"> (управління охорони здоров’я</w:t>
      </w:r>
      <w:r w:rsidRPr="008F7FB6">
        <w:rPr>
          <w:lang w:val="uk-UA"/>
        </w:rPr>
        <w:t>,</w:t>
      </w:r>
      <w:r>
        <w:rPr>
          <w:lang w:val="uk-UA"/>
        </w:rPr>
        <w:t xml:space="preserve"> департаменту освіти та науки),</w:t>
      </w:r>
      <w:r w:rsidRPr="008F7FB6">
        <w:rPr>
          <w:lang w:val="uk-UA"/>
        </w:rPr>
        <w:t xml:space="preserve"> внутрішнього порталу виконавчих органів міської ради. Оприлюднюються набори відкритих даних</w:t>
      </w:r>
      <w:r>
        <w:rPr>
          <w:lang w:val="uk-UA"/>
        </w:rPr>
        <w:t xml:space="preserve"> міської ради</w:t>
      </w:r>
      <w:r w:rsidRPr="008F7FB6">
        <w:rPr>
          <w:lang w:val="uk-UA"/>
        </w:rPr>
        <w:t xml:space="preserve"> </w:t>
      </w:r>
      <w:hyperlink r:id="rId23" w:history="1">
        <w:r w:rsidRPr="00A91EFF">
          <w:rPr>
            <w:rStyle w:val="ab"/>
            <w:lang w:val="uk-UA"/>
          </w:rPr>
          <w:t>на Єдиному державному порталі відкритих даних</w:t>
        </w:r>
      </w:hyperlink>
      <w:r>
        <w:rPr>
          <w:lang w:val="uk-UA"/>
        </w:rPr>
        <w:t xml:space="preserve"> </w:t>
      </w:r>
      <w:hyperlink r:id="rId24" w:history="1">
        <w:r w:rsidRPr="009E3B07">
          <w:rPr>
            <w:rStyle w:val="ab"/>
            <w:lang w:val="uk-UA"/>
          </w:rPr>
          <w:t>https://data.gov.ua</w:t>
        </w:r>
      </w:hyperlink>
      <w:r>
        <w:rPr>
          <w:lang w:val="uk-UA"/>
        </w:rPr>
        <w:t xml:space="preserve"> (</w:t>
      </w:r>
      <w:r w:rsidRPr="00BF4646">
        <w:rPr>
          <w:lang w:val="uk-UA"/>
        </w:rPr>
        <w:t xml:space="preserve">оприлюднено </w:t>
      </w:r>
      <w:r>
        <w:rPr>
          <w:lang w:val="uk-UA"/>
        </w:rPr>
        <w:t>447 наборів).</w:t>
      </w:r>
    </w:p>
    <w:p w:rsidR="00B23F50" w:rsidRPr="008F7FB6" w:rsidRDefault="00B23F50" w:rsidP="00B23F50">
      <w:pPr>
        <w:ind w:firstLine="567"/>
        <w:jc w:val="both"/>
        <w:rPr>
          <w:lang w:val="uk-UA"/>
        </w:rPr>
      </w:pPr>
      <w:r w:rsidRPr="008F7FB6">
        <w:rPr>
          <w:lang w:val="uk-UA"/>
        </w:rPr>
        <w:t xml:space="preserve">Для забезпечення інформування мешканців міста через соціальні мережі створені офіційні групи у </w:t>
      </w:r>
      <w:proofErr w:type="spellStart"/>
      <w:r w:rsidRPr="008F7FB6">
        <w:rPr>
          <w:lang w:val="uk-UA"/>
        </w:rPr>
        <w:t>Viber</w:t>
      </w:r>
      <w:proofErr w:type="spellEnd"/>
      <w:r w:rsidRPr="008F7FB6">
        <w:rPr>
          <w:lang w:val="uk-UA"/>
        </w:rPr>
        <w:t xml:space="preserve"> та </w:t>
      </w:r>
      <w:proofErr w:type="spellStart"/>
      <w:r w:rsidRPr="008F7FB6">
        <w:rPr>
          <w:lang w:val="uk-UA"/>
        </w:rPr>
        <w:t>Telegram</w:t>
      </w:r>
      <w:proofErr w:type="spellEnd"/>
      <w:r w:rsidRPr="008F7FB6">
        <w:rPr>
          <w:lang w:val="uk-UA"/>
        </w:rPr>
        <w:t>.</w:t>
      </w:r>
    </w:p>
    <w:p w:rsidR="00B23F50" w:rsidRPr="00BF4646" w:rsidRDefault="00B23F50" w:rsidP="00B23F50">
      <w:pPr>
        <w:ind w:firstLine="567"/>
        <w:jc w:val="both"/>
        <w:rPr>
          <w:lang w:val="uk-UA"/>
        </w:rPr>
      </w:pPr>
      <w:r>
        <w:rPr>
          <w:lang w:val="uk-UA"/>
        </w:rPr>
        <w:t>У</w:t>
      </w:r>
      <w:r w:rsidRPr="000B38F4">
        <w:rPr>
          <w:lang w:val="uk-UA"/>
        </w:rPr>
        <w:t xml:space="preserve">спішно здійснюється реалізація власного </w:t>
      </w:r>
      <w:proofErr w:type="spellStart"/>
      <w:r w:rsidRPr="000B38F4">
        <w:rPr>
          <w:lang w:val="uk-UA"/>
        </w:rPr>
        <w:t>стартапу</w:t>
      </w:r>
      <w:proofErr w:type="spellEnd"/>
      <w:r w:rsidRPr="000B38F4">
        <w:rPr>
          <w:lang w:val="uk-UA"/>
        </w:rPr>
        <w:t xml:space="preserve"> - </w:t>
      </w:r>
      <w:proofErr w:type="spellStart"/>
      <w:r w:rsidRPr="00BF4646">
        <w:rPr>
          <w:lang w:val="uk-UA"/>
        </w:rPr>
        <w:t>проєкт</w:t>
      </w:r>
      <w:proofErr w:type="spellEnd"/>
      <w:r w:rsidRPr="00BF4646">
        <w:rPr>
          <w:lang w:val="uk-UA"/>
        </w:rPr>
        <w:t xml:space="preserve"> </w:t>
      </w:r>
      <w:proofErr w:type="spellStart"/>
      <w:r w:rsidRPr="00BF4646">
        <w:rPr>
          <w:lang w:val="uk-UA"/>
        </w:rPr>
        <w:t>MyCity</w:t>
      </w:r>
      <w:proofErr w:type="spellEnd"/>
      <w:r w:rsidRPr="00BF4646">
        <w:rPr>
          <w:lang w:val="uk-UA"/>
        </w:rPr>
        <w:t xml:space="preserve"> (веб-портал «Єдина інформаційна система міста» </w:t>
      </w:r>
      <w:hyperlink r:id="rId25" w:history="1">
        <w:r w:rsidRPr="00BF4646">
          <w:rPr>
            <w:lang w:val="uk-UA"/>
          </w:rPr>
          <w:t>http://mycity.khm.gov.ua</w:t>
        </w:r>
      </w:hyperlink>
      <w:r w:rsidRPr="00BF4646">
        <w:rPr>
          <w:lang w:val="uk-UA"/>
        </w:rPr>
        <w:t>),</w:t>
      </w:r>
      <w:r>
        <w:rPr>
          <w:lang w:val="uk-UA"/>
        </w:rPr>
        <w:t xml:space="preserve"> </w:t>
      </w:r>
      <w:r w:rsidRPr="000B38F4">
        <w:rPr>
          <w:lang w:val="uk-UA"/>
        </w:rPr>
        <w:t xml:space="preserve">який став фіналістом конкурсу </w:t>
      </w:r>
      <w:proofErr w:type="spellStart"/>
      <w:r w:rsidRPr="000B38F4">
        <w:rPr>
          <w:lang w:val="uk-UA"/>
        </w:rPr>
        <w:t>Open</w:t>
      </w:r>
      <w:proofErr w:type="spellEnd"/>
      <w:r w:rsidRPr="000B38F4">
        <w:rPr>
          <w:lang w:val="uk-UA"/>
        </w:rPr>
        <w:t xml:space="preserve"> </w:t>
      </w:r>
      <w:proofErr w:type="spellStart"/>
      <w:r w:rsidRPr="000B38F4">
        <w:rPr>
          <w:lang w:val="uk-UA"/>
        </w:rPr>
        <w:t>Data</w:t>
      </w:r>
      <w:proofErr w:type="spellEnd"/>
      <w:r w:rsidRPr="000B38F4">
        <w:rPr>
          <w:lang w:val="uk-UA"/>
        </w:rPr>
        <w:t xml:space="preserve"> </w:t>
      </w:r>
      <w:proofErr w:type="spellStart"/>
      <w:r w:rsidRPr="000B38F4">
        <w:rPr>
          <w:lang w:val="uk-UA"/>
        </w:rPr>
        <w:t>Challenge</w:t>
      </w:r>
      <w:proofErr w:type="spellEnd"/>
      <w:r w:rsidRPr="000B38F4">
        <w:rPr>
          <w:lang w:val="uk-UA"/>
        </w:rPr>
        <w:t xml:space="preserve"> на основі відкритих даних (</w:t>
      </w:r>
      <w:proofErr w:type="spellStart"/>
      <w:r w:rsidRPr="000B38F4">
        <w:rPr>
          <w:lang w:val="uk-UA"/>
        </w:rPr>
        <w:t>проєкт</w:t>
      </w:r>
      <w:proofErr w:type="spellEnd"/>
      <w:r w:rsidRPr="000B38F4">
        <w:rPr>
          <w:lang w:val="uk-UA"/>
        </w:rPr>
        <w:t xml:space="preserve"> </w:t>
      </w:r>
      <w:hyperlink r:id="rId26" w:history="1">
        <w:r w:rsidRPr="000B38F4">
          <w:rPr>
            <w:lang w:val="uk-UA"/>
          </w:rPr>
          <w:t>TAPAS Project/Прозорість та підзвітність у держуправлінні та послугах</w:t>
        </w:r>
      </w:hyperlink>
      <w:r w:rsidRPr="000B38F4">
        <w:rPr>
          <w:lang w:val="uk-UA"/>
        </w:rPr>
        <w:t>).</w:t>
      </w:r>
    </w:p>
    <w:p w:rsidR="00B23F50" w:rsidRPr="00BF4646" w:rsidRDefault="00B23F50" w:rsidP="00B23F50">
      <w:pPr>
        <w:ind w:firstLine="567"/>
        <w:jc w:val="both"/>
        <w:rPr>
          <w:lang w:val="uk-UA"/>
        </w:rPr>
      </w:pPr>
      <w:r w:rsidRPr="00BF4646">
        <w:rPr>
          <w:lang w:val="uk-UA"/>
        </w:rPr>
        <w:t xml:space="preserve">Портал </w:t>
      </w:r>
      <w:proofErr w:type="spellStart"/>
      <w:r w:rsidRPr="00BF4646">
        <w:rPr>
          <w:lang w:val="uk-UA"/>
        </w:rPr>
        <w:t>MyCity</w:t>
      </w:r>
      <w:proofErr w:type="spellEnd"/>
      <w:r w:rsidRPr="00BF4646">
        <w:rPr>
          <w:lang w:val="uk-UA"/>
        </w:rPr>
        <w:t xml:space="preserve"> має чотири напрямки: </w:t>
      </w:r>
    </w:p>
    <w:p w:rsidR="00B23F50" w:rsidRPr="00BF4646" w:rsidRDefault="00B23F50" w:rsidP="00B23F50">
      <w:pPr>
        <w:numPr>
          <w:ilvl w:val="0"/>
          <w:numId w:val="40"/>
        </w:numPr>
        <w:spacing w:line="276" w:lineRule="auto"/>
        <w:jc w:val="both"/>
        <w:rPr>
          <w:lang w:val="uk-UA"/>
        </w:rPr>
      </w:pPr>
      <w:r w:rsidRPr="00BF4646">
        <w:rPr>
          <w:lang w:val="uk-UA"/>
        </w:rPr>
        <w:t xml:space="preserve">АНАЛІЗУЙ - портал відкритих даних; </w:t>
      </w:r>
    </w:p>
    <w:p w:rsidR="00B23F50" w:rsidRPr="00BF4646" w:rsidRDefault="00B23F50" w:rsidP="00B23F50">
      <w:pPr>
        <w:numPr>
          <w:ilvl w:val="0"/>
          <w:numId w:val="40"/>
        </w:numPr>
        <w:spacing w:line="276" w:lineRule="auto"/>
        <w:jc w:val="both"/>
        <w:rPr>
          <w:lang w:val="uk-UA"/>
        </w:rPr>
      </w:pPr>
      <w:r w:rsidRPr="00BF4646">
        <w:rPr>
          <w:lang w:val="uk-UA"/>
        </w:rPr>
        <w:t>ЖИВИ – електронні сервіси та послуги;</w:t>
      </w:r>
    </w:p>
    <w:p w:rsidR="00B23F50" w:rsidRPr="00BF4646" w:rsidRDefault="00B23F50" w:rsidP="00B23F50">
      <w:pPr>
        <w:numPr>
          <w:ilvl w:val="0"/>
          <w:numId w:val="40"/>
        </w:numPr>
        <w:spacing w:line="276" w:lineRule="auto"/>
        <w:jc w:val="both"/>
        <w:rPr>
          <w:lang w:val="uk-UA"/>
        </w:rPr>
      </w:pPr>
      <w:r w:rsidRPr="00BF4646">
        <w:rPr>
          <w:lang w:val="uk-UA"/>
        </w:rPr>
        <w:t>ВІДПОЧИВАЙ – інформаційний портал;</w:t>
      </w:r>
    </w:p>
    <w:p w:rsidR="00B23F50" w:rsidRPr="00BF4646" w:rsidRDefault="00B23F50" w:rsidP="00B23F50">
      <w:pPr>
        <w:numPr>
          <w:ilvl w:val="0"/>
          <w:numId w:val="40"/>
        </w:numPr>
        <w:spacing w:line="276" w:lineRule="auto"/>
        <w:jc w:val="both"/>
        <w:rPr>
          <w:lang w:val="uk-UA"/>
        </w:rPr>
      </w:pPr>
      <w:r w:rsidRPr="00BF4646">
        <w:rPr>
          <w:lang w:val="uk-UA"/>
        </w:rPr>
        <w:t>ІНВЕСТУЙ – інвестиційний портал (розроблено спільно з КУ «Агенція розвитку Хмельницького»).</w:t>
      </w:r>
    </w:p>
    <w:p w:rsidR="00B23F50" w:rsidRPr="00BF4646" w:rsidRDefault="00B23F50" w:rsidP="00B23F50">
      <w:pPr>
        <w:ind w:firstLine="567"/>
        <w:jc w:val="both"/>
        <w:rPr>
          <w:lang w:val="uk-UA"/>
        </w:rPr>
      </w:pPr>
      <w:proofErr w:type="spellStart"/>
      <w:r w:rsidRPr="00BF4646">
        <w:rPr>
          <w:lang w:val="uk-UA"/>
        </w:rPr>
        <w:t>MyCity</w:t>
      </w:r>
      <w:proofErr w:type="spellEnd"/>
      <w:r w:rsidRPr="00BF4646">
        <w:rPr>
          <w:lang w:val="uk-UA"/>
        </w:rPr>
        <w:t xml:space="preserve"> </w:t>
      </w:r>
      <w:hyperlink r:id="rId27" w:history="1">
        <w:r w:rsidRPr="00BF4646">
          <w:t>https://mycity.khm.gov.ua</w:t>
        </w:r>
      </w:hyperlink>
      <w:r w:rsidRPr="00BF4646">
        <w:rPr>
          <w:lang w:val="uk-UA"/>
        </w:rPr>
        <w:t xml:space="preserve"> – це перший в Україні міський веб-портал міста, який об’єднав всі необхідні сервіси та послуги на основі відкритих даних в одному місці.</w:t>
      </w:r>
    </w:p>
    <w:p w:rsidR="00B23F50" w:rsidRDefault="00B23F50" w:rsidP="00B23F50">
      <w:pPr>
        <w:ind w:firstLine="567"/>
        <w:jc w:val="both"/>
        <w:rPr>
          <w:lang w:val="uk-UA"/>
        </w:rPr>
      </w:pPr>
      <w:r w:rsidRPr="00202B29">
        <w:rPr>
          <w:lang w:val="uk-UA"/>
        </w:rPr>
        <w:t xml:space="preserve">Хмельницький перше місто, яке </w:t>
      </w:r>
      <w:r>
        <w:rPr>
          <w:lang w:val="uk-UA"/>
        </w:rPr>
        <w:t xml:space="preserve">на </w:t>
      </w:r>
      <w:r w:rsidRPr="00202B29">
        <w:rPr>
          <w:lang w:val="uk-UA"/>
        </w:rPr>
        <w:t xml:space="preserve">веб-порталі відкритих даних міської ради </w:t>
      </w:r>
      <w:hyperlink r:id="rId28" w:history="1">
        <w:r w:rsidRPr="00BF4646">
          <w:t>https</w:t>
        </w:r>
        <w:r w:rsidRPr="007027A2">
          <w:rPr>
            <w:lang w:val="uk-UA"/>
          </w:rPr>
          <w:t>://</w:t>
        </w:r>
        <w:r w:rsidRPr="00BF4646">
          <w:t>mycity</w:t>
        </w:r>
        <w:r w:rsidRPr="007027A2">
          <w:rPr>
            <w:lang w:val="uk-UA"/>
          </w:rPr>
          <w:t>.</w:t>
        </w:r>
        <w:r w:rsidRPr="00BF4646">
          <w:t>khm</w:t>
        </w:r>
        <w:r w:rsidRPr="007027A2">
          <w:rPr>
            <w:lang w:val="uk-UA"/>
          </w:rPr>
          <w:t>.</w:t>
        </w:r>
        <w:r w:rsidRPr="00BF4646">
          <w:t>gov</w:t>
        </w:r>
        <w:r w:rsidRPr="007027A2">
          <w:rPr>
            <w:lang w:val="uk-UA"/>
          </w:rPr>
          <w:t>.</w:t>
        </w:r>
        <w:r w:rsidRPr="00BF4646">
          <w:t>ua</w:t>
        </w:r>
        <w:r w:rsidRPr="007027A2">
          <w:rPr>
            <w:lang w:val="uk-UA"/>
          </w:rPr>
          <w:t>/</w:t>
        </w:r>
        <w:proofErr w:type="spellStart"/>
        <w:r w:rsidRPr="00BF4646">
          <w:t>OpenData</w:t>
        </w:r>
        <w:proofErr w:type="spellEnd"/>
      </w:hyperlink>
      <w:r>
        <w:rPr>
          <w:lang w:val="uk-UA"/>
        </w:rPr>
        <w:t xml:space="preserve"> </w:t>
      </w:r>
      <w:r w:rsidRPr="00202B29">
        <w:rPr>
          <w:lang w:val="uk-UA"/>
        </w:rPr>
        <w:t xml:space="preserve">забезпечує оприлюднення наборів відкритих даних </w:t>
      </w:r>
      <w:r w:rsidRPr="0083247B">
        <w:rPr>
          <w:lang w:val="uk-UA"/>
        </w:rPr>
        <w:t>міської ради</w:t>
      </w:r>
      <w:r w:rsidRPr="00BF4646">
        <w:rPr>
          <w:lang w:val="uk-UA"/>
        </w:rPr>
        <w:t xml:space="preserve"> у формі відкритих реєстрів в режимі онлайн</w:t>
      </w:r>
      <w:r>
        <w:rPr>
          <w:lang w:val="uk-UA"/>
        </w:rPr>
        <w:t xml:space="preserve"> (</w:t>
      </w:r>
      <w:r w:rsidRPr="00BF4646">
        <w:rPr>
          <w:lang w:val="uk-UA"/>
        </w:rPr>
        <w:t>оприлюднено більше 70 відкритих реєстрів</w:t>
      </w:r>
      <w:r>
        <w:rPr>
          <w:lang w:val="uk-UA"/>
        </w:rPr>
        <w:t>).</w:t>
      </w:r>
    </w:p>
    <w:p w:rsidR="00B23F50" w:rsidRPr="008C4F9F" w:rsidRDefault="00B23F50" w:rsidP="00B23F50">
      <w:pPr>
        <w:ind w:firstLine="567"/>
        <w:jc w:val="both"/>
        <w:rPr>
          <w:color w:val="1D2129"/>
          <w:lang w:val="uk-UA"/>
        </w:rPr>
      </w:pPr>
      <w:r>
        <w:rPr>
          <w:lang w:val="uk-UA"/>
        </w:rPr>
        <w:t xml:space="preserve">В рамках впровадження </w:t>
      </w:r>
      <w:proofErr w:type="spellStart"/>
      <w:r>
        <w:rPr>
          <w:lang w:val="uk-UA"/>
        </w:rPr>
        <w:t>проєкту</w:t>
      </w:r>
      <w:proofErr w:type="spellEnd"/>
      <w:r w:rsidRPr="008F7FB6">
        <w:rPr>
          <w:lang w:val="uk-UA"/>
        </w:rPr>
        <w:t xml:space="preserve"> </w:t>
      </w:r>
      <w:proofErr w:type="spellStart"/>
      <w:r w:rsidRPr="008F7FB6">
        <w:rPr>
          <w:lang w:val="uk-UA"/>
        </w:rPr>
        <w:t>MyCity</w:t>
      </w:r>
      <w:proofErr w:type="spellEnd"/>
      <w:r>
        <w:rPr>
          <w:lang w:val="uk-UA"/>
        </w:rPr>
        <w:t xml:space="preserve"> створено</w:t>
      </w:r>
      <w:r w:rsidRPr="008F7FB6">
        <w:rPr>
          <w:lang w:val="uk-UA"/>
        </w:rPr>
        <w:t xml:space="preserve"> електронний «Кабінет мешканця»</w:t>
      </w:r>
      <w:r>
        <w:t xml:space="preserve">, </w:t>
      </w:r>
      <w:r w:rsidRPr="00202B29">
        <w:rPr>
          <w:color w:val="1D2129"/>
          <w:lang w:val="uk-UA"/>
        </w:rPr>
        <w:t xml:space="preserve">завдяки якому громадяни </w:t>
      </w:r>
      <w:r>
        <w:rPr>
          <w:color w:val="1D2129"/>
          <w:lang w:val="uk-UA"/>
        </w:rPr>
        <w:t xml:space="preserve">отримують або </w:t>
      </w:r>
      <w:r w:rsidRPr="00202B29">
        <w:rPr>
          <w:color w:val="1D2129"/>
          <w:lang w:val="uk-UA"/>
        </w:rPr>
        <w:t xml:space="preserve">замовляють за спрощеною процедурою </w:t>
      </w:r>
      <w:r w:rsidRPr="008C4F9F">
        <w:rPr>
          <w:color w:val="1D2129"/>
          <w:lang w:val="uk-UA"/>
        </w:rPr>
        <w:t xml:space="preserve">адміністративні послуги в ЦНАП. </w:t>
      </w:r>
      <w:hyperlink r:id="rId29" w:history="1">
        <w:r w:rsidRPr="008C4F9F">
          <w:rPr>
            <w:rStyle w:val="ab"/>
            <w:lang w:val="uk-UA"/>
          </w:rPr>
          <w:t>https://mycity.khm.gov.ua/account/login</w:t>
        </w:r>
      </w:hyperlink>
      <w:r w:rsidRPr="008C4F9F">
        <w:rPr>
          <w:color w:val="1D2129"/>
          <w:lang w:val="uk-UA"/>
        </w:rPr>
        <w:t xml:space="preserve">. </w:t>
      </w:r>
    </w:p>
    <w:p w:rsidR="00B23F50" w:rsidRDefault="00B23F50" w:rsidP="00B23F50">
      <w:pPr>
        <w:ind w:firstLine="567"/>
        <w:jc w:val="both"/>
        <w:rPr>
          <w:lang w:val="uk-UA"/>
        </w:rPr>
      </w:pPr>
      <w:r w:rsidRPr="008C4F9F">
        <w:rPr>
          <w:lang w:val="uk-UA"/>
        </w:rPr>
        <w:lastRenderedPageBreak/>
        <w:t xml:space="preserve">Через «Кабінет мешканця» доступні 36 електронних </w:t>
      </w:r>
      <w:r>
        <w:rPr>
          <w:lang w:val="uk-UA"/>
        </w:rPr>
        <w:t xml:space="preserve">адміністративних </w:t>
      </w:r>
      <w:r w:rsidRPr="008C4F9F">
        <w:rPr>
          <w:lang w:val="uk-UA"/>
        </w:rPr>
        <w:t xml:space="preserve">послуг. Впродовж року надано </w:t>
      </w:r>
      <w:r>
        <w:rPr>
          <w:lang w:val="uk-UA"/>
        </w:rPr>
        <w:t>більше двох тисяч</w:t>
      </w:r>
      <w:r w:rsidRPr="008C4F9F">
        <w:rPr>
          <w:lang w:val="uk-UA"/>
        </w:rPr>
        <w:t xml:space="preserve"> електронних послуг, значна частина яких для бізнесу.</w:t>
      </w:r>
      <w:r>
        <w:rPr>
          <w:lang w:val="uk-UA"/>
        </w:rPr>
        <w:t xml:space="preserve"> Також мають бути забезпечені послуги використання «Електронного квитка» в громадському транспорті, </w:t>
      </w:r>
      <w:r w:rsidRPr="008C4F9F">
        <w:rPr>
          <w:lang w:val="uk-UA"/>
        </w:rPr>
        <w:t>реєстр</w:t>
      </w:r>
      <w:r>
        <w:rPr>
          <w:lang w:val="uk-UA"/>
        </w:rPr>
        <w:t>ація</w:t>
      </w:r>
      <w:r w:rsidRPr="008C4F9F">
        <w:rPr>
          <w:lang w:val="uk-UA"/>
        </w:rPr>
        <w:t xml:space="preserve"> інвестиційн</w:t>
      </w:r>
      <w:r>
        <w:rPr>
          <w:lang w:val="uk-UA"/>
        </w:rPr>
        <w:t xml:space="preserve">их </w:t>
      </w:r>
      <w:proofErr w:type="spellStart"/>
      <w:r w:rsidRPr="008C4F9F">
        <w:rPr>
          <w:lang w:val="uk-UA"/>
        </w:rPr>
        <w:t>проєкт</w:t>
      </w:r>
      <w:r>
        <w:rPr>
          <w:lang w:val="uk-UA"/>
        </w:rPr>
        <w:t>ів</w:t>
      </w:r>
      <w:proofErr w:type="spellEnd"/>
      <w:r>
        <w:rPr>
          <w:lang w:val="uk-UA"/>
        </w:rPr>
        <w:t xml:space="preserve"> для бізнесу тощо</w:t>
      </w:r>
      <w:r w:rsidRPr="008C4F9F">
        <w:rPr>
          <w:lang w:val="uk-UA"/>
        </w:rPr>
        <w:t>.</w:t>
      </w:r>
    </w:p>
    <w:p w:rsidR="00B23F50" w:rsidRPr="008C4F9F" w:rsidRDefault="00B23F50" w:rsidP="00B23F50">
      <w:pPr>
        <w:ind w:firstLine="567"/>
        <w:jc w:val="both"/>
        <w:rPr>
          <w:lang w:val="uk-UA"/>
        </w:rPr>
      </w:pPr>
      <w:r w:rsidRPr="008C4F9F">
        <w:rPr>
          <w:lang w:val="uk-UA"/>
        </w:rPr>
        <w:t xml:space="preserve">Для батьків новонароджених хмельничан забезпечено доступ до сервісу </w:t>
      </w:r>
      <w:r>
        <w:rPr>
          <w:lang w:val="uk-UA"/>
        </w:rPr>
        <w:t>«</w:t>
      </w:r>
      <w:proofErr w:type="spellStart"/>
      <w:r w:rsidRPr="008C4F9F">
        <w:rPr>
          <w:lang w:val="uk-UA"/>
        </w:rPr>
        <w:t>єМалятко</w:t>
      </w:r>
      <w:proofErr w:type="spellEnd"/>
      <w:r>
        <w:rPr>
          <w:lang w:val="uk-UA"/>
        </w:rPr>
        <w:t>»</w:t>
      </w:r>
      <w:r w:rsidRPr="008C4F9F">
        <w:rPr>
          <w:lang w:val="uk-UA"/>
        </w:rPr>
        <w:t>. Єдина інформаційна система міста підключена до державного порталу «Дія» та інших державних реєстрів.</w:t>
      </w:r>
    </w:p>
    <w:p w:rsidR="00B23F50" w:rsidRPr="008C4F9F" w:rsidRDefault="00B23F50" w:rsidP="00B23F50">
      <w:pPr>
        <w:ind w:firstLine="567"/>
        <w:jc w:val="both"/>
        <w:rPr>
          <w:lang w:val="uk-UA"/>
        </w:rPr>
      </w:pPr>
      <w:r w:rsidRPr="008C4F9F">
        <w:rPr>
          <w:lang w:val="uk-UA"/>
        </w:rPr>
        <w:t>Створено та забезпечено функціонування реєстру територіальної громади міста, до якого підключено нотаріусів, абонентські служби комунальних підприємств міста.</w:t>
      </w:r>
      <w:r>
        <w:rPr>
          <w:lang w:val="uk-UA"/>
        </w:rPr>
        <w:t xml:space="preserve"> Проводяться підготовчі роботи по підключенню інших державних органів.</w:t>
      </w:r>
    </w:p>
    <w:p w:rsidR="00B23F50" w:rsidRDefault="00B23F50" w:rsidP="00B23F50">
      <w:pPr>
        <w:ind w:firstLine="567"/>
        <w:jc w:val="both"/>
        <w:rPr>
          <w:lang w:val="uk-UA"/>
        </w:rPr>
      </w:pPr>
      <w:r w:rsidRPr="008C4F9F">
        <w:rPr>
          <w:lang w:val="uk-UA"/>
        </w:rPr>
        <w:t xml:space="preserve">В рамках співпраці у </w:t>
      </w:r>
      <w:proofErr w:type="spellStart"/>
      <w:r w:rsidRPr="008C4F9F">
        <w:rPr>
          <w:lang w:val="uk-UA"/>
        </w:rPr>
        <w:t>Проєкті</w:t>
      </w:r>
      <w:proofErr w:type="spellEnd"/>
      <w:r w:rsidRPr="008C4F9F">
        <w:rPr>
          <w:lang w:val="uk-UA"/>
        </w:rPr>
        <w:t xml:space="preserve"> «Підтримка організацій-лідерів у протидії корупції в Україні «</w:t>
      </w:r>
      <w:proofErr w:type="spellStart"/>
      <w:r w:rsidRPr="008C4F9F">
        <w:rPr>
          <w:lang w:val="uk-UA"/>
        </w:rPr>
        <w:t>ВзаємоДія</w:t>
      </w:r>
      <w:proofErr w:type="spellEnd"/>
      <w:r w:rsidRPr="008C4F9F">
        <w:rPr>
          <w:lang w:val="uk-UA"/>
        </w:rPr>
        <w:t xml:space="preserve">» (SACCI) та за підтримки Агентства США з міжнародного розвитку (USAID) впроваджується </w:t>
      </w:r>
      <w:proofErr w:type="spellStart"/>
      <w:r w:rsidRPr="008C4F9F">
        <w:rPr>
          <w:lang w:val="uk-UA"/>
        </w:rPr>
        <w:t>геоінформаційна</w:t>
      </w:r>
      <w:proofErr w:type="spellEnd"/>
      <w:r w:rsidRPr="008C4F9F">
        <w:rPr>
          <w:lang w:val="uk-UA"/>
        </w:rPr>
        <w:t xml:space="preserve"> система</w:t>
      </w:r>
      <w:r>
        <w:rPr>
          <w:lang w:val="uk-UA"/>
        </w:rPr>
        <w:t xml:space="preserve"> (далі - ГІС)</w:t>
      </w:r>
      <w:r w:rsidRPr="008C4F9F">
        <w:rPr>
          <w:lang w:val="uk-UA"/>
        </w:rPr>
        <w:t>: адресний реєстр, містобудівний кадастр, міський земельний кадастр, рекламні засоби, тимчасові споруди, об’єкти соц</w:t>
      </w:r>
      <w:r>
        <w:rPr>
          <w:lang w:val="uk-UA"/>
        </w:rPr>
        <w:t xml:space="preserve">іально-культурного призначення. Відбувся запуск </w:t>
      </w:r>
      <w:proofErr w:type="spellStart"/>
      <w:r>
        <w:rPr>
          <w:lang w:val="uk-UA"/>
        </w:rPr>
        <w:t>геопорталу</w:t>
      </w:r>
      <w:proofErr w:type="spellEnd"/>
      <w:r>
        <w:rPr>
          <w:lang w:val="uk-UA"/>
        </w:rPr>
        <w:t xml:space="preserve"> Хмельницької міської ради </w:t>
      </w:r>
      <w:hyperlink r:id="rId30" w:history="1">
        <w:r w:rsidRPr="009E3B07">
          <w:rPr>
            <w:rStyle w:val="ab"/>
            <w:lang w:val="uk-UA"/>
          </w:rPr>
          <w:t>https://gis.khm.gov.ua/</w:t>
        </w:r>
      </w:hyperlink>
      <w:r>
        <w:rPr>
          <w:lang w:val="uk-UA"/>
        </w:rPr>
        <w:t xml:space="preserve">, завдяки якому забезпечено вільний доступ до </w:t>
      </w:r>
      <w:proofErr w:type="spellStart"/>
      <w:r>
        <w:rPr>
          <w:lang w:val="uk-UA"/>
        </w:rPr>
        <w:t>геопросторових</w:t>
      </w:r>
      <w:proofErr w:type="spellEnd"/>
      <w:r>
        <w:rPr>
          <w:lang w:val="uk-UA"/>
        </w:rPr>
        <w:t xml:space="preserve"> даних об’єктів розташованих на території міста. Впровадження ГІС є актуальним та потребує подальшого розвитку.</w:t>
      </w:r>
    </w:p>
    <w:p w:rsidR="00B23F50" w:rsidRPr="008F7FB6" w:rsidRDefault="00B23F50" w:rsidP="00B23F50">
      <w:pPr>
        <w:ind w:firstLine="567"/>
        <w:jc w:val="both"/>
        <w:rPr>
          <w:lang w:val="uk-UA"/>
        </w:rPr>
      </w:pPr>
      <w:r w:rsidRPr="008F7FB6">
        <w:rPr>
          <w:lang w:val="uk-UA"/>
        </w:rPr>
        <w:t xml:space="preserve">Здійснюються роботи по впровадженню системи електронного документообігу та системи управління бухгалтерським обліком у </w:t>
      </w:r>
      <w:r>
        <w:rPr>
          <w:lang w:val="uk-UA"/>
        </w:rPr>
        <w:t>дев’яти</w:t>
      </w:r>
      <w:r w:rsidRPr="008F7FB6">
        <w:rPr>
          <w:lang w:val="uk-UA"/>
        </w:rPr>
        <w:t xml:space="preserve"> виконавчих органах міської ради. </w:t>
      </w:r>
      <w:r>
        <w:rPr>
          <w:lang w:val="uk-UA"/>
        </w:rPr>
        <w:t>Впровадження даних систем буде продовжено в рамках реалізації Програми.</w:t>
      </w:r>
    </w:p>
    <w:p w:rsidR="00B23F50" w:rsidRPr="00BF4646" w:rsidRDefault="00B23F50" w:rsidP="00B23F50">
      <w:pPr>
        <w:ind w:firstLine="567"/>
        <w:jc w:val="both"/>
        <w:rPr>
          <w:lang w:val="uk-UA"/>
        </w:rPr>
      </w:pPr>
      <w:r>
        <w:rPr>
          <w:lang w:val="uk-UA"/>
        </w:rPr>
        <w:t xml:space="preserve">Постійно проводяться  інформаційно-освітні заходи, в тому числі із залученням експертів. </w:t>
      </w:r>
      <w:r w:rsidRPr="00BF4646">
        <w:rPr>
          <w:lang w:val="uk-UA"/>
        </w:rPr>
        <w:t>У приміщеннях виконавчого комітету та Хмельницької централізованої бібліотечної системи для працівників структурних підрозділів міської ради, комунальних підприємств провод</w:t>
      </w:r>
      <w:r>
        <w:rPr>
          <w:lang w:val="uk-UA"/>
        </w:rPr>
        <w:t xml:space="preserve">яться </w:t>
      </w:r>
      <w:proofErr w:type="spellStart"/>
      <w:r w:rsidRPr="00BF4646">
        <w:rPr>
          <w:lang w:val="uk-UA"/>
        </w:rPr>
        <w:t>воркшопи</w:t>
      </w:r>
      <w:proofErr w:type="spellEnd"/>
      <w:r w:rsidRPr="00BF4646">
        <w:rPr>
          <w:lang w:val="uk-UA"/>
        </w:rPr>
        <w:t xml:space="preserve"> з підвищення якості відкритих даних. </w:t>
      </w:r>
    </w:p>
    <w:p w:rsidR="00B23F50" w:rsidRDefault="00B23F50" w:rsidP="00B23F50">
      <w:pPr>
        <w:ind w:firstLine="567"/>
        <w:jc w:val="both"/>
        <w:rPr>
          <w:lang w:val="uk-UA"/>
        </w:rPr>
      </w:pPr>
      <w:r w:rsidRPr="00BF4646">
        <w:rPr>
          <w:lang w:val="uk-UA"/>
        </w:rPr>
        <w:t>Для представників бізнесу та громадськості проводяться заходи щодо популяризації впровадження в міській раді інструментів та сервісів е-урядування.</w:t>
      </w:r>
    </w:p>
    <w:p w:rsidR="00B23F50" w:rsidRPr="00C53C1B" w:rsidRDefault="00B23F50" w:rsidP="00B23F50">
      <w:pPr>
        <w:ind w:firstLine="567"/>
        <w:jc w:val="both"/>
        <w:rPr>
          <w:lang w:val="uk-UA"/>
        </w:rPr>
      </w:pPr>
      <w:r w:rsidRPr="00C53C1B">
        <w:rPr>
          <w:lang w:val="uk-UA"/>
        </w:rPr>
        <w:t>Створена корпоративна мережа передачі даних Хмельницької міської ради та її виконавчих органів</w:t>
      </w:r>
      <w:r>
        <w:rPr>
          <w:lang w:val="uk-UA"/>
        </w:rPr>
        <w:t xml:space="preserve"> (далі – корпоративна мережа), яка </w:t>
      </w:r>
      <w:r w:rsidRPr="00C53C1B">
        <w:rPr>
          <w:lang w:val="uk-UA"/>
        </w:rPr>
        <w:t>об’єднує побудовану</w:t>
      </w:r>
      <w:r w:rsidRPr="00202B29">
        <w:rPr>
          <w:lang w:val="uk-UA"/>
        </w:rPr>
        <w:t xml:space="preserve"> </w:t>
      </w:r>
      <w:proofErr w:type="spellStart"/>
      <w:r w:rsidRPr="00202B29">
        <w:rPr>
          <w:lang w:val="uk-UA"/>
        </w:rPr>
        <w:t>волоконно</w:t>
      </w:r>
      <w:proofErr w:type="spellEnd"/>
      <w:r w:rsidRPr="00202B29">
        <w:rPr>
          <w:lang w:val="uk-UA"/>
        </w:rPr>
        <w:t xml:space="preserve">-оптичну лінію зв'язку, </w:t>
      </w:r>
      <w:r w:rsidRPr="00C53C1B">
        <w:rPr>
          <w:lang w:val="uk-UA"/>
        </w:rPr>
        <w:t>структуровані кабельні мережі виконавчих органів міської ради, апаратно-програмні засоби та автоматизовані робочі місця</w:t>
      </w:r>
      <w:r>
        <w:rPr>
          <w:lang w:val="uk-UA"/>
        </w:rPr>
        <w:t>, що розташовані у 21 приміщені.</w:t>
      </w:r>
      <w:r w:rsidRPr="00C53C1B">
        <w:rPr>
          <w:lang w:val="uk-UA"/>
        </w:rPr>
        <w:t xml:space="preserve"> </w:t>
      </w:r>
    </w:p>
    <w:p w:rsidR="00B23F50" w:rsidRDefault="00B23F50" w:rsidP="00B23F50">
      <w:pPr>
        <w:ind w:firstLine="567"/>
        <w:jc w:val="both"/>
        <w:rPr>
          <w:lang w:val="uk-UA"/>
        </w:rPr>
      </w:pPr>
      <w:r w:rsidRPr="00202B29">
        <w:rPr>
          <w:lang w:val="uk-UA"/>
        </w:rPr>
        <w:t xml:space="preserve">В окремому приміщенні запущена серверна, в якій знаходяться сервера, серверне комутаційне обладнання, зберігаються, обробляються інформаційні системи та </w:t>
      </w:r>
      <w:proofErr w:type="spellStart"/>
      <w:r w:rsidRPr="00202B29">
        <w:rPr>
          <w:lang w:val="uk-UA"/>
        </w:rPr>
        <w:t>вебресурси</w:t>
      </w:r>
      <w:proofErr w:type="spellEnd"/>
      <w:r w:rsidRPr="00202B29">
        <w:rPr>
          <w:lang w:val="uk-UA"/>
        </w:rPr>
        <w:t>.</w:t>
      </w:r>
      <w:r w:rsidRPr="003A3C42">
        <w:rPr>
          <w:lang w:val="uk-UA"/>
        </w:rPr>
        <w:t xml:space="preserve"> </w:t>
      </w:r>
    </w:p>
    <w:p w:rsidR="00B23F50" w:rsidRDefault="00B23F50" w:rsidP="00B23F50">
      <w:pPr>
        <w:ind w:firstLine="567"/>
        <w:jc w:val="both"/>
        <w:rPr>
          <w:lang w:val="uk-UA"/>
        </w:rPr>
      </w:pPr>
      <w:r>
        <w:rPr>
          <w:lang w:val="uk-UA"/>
        </w:rPr>
        <w:t xml:space="preserve">Технічна підтримка та функціонування існуючих інформаційно-телекомунікаційних систем мають бути забезпечені цілодобово (24/7).  Ще багато процесів діяльності виконавчих органів влади потребують </w:t>
      </w:r>
      <w:r w:rsidRPr="00F61351">
        <w:rPr>
          <w:lang w:val="uk-UA"/>
        </w:rPr>
        <w:t xml:space="preserve">цифрового розвитку, цифрових трансформацій і </w:t>
      </w:r>
      <w:proofErr w:type="spellStart"/>
      <w:r w:rsidRPr="00F61351">
        <w:rPr>
          <w:lang w:val="uk-UA"/>
        </w:rPr>
        <w:t>цифровізації</w:t>
      </w:r>
      <w:proofErr w:type="spellEnd"/>
      <w:r>
        <w:rPr>
          <w:lang w:val="uk-UA"/>
        </w:rPr>
        <w:t>.</w:t>
      </w:r>
    </w:p>
    <w:p w:rsidR="00B23F50" w:rsidRPr="003744BB" w:rsidRDefault="00B23F50" w:rsidP="00B23F50">
      <w:pPr>
        <w:ind w:firstLine="567"/>
        <w:jc w:val="both"/>
        <w:rPr>
          <w:lang w:val="uk-UA"/>
        </w:rPr>
      </w:pPr>
      <w:r>
        <w:rPr>
          <w:lang w:val="uk-UA"/>
        </w:rPr>
        <w:t>Важливим завданням залишається п</w:t>
      </w:r>
      <w:r w:rsidRPr="003744BB">
        <w:rPr>
          <w:lang w:val="uk-UA"/>
        </w:rPr>
        <w:t>ридбання обладнання для забезпечення діяльності міської ради та її виконавчих органів</w:t>
      </w:r>
      <w:r w:rsidRPr="003744BB">
        <w:rPr>
          <w:rFonts w:eastAsia="Calibri"/>
          <w:lang w:val="uk-UA" w:eastAsia="en-US"/>
        </w:rPr>
        <w:t>,</w:t>
      </w:r>
      <w:r>
        <w:rPr>
          <w:rFonts w:eastAsia="Calibri"/>
          <w:lang w:val="uk-UA" w:eastAsia="en-US"/>
        </w:rPr>
        <w:t xml:space="preserve"> </w:t>
      </w:r>
      <w:r w:rsidRPr="003744BB">
        <w:rPr>
          <w:rFonts w:eastAsia="Calibri"/>
          <w:lang w:val="uk-UA" w:eastAsia="en-US"/>
        </w:rPr>
        <w:t>в тому для функціонування центру надання адміністративних послуг, включаючи філії та віддалені робочі місця</w:t>
      </w:r>
      <w:r>
        <w:rPr>
          <w:rFonts w:eastAsia="Calibri"/>
          <w:lang w:val="uk-UA" w:eastAsia="en-US"/>
        </w:rPr>
        <w:t xml:space="preserve"> (60% серверного, мережевого обладнання та обладнання на робочих місцях потребують заміни)</w:t>
      </w:r>
      <w:r w:rsidRPr="003744BB">
        <w:rPr>
          <w:rFonts w:eastAsia="Calibri"/>
          <w:lang w:val="uk-UA" w:eastAsia="en-US"/>
        </w:rPr>
        <w:t>.</w:t>
      </w:r>
      <w:r>
        <w:rPr>
          <w:rFonts w:eastAsia="Calibri"/>
          <w:lang w:val="uk-UA" w:eastAsia="en-US"/>
        </w:rPr>
        <w:t xml:space="preserve"> Станом на 01.11.2020 року до корпоративної мережі підключено 525 внутрішніх користувачів. У зв’язку із створення Хмельницької територіальної громади, кількість робочих місць, що мають </w:t>
      </w:r>
      <w:r w:rsidRPr="00843150">
        <w:rPr>
          <w:lang w:val="uk-UA"/>
        </w:rPr>
        <w:t xml:space="preserve">працювати в єдиній інформаційно-телекомунікаційній системі має бути суттєво збільшено. </w:t>
      </w:r>
    </w:p>
    <w:p w:rsidR="00B23F50" w:rsidRDefault="00B23F50" w:rsidP="00B23F50">
      <w:pPr>
        <w:ind w:firstLine="567"/>
        <w:jc w:val="both"/>
        <w:rPr>
          <w:rFonts w:eastAsia="Calibri"/>
          <w:lang w:val="uk-UA" w:eastAsia="en-US"/>
        </w:rPr>
      </w:pPr>
      <w:r w:rsidRPr="008F7FB6">
        <w:rPr>
          <w:lang w:val="uk-UA"/>
        </w:rPr>
        <w:t>Впроваджується система відеоспостереження</w:t>
      </w:r>
      <w:r>
        <w:rPr>
          <w:lang w:val="uk-UA"/>
        </w:rPr>
        <w:t xml:space="preserve"> </w:t>
      </w:r>
      <w:r w:rsidRPr="008F7FB6">
        <w:rPr>
          <w:lang w:val="uk-UA"/>
        </w:rPr>
        <w:t>міста</w:t>
      </w:r>
      <w:r>
        <w:rPr>
          <w:lang w:val="uk-UA"/>
        </w:rPr>
        <w:t xml:space="preserve">, однак в </w:t>
      </w:r>
      <w:r w:rsidRPr="00843150">
        <w:rPr>
          <w:lang w:val="uk-UA"/>
        </w:rPr>
        <w:t>місцях</w:t>
      </w:r>
      <w:r>
        <w:rPr>
          <w:lang w:val="uk-UA"/>
        </w:rPr>
        <w:t xml:space="preserve"> </w:t>
      </w:r>
      <w:r w:rsidRPr="00843150">
        <w:rPr>
          <w:lang w:val="uk-UA"/>
        </w:rPr>
        <w:t>великого </w:t>
      </w:r>
      <w:r>
        <w:rPr>
          <w:lang w:val="uk-UA"/>
        </w:rPr>
        <w:t xml:space="preserve"> </w:t>
      </w:r>
      <w:r w:rsidRPr="00843150">
        <w:rPr>
          <w:lang w:val="uk-UA"/>
        </w:rPr>
        <w:t>скупчення людей</w:t>
      </w:r>
      <w:r>
        <w:rPr>
          <w:lang w:val="uk-UA"/>
        </w:rPr>
        <w:t xml:space="preserve">, на вулицях, перехрестях, в місцях розташування об’єктів благоустрою, пам’ятників та соціально-культурних закладів </w:t>
      </w:r>
      <w:r w:rsidRPr="008F7FB6">
        <w:rPr>
          <w:lang w:val="uk-UA"/>
        </w:rPr>
        <w:t>підключено</w:t>
      </w:r>
      <w:r>
        <w:rPr>
          <w:lang w:val="uk-UA"/>
        </w:rPr>
        <w:t xml:space="preserve"> лише</w:t>
      </w:r>
      <w:r w:rsidRPr="008F7FB6">
        <w:rPr>
          <w:lang w:val="uk-UA"/>
        </w:rPr>
        <w:t xml:space="preserve"> 230 відеокамер</w:t>
      </w:r>
      <w:r>
        <w:rPr>
          <w:lang w:val="uk-UA"/>
        </w:rPr>
        <w:t xml:space="preserve">, що становить менше 50% </w:t>
      </w:r>
      <w:r w:rsidRPr="00102BEA">
        <w:rPr>
          <w:rFonts w:eastAsia="Calibri"/>
          <w:lang w:val="uk-UA" w:eastAsia="en-US"/>
        </w:rPr>
        <w:t xml:space="preserve">від потреби. </w:t>
      </w:r>
    </w:p>
    <w:p w:rsidR="00B23F50" w:rsidRDefault="00B23F50" w:rsidP="00B23F50">
      <w:pPr>
        <w:ind w:firstLine="567"/>
        <w:jc w:val="both"/>
        <w:rPr>
          <w:rFonts w:eastAsia="Calibri"/>
          <w:lang w:val="uk-UA" w:eastAsia="en-US"/>
        </w:rPr>
      </w:pPr>
      <w:r w:rsidRPr="00102BEA">
        <w:rPr>
          <w:rFonts w:eastAsia="Calibri"/>
          <w:lang w:val="uk-UA" w:eastAsia="en-US"/>
        </w:rPr>
        <w:t xml:space="preserve">В місті відсутній ситуаційний центр, який би забезпечував координацію та інформування мешканців. </w:t>
      </w:r>
    </w:p>
    <w:p w:rsidR="00B23F50" w:rsidRDefault="00B23F50" w:rsidP="00B23F50">
      <w:pPr>
        <w:ind w:firstLine="567"/>
        <w:jc w:val="both"/>
        <w:rPr>
          <w:lang w:val="uk-UA"/>
        </w:rPr>
      </w:pPr>
      <w:r>
        <w:rPr>
          <w:lang w:val="uk-UA"/>
        </w:rPr>
        <w:t xml:space="preserve">Залишається низьким, у порівнянні з іншими містами, рівень </w:t>
      </w:r>
      <w:r w:rsidRPr="00100B2D">
        <w:rPr>
          <w:rFonts w:eastAsia="Calibri"/>
          <w:lang w:val="uk-UA" w:eastAsia="en-US"/>
        </w:rPr>
        <w:t>використання</w:t>
      </w:r>
      <w:r>
        <w:rPr>
          <w:lang w:val="uk-UA"/>
        </w:rPr>
        <w:t xml:space="preserve"> </w:t>
      </w:r>
      <w:r w:rsidRPr="00100B2D">
        <w:rPr>
          <w:rFonts w:eastAsia="Calibri"/>
          <w:lang w:val="uk-UA" w:eastAsia="en-US"/>
        </w:rPr>
        <w:t>цифров</w:t>
      </w:r>
      <w:r>
        <w:rPr>
          <w:rFonts w:eastAsia="Calibri"/>
          <w:lang w:val="uk-UA" w:eastAsia="en-US"/>
        </w:rPr>
        <w:t>их</w:t>
      </w:r>
      <w:r w:rsidRPr="00100B2D">
        <w:rPr>
          <w:rFonts w:eastAsia="Calibri"/>
          <w:lang w:val="uk-UA" w:eastAsia="en-US"/>
        </w:rPr>
        <w:t xml:space="preserve"> </w:t>
      </w:r>
      <w:r>
        <w:rPr>
          <w:rFonts w:eastAsia="Calibri"/>
          <w:lang w:val="uk-UA" w:eastAsia="en-US"/>
        </w:rPr>
        <w:t xml:space="preserve">технологій у розвиток інфраструктури </w:t>
      </w:r>
      <w:r w:rsidRPr="00100B2D">
        <w:rPr>
          <w:rFonts w:eastAsia="Calibri"/>
          <w:lang w:val="uk-UA"/>
        </w:rPr>
        <w:t>громади</w:t>
      </w:r>
      <w:r>
        <w:rPr>
          <w:rFonts w:eastAsia="Calibri"/>
          <w:lang w:val="uk-UA"/>
        </w:rPr>
        <w:t xml:space="preserve">, </w:t>
      </w:r>
      <w:r w:rsidRPr="00100B2D">
        <w:rPr>
          <w:rFonts w:eastAsia="Calibri"/>
          <w:lang w:val="uk-UA" w:eastAsia="en-US"/>
        </w:rPr>
        <w:t>для підтримки т</w:t>
      </w:r>
      <w:r>
        <w:rPr>
          <w:rFonts w:eastAsia="Calibri"/>
          <w:lang w:val="uk-UA" w:eastAsia="en-US"/>
        </w:rPr>
        <w:t>а покращення екологічного стану, тощо. Тому  вирішення проблем п</w:t>
      </w:r>
      <w:r w:rsidRPr="00102BEA">
        <w:rPr>
          <w:rFonts w:eastAsia="Calibri"/>
          <w:lang w:val="uk-UA" w:eastAsia="en-US"/>
        </w:rPr>
        <w:t xml:space="preserve">ідвищення рівня безпеки громадян, екологічного стану, захисту важливих інфраструктурних </w:t>
      </w:r>
      <w:r>
        <w:rPr>
          <w:rFonts w:eastAsia="Calibri"/>
          <w:lang w:val="uk-UA" w:eastAsia="en-US"/>
        </w:rPr>
        <w:t>є вкрай важливим.</w:t>
      </w:r>
    </w:p>
    <w:p w:rsidR="00B23F50" w:rsidRDefault="00B23F50" w:rsidP="00B23F50">
      <w:pPr>
        <w:ind w:firstLine="567"/>
        <w:jc w:val="both"/>
        <w:rPr>
          <w:color w:val="000000"/>
          <w:lang w:val="uk-UA"/>
        </w:rPr>
      </w:pPr>
      <w:r>
        <w:rPr>
          <w:lang w:val="uk-UA"/>
        </w:rPr>
        <w:lastRenderedPageBreak/>
        <w:t>Нагальними залишаються питання з</w:t>
      </w:r>
      <w:r w:rsidRPr="00CB6BCD">
        <w:rPr>
          <w:rFonts w:eastAsia="Calibri"/>
          <w:lang w:val="uk-UA" w:eastAsia="en-US"/>
        </w:rPr>
        <w:t xml:space="preserve">абезпечення належного рівня інформаційної безпеки та створення </w:t>
      </w:r>
      <w:proofErr w:type="spellStart"/>
      <w:r w:rsidRPr="00CB6BCD">
        <w:rPr>
          <w:rFonts w:eastAsia="Calibri"/>
          <w:lang w:val="uk-UA" w:eastAsia="en-US"/>
        </w:rPr>
        <w:t>кіберфізичного</w:t>
      </w:r>
      <w:proofErr w:type="spellEnd"/>
      <w:r w:rsidRPr="00CB6BCD">
        <w:rPr>
          <w:rFonts w:eastAsia="Calibri"/>
          <w:lang w:val="uk-UA" w:eastAsia="en-US"/>
        </w:rPr>
        <w:t xml:space="preserve"> простору по захисту інформаційно-телекомунікаційних систем</w:t>
      </w:r>
      <w:r>
        <w:rPr>
          <w:rFonts w:eastAsia="Calibri"/>
          <w:lang w:val="uk-UA" w:eastAsia="en-US"/>
        </w:rPr>
        <w:t>, с</w:t>
      </w:r>
      <w:r w:rsidRPr="00CB6BCD">
        <w:rPr>
          <w:lang w:val="uk-UA"/>
        </w:rPr>
        <w:t>творення комплексних систем захисту інформації (КСЗІ).</w:t>
      </w:r>
    </w:p>
    <w:p w:rsidR="00B23F50" w:rsidRDefault="00B23F50" w:rsidP="00B23F50">
      <w:pPr>
        <w:ind w:firstLine="567"/>
        <w:jc w:val="both"/>
        <w:rPr>
          <w:color w:val="000000"/>
          <w:lang w:val="uk-UA"/>
        </w:rPr>
      </w:pPr>
      <w:r w:rsidRPr="00967058">
        <w:rPr>
          <w:color w:val="000000"/>
          <w:lang w:val="uk-UA"/>
        </w:rPr>
        <w:t>Основні напрямки Програми впровадження електронного урядування у Хмельницькій міській раді, що впроваджувались у 2015-2020 роках</w:t>
      </w:r>
      <w:r>
        <w:rPr>
          <w:color w:val="000000"/>
          <w:lang w:val="uk-UA"/>
        </w:rPr>
        <w:t>,</w:t>
      </w:r>
      <w:r w:rsidRPr="00967058">
        <w:rPr>
          <w:color w:val="000000"/>
          <w:lang w:val="uk-UA"/>
        </w:rPr>
        <w:t xml:space="preserve"> є актуальними</w:t>
      </w:r>
      <w:r>
        <w:rPr>
          <w:color w:val="000000"/>
          <w:lang w:val="uk-UA"/>
        </w:rPr>
        <w:t xml:space="preserve"> </w:t>
      </w:r>
      <w:r w:rsidRPr="00967058">
        <w:rPr>
          <w:color w:val="000000"/>
          <w:lang w:val="uk-UA"/>
        </w:rPr>
        <w:t>і будуть продовжені у новій Програмі.</w:t>
      </w:r>
    </w:p>
    <w:p w:rsidR="00B23F50" w:rsidRDefault="00B23F50" w:rsidP="00B23F50">
      <w:pPr>
        <w:ind w:firstLine="567"/>
        <w:jc w:val="both"/>
        <w:rPr>
          <w:color w:val="000000"/>
          <w:lang w:val="uk-UA"/>
        </w:rPr>
      </w:pPr>
    </w:p>
    <w:p w:rsidR="00B23F50" w:rsidRPr="006C7112" w:rsidRDefault="00AF0C61" w:rsidP="00AF0C61">
      <w:pPr>
        <w:tabs>
          <w:tab w:val="center" w:pos="0"/>
        </w:tabs>
        <w:ind w:left="720"/>
        <w:jc w:val="center"/>
        <w:rPr>
          <w:b/>
          <w:caps/>
          <w:lang w:val="uk-UA"/>
        </w:rPr>
      </w:pPr>
      <w:r>
        <w:rPr>
          <w:b/>
          <w:caps/>
          <w:lang w:val="uk-UA"/>
        </w:rPr>
        <w:t xml:space="preserve">3. </w:t>
      </w:r>
      <w:r w:rsidR="00B23F50" w:rsidRPr="006C7112">
        <w:rPr>
          <w:b/>
          <w:caps/>
          <w:lang w:val="uk-UA"/>
        </w:rPr>
        <w:t>Мета</w:t>
      </w:r>
      <w:r w:rsidR="00B23F50">
        <w:rPr>
          <w:b/>
          <w:caps/>
          <w:lang w:val="uk-UA"/>
        </w:rPr>
        <w:t>,</w:t>
      </w:r>
      <w:r w:rsidR="00B23F50" w:rsidRPr="006C7112">
        <w:rPr>
          <w:b/>
          <w:caps/>
          <w:lang w:val="uk-UA"/>
        </w:rPr>
        <w:t xml:space="preserve"> </w:t>
      </w:r>
      <w:r w:rsidR="00B23F50">
        <w:rPr>
          <w:b/>
          <w:caps/>
          <w:lang w:val="uk-UA"/>
        </w:rPr>
        <w:t>цілі</w:t>
      </w:r>
      <w:r w:rsidR="00B23F50" w:rsidRPr="006C7112">
        <w:rPr>
          <w:b/>
          <w:caps/>
          <w:lang w:val="uk-UA"/>
        </w:rPr>
        <w:t xml:space="preserve"> та </w:t>
      </w:r>
      <w:r w:rsidR="00B23F50">
        <w:rPr>
          <w:b/>
          <w:caps/>
          <w:lang w:val="uk-UA"/>
        </w:rPr>
        <w:t xml:space="preserve">завдання </w:t>
      </w:r>
      <w:r w:rsidR="00B23F50" w:rsidRPr="006C7112">
        <w:rPr>
          <w:b/>
          <w:caps/>
          <w:lang w:val="uk-UA"/>
        </w:rPr>
        <w:t>Програми</w:t>
      </w:r>
    </w:p>
    <w:p w:rsidR="00B23F50" w:rsidRPr="006C7112" w:rsidRDefault="00B23F50" w:rsidP="00B23F50">
      <w:pPr>
        <w:spacing w:before="240"/>
        <w:jc w:val="both"/>
        <w:rPr>
          <w:color w:val="000000"/>
          <w:lang w:val="uk-UA"/>
        </w:rPr>
      </w:pPr>
      <w:bookmarkStart w:id="2" w:name="24"/>
      <w:bookmarkEnd w:id="2"/>
      <w:r>
        <w:rPr>
          <w:color w:val="000000"/>
          <w:lang w:val="uk-UA"/>
        </w:rPr>
        <w:t xml:space="preserve">3.1 </w:t>
      </w:r>
      <w:r w:rsidRPr="006C7112">
        <w:rPr>
          <w:color w:val="000000"/>
          <w:lang w:val="uk-UA"/>
        </w:rPr>
        <w:t xml:space="preserve">Основною метою Програми </w:t>
      </w:r>
      <w:r>
        <w:rPr>
          <w:color w:val="000000"/>
          <w:lang w:val="uk-UA"/>
        </w:rPr>
        <w:t>є з</w:t>
      </w:r>
      <w:r w:rsidRPr="006C7112">
        <w:rPr>
          <w:color w:val="000000"/>
          <w:lang w:val="uk-UA"/>
        </w:rPr>
        <w:t>абезпечення реалізації державної та формування місцевої політики у сфері електронного урядування та електронної демократії, розвитку інформаційного суспільства, цифрових навичок та цифрових прав громадян, відкритих даних, розвитку місцевих електронних інформаційних ресурсів та сучасних інформаційних технологій, ефективного прийняття управлінських рішень.</w:t>
      </w:r>
    </w:p>
    <w:p w:rsidR="00B23F50" w:rsidRPr="00B11B46" w:rsidRDefault="00B23F50" w:rsidP="00B23F50">
      <w:pPr>
        <w:spacing w:before="240"/>
        <w:jc w:val="both"/>
        <w:rPr>
          <w:color w:val="000000"/>
          <w:lang w:val="uk-UA"/>
        </w:rPr>
      </w:pPr>
      <w:r>
        <w:rPr>
          <w:color w:val="000000"/>
          <w:lang w:val="uk-UA"/>
        </w:rPr>
        <w:t xml:space="preserve">3.2. </w:t>
      </w:r>
      <w:r w:rsidRPr="000B6FA2">
        <w:rPr>
          <w:color w:val="000000"/>
          <w:lang w:val="uk-UA"/>
        </w:rPr>
        <w:t xml:space="preserve">Впровадження </w:t>
      </w:r>
      <w:r>
        <w:rPr>
          <w:color w:val="000000"/>
          <w:lang w:val="uk-UA"/>
        </w:rPr>
        <w:t xml:space="preserve">цифрового розвитку </w:t>
      </w:r>
      <w:r w:rsidRPr="000B6FA2">
        <w:rPr>
          <w:color w:val="000000"/>
          <w:lang w:val="uk-UA"/>
        </w:rPr>
        <w:t>передбачає створення якісно нових форм організації діяльності міської ради, її взаємодію з громадянами та суб’єктами господарюванн</w:t>
      </w:r>
      <w:r>
        <w:rPr>
          <w:color w:val="000000"/>
          <w:lang w:val="uk-UA"/>
        </w:rPr>
        <w:t>я через забезпечення прозорості</w:t>
      </w:r>
      <w:r w:rsidRPr="000B6FA2">
        <w:rPr>
          <w:color w:val="000000"/>
          <w:lang w:val="uk-UA"/>
        </w:rPr>
        <w:t>,</w:t>
      </w:r>
      <w:r>
        <w:rPr>
          <w:color w:val="000000"/>
          <w:lang w:val="uk-UA"/>
        </w:rPr>
        <w:t xml:space="preserve"> підзвітності,</w:t>
      </w:r>
      <w:r w:rsidRPr="000B6FA2">
        <w:rPr>
          <w:color w:val="000000"/>
          <w:lang w:val="uk-UA"/>
        </w:rPr>
        <w:t xml:space="preserve"> швидкості та ефективності у наданні послуг, використання інформаційно-комунікаційних технологій та створення можливостей для посилення впливу суспільства на прийняття рішень з використанням </w:t>
      </w:r>
      <w:r>
        <w:rPr>
          <w:color w:val="000000"/>
          <w:lang w:val="uk-UA"/>
        </w:rPr>
        <w:t>можливостей інтернет.</w:t>
      </w:r>
      <w:r w:rsidRPr="00B11B46">
        <w:rPr>
          <w:color w:val="000000"/>
          <w:lang w:val="uk-UA"/>
        </w:rPr>
        <w:t xml:space="preserve"> </w:t>
      </w:r>
    </w:p>
    <w:p w:rsidR="00B23F50" w:rsidRPr="0081644A" w:rsidRDefault="00B23F50" w:rsidP="00B23F50">
      <w:pPr>
        <w:spacing w:before="240"/>
        <w:jc w:val="both"/>
        <w:rPr>
          <w:color w:val="000000"/>
          <w:lang w:val="uk-UA"/>
        </w:rPr>
      </w:pPr>
      <w:r>
        <w:rPr>
          <w:color w:val="000000"/>
          <w:lang w:val="uk-UA"/>
        </w:rPr>
        <w:t xml:space="preserve">3.3. </w:t>
      </w:r>
      <w:r w:rsidRPr="0081644A">
        <w:rPr>
          <w:color w:val="000000"/>
          <w:lang w:val="uk-UA"/>
        </w:rPr>
        <w:t>Розробка Програми здійснювалася з урахуванням сучасних світових тенденцій в інформаційних технологіях</w:t>
      </w:r>
      <w:r>
        <w:rPr>
          <w:color w:val="000000"/>
          <w:lang w:val="uk-UA"/>
        </w:rPr>
        <w:t xml:space="preserve">, </w:t>
      </w:r>
      <w:r w:rsidRPr="0081644A">
        <w:rPr>
          <w:color w:val="000000"/>
          <w:lang w:val="uk-UA"/>
        </w:rPr>
        <w:t xml:space="preserve">а також відповідно до потреб і можливостей </w:t>
      </w:r>
      <w:r>
        <w:rPr>
          <w:color w:val="000000"/>
          <w:lang w:val="uk-UA"/>
        </w:rPr>
        <w:t>громади</w:t>
      </w:r>
      <w:r w:rsidRPr="0081644A">
        <w:rPr>
          <w:color w:val="000000"/>
          <w:lang w:val="uk-UA"/>
        </w:rPr>
        <w:t>. При розробці Програми ставилися наступні цілі:</w:t>
      </w:r>
    </w:p>
    <w:p w:rsidR="00B23F50" w:rsidRDefault="00B23F50" w:rsidP="00B23F50">
      <w:pPr>
        <w:numPr>
          <w:ilvl w:val="0"/>
          <w:numId w:val="37"/>
        </w:numPr>
        <w:suppressAutoHyphens/>
        <w:ind w:left="0" w:firstLine="567"/>
        <w:jc w:val="both"/>
        <w:rPr>
          <w:color w:val="000000"/>
          <w:lang w:val="uk-UA"/>
        </w:rPr>
      </w:pPr>
      <w:r w:rsidRPr="00CC7788">
        <w:rPr>
          <w:color w:val="000000"/>
          <w:lang w:val="uk-UA"/>
        </w:rPr>
        <w:t xml:space="preserve">дотримання принципів </w:t>
      </w:r>
      <w:r w:rsidRPr="00CC7788">
        <w:rPr>
          <w:lang w:val="uk-UA"/>
        </w:rPr>
        <w:t>відкритості та підзвітності влади</w:t>
      </w:r>
      <w:r>
        <w:rPr>
          <w:color w:val="000000"/>
          <w:lang w:val="uk-UA"/>
        </w:rPr>
        <w:t>;</w:t>
      </w:r>
    </w:p>
    <w:p w:rsidR="00B23F50" w:rsidRPr="0081644A" w:rsidRDefault="00B23F50" w:rsidP="00B23F50">
      <w:pPr>
        <w:numPr>
          <w:ilvl w:val="0"/>
          <w:numId w:val="37"/>
        </w:numPr>
        <w:suppressAutoHyphens/>
        <w:ind w:left="0" w:firstLine="567"/>
        <w:jc w:val="both"/>
        <w:rPr>
          <w:color w:val="000000"/>
          <w:lang w:val="uk-UA"/>
        </w:rPr>
      </w:pPr>
      <w:r w:rsidRPr="0081644A">
        <w:rPr>
          <w:color w:val="000000"/>
          <w:lang w:val="uk-UA"/>
        </w:rPr>
        <w:t>посилити вплив інформатизації та інформаційних технологій на вирішення питань, які стоять перед міською радою;</w:t>
      </w:r>
    </w:p>
    <w:p w:rsidR="00B23F50" w:rsidRPr="0081644A" w:rsidRDefault="00B23F50" w:rsidP="00B23F50">
      <w:pPr>
        <w:numPr>
          <w:ilvl w:val="0"/>
          <w:numId w:val="37"/>
        </w:numPr>
        <w:suppressAutoHyphens/>
        <w:ind w:left="0" w:firstLine="567"/>
        <w:jc w:val="both"/>
        <w:rPr>
          <w:color w:val="000000"/>
          <w:lang w:val="uk-UA"/>
        </w:rPr>
      </w:pPr>
      <w:r w:rsidRPr="0081644A">
        <w:rPr>
          <w:color w:val="000000"/>
          <w:lang w:val="uk-UA"/>
        </w:rPr>
        <w:t>визначити основну мету, принципи і обрати пріоритетні напрямки цифрового розвитку на 2021-2025 роки;</w:t>
      </w:r>
    </w:p>
    <w:p w:rsidR="00B23F50" w:rsidRPr="0081644A" w:rsidRDefault="00B23F50" w:rsidP="00B23F50">
      <w:pPr>
        <w:numPr>
          <w:ilvl w:val="0"/>
          <w:numId w:val="37"/>
        </w:numPr>
        <w:suppressAutoHyphens/>
        <w:ind w:left="0" w:firstLine="567"/>
        <w:jc w:val="both"/>
        <w:rPr>
          <w:color w:val="000000"/>
          <w:lang w:val="uk-UA"/>
        </w:rPr>
      </w:pPr>
      <w:r w:rsidRPr="0081644A">
        <w:rPr>
          <w:color w:val="000000"/>
          <w:lang w:val="uk-UA"/>
        </w:rPr>
        <w:t>сформувати основні завдання по пріоритетних напрямках інформатизації;</w:t>
      </w:r>
    </w:p>
    <w:p w:rsidR="00B23F50" w:rsidRPr="00CC7788" w:rsidRDefault="00B23F50" w:rsidP="00B23F50">
      <w:pPr>
        <w:numPr>
          <w:ilvl w:val="0"/>
          <w:numId w:val="37"/>
        </w:numPr>
        <w:suppressAutoHyphens/>
        <w:ind w:left="0" w:firstLine="567"/>
        <w:jc w:val="both"/>
        <w:rPr>
          <w:color w:val="000000"/>
          <w:lang w:val="uk-UA"/>
        </w:rPr>
      </w:pPr>
      <w:r w:rsidRPr="0081644A">
        <w:rPr>
          <w:color w:val="000000"/>
          <w:lang w:val="uk-UA"/>
        </w:rPr>
        <w:t>визначити напрямки організаційного та ресурсного забезпечення виконання основних заходів реалізації Програми і впли</w:t>
      </w:r>
      <w:r>
        <w:rPr>
          <w:color w:val="000000"/>
          <w:lang w:val="uk-UA"/>
        </w:rPr>
        <w:t>в результатів від її реалізації.</w:t>
      </w:r>
    </w:p>
    <w:p w:rsidR="00B23F50" w:rsidRPr="00EE19AA" w:rsidRDefault="00B23F50" w:rsidP="00B23F50">
      <w:pPr>
        <w:spacing w:before="240"/>
        <w:jc w:val="both"/>
        <w:rPr>
          <w:color w:val="000000"/>
          <w:lang w:val="uk-UA"/>
        </w:rPr>
      </w:pPr>
      <w:r>
        <w:rPr>
          <w:color w:val="000000"/>
          <w:lang w:val="uk-UA"/>
        </w:rPr>
        <w:t xml:space="preserve">3.4. </w:t>
      </w:r>
      <w:r w:rsidRPr="00EE19AA">
        <w:rPr>
          <w:color w:val="000000"/>
          <w:lang w:val="uk-UA"/>
        </w:rPr>
        <w:t>Основними завданнями Програми є:</w:t>
      </w:r>
    </w:p>
    <w:p w:rsidR="00B23F50" w:rsidRPr="00EE19AA" w:rsidRDefault="00B23F50" w:rsidP="00B23F50">
      <w:pPr>
        <w:numPr>
          <w:ilvl w:val="0"/>
          <w:numId w:val="37"/>
        </w:numPr>
        <w:suppressAutoHyphens/>
        <w:ind w:left="0" w:firstLine="567"/>
        <w:jc w:val="both"/>
        <w:rPr>
          <w:color w:val="000000"/>
          <w:lang w:val="uk-UA"/>
        </w:rPr>
      </w:pPr>
      <w:r w:rsidRPr="00EE19AA">
        <w:rPr>
          <w:rFonts w:eastAsia="Calibri"/>
          <w:lang w:val="uk-UA" w:eastAsia="en-US"/>
        </w:rPr>
        <w:t xml:space="preserve">підтримка та забезпечення розвитку офіційного сайту, порталу відкритих даних, </w:t>
      </w:r>
      <w:r>
        <w:rPr>
          <w:rFonts w:eastAsia="Calibri"/>
          <w:lang w:val="uk-UA" w:eastAsia="en-US"/>
        </w:rPr>
        <w:t xml:space="preserve">внутрішнього порталу та </w:t>
      </w:r>
      <w:r w:rsidRPr="00EE19AA">
        <w:rPr>
          <w:rFonts w:eastAsia="Calibri"/>
          <w:lang w:val="uk-UA" w:eastAsia="en-US"/>
        </w:rPr>
        <w:t>галузевих сайтів Хмельницької міської ради</w:t>
      </w:r>
      <w:r>
        <w:rPr>
          <w:rFonts w:eastAsia="Calibri"/>
          <w:lang w:val="uk-UA" w:eastAsia="en-US"/>
        </w:rPr>
        <w:t xml:space="preserve"> та її</w:t>
      </w:r>
      <w:r w:rsidRPr="00EE19AA">
        <w:rPr>
          <w:rFonts w:eastAsia="Calibri"/>
          <w:lang w:val="uk-UA" w:eastAsia="en-US"/>
        </w:rPr>
        <w:t xml:space="preserve"> виконавчих органів;</w:t>
      </w:r>
    </w:p>
    <w:p w:rsidR="00B23F50" w:rsidRPr="000F0ED4" w:rsidRDefault="00B23F50" w:rsidP="00B23F50">
      <w:pPr>
        <w:numPr>
          <w:ilvl w:val="0"/>
          <w:numId w:val="37"/>
        </w:numPr>
        <w:suppressAutoHyphens/>
        <w:ind w:left="0" w:firstLine="567"/>
        <w:jc w:val="both"/>
        <w:rPr>
          <w:color w:val="000000"/>
          <w:lang w:val="uk-UA"/>
        </w:rPr>
      </w:pPr>
      <w:r w:rsidRPr="000F0ED4">
        <w:rPr>
          <w:color w:val="000000"/>
          <w:lang w:val="uk-UA"/>
        </w:rPr>
        <w:t>відкритість та доступність інформації про діяльність Хмельницької міської ради та її виконавчих органів, належний доступ до нормативних актів</w:t>
      </w:r>
      <w:r>
        <w:rPr>
          <w:color w:val="000000"/>
          <w:lang w:val="uk-UA"/>
        </w:rPr>
        <w:t>, розвиток електронної демократії</w:t>
      </w:r>
      <w:r w:rsidRPr="000F0ED4">
        <w:rPr>
          <w:color w:val="000000"/>
          <w:lang w:val="uk-UA"/>
        </w:rPr>
        <w:t>;</w:t>
      </w:r>
    </w:p>
    <w:p w:rsidR="00B23F50" w:rsidRPr="000F0ED4" w:rsidRDefault="00B23F50" w:rsidP="00B23F50">
      <w:pPr>
        <w:numPr>
          <w:ilvl w:val="0"/>
          <w:numId w:val="37"/>
        </w:numPr>
        <w:suppressAutoHyphens/>
        <w:ind w:left="0" w:firstLine="567"/>
        <w:jc w:val="both"/>
        <w:rPr>
          <w:color w:val="000000"/>
          <w:lang w:val="uk-UA"/>
        </w:rPr>
      </w:pPr>
      <w:r w:rsidRPr="000F0ED4">
        <w:rPr>
          <w:rFonts w:eastAsia="Calibri"/>
          <w:lang w:val="uk-UA" w:eastAsia="en-US"/>
        </w:rPr>
        <w:t>впроваджен</w:t>
      </w:r>
      <w:r>
        <w:rPr>
          <w:rFonts w:eastAsia="Calibri"/>
          <w:lang w:val="uk-UA" w:eastAsia="en-US"/>
        </w:rPr>
        <w:t>ня єдиної інформаційної системи громади</w:t>
      </w:r>
      <w:r w:rsidRPr="000F0ED4">
        <w:rPr>
          <w:rFonts w:eastAsia="Calibri"/>
          <w:lang w:val="uk-UA" w:eastAsia="en-US"/>
        </w:rPr>
        <w:t>, розвиток електронних публічних послуг та сервісів, підключення до системи електронної взаємодії державних електронних інформаційних ресурсів;</w:t>
      </w:r>
    </w:p>
    <w:p w:rsidR="00B23F50" w:rsidRPr="000F0ED4" w:rsidRDefault="00B23F50" w:rsidP="00B23F50">
      <w:pPr>
        <w:numPr>
          <w:ilvl w:val="0"/>
          <w:numId w:val="37"/>
        </w:numPr>
        <w:suppressAutoHyphens/>
        <w:ind w:left="0" w:firstLine="567"/>
        <w:jc w:val="both"/>
        <w:rPr>
          <w:color w:val="000000"/>
          <w:lang w:val="uk-UA"/>
        </w:rPr>
      </w:pPr>
      <w:r w:rsidRPr="000F0ED4">
        <w:rPr>
          <w:color w:val="000000"/>
          <w:lang w:val="uk-UA"/>
        </w:rPr>
        <w:t>запровадження електронного документообігу</w:t>
      </w:r>
      <w:r w:rsidRPr="000F0ED4">
        <w:rPr>
          <w:rFonts w:eastAsia="Calibri"/>
          <w:lang w:val="uk-UA" w:eastAsia="en-US"/>
        </w:rPr>
        <w:t>, інформаційних систем обліку та управління комунальним майном, створення електронного архіву;</w:t>
      </w:r>
    </w:p>
    <w:p w:rsidR="00B23F50" w:rsidRPr="000F0ED4" w:rsidRDefault="00B23F50" w:rsidP="00B23F50">
      <w:pPr>
        <w:numPr>
          <w:ilvl w:val="0"/>
          <w:numId w:val="37"/>
        </w:numPr>
        <w:suppressAutoHyphens/>
        <w:ind w:left="0" w:firstLine="567"/>
        <w:jc w:val="both"/>
        <w:rPr>
          <w:color w:val="000000"/>
          <w:lang w:val="uk-UA"/>
        </w:rPr>
      </w:pPr>
      <w:r w:rsidRPr="000F0ED4">
        <w:rPr>
          <w:color w:val="000000"/>
          <w:lang w:val="uk-UA"/>
        </w:rPr>
        <w:t xml:space="preserve">впровадження та функціонування </w:t>
      </w:r>
      <w:proofErr w:type="spellStart"/>
      <w:r w:rsidRPr="000F0ED4">
        <w:rPr>
          <w:color w:val="000000"/>
          <w:lang w:val="uk-UA"/>
        </w:rPr>
        <w:t>геоінформаційної</w:t>
      </w:r>
      <w:proofErr w:type="spellEnd"/>
      <w:r w:rsidRPr="000F0ED4">
        <w:rPr>
          <w:color w:val="000000"/>
          <w:lang w:val="uk-UA"/>
        </w:rPr>
        <w:t xml:space="preserve"> системи та забезпечення доступу до </w:t>
      </w:r>
      <w:proofErr w:type="spellStart"/>
      <w:r w:rsidRPr="000F0ED4">
        <w:rPr>
          <w:color w:val="000000"/>
          <w:lang w:val="uk-UA"/>
        </w:rPr>
        <w:t>геопорталу</w:t>
      </w:r>
      <w:proofErr w:type="spellEnd"/>
      <w:r w:rsidRPr="000F0ED4">
        <w:rPr>
          <w:color w:val="000000"/>
          <w:lang w:val="uk-UA"/>
        </w:rPr>
        <w:t>;</w:t>
      </w:r>
    </w:p>
    <w:p w:rsidR="00B23F50" w:rsidRPr="000F0ED4" w:rsidRDefault="00B23F50" w:rsidP="00B23F50">
      <w:pPr>
        <w:numPr>
          <w:ilvl w:val="0"/>
          <w:numId w:val="37"/>
        </w:numPr>
        <w:suppressAutoHyphens/>
        <w:ind w:left="0" w:firstLine="567"/>
        <w:jc w:val="both"/>
        <w:rPr>
          <w:color w:val="000000"/>
          <w:lang w:val="uk-UA"/>
        </w:rPr>
      </w:pPr>
      <w:r w:rsidRPr="000F0ED4">
        <w:rPr>
          <w:color w:val="000000"/>
          <w:lang w:val="uk-UA"/>
        </w:rPr>
        <w:t xml:space="preserve">забезпечення надійної матеріальної </w:t>
      </w:r>
      <w:proofErr w:type="spellStart"/>
      <w:r w:rsidRPr="000F0ED4">
        <w:rPr>
          <w:color w:val="000000"/>
          <w:lang w:val="uk-UA"/>
        </w:rPr>
        <w:t>комунікаційно</w:t>
      </w:r>
      <w:proofErr w:type="spellEnd"/>
      <w:r w:rsidRPr="000F0ED4">
        <w:rPr>
          <w:color w:val="000000"/>
          <w:lang w:val="uk-UA"/>
        </w:rPr>
        <w:t xml:space="preserve"> - комп’ютерної бази всіх складових системи </w:t>
      </w:r>
      <w:r>
        <w:rPr>
          <w:color w:val="000000"/>
          <w:lang w:val="uk-UA"/>
        </w:rPr>
        <w:t xml:space="preserve">електронного </w:t>
      </w:r>
      <w:r w:rsidRPr="000F0ED4">
        <w:rPr>
          <w:color w:val="000000"/>
          <w:lang w:val="uk-UA"/>
        </w:rPr>
        <w:t xml:space="preserve">урядування та вжиття заходів для безперебійного їх функціонування; </w:t>
      </w:r>
    </w:p>
    <w:p w:rsidR="00B23F50" w:rsidRPr="007032DA" w:rsidRDefault="00B23F50" w:rsidP="00B23F50">
      <w:pPr>
        <w:numPr>
          <w:ilvl w:val="0"/>
          <w:numId w:val="37"/>
        </w:numPr>
        <w:suppressAutoHyphens/>
        <w:ind w:left="0" w:firstLine="567"/>
        <w:jc w:val="both"/>
        <w:rPr>
          <w:color w:val="000000"/>
          <w:lang w:val="uk-UA"/>
        </w:rPr>
      </w:pPr>
      <w:r w:rsidRPr="000F0ED4">
        <w:rPr>
          <w:color w:val="000000"/>
          <w:lang w:val="uk-UA"/>
        </w:rPr>
        <w:t xml:space="preserve">поліпшення внутрішньої роботи працівників міської ради та підпорядкованих установ через модернізацію технічного оснащення та створення умов для використання інформаційних технологій для внутрішньої роботи (доступ на всіх робочих місцях до мережі інтернет, </w:t>
      </w:r>
      <w:r w:rsidRPr="007032DA">
        <w:rPr>
          <w:color w:val="000000"/>
          <w:lang w:val="uk-UA"/>
        </w:rPr>
        <w:t>електронної пошти, мережевих програмних комплексів тощо);</w:t>
      </w:r>
    </w:p>
    <w:p w:rsidR="00B23F50" w:rsidRPr="0065356C" w:rsidRDefault="00B23F50" w:rsidP="00B23F50">
      <w:pPr>
        <w:numPr>
          <w:ilvl w:val="0"/>
          <w:numId w:val="37"/>
        </w:numPr>
        <w:suppressAutoHyphens/>
        <w:ind w:left="0" w:firstLine="567"/>
        <w:jc w:val="both"/>
        <w:rPr>
          <w:color w:val="000000"/>
          <w:lang w:val="uk-UA"/>
        </w:rPr>
      </w:pPr>
      <w:r w:rsidRPr="0065356C">
        <w:rPr>
          <w:color w:val="000000"/>
          <w:lang w:val="uk-UA"/>
        </w:rPr>
        <w:lastRenderedPageBreak/>
        <w:t>підвищення</w:t>
      </w:r>
      <w:r w:rsidRPr="0065356C">
        <w:rPr>
          <w:color w:val="000000"/>
          <w:lang w:val="uk-UA"/>
        </w:rPr>
        <w:tab/>
        <w:t>рівня</w:t>
      </w:r>
      <w:r w:rsidRPr="0065356C">
        <w:rPr>
          <w:color w:val="000000"/>
          <w:lang w:val="uk-UA"/>
        </w:rPr>
        <w:tab/>
        <w:t>безпеки</w:t>
      </w:r>
      <w:r>
        <w:rPr>
          <w:color w:val="000000"/>
          <w:lang w:val="uk-UA"/>
        </w:rPr>
        <w:t xml:space="preserve"> </w:t>
      </w:r>
      <w:r w:rsidRPr="0065356C">
        <w:rPr>
          <w:color w:val="000000"/>
          <w:lang w:val="uk-UA"/>
        </w:rPr>
        <w:t>громадян</w:t>
      </w:r>
      <w:r>
        <w:rPr>
          <w:color w:val="000000"/>
          <w:lang w:val="uk-UA"/>
        </w:rPr>
        <w:t xml:space="preserve">, </w:t>
      </w:r>
      <w:r w:rsidRPr="0065356C">
        <w:rPr>
          <w:color w:val="000000"/>
          <w:lang w:val="uk-UA"/>
        </w:rPr>
        <w:t>захисту</w:t>
      </w:r>
      <w:r>
        <w:rPr>
          <w:color w:val="000000"/>
          <w:lang w:val="uk-UA"/>
        </w:rPr>
        <w:t xml:space="preserve"> </w:t>
      </w:r>
      <w:r w:rsidRPr="0065356C">
        <w:rPr>
          <w:color w:val="000000"/>
          <w:lang w:val="uk-UA"/>
        </w:rPr>
        <w:t>важливих</w:t>
      </w:r>
      <w:r>
        <w:rPr>
          <w:color w:val="000000"/>
          <w:lang w:val="uk-UA"/>
        </w:rPr>
        <w:t xml:space="preserve"> і</w:t>
      </w:r>
      <w:r w:rsidRPr="0065356C">
        <w:rPr>
          <w:color w:val="000000"/>
          <w:lang w:val="uk-UA"/>
        </w:rPr>
        <w:t>нфраструктурних</w:t>
      </w:r>
      <w:r>
        <w:rPr>
          <w:color w:val="000000"/>
          <w:lang w:val="uk-UA"/>
        </w:rPr>
        <w:t xml:space="preserve"> та </w:t>
      </w:r>
      <w:r w:rsidRPr="0065356C">
        <w:rPr>
          <w:color w:val="000000"/>
          <w:lang w:val="uk-UA"/>
        </w:rPr>
        <w:t xml:space="preserve">стратегічних об’єктів; </w:t>
      </w:r>
    </w:p>
    <w:p w:rsidR="00B23F50" w:rsidRDefault="00B23F50" w:rsidP="00B23F50">
      <w:pPr>
        <w:numPr>
          <w:ilvl w:val="0"/>
          <w:numId w:val="37"/>
        </w:numPr>
        <w:suppressAutoHyphens/>
        <w:ind w:left="0" w:firstLine="567"/>
        <w:jc w:val="both"/>
        <w:rPr>
          <w:color w:val="000000"/>
          <w:lang w:val="uk-UA"/>
        </w:rPr>
      </w:pPr>
      <w:r w:rsidRPr="001667D7">
        <w:rPr>
          <w:color w:val="000000"/>
          <w:lang w:val="uk-UA"/>
        </w:rPr>
        <w:t>забезпечення функціонування реєстру територіальної громади та формування відомостей для спрощення надання публічних та соціальних послуг;</w:t>
      </w:r>
    </w:p>
    <w:p w:rsidR="00B23F50" w:rsidRPr="00A000F2" w:rsidRDefault="00B23F50" w:rsidP="00B23F50">
      <w:pPr>
        <w:numPr>
          <w:ilvl w:val="0"/>
          <w:numId w:val="37"/>
        </w:numPr>
        <w:suppressAutoHyphens/>
        <w:ind w:left="0" w:firstLine="567"/>
        <w:jc w:val="both"/>
        <w:rPr>
          <w:color w:val="000000"/>
          <w:lang w:val="uk-UA"/>
        </w:rPr>
      </w:pPr>
      <w:r w:rsidRPr="00A000F2">
        <w:rPr>
          <w:color w:val="000000"/>
          <w:lang w:val="uk-UA"/>
        </w:rPr>
        <w:t xml:space="preserve">підвищення рівня цифрової грамотності </w:t>
      </w:r>
      <w:r>
        <w:rPr>
          <w:color w:val="000000"/>
          <w:lang w:val="uk-UA"/>
        </w:rPr>
        <w:t xml:space="preserve">посадових осіб виконавчих органів міської ради </w:t>
      </w:r>
      <w:r w:rsidRPr="00A000F2">
        <w:rPr>
          <w:color w:val="000000"/>
          <w:lang w:val="uk-UA"/>
        </w:rPr>
        <w:t xml:space="preserve">та </w:t>
      </w:r>
      <w:r>
        <w:rPr>
          <w:color w:val="000000"/>
          <w:lang w:val="uk-UA"/>
        </w:rPr>
        <w:t>громадян</w:t>
      </w:r>
      <w:r w:rsidRPr="00A000F2">
        <w:rPr>
          <w:color w:val="000000"/>
          <w:lang w:val="uk-UA"/>
        </w:rPr>
        <w:t>;</w:t>
      </w:r>
    </w:p>
    <w:p w:rsidR="00B23F50" w:rsidRPr="001667D7" w:rsidRDefault="00B23F50" w:rsidP="00B23F50">
      <w:pPr>
        <w:numPr>
          <w:ilvl w:val="0"/>
          <w:numId w:val="37"/>
        </w:numPr>
        <w:suppressAutoHyphens/>
        <w:ind w:left="0" w:firstLine="570"/>
        <w:jc w:val="both"/>
        <w:rPr>
          <w:color w:val="000000"/>
          <w:lang w:val="uk-UA"/>
        </w:rPr>
      </w:pPr>
      <w:r w:rsidRPr="001667D7">
        <w:rPr>
          <w:color w:val="000000"/>
          <w:lang w:val="uk-UA"/>
        </w:rPr>
        <w:t>вдосконалення систем оплати за комунальні та інші послуги;</w:t>
      </w:r>
    </w:p>
    <w:p w:rsidR="00B23F50" w:rsidRPr="001667D7" w:rsidRDefault="00B23F50" w:rsidP="00B23F50">
      <w:pPr>
        <w:numPr>
          <w:ilvl w:val="0"/>
          <w:numId w:val="37"/>
        </w:numPr>
        <w:suppressAutoHyphens/>
        <w:ind w:left="0" w:firstLine="570"/>
        <w:jc w:val="both"/>
        <w:rPr>
          <w:color w:val="000000"/>
          <w:lang w:val="uk-UA"/>
        </w:rPr>
      </w:pPr>
      <w:r w:rsidRPr="001667D7">
        <w:rPr>
          <w:color w:val="000000"/>
          <w:lang w:val="uk-UA"/>
        </w:rPr>
        <w:t xml:space="preserve">впровадження </w:t>
      </w:r>
      <w:r>
        <w:rPr>
          <w:color w:val="000000"/>
          <w:lang w:val="uk-UA"/>
        </w:rPr>
        <w:t>систем</w:t>
      </w:r>
      <w:r w:rsidRPr="001667D7">
        <w:rPr>
          <w:color w:val="000000"/>
          <w:lang w:val="uk-UA"/>
        </w:rPr>
        <w:t xml:space="preserve"> </w:t>
      </w:r>
      <w:r>
        <w:rPr>
          <w:color w:val="000000"/>
          <w:lang w:val="uk-UA"/>
        </w:rPr>
        <w:t xml:space="preserve">інформування та </w:t>
      </w:r>
      <w:r w:rsidRPr="001667D7">
        <w:rPr>
          <w:color w:val="000000"/>
          <w:lang w:val="uk-UA"/>
        </w:rPr>
        <w:t>управління міським господарством</w:t>
      </w:r>
      <w:r>
        <w:rPr>
          <w:color w:val="000000"/>
          <w:lang w:val="uk-UA"/>
        </w:rPr>
        <w:t>;</w:t>
      </w:r>
    </w:p>
    <w:p w:rsidR="00B23F50" w:rsidRDefault="00B23F50" w:rsidP="00B23F50">
      <w:pPr>
        <w:numPr>
          <w:ilvl w:val="0"/>
          <w:numId w:val="37"/>
        </w:numPr>
        <w:suppressAutoHyphens/>
        <w:ind w:left="0" w:firstLine="570"/>
        <w:jc w:val="both"/>
        <w:rPr>
          <w:color w:val="000000"/>
          <w:lang w:val="uk-UA"/>
        </w:rPr>
      </w:pPr>
      <w:r w:rsidRPr="001667D7">
        <w:rPr>
          <w:color w:val="000000"/>
          <w:lang w:val="uk-UA"/>
        </w:rPr>
        <w:t>доступ до інформації людей з особливими потребами.</w:t>
      </w:r>
    </w:p>
    <w:p w:rsidR="007764C3" w:rsidRDefault="007764C3" w:rsidP="00B23F50">
      <w:pPr>
        <w:ind w:firstLine="832"/>
        <w:jc w:val="both"/>
        <w:rPr>
          <w:rFonts w:cs="Arial"/>
          <w:bCs/>
          <w:lang w:val="uk-UA"/>
        </w:rPr>
      </w:pPr>
    </w:p>
    <w:p w:rsidR="00B23F50" w:rsidRPr="001E2A0F" w:rsidRDefault="00DC15BD" w:rsidP="00DC15BD">
      <w:pPr>
        <w:tabs>
          <w:tab w:val="center" w:pos="0"/>
        </w:tabs>
        <w:ind w:left="426"/>
        <w:jc w:val="center"/>
        <w:rPr>
          <w:b/>
          <w:caps/>
          <w:lang w:val="uk-UA"/>
        </w:rPr>
      </w:pPr>
      <w:r>
        <w:rPr>
          <w:b/>
          <w:caps/>
          <w:lang w:val="uk-UA"/>
        </w:rPr>
        <w:t xml:space="preserve">4. </w:t>
      </w:r>
      <w:r w:rsidR="00B23F50" w:rsidRPr="001E2A0F">
        <w:rPr>
          <w:b/>
          <w:caps/>
          <w:lang w:val="uk-UA"/>
        </w:rPr>
        <w:t>Очікувані результати реалізації Програми</w:t>
      </w:r>
    </w:p>
    <w:p w:rsidR="00B23F50" w:rsidRDefault="00B23F50" w:rsidP="00B23F50">
      <w:pPr>
        <w:spacing w:before="240"/>
        <w:jc w:val="both"/>
        <w:rPr>
          <w:color w:val="000000"/>
          <w:lang w:val="uk-UA"/>
        </w:rPr>
      </w:pPr>
      <w:r>
        <w:rPr>
          <w:color w:val="000000"/>
          <w:lang w:val="uk-UA"/>
        </w:rPr>
        <w:t xml:space="preserve">4.1 </w:t>
      </w:r>
      <w:r w:rsidRPr="00B11B46">
        <w:rPr>
          <w:color w:val="000000"/>
          <w:lang w:val="uk-UA"/>
        </w:rPr>
        <w:t xml:space="preserve">Прийняття Програми дозволить забезпечити </w:t>
      </w:r>
      <w:r>
        <w:rPr>
          <w:color w:val="000000"/>
          <w:lang w:val="uk-UA"/>
        </w:rPr>
        <w:t xml:space="preserve">подальший </w:t>
      </w:r>
      <w:r w:rsidRPr="00B11B46">
        <w:rPr>
          <w:color w:val="000000"/>
          <w:lang w:val="uk-UA"/>
        </w:rPr>
        <w:t>розвиток інформаційних технологій Хмельницької міської ради. </w:t>
      </w:r>
    </w:p>
    <w:p w:rsidR="00B23F50" w:rsidRPr="008213DD" w:rsidRDefault="00B23F50" w:rsidP="00B23F50">
      <w:pPr>
        <w:spacing w:before="240"/>
        <w:jc w:val="both"/>
        <w:rPr>
          <w:color w:val="000000"/>
          <w:lang w:val="uk-UA"/>
        </w:rPr>
      </w:pPr>
      <w:r>
        <w:rPr>
          <w:color w:val="000000"/>
          <w:lang w:val="uk-UA"/>
        </w:rPr>
        <w:t xml:space="preserve">4.2. </w:t>
      </w:r>
      <w:r w:rsidRPr="00190F90">
        <w:rPr>
          <w:color w:val="000000"/>
          <w:lang w:val="uk-UA"/>
        </w:rPr>
        <w:t>Очікувані результати реалізації Програми</w:t>
      </w:r>
      <w:r>
        <w:rPr>
          <w:color w:val="000000"/>
          <w:lang w:val="uk-UA"/>
        </w:rPr>
        <w:t>:</w:t>
      </w:r>
    </w:p>
    <w:p w:rsidR="00B23F50" w:rsidRPr="00190F90" w:rsidRDefault="00B23F50" w:rsidP="00B23F50">
      <w:pPr>
        <w:numPr>
          <w:ilvl w:val="0"/>
          <w:numId w:val="38"/>
        </w:numPr>
        <w:autoSpaceDE w:val="0"/>
        <w:autoSpaceDN w:val="0"/>
        <w:adjustRightInd w:val="0"/>
        <w:jc w:val="both"/>
        <w:rPr>
          <w:bCs/>
          <w:lang w:val="uk-UA" w:eastAsia="uk-UA"/>
        </w:rPr>
      </w:pPr>
      <w:r>
        <w:rPr>
          <w:lang w:val="uk-UA"/>
        </w:rPr>
        <w:t>п</w:t>
      </w:r>
      <w:r w:rsidRPr="00190F90">
        <w:rPr>
          <w:lang w:val="uk-UA"/>
        </w:rPr>
        <w:t xml:space="preserve">олітика цифрового розвитку реалізується на засадах відкритості, прозорості, багаторазовості використання, технологічної нейтральності, </w:t>
      </w:r>
      <w:proofErr w:type="spellStart"/>
      <w:r w:rsidRPr="00190F90">
        <w:rPr>
          <w:lang w:val="uk-UA"/>
        </w:rPr>
        <w:t>інтероперабельності</w:t>
      </w:r>
      <w:proofErr w:type="spellEnd"/>
      <w:r w:rsidRPr="00190F90">
        <w:rPr>
          <w:lang w:val="uk-UA"/>
        </w:rPr>
        <w:t xml:space="preserve">, безпечності, </w:t>
      </w:r>
      <w:proofErr w:type="spellStart"/>
      <w:r w:rsidRPr="00190F90">
        <w:rPr>
          <w:lang w:val="uk-UA"/>
        </w:rPr>
        <w:t>інклюзивності</w:t>
      </w:r>
      <w:proofErr w:type="spellEnd"/>
      <w:r w:rsidRPr="00190F90">
        <w:rPr>
          <w:lang w:val="uk-UA"/>
        </w:rPr>
        <w:t xml:space="preserve"> та </w:t>
      </w:r>
      <w:r>
        <w:rPr>
          <w:bCs/>
          <w:lang w:val="uk-UA" w:eastAsia="uk-UA"/>
        </w:rPr>
        <w:t>доступності;</w:t>
      </w:r>
    </w:p>
    <w:p w:rsidR="00B23F50" w:rsidRDefault="00B23F50" w:rsidP="00B23F50">
      <w:pPr>
        <w:numPr>
          <w:ilvl w:val="0"/>
          <w:numId w:val="38"/>
        </w:numPr>
        <w:autoSpaceDE w:val="0"/>
        <w:autoSpaceDN w:val="0"/>
        <w:adjustRightInd w:val="0"/>
        <w:jc w:val="both"/>
        <w:rPr>
          <w:color w:val="000000"/>
          <w:lang w:val="uk-UA"/>
        </w:rPr>
      </w:pPr>
      <w:r>
        <w:rPr>
          <w:color w:val="000000"/>
          <w:lang w:val="uk-UA"/>
        </w:rPr>
        <w:t>с</w:t>
      </w:r>
      <w:r w:rsidRPr="00190F90">
        <w:rPr>
          <w:color w:val="000000"/>
          <w:lang w:val="uk-UA"/>
        </w:rPr>
        <w:t>творення інформаційних систем</w:t>
      </w:r>
      <w:r>
        <w:rPr>
          <w:color w:val="000000"/>
          <w:lang w:val="uk-UA"/>
        </w:rPr>
        <w:t xml:space="preserve">, </w:t>
      </w:r>
      <w:r w:rsidRPr="00190F90">
        <w:rPr>
          <w:color w:val="000000"/>
          <w:lang w:val="uk-UA"/>
        </w:rPr>
        <w:t>сайтів, порталів</w:t>
      </w:r>
      <w:r>
        <w:rPr>
          <w:color w:val="000000"/>
          <w:lang w:val="uk-UA"/>
        </w:rPr>
        <w:t>;</w:t>
      </w:r>
    </w:p>
    <w:p w:rsidR="00B23F50" w:rsidRPr="00190F90" w:rsidRDefault="00B23F50" w:rsidP="00B23F50">
      <w:pPr>
        <w:numPr>
          <w:ilvl w:val="0"/>
          <w:numId w:val="38"/>
        </w:numPr>
        <w:autoSpaceDE w:val="0"/>
        <w:autoSpaceDN w:val="0"/>
        <w:adjustRightInd w:val="0"/>
        <w:jc w:val="both"/>
        <w:rPr>
          <w:color w:val="000000"/>
          <w:lang w:val="uk-UA"/>
        </w:rPr>
      </w:pPr>
      <w:r>
        <w:rPr>
          <w:color w:val="000000"/>
          <w:lang w:val="uk-UA"/>
        </w:rPr>
        <w:t>п</w:t>
      </w:r>
      <w:r w:rsidRPr="007046D7">
        <w:rPr>
          <w:color w:val="000000"/>
          <w:lang w:val="uk-UA"/>
        </w:rPr>
        <w:t>окращання якості надання адміністративних та соціальних послуг</w:t>
      </w:r>
      <w:r>
        <w:rPr>
          <w:color w:val="000000"/>
          <w:lang w:val="uk-UA"/>
        </w:rPr>
        <w:t>, о</w:t>
      </w:r>
      <w:r w:rsidRPr="00190F90">
        <w:rPr>
          <w:color w:val="000000"/>
          <w:lang w:val="uk-UA"/>
        </w:rPr>
        <w:t>бмін даними для забезпечення електронних послуг та підключення до загальн</w:t>
      </w:r>
      <w:r>
        <w:rPr>
          <w:color w:val="000000"/>
          <w:lang w:val="uk-UA"/>
        </w:rPr>
        <w:t>одержавних інформаційних систем;</w:t>
      </w:r>
    </w:p>
    <w:p w:rsidR="00B23F50" w:rsidRPr="00190F90" w:rsidRDefault="00B23F50" w:rsidP="00B23F50">
      <w:pPr>
        <w:numPr>
          <w:ilvl w:val="0"/>
          <w:numId w:val="38"/>
        </w:numPr>
        <w:autoSpaceDE w:val="0"/>
        <w:autoSpaceDN w:val="0"/>
        <w:adjustRightInd w:val="0"/>
        <w:jc w:val="both"/>
        <w:rPr>
          <w:color w:val="000000"/>
          <w:lang w:val="uk-UA"/>
        </w:rPr>
      </w:pPr>
      <w:r>
        <w:rPr>
          <w:color w:val="000000"/>
          <w:lang w:val="uk-UA"/>
        </w:rPr>
        <w:t>ф</w:t>
      </w:r>
      <w:r w:rsidRPr="00190F90">
        <w:rPr>
          <w:color w:val="000000"/>
          <w:lang w:val="uk-UA"/>
        </w:rPr>
        <w:t xml:space="preserve">ормування </w:t>
      </w:r>
      <w:r>
        <w:rPr>
          <w:color w:val="000000"/>
          <w:lang w:val="uk-UA"/>
        </w:rPr>
        <w:t>та розвиток відкритих даних;</w:t>
      </w:r>
    </w:p>
    <w:p w:rsidR="00B23F50" w:rsidRPr="00190F90" w:rsidRDefault="00B23F50" w:rsidP="00B23F50">
      <w:pPr>
        <w:numPr>
          <w:ilvl w:val="0"/>
          <w:numId w:val="38"/>
        </w:numPr>
        <w:autoSpaceDE w:val="0"/>
        <w:autoSpaceDN w:val="0"/>
        <w:adjustRightInd w:val="0"/>
        <w:jc w:val="both"/>
        <w:rPr>
          <w:bCs/>
          <w:lang w:val="uk-UA" w:eastAsia="uk-UA"/>
        </w:rPr>
      </w:pPr>
      <w:r>
        <w:rPr>
          <w:bCs/>
          <w:lang w:val="uk-UA" w:eastAsia="uk-UA"/>
        </w:rPr>
        <w:t>в</w:t>
      </w:r>
      <w:r w:rsidRPr="00190F90">
        <w:rPr>
          <w:bCs/>
          <w:lang w:val="uk-UA" w:eastAsia="uk-UA"/>
        </w:rPr>
        <w:t>исокий рівень автоматизації бі</w:t>
      </w:r>
      <w:r>
        <w:rPr>
          <w:bCs/>
          <w:lang w:val="uk-UA" w:eastAsia="uk-UA"/>
        </w:rPr>
        <w:t>знес-процесів у виконавчих органах міської ради;</w:t>
      </w:r>
      <w:r w:rsidRPr="00190F90">
        <w:rPr>
          <w:bCs/>
          <w:lang w:val="uk-UA" w:eastAsia="uk-UA"/>
        </w:rPr>
        <w:t xml:space="preserve"> </w:t>
      </w:r>
    </w:p>
    <w:p w:rsidR="00B23F50" w:rsidRDefault="00B23F50" w:rsidP="00B23F50">
      <w:pPr>
        <w:numPr>
          <w:ilvl w:val="0"/>
          <w:numId w:val="38"/>
        </w:numPr>
        <w:autoSpaceDE w:val="0"/>
        <w:autoSpaceDN w:val="0"/>
        <w:adjustRightInd w:val="0"/>
        <w:jc w:val="both"/>
        <w:rPr>
          <w:color w:val="000000"/>
          <w:lang w:val="uk-UA"/>
        </w:rPr>
      </w:pPr>
      <w:r>
        <w:rPr>
          <w:color w:val="000000"/>
          <w:lang w:val="uk-UA"/>
        </w:rPr>
        <w:t>ф</w:t>
      </w:r>
      <w:r w:rsidRPr="00190F90">
        <w:rPr>
          <w:color w:val="000000"/>
          <w:lang w:val="uk-UA"/>
        </w:rPr>
        <w:t>ункціонування та розвиток інформаційно-телекомунікаційн</w:t>
      </w:r>
      <w:r>
        <w:rPr>
          <w:color w:val="000000"/>
          <w:lang w:val="uk-UA"/>
        </w:rPr>
        <w:t>их</w:t>
      </w:r>
      <w:r w:rsidRPr="00190F90">
        <w:rPr>
          <w:color w:val="000000"/>
          <w:lang w:val="uk-UA"/>
        </w:rPr>
        <w:t xml:space="preserve"> систем</w:t>
      </w:r>
      <w:r w:rsidRPr="0065356C">
        <w:rPr>
          <w:color w:val="000000"/>
          <w:lang w:val="uk-UA"/>
        </w:rPr>
        <w:t xml:space="preserve"> </w:t>
      </w:r>
      <w:r w:rsidRPr="00A976B3">
        <w:rPr>
          <w:color w:val="000000"/>
          <w:lang w:val="uk-UA"/>
        </w:rPr>
        <w:t>як бази для цифрового розвитку</w:t>
      </w:r>
      <w:r>
        <w:rPr>
          <w:color w:val="000000"/>
          <w:lang w:val="uk-UA"/>
        </w:rPr>
        <w:t>;</w:t>
      </w:r>
    </w:p>
    <w:p w:rsidR="00B23F50" w:rsidRPr="00A000F2" w:rsidRDefault="00B23F50" w:rsidP="00B23F50">
      <w:pPr>
        <w:numPr>
          <w:ilvl w:val="0"/>
          <w:numId w:val="37"/>
        </w:numPr>
        <w:suppressAutoHyphens/>
        <w:ind w:left="0" w:firstLine="567"/>
        <w:jc w:val="both"/>
        <w:rPr>
          <w:color w:val="000000"/>
          <w:lang w:val="uk-UA"/>
        </w:rPr>
      </w:pPr>
      <w:r>
        <w:rPr>
          <w:color w:val="000000"/>
          <w:lang w:val="uk-UA"/>
        </w:rPr>
        <w:t xml:space="preserve">високий рівень </w:t>
      </w:r>
      <w:r w:rsidRPr="00860BD6">
        <w:rPr>
          <w:color w:val="000000"/>
          <w:lang w:val="uk-UA"/>
        </w:rPr>
        <w:t xml:space="preserve">цифрової грамотності </w:t>
      </w:r>
      <w:r>
        <w:rPr>
          <w:color w:val="000000"/>
          <w:lang w:val="uk-UA"/>
        </w:rPr>
        <w:t xml:space="preserve">посадових осіб виконавчих органів міської ради </w:t>
      </w:r>
      <w:r w:rsidRPr="00A000F2">
        <w:rPr>
          <w:color w:val="000000"/>
          <w:lang w:val="uk-UA"/>
        </w:rPr>
        <w:t xml:space="preserve">та </w:t>
      </w:r>
      <w:r>
        <w:rPr>
          <w:color w:val="000000"/>
          <w:lang w:val="uk-UA"/>
        </w:rPr>
        <w:t>громадян, які використовують цифрові сервіси</w:t>
      </w:r>
      <w:r w:rsidRPr="00A000F2">
        <w:rPr>
          <w:color w:val="000000"/>
          <w:lang w:val="uk-UA"/>
        </w:rPr>
        <w:t>;</w:t>
      </w:r>
    </w:p>
    <w:p w:rsidR="00B23F50" w:rsidRPr="007046D7" w:rsidRDefault="00B23F50" w:rsidP="00B23F50">
      <w:pPr>
        <w:numPr>
          <w:ilvl w:val="0"/>
          <w:numId w:val="38"/>
        </w:numPr>
        <w:suppressAutoHyphens/>
        <w:jc w:val="both"/>
        <w:rPr>
          <w:color w:val="000000"/>
          <w:lang w:val="uk-UA"/>
        </w:rPr>
      </w:pPr>
      <w:r>
        <w:rPr>
          <w:color w:val="000000"/>
          <w:lang w:val="uk-UA"/>
        </w:rPr>
        <w:t>в</w:t>
      </w:r>
      <w:r w:rsidRPr="007046D7">
        <w:rPr>
          <w:color w:val="000000"/>
          <w:lang w:val="uk-UA"/>
        </w:rPr>
        <w:t xml:space="preserve">провадження цифрових технологій у розвиток </w:t>
      </w:r>
      <w:proofErr w:type="spellStart"/>
      <w:r w:rsidRPr="007046D7">
        <w:rPr>
          <w:color w:val="000000"/>
          <w:lang w:val="uk-UA"/>
        </w:rPr>
        <w:t>життєзабезпечуючої</w:t>
      </w:r>
      <w:proofErr w:type="spellEnd"/>
      <w:r w:rsidRPr="007046D7">
        <w:rPr>
          <w:color w:val="000000"/>
          <w:lang w:val="uk-UA"/>
        </w:rPr>
        <w:t xml:space="preserve"> інфраструктури</w:t>
      </w:r>
      <w:r>
        <w:rPr>
          <w:color w:val="000000"/>
          <w:lang w:val="uk-UA"/>
        </w:rPr>
        <w:t>;</w:t>
      </w:r>
      <w:r w:rsidRPr="007046D7">
        <w:rPr>
          <w:color w:val="000000"/>
          <w:lang w:val="uk-UA"/>
        </w:rPr>
        <w:t xml:space="preserve"> </w:t>
      </w:r>
    </w:p>
    <w:p w:rsidR="00B23F50" w:rsidRPr="00D33643" w:rsidRDefault="00B23F50" w:rsidP="00B23F50">
      <w:pPr>
        <w:numPr>
          <w:ilvl w:val="0"/>
          <w:numId w:val="38"/>
        </w:numPr>
        <w:suppressAutoHyphens/>
        <w:jc w:val="both"/>
        <w:rPr>
          <w:rFonts w:cs="Arial"/>
          <w:bCs/>
        </w:rPr>
      </w:pPr>
      <w:r>
        <w:rPr>
          <w:color w:val="000000"/>
          <w:lang w:val="uk-UA"/>
        </w:rPr>
        <w:t>п</w:t>
      </w:r>
      <w:r w:rsidRPr="00A976B3">
        <w:rPr>
          <w:color w:val="000000"/>
          <w:lang w:val="uk-UA"/>
        </w:rPr>
        <w:t xml:space="preserve">ідвищення рівня залучення та ініціативності громадян в процесах розвитку та муніципальному управлінні за допомогою інструментів електронної демократії, </w:t>
      </w:r>
      <w:r>
        <w:rPr>
          <w:color w:val="000000"/>
          <w:lang w:val="uk-UA"/>
        </w:rPr>
        <w:t>у</w:t>
      </w:r>
      <w:r w:rsidRPr="00A976B3">
        <w:rPr>
          <w:color w:val="000000"/>
          <w:lang w:val="uk-UA"/>
        </w:rPr>
        <w:t xml:space="preserve">часть у </w:t>
      </w:r>
      <w:proofErr w:type="spellStart"/>
      <w:r w:rsidRPr="00A976B3">
        <w:rPr>
          <w:color w:val="000000"/>
          <w:lang w:val="uk-UA"/>
        </w:rPr>
        <w:t>проєктах</w:t>
      </w:r>
      <w:proofErr w:type="spellEnd"/>
      <w:r w:rsidRPr="00A976B3">
        <w:rPr>
          <w:color w:val="000000"/>
          <w:lang w:val="uk-UA"/>
        </w:rPr>
        <w:t>, програмах, освітніх заходах</w:t>
      </w:r>
      <w:r>
        <w:rPr>
          <w:color w:val="000000"/>
          <w:lang w:val="uk-UA"/>
        </w:rPr>
        <w:t>;</w:t>
      </w:r>
    </w:p>
    <w:p w:rsidR="00B23F50" w:rsidRPr="00D33643" w:rsidRDefault="00B23F50" w:rsidP="00B23F50">
      <w:pPr>
        <w:numPr>
          <w:ilvl w:val="0"/>
          <w:numId w:val="38"/>
        </w:numPr>
        <w:suppressAutoHyphens/>
        <w:jc w:val="both"/>
        <w:rPr>
          <w:rFonts w:cs="Arial"/>
          <w:bCs/>
        </w:rPr>
      </w:pPr>
      <w:r>
        <w:rPr>
          <w:color w:val="000000"/>
          <w:lang w:val="uk-UA"/>
        </w:rPr>
        <w:t>в</w:t>
      </w:r>
      <w:r w:rsidRPr="00D33643">
        <w:rPr>
          <w:color w:val="000000"/>
          <w:lang w:val="uk-UA"/>
        </w:rPr>
        <w:t xml:space="preserve">провадження інноваційних </w:t>
      </w:r>
      <w:proofErr w:type="spellStart"/>
      <w:r w:rsidRPr="00D33643">
        <w:rPr>
          <w:color w:val="000000"/>
          <w:lang w:val="uk-UA"/>
        </w:rPr>
        <w:t>про</w:t>
      </w:r>
      <w:r>
        <w:rPr>
          <w:color w:val="000000"/>
          <w:lang w:val="uk-UA"/>
        </w:rPr>
        <w:t>є</w:t>
      </w:r>
      <w:r w:rsidRPr="00D33643">
        <w:rPr>
          <w:color w:val="000000"/>
          <w:lang w:val="uk-UA"/>
        </w:rPr>
        <w:t>ктів</w:t>
      </w:r>
      <w:proofErr w:type="spellEnd"/>
      <w:r w:rsidRPr="00D33643">
        <w:rPr>
          <w:color w:val="000000"/>
          <w:lang w:val="uk-UA"/>
        </w:rPr>
        <w:t xml:space="preserve"> за ініціативами.</w:t>
      </w:r>
    </w:p>
    <w:p w:rsidR="00B23F50" w:rsidRPr="00B11B46" w:rsidRDefault="00B23F50" w:rsidP="00B23F50">
      <w:pPr>
        <w:spacing w:before="240"/>
        <w:jc w:val="both"/>
        <w:rPr>
          <w:color w:val="000000"/>
          <w:lang w:val="uk-UA"/>
        </w:rPr>
      </w:pPr>
      <w:r>
        <w:rPr>
          <w:color w:val="000000"/>
          <w:lang w:val="uk-UA"/>
        </w:rPr>
        <w:t xml:space="preserve">4.3. </w:t>
      </w:r>
      <w:r w:rsidRPr="00B11B46">
        <w:rPr>
          <w:color w:val="000000"/>
          <w:lang w:val="uk-UA"/>
        </w:rPr>
        <w:t>Розвинута інформаційна інфраструктура, наявність оперативної і достовірної інформації слугуватиме для:</w:t>
      </w:r>
    </w:p>
    <w:p w:rsidR="00B23F50" w:rsidRPr="00B11B46" w:rsidRDefault="00B23F50" w:rsidP="00B23F50">
      <w:pPr>
        <w:numPr>
          <w:ilvl w:val="0"/>
          <w:numId w:val="37"/>
        </w:numPr>
        <w:suppressAutoHyphens/>
        <w:ind w:left="0" w:firstLine="567"/>
        <w:jc w:val="both"/>
        <w:rPr>
          <w:color w:val="000000"/>
          <w:lang w:val="uk-UA"/>
        </w:rPr>
      </w:pPr>
      <w:r>
        <w:rPr>
          <w:color w:val="000000"/>
          <w:lang w:val="uk-UA"/>
        </w:rPr>
        <w:t xml:space="preserve">покращення моделі муніципального управління для </w:t>
      </w:r>
      <w:r w:rsidRPr="00B11B46">
        <w:rPr>
          <w:color w:val="000000"/>
          <w:lang w:val="uk-UA"/>
        </w:rPr>
        <w:t>прийняття обґрунтованих рішень та підвищення ефективності діяльності міської ради</w:t>
      </w:r>
      <w:r w:rsidRPr="007046D7">
        <w:rPr>
          <w:color w:val="000000"/>
          <w:lang w:val="uk-UA"/>
        </w:rPr>
        <w:t xml:space="preserve"> </w:t>
      </w:r>
      <w:r>
        <w:rPr>
          <w:color w:val="000000"/>
          <w:lang w:val="uk-UA"/>
        </w:rPr>
        <w:t xml:space="preserve">та її </w:t>
      </w:r>
      <w:r w:rsidRPr="00B11B46">
        <w:rPr>
          <w:color w:val="000000"/>
          <w:lang w:val="uk-UA"/>
        </w:rPr>
        <w:t>виконавчих органів;</w:t>
      </w:r>
    </w:p>
    <w:p w:rsidR="00B23F50" w:rsidRPr="00B11B46" w:rsidRDefault="00B23F50" w:rsidP="00B23F50">
      <w:pPr>
        <w:numPr>
          <w:ilvl w:val="0"/>
          <w:numId w:val="37"/>
        </w:numPr>
        <w:suppressAutoHyphens/>
        <w:ind w:left="0" w:firstLine="567"/>
        <w:jc w:val="both"/>
        <w:rPr>
          <w:color w:val="000000"/>
          <w:lang w:val="uk-UA"/>
        </w:rPr>
      </w:pPr>
      <w:r w:rsidRPr="00B11B46">
        <w:rPr>
          <w:color w:val="000000"/>
          <w:lang w:val="uk-UA"/>
        </w:rPr>
        <w:t xml:space="preserve">побудови інформаційного суспільства та впровадження електронного урядування </w:t>
      </w:r>
      <w:r>
        <w:rPr>
          <w:color w:val="000000"/>
          <w:lang w:val="uk-UA"/>
        </w:rPr>
        <w:t xml:space="preserve">та електронної демократії </w:t>
      </w:r>
      <w:r w:rsidRPr="00B11B46">
        <w:rPr>
          <w:color w:val="000000"/>
          <w:lang w:val="uk-UA"/>
        </w:rPr>
        <w:t>у Хмельницькій міській раді;</w:t>
      </w:r>
    </w:p>
    <w:p w:rsidR="00B23F50" w:rsidRDefault="00B23F50" w:rsidP="00B23F50">
      <w:pPr>
        <w:numPr>
          <w:ilvl w:val="0"/>
          <w:numId w:val="37"/>
        </w:numPr>
        <w:suppressAutoHyphens/>
        <w:ind w:left="0" w:firstLine="567"/>
        <w:jc w:val="both"/>
        <w:rPr>
          <w:color w:val="000000"/>
          <w:lang w:val="uk-UA"/>
        </w:rPr>
      </w:pPr>
      <w:r>
        <w:rPr>
          <w:color w:val="000000"/>
          <w:lang w:val="uk-UA"/>
        </w:rPr>
        <w:t xml:space="preserve">створення комфортних та безпечних умов для проживання та </w:t>
      </w:r>
      <w:r w:rsidRPr="005A7627">
        <w:rPr>
          <w:color w:val="000000"/>
          <w:lang w:val="uk-UA"/>
        </w:rPr>
        <w:t>розвитку бізнесу,</w:t>
      </w:r>
      <w:r w:rsidRPr="007046D7">
        <w:rPr>
          <w:color w:val="000000"/>
          <w:lang w:val="uk-UA"/>
        </w:rPr>
        <w:t xml:space="preserve"> завдяки реалізованим цифровим можливостям</w:t>
      </w:r>
      <w:r>
        <w:rPr>
          <w:color w:val="000000"/>
          <w:lang w:val="uk-UA"/>
        </w:rPr>
        <w:t>.</w:t>
      </w:r>
    </w:p>
    <w:p w:rsidR="007764C3" w:rsidRDefault="007764C3" w:rsidP="00B23F50">
      <w:pPr>
        <w:pStyle w:val="a8"/>
        <w:widowControl w:val="0"/>
        <w:tabs>
          <w:tab w:val="left" w:pos="1045"/>
          <w:tab w:val="left" w:pos="1046"/>
        </w:tabs>
        <w:autoSpaceDE w:val="0"/>
        <w:autoSpaceDN w:val="0"/>
        <w:ind w:left="1045" w:right="114"/>
        <w:rPr>
          <w:sz w:val="28"/>
        </w:rPr>
      </w:pPr>
    </w:p>
    <w:p w:rsidR="00B23F50" w:rsidRPr="001E2A0F" w:rsidRDefault="00320920" w:rsidP="00320920">
      <w:pPr>
        <w:tabs>
          <w:tab w:val="center" w:pos="0"/>
        </w:tabs>
        <w:ind w:left="360"/>
        <w:jc w:val="center"/>
        <w:rPr>
          <w:b/>
          <w:caps/>
          <w:lang w:val="uk-UA"/>
        </w:rPr>
      </w:pPr>
      <w:r>
        <w:rPr>
          <w:b/>
          <w:caps/>
          <w:lang w:val="uk-UA"/>
        </w:rPr>
        <w:t xml:space="preserve">5. </w:t>
      </w:r>
      <w:r w:rsidR="00B23F50" w:rsidRPr="001E2A0F">
        <w:rPr>
          <w:b/>
          <w:caps/>
          <w:lang w:val="uk-UA"/>
        </w:rPr>
        <w:t>Ключові індикатори реалізації Програми</w:t>
      </w:r>
    </w:p>
    <w:p w:rsidR="00B23F50" w:rsidRPr="00B56798" w:rsidRDefault="00B23F50" w:rsidP="00B23F50">
      <w:pPr>
        <w:spacing w:before="240"/>
        <w:jc w:val="both"/>
        <w:rPr>
          <w:color w:val="000000"/>
          <w:lang w:val="uk-UA"/>
        </w:rPr>
      </w:pPr>
      <w:r>
        <w:rPr>
          <w:color w:val="000000"/>
          <w:lang w:val="uk-UA"/>
        </w:rPr>
        <w:t xml:space="preserve">5.1 </w:t>
      </w:r>
      <w:r w:rsidRPr="00B56798">
        <w:rPr>
          <w:color w:val="000000"/>
          <w:lang w:val="uk-UA"/>
        </w:rPr>
        <w:t>Успішність реалізації заходів Програми відображатиметься наступними ключовими індикаторами:</w:t>
      </w:r>
    </w:p>
    <w:p w:rsidR="00B23F50" w:rsidRDefault="00B23F50" w:rsidP="00B23F50">
      <w:pPr>
        <w:numPr>
          <w:ilvl w:val="0"/>
          <w:numId w:val="37"/>
        </w:numPr>
        <w:suppressAutoHyphens/>
        <w:ind w:left="0" w:firstLine="567"/>
        <w:jc w:val="both"/>
        <w:rPr>
          <w:color w:val="000000"/>
          <w:lang w:val="uk-UA"/>
        </w:rPr>
      </w:pPr>
      <w:r>
        <w:rPr>
          <w:color w:val="000000"/>
          <w:lang w:val="uk-UA"/>
        </w:rPr>
        <w:t>ф</w:t>
      </w:r>
      <w:r w:rsidRPr="001A6970">
        <w:rPr>
          <w:color w:val="000000"/>
          <w:lang w:val="uk-UA"/>
        </w:rPr>
        <w:t xml:space="preserve">ункціонуючий оновлений сайт міської ради та кількість </w:t>
      </w:r>
      <w:r>
        <w:rPr>
          <w:color w:val="000000"/>
          <w:lang w:val="uk-UA"/>
        </w:rPr>
        <w:t xml:space="preserve">його </w:t>
      </w:r>
      <w:r w:rsidRPr="001A6970">
        <w:rPr>
          <w:color w:val="000000"/>
          <w:lang w:val="uk-UA"/>
        </w:rPr>
        <w:t>відвідувань;</w:t>
      </w:r>
    </w:p>
    <w:p w:rsidR="00B23F50" w:rsidRPr="001A6970" w:rsidRDefault="00B23F50" w:rsidP="00B23F50">
      <w:pPr>
        <w:numPr>
          <w:ilvl w:val="0"/>
          <w:numId w:val="37"/>
        </w:numPr>
        <w:suppressAutoHyphens/>
        <w:ind w:left="0" w:firstLine="567"/>
        <w:jc w:val="both"/>
        <w:rPr>
          <w:color w:val="000000"/>
          <w:lang w:val="uk-UA"/>
        </w:rPr>
      </w:pPr>
      <w:r>
        <w:rPr>
          <w:color w:val="000000"/>
          <w:lang w:val="uk-UA"/>
        </w:rPr>
        <w:t>к</w:t>
      </w:r>
      <w:r w:rsidRPr="001A6970">
        <w:rPr>
          <w:color w:val="000000"/>
          <w:lang w:val="uk-UA"/>
        </w:rPr>
        <w:t xml:space="preserve">ількість </w:t>
      </w:r>
      <w:r>
        <w:rPr>
          <w:color w:val="000000"/>
          <w:lang w:val="uk-UA"/>
        </w:rPr>
        <w:t xml:space="preserve">приміщень виконавчих органів, </w:t>
      </w:r>
      <w:r w:rsidRPr="001A6970">
        <w:rPr>
          <w:color w:val="000000"/>
          <w:lang w:val="uk-UA"/>
        </w:rPr>
        <w:t xml:space="preserve">підключених до </w:t>
      </w:r>
      <w:r>
        <w:rPr>
          <w:color w:val="000000"/>
          <w:lang w:val="uk-UA"/>
        </w:rPr>
        <w:t>корпоративної мережі передачі даних;</w:t>
      </w:r>
    </w:p>
    <w:p w:rsidR="00B23F50" w:rsidRDefault="00B23F50" w:rsidP="00B23F50">
      <w:pPr>
        <w:numPr>
          <w:ilvl w:val="0"/>
          <w:numId w:val="37"/>
        </w:numPr>
        <w:suppressAutoHyphens/>
        <w:ind w:left="0" w:firstLine="567"/>
        <w:jc w:val="both"/>
        <w:rPr>
          <w:color w:val="000000"/>
          <w:lang w:val="uk-UA"/>
        </w:rPr>
      </w:pPr>
      <w:r>
        <w:rPr>
          <w:color w:val="000000"/>
          <w:lang w:val="uk-UA"/>
        </w:rPr>
        <w:t>к</w:t>
      </w:r>
      <w:r w:rsidRPr="001A6970">
        <w:rPr>
          <w:color w:val="000000"/>
          <w:lang w:val="uk-UA"/>
        </w:rPr>
        <w:t>ількість опублікованих наборів відкритих даних</w:t>
      </w:r>
      <w:r>
        <w:rPr>
          <w:color w:val="000000"/>
          <w:lang w:val="uk-UA"/>
        </w:rPr>
        <w:t>;</w:t>
      </w:r>
    </w:p>
    <w:p w:rsidR="00B23F50" w:rsidRPr="001A6970" w:rsidRDefault="00B23F50" w:rsidP="00B23F50">
      <w:pPr>
        <w:numPr>
          <w:ilvl w:val="0"/>
          <w:numId w:val="37"/>
        </w:numPr>
        <w:suppressAutoHyphens/>
        <w:ind w:left="0" w:firstLine="567"/>
        <w:jc w:val="both"/>
        <w:rPr>
          <w:color w:val="000000"/>
          <w:lang w:val="uk-UA"/>
        </w:rPr>
      </w:pPr>
      <w:r>
        <w:rPr>
          <w:color w:val="000000"/>
          <w:lang w:val="uk-UA"/>
        </w:rPr>
        <w:lastRenderedPageBreak/>
        <w:t>к</w:t>
      </w:r>
      <w:r w:rsidRPr="001A6970">
        <w:rPr>
          <w:color w:val="000000"/>
          <w:lang w:val="uk-UA"/>
        </w:rPr>
        <w:t>ількість</w:t>
      </w:r>
      <w:r>
        <w:rPr>
          <w:color w:val="000000"/>
          <w:lang w:val="uk-UA"/>
        </w:rPr>
        <w:t xml:space="preserve"> відкритих реєстрів та об’єктів, опублікованих на </w:t>
      </w:r>
      <w:proofErr w:type="spellStart"/>
      <w:r>
        <w:rPr>
          <w:color w:val="000000"/>
          <w:lang w:val="uk-UA"/>
        </w:rPr>
        <w:t>геопорталі</w:t>
      </w:r>
      <w:proofErr w:type="spellEnd"/>
      <w:r w:rsidRPr="001A6970">
        <w:rPr>
          <w:color w:val="000000"/>
          <w:lang w:val="uk-UA"/>
        </w:rPr>
        <w:t>;</w:t>
      </w:r>
    </w:p>
    <w:p w:rsidR="00B23F50" w:rsidRPr="001A6970" w:rsidRDefault="00B23F50" w:rsidP="00B23F50">
      <w:pPr>
        <w:numPr>
          <w:ilvl w:val="0"/>
          <w:numId w:val="37"/>
        </w:numPr>
        <w:suppressAutoHyphens/>
        <w:ind w:left="0" w:firstLine="567"/>
        <w:jc w:val="both"/>
        <w:rPr>
          <w:color w:val="000000"/>
          <w:lang w:val="uk-UA"/>
        </w:rPr>
      </w:pPr>
      <w:r>
        <w:rPr>
          <w:color w:val="000000"/>
          <w:lang w:val="uk-UA"/>
        </w:rPr>
        <w:t>к</w:t>
      </w:r>
      <w:r w:rsidRPr="001A6970">
        <w:rPr>
          <w:color w:val="000000"/>
          <w:lang w:val="uk-UA"/>
        </w:rPr>
        <w:t>ількість електронних послуг та сервісів, які надаються через «Кабінет мешканця»</w:t>
      </w:r>
      <w:r>
        <w:rPr>
          <w:color w:val="000000"/>
          <w:lang w:val="uk-UA"/>
        </w:rPr>
        <w:t>;</w:t>
      </w:r>
    </w:p>
    <w:p w:rsidR="00B23F50" w:rsidRPr="001A6970" w:rsidRDefault="00B23F50" w:rsidP="00B23F50">
      <w:pPr>
        <w:numPr>
          <w:ilvl w:val="0"/>
          <w:numId w:val="37"/>
        </w:numPr>
        <w:suppressAutoHyphens/>
        <w:ind w:left="0" w:firstLine="567"/>
        <w:jc w:val="both"/>
        <w:rPr>
          <w:color w:val="000000"/>
          <w:lang w:val="uk-UA"/>
        </w:rPr>
      </w:pPr>
      <w:r>
        <w:rPr>
          <w:color w:val="000000"/>
          <w:lang w:val="uk-UA"/>
        </w:rPr>
        <w:t>к</w:t>
      </w:r>
      <w:r w:rsidRPr="001A6970">
        <w:rPr>
          <w:color w:val="000000"/>
          <w:lang w:val="uk-UA"/>
        </w:rPr>
        <w:t>ількість</w:t>
      </w:r>
      <w:r w:rsidRPr="001A6970">
        <w:rPr>
          <w:color w:val="000000"/>
          <w:lang w:val="uk-UA"/>
        </w:rPr>
        <w:tab/>
        <w:t>впроваджених</w:t>
      </w:r>
      <w:r w:rsidRPr="001A6970">
        <w:rPr>
          <w:color w:val="000000"/>
          <w:lang w:val="uk-UA"/>
        </w:rPr>
        <w:tab/>
        <w:t>сервісів</w:t>
      </w:r>
      <w:r w:rsidRPr="001A6970">
        <w:rPr>
          <w:color w:val="000000"/>
          <w:lang w:val="uk-UA"/>
        </w:rPr>
        <w:tab/>
        <w:t xml:space="preserve">електронного </w:t>
      </w:r>
      <w:r w:rsidRPr="001A6970">
        <w:rPr>
          <w:color w:val="000000"/>
          <w:lang w:val="uk-UA"/>
        </w:rPr>
        <w:tab/>
        <w:t>урядування</w:t>
      </w:r>
      <w:r w:rsidRPr="001A6970">
        <w:rPr>
          <w:color w:val="000000"/>
          <w:lang w:val="uk-UA"/>
        </w:rPr>
        <w:tab/>
        <w:t>та електронної демократії;</w:t>
      </w:r>
    </w:p>
    <w:p w:rsidR="00B23F50" w:rsidRPr="001A6970" w:rsidRDefault="00B23F50" w:rsidP="00B23F50">
      <w:pPr>
        <w:numPr>
          <w:ilvl w:val="0"/>
          <w:numId w:val="37"/>
        </w:numPr>
        <w:suppressAutoHyphens/>
        <w:ind w:left="0" w:firstLine="567"/>
        <w:jc w:val="both"/>
        <w:rPr>
          <w:color w:val="000000"/>
          <w:lang w:val="uk-UA"/>
        </w:rPr>
      </w:pPr>
      <w:r>
        <w:rPr>
          <w:color w:val="000000"/>
          <w:lang w:val="uk-UA"/>
        </w:rPr>
        <w:t>к</w:t>
      </w:r>
      <w:r w:rsidRPr="001A6970">
        <w:rPr>
          <w:color w:val="000000"/>
          <w:lang w:val="uk-UA"/>
        </w:rPr>
        <w:t>ількість</w:t>
      </w:r>
      <w:r>
        <w:rPr>
          <w:color w:val="000000"/>
          <w:lang w:val="uk-UA"/>
        </w:rPr>
        <w:t xml:space="preserve"> </w:t>
      </w:r>
      <w:r w:rsidRPr="001A6970">
        <w:rPr>
          <w:color w:val="000000"/>
          <w:lang w:val="uk-UA"/>
        </w:rPr>
        <w:t>впроваджених</w:t>
      </w:r>
      <w:r>
        <w:rPr>
          <w:color w:val="000000"/>
          <w:lang w:val="uk-UA"/>
        </w:rPr>
        <w:t xml:space="preserve"> </w:t>
      </w:r>
      <w:r w:rsidRPr="001A6970">
        <w:rPr>
          <w:color w:val="000000"/>
          <w:lang w:val="uk-UA"/>
        </w:rPr>
        <w:t>інструментів</w:t>
      </w:r>
      <w:r>
        <w:rPr>
          <w:color w:val="000000"/>
          <w:lang w:val="uk-UA"/>
        </w:rPr>
        <w:t xml:space="preserve"> </w:t>
      </w:r>
      <w:r w:rsidRPr="001A6970">
        <w:rPr>
          <w:color w:val="000000"/>
          <w:lang w:val="uk-UA"/>
        </w:rPr>
        <w:t>автоматизації</w:t>
      </w:r>
      <w:r>
        <w:rPr>
          <w:color w:val="000000"/>
          <w:lang w:val="uk-UA"/>
        </w:rPr>
        <w:t xml:space="preserve"> </w:t>
      </w:r>
      <w:r w:rsidRPr="001A6970">
        <w:rPr>
          <w:color w:val="000000"/>
          <w:lang w:val="uk-UA"/>
        </w:rPr>
        <w:t>внутрішніх бізнес-процесів міської ради;</w:t>
      </w:r>
    </w:p>
    <w:p w:rsidR="00B23F50" w:rsidRPr="001A6970" w:rsidRDefault="00B23F50" w:rsidP="00B23F50">
      <w:pPr>
        <w:numPr>
          <w:ilvl w:val="0"/>
          <w:numId w:val="37"/>
        </w:numPr>
        <w:suppressAutoHyphens/>
        <w:ind w:left="0" w:firstLine="567"/>
        <w:jc w:val="both"/>
        <w:rPr>
          <w:color w:val="000000"/>
          <w:lang w:val="uk-UA"/>
        </w:rPr>
      </w:pPr>
      <w:r>
        <w:rPr>
          <w:color w:val="000000"/>
          <w:lang w:val="uk-UA"/>
        </w:rPr>
        <w:t>к</w:t>
      </w:r>
      <w:r w:rsidRPr="001A6970">
        <w:rPr>
          <w:color w:val="000000"/>
          <w:lang w:val="uk-UA"/>
        </w:rPr>
        <w:t>ількість камер відеоспостереження;</w:t>
      </w:r>
    </w:p>
    <w:p w:rsidR="00B23F50" w:rsidRPr="001A6970" w:rsidRDefault="00B23F50" w:rsidP="00B23F50">
      <w:pPr>
        <w:numPr>
          <w:ilvl w:val="0"/>
          <w:numId w:val="37"/>
        </w:numPr>
        <w:suppressAutoHyphens/>
        <w:ind w:left="0" w:firstLine="567"/>
        <w:jc w:val="both"/>
        <w:rPr>
          <w:color w:val="000000"/>
          <w:lang w:val="uk-UA"/>
        </w:rPr>
      </w:pPr>
      <w:r>
        <w:rPr>
          <w:color w:val="000000"/>
          <w:lang w:val="uk-UA"/>
        </w:rPr>
        <w:t>с</w:t>
      </w:r>
      <w:r w:rsidRPr="001A6970">
        <w:rPr>
          <w:color w:val="000000"/>
          <w:lang w:val="uk-UA"/>
        </w:rPr>
        <w:t>творений ситуаційний центр;</w:t>
      </w:r>
    </w:p>
    <w:p w:rsidR="00B23F50" w:rsidRPr="001A6970" w:rsidRDefault="00B23F50" w:rsidP="00B23F50">
      <w:pPr>
        <w:numPr>
          <w:ilvl w:val="0"/>
          <w:numId w:val="37"/>
        </w:numPr>
        <w:suppressAutoHyphens/>
        <w:ind w:left="0" w:firstLine="567"/>
        <w:jc w:val="both"/>
        <w:rPr>
          <w:color w:val="000000"/>
          <w:lang w:val="uk-UA"/>
        </w:rPr>
      </w:pPr>
      <w:r>
        <w:rPr>
          <w:color w:val="000000"/>
          <w:lang w:val="uk-UA"/>
        </w:rPr>
        <w:t>кількість інформаційно-освітніх заходів</w:t>
      </w:r>
      <w:r w:rsidRPr="001A6970">
        <w:rPr>
          <w:color w:val="000000"/>
          <w:lang w:val="uk-UA"/>
        </w:rPr>
        <w:t>.</w:t>
      </w:r>
    </w:p>
    <w:p w:rsidR="007764C3" w:rsidRDefault="007764C3" w:rsidP="00B23F50">
      <w:pPr>
        <w:ind w:firstLine="832"/>
        <w:jc w:val="both"/>
        <w:rPr>
          <w:rFonts w:cs="Arial"/>
          <w:bCs/>
          <w:lang w:val="uk-UA"/>
        </w:rPr>
      </w:pPr>
    </w:p>
    <w:p w:rsidR="00B23F50" w:rsidRPr="001C2603" w:rsidRDefault="00B23F50" w:rsidP="001C2603">
      <w:pPr>
        <w:pStyle w:val="a8"/>
        <w:numPr>
          <w:ilvl w:val="0"/>
          <w:numId w:val="41"/>
        </w:numPr>
        <w:tabs>
          <w:tab w:val="center" w:pos="0"/>
        </w:tabs>
        <w:rPr>
          <w:b/>
          <w:caps/>
          <w:lang w:val="uk-UA"/>
        </w:rPr>
      </w:pPr>
      <w:r w:rsidRPr="001C2603">
        <w:rPr>
          <w:b/>
          <w:caps/>
          <w:lang w:val="uk-UA"/>
        </w:rPr>
        <w:t>Обґрунтування шляхів і засобів розв’язання проблеми</w:t>
      </w:r>
    </w:p>
    <w:p w:rsidR="00B23F50" w:rsidRPr="00670B83" w:rsidRDefault="00B23F50" w:rsidP="00B23F50">
      <w:pPr>
        <w:spacing w:before="240"/>
        <w:jc w:val="both"/>
        <w:rPr>
          <w:color w:val="000000"/>
          <w:lang w:val="uk-UA"/>
        </w:rPr>
      </w:pPr>
      <w:r>
        <w:rPr>
          <w:color w:val="000000"/>
          <w:lang w:val="uk-UA"/>
        </w:rPr>
        <w:t xml:space="preserve">6.1. </w:t>
      </w:r>
      <w:r w:rsidRPr="00670B83">
        <w:rPr>
          <w:color w:val="000000"/>
          <w:lang w:val="uk-UA"/>
        </w:rPr>
        <w:t>Організація виконання та координація діяльності щодо реалізації Програми здійснюється відповідальним виконавцем Програми ХМКП «Хмельницькінфоцентр».</w:t>
      </w:r>
    </w:p>
    <w:p w:rsidR="00B23F50" w:rsidRPr="00670B83" w:rsidRDefault="00B23F50" w:rsidP="00B23F50">
      <w:pPr>
        <w:spacing w:before="240"/>
        <w:jc w:val="both"/>
        <w:rPr>
          <w:color w:val="000000"/>
          <w:lang w:val="uk-UA"/>
        </w:rPr>
      </w:pPr>
      <w:r>
        <w:rPr>
          <w:color w:val="000000"/>
          <w:lang w:val="uk-UA"/>
        </w:rPr>
        <w:t xml:space="preserve">5.2. </w:t>
      </w:r>
      <w:r w:rsidRPr="00670B83">
        <w:rPr>
          <w:color w:val="000000"/>
          <w:lang w:val="uk-UA"/>
        </w:rPr>
        <w:t xml:space="preserve">Контроль за виконанням Програми </w:t>
      </w:r>
      <w:proofErr w:type="spellStart"/>
      <w:r w:rsidRPr="00670B83">
        <w:rPr>
          <w:color w:val="000000"/>
          <w:lang w:val="uk-UA"/>
        </w:rPr>
        <w:t>здійснюється</w:t>
      </w:r>
      <w:proofErr w:type="spellEnd"/>
      <w:r w:rsidRPr="00670B83">
        <w:rPr>
          <w:color w:val="000000"/>
          <w:lang w:val="uk-UA"/>
        </w:rPr>
        <w:t xml:space="preserve"> </w:t>
      </w:r>
      <w:proofErr w:type="spellStart"/>
      <w:r w:rsidRPr="00670B83">
        <w:rPr>
          <w:color w:val="000000"/>
          <w:lang w:val="uk-UA"/>
        </w:rPr>
        <w:t>постійною</w:t>
      </w:r>
      <w:proofErr w:type="spellEnd"/>
      <w:r w:rsidRPr="00670B83">
        <w:rPr>
          <w:color w:val="000000"/>
          <w:lang w:val="uk-UA"/>
        </w:rPr>
        <w:t xml:space="preserve"> депутатською комісією з питань містобудування, земельних відносин та охорони навколишнього природного </w:t>
      </w:r>
      <w:r w:rsidRPr="009E7332">
        <w:rPr>
          <w:color w:val="000000"/>
          <w:lang w:val="uk-UA"/>
        </w:rPr>
        <w:t>середовища.</w:t>
      </w:r>
    </w:p>
    <w:p w:rsidR="00B23F50" w:rsidRPr="00670B83" w:rsidRDefault="00B23F50" w:rsidP="00B23F50">
      <w:pPr>
        <w:spacing w:before="240"/>
        <w:jc w:val="both"/>
        <w:rPr>
          <w:color w:val="000000"/>
          <w:lang w:val="uk-UA"/>
        </w:rPr>
      </w:pPr>
      <w:r>
        <w:rPr>
          <w:color w:val="000000"/>
          <w:lang w:val="uk-UA"/>
        </w:rPr>
        <w:t xml:space="preserve">6.3. </w:t>
      </w:r>
      <w:r w:rsidRPr="00670B83">
        <w:rPr>
          <w:color w:val="000000"/>
          <w:lang w:val="uk-UA"/>
        </w:rPr>
        <w:t xml:space="preserve">ХМКП «Хмельницькінфоцентр» готує і подає </w:t>
      </w:r>
      <w:r>
        <w:rPr>
          <w:color w:val="000000"/>
          <w:lang w:val="uk-UA"/>
        </w:rPr>
        <w:t xml:space="preserve">на розгляд депутатам </w:t>
      </w:r>
      <w:r w:rsidRPr="00670B83">
        <w:rPr>
          <w:color w:val="000000"/>
          <w:lang w:val="uk-UA"/>
        </w:rPr>
        <w:t>щороку не пізніше ніж до 1 березня року наступного за звітним звіт про виконання основних заходів Програми.</w:t>
      </w:r>
    </w:p>
    <w:p w:rsidR="00B23F50" w:rsidRDefault="00B23F50" w:rsidP="00B23F50">
      <w:pPr>
        <w:spacing w:before="240"/>
        <w:jc w:val="both"/>
        <w:rPr>
          <w:color w:val="000000"/>
          <w:lang w:val="uk-UA"/>
        </w:rPr>
      </w:pPr>
      <w:r>
        <w:rPr>
          <w:color w:val="000000"/>
          <w:lang w:val="uk-UA"/>
        </w:rPr>
        <w:t xml:space="preserve">6.4 </w:t>
      </w:r>
      <w:r w:rsidRPr="00670B83">
        <w:rPr>
          <w:color w:val="000000"/>
          <w:lang w:val="uk-UA"/>
        </w:rPr>
        <w:t>За необхідності, заходи Програми можуть бути скориговані з урахуванням потреб, соціально-економічн</w:t>
      </w:r>
      <w:r>
        <w:rPr>
          <w:color w:val="000000"/>
          <w:lang w:val="uk-UA"/>
        </w:rPr>
        <w:t xml:space="preserve">их </w:t>
      </w:r>
      <w:r w:rsidRPr="00670B83">
        <w:rPr>
          <w:color w:val="000000"/>
          <w:lang w:val="uk-UA"/>
        </w:rPr>
        <w:t>та фінансових можливостей бюджету.</w:t>
      </w:r>
      <w:r>
        <w:rPr>
          <w:color w:val="000000"/>
          <w:lang w:val="uk-UA"/>
        </w:rPr>
        <w:t xml:space="preserve"> Для реалізації основних заходів Програми можуть прийматись додаткові цільові програми.</w:t>
      </w:r>
    </w:p>
    <w:p w:rsidR="00B23F50" w:rsidRPr="00670B83" w:rsidRDefault="00B23F50" w:rsidP="00B23F50">
      <w:pPr>
        <w:spacing w:before="240"/>
        <w:jc w:val="both"/>
        <w:rPr>
          <w:color w:val="000000"/>
          <w:lang w:val="uk-UA"/>
        </w:rPr>
      </w:pPr>
      <w:r>
        <w:rPr>
          <w:color w:val="000000"/>
          <w:lang w:val="uk-UA"/>
        </w:rPr>
        <w:t>6.5. Реалізація заходів Програми здійснюється виконавцями, а у разі необхідності шляхом прийняття рішення виконавчого комітету Хмельницької міської ради.</w:t>
      </w:r>
    </w:p>
    <w:p w:rsidR="00B23F50" w:rsidRPr="003D395A" w:rsidRDefault="00B23F50" w:rsidP="00B23F50">
      <w:pPr>
        <w:ind w:firstLine="832"/>
        <w:jc w:val="both"/>
        <w:rPr>
          <w:lang w:val="uk-UA"/>
        </w:rPr>
      </w:pPr>
    </w:p>
    <w:p w:rsidR="00B23F50" w:rsidRPr="00E057C9" w:rsidRDefault="001C2603" w:rsidP="001C2603">
      <w:pPr>
        <w:tabs>
          <w:tab w:val="center" w:pos="0"/>
        </w:tabs>
        <w:ind w:left="426"/>
        <w:jc w:val="center"/>
        <w:rPr>
          <w:b/>
          <w:caps/>
          <w:lang w:val="uk-UA"/>
        </w:rPr>
      </w:pPr>
      <w:r>
        <w:rPr>
          <w:b/>
          <w:caps/>
          <w:lang w:val="uk-UA"/>
        </w:rPr>
        <w:t xml:space="preserve">7. </w:t>
      </w:r>
      <w:r w:rsidR="00B23F50" w:rsidRPr="00E057C9">
        <w:rPr>
          <w:b/>
          <w:caps/>
          <w:lang w:val="uk-UA"/>
        </w:rPr>
        <w:t>Фінансове забезпечення Програми</w:t>
      </w:r>
    </w:p>
    <w:p w:rsidR="00B23F50" w:rsidRPr="00340E1F" w:rsidRDefault="00B23F50" w:rsidP="00B23F50">
      <w:pPr>
        <w:spacing w:before="240"/>
        <w:jc w:val="both"/>
        <w:rPr>
          <w:color w:val="000000"/>
          <w:lang w:val="uk-UA"/>
        </w:rPr>
      </w:pPr>
      <w:r>
        <w:rPr>
          <w:color w:val="000000"/>
          <w:lang w:val="uk-UA"/>
        </w:rPr>
        <w:t xml:space="preserve">7.1. </w:t>
      </w:r>
      <w:r w:rsidRPr="00340E1F">
        <w:rPr>
          <w:color w:val="000000"/>
          <w:lang w:val="uk-UA"/>
        </w:rPr>
        <w:t>Фінансування заходів Програми здійснюється за рахунок та в межах коштів бюджету</w:t>
      </w:r>
      <w:r>
        <w:rPr>
          <w:color w:val="000000"/>
          <w:lang w:val="uk-UA"/>
        </w:rPr>
        <w:t xml:space="preserve"> громади</w:t>
      </w:r>
      <w:r w:rsidRPr="00340E1F">
        <w:rPr>
          <w:color w:val="000000"/>
          <w:lang w:val="uk-UA"/>
        </w:rPr>
        <w:t xml:space="preserve">, передбачених на відповідний бюджетний рік, коштів комунальних підприємств, </w:t>
      </w:r>
      <w:r w:rsidR="008F3C08">
        <w:rPr>
          <w:color w:val="000000"/>
          <w:lang w:val="uk-UA"/>
        </w:rPr>
        <w:t xml:space="preserve">державного бюджету, </w:t>
      </w:r>
      <w:r w:rsidRPr="00340E1F">
        <w:rPr>
          <w:color w:val="000000"/>
          <w:lang w:val="uk-UA"/>
        </w:rPr>
        <w:t>інших джерел фінансування, не заборонених чинним законодавством.</w:t>
      </w:r>
    </w:p>
    <w:p w:rsidR="00414CEF" w:rsidRDefault="00B23F50" w:rsidP="009A46C7">
      <w:pPr>
        <w:spacing w:before="240"/>
        <w:jc w:val="both"/>
        <w:rPr>
          <w:color w:val="000000"/>
          <w:lang w:val="uk-UA"/>
        </w:rPr>
      </w:pPr>
      <w:r>
        <w:rPr>
          <w:color w:val="000000"/>
          <w:lang w:val="uk-UA"/>
        </w:rPr>
        <w:t xml:space="preserve">7.2. </w:t>
      </w:r>
      <w:r w:rsidRPr="00340E1F">
        <w:rPr>
          <w:color w:val="000000"/>
          <w:lang w:val="uk-UA"/>
        </w:rPr>
        <w:t xml:space="preserve">Обсяг фінансування заходів Програми за рахунок коштів бюджету </w:t>
      </w:r>
      <w:r>
        <w:rPr>
          <w:color w:val="000000"/>
          <w:lang w:val="uk-UA"/>
        </w:rPr>
        <w:t xml:space="preserve">громади </w:t>
      </w:r>
      <w:r w:rsidRPr="00340E1F">
        <w:rPr>
          <w:color w:val="000000"/>
          <w:lang w:val="uk-UA"/>
        </w:rPr>
        <w:t>затверджується міською радою що</w:t>
      </w:r>
      <w:r>
        <w:rPr>
          <w:color w:val="000000"/>
          <w:lang w:val="uk-UA"/>
        </w:rPr>
        <w:t>річно в складі видатків бюджету громади на відповідний рік</w:t>
      </w:r>
      <w:r w:rsidRPr="00340E1F">
        <w:rPr>
          <w:color w:val="000000"/>
          <w:lang w:val="uk-UA"/>
        </w:rPr>
        <w:t>.</w:t>
      </w:r>
    </w:p>
    <w:p w:rsidR="00414CEF" w:rsidRDefault="00414CEF" w:rsidP="009A46C7">
      <w:pPr>
        <w:spacing w:before="240"/>
        <w:jc w:val="both"/>
        <w:rPr>
          <w:color w:val="000000"/>
          <w:lang w:val="uk-UA"/>
        </w:rPr>
      </w:pPr>
    </w:p>
    <w:p w:rsidR="00414CEF" w:rsidRDefault="00414CEF" w:rsidP="009A46C7">
      <w:pPr>
        <w:spacing w:before="240"/>
        <w:jc w:val="both"/>
        <w:rPr>
          <w:color w:val="000000"/>
          <w:lang w:val="uk-UA"/>
        </w:rPr>
        <w:sectPr w:rsidR="00414CEF" w:rsidSect="008474DF">
          <w:pgSz w:w="11907" w:h="16839" w:code="9"/>
          <w:pgMar w:top="851" w:right="850" w:bottom="1134" w:left="1418" w:header="709" w:footer="709" w:gutter="0"/>
          <w:cols w:space="708"/>
          <w:docGrid w:linePitch="326"/>
        </w:sectPr>
      </w:pPr>
    </w:p>
    <w:p w:rsidR="00414CEF" w:rsidRDefault="00414CEF" w:rsidP="00414CEF">
      <w:pPr>
        <w:tabs>
          <w:tab w:val="center" w:pos="0"/>
        </w:tabs>
        <w:jc w:val="center"/>
        <w:rPr>
          <w:b/>
          <w:caps/>
          <w:lang w:val="uk-UA"/>
        </w:rPr>
      </w:pPr>
      <w:r>
        <w:rPr>
          <w:b/>
          <w:caps/>
          <w:lang w:val="uk-UA"/>
        </w:rPr>
        <w:lastRenderedPageBreak/>
        <w:t xml:space="preserve">8. Основні </w:t>
      </w:r>
      <w:r w:rsidRPr="00E057C9">
        <w:rPr>
          <w:b/>
          <w:caps/>
          <w:lang w:val="uk-UA"/>
        </w:rPr>
        <w:t xml:space="preserve">Заходи </w:t>
      </w:r>
      <w:r>
        <w:rPr>
          <w:b/>
          <w:caps/>
          <w:lang w:val="uk-UA"/>
        </w:rPr>
        <w:t xml:space="preserve">реалізації </w:t>
      </w:r>
      <w:r w:rsidRPr="00E057C9">
        <w:rPr>
          <w:b/>
          <w:caps/>
          <w:lang w:val="uk-UA"/>
        </w:rPr>
        <w:t>Програми</w:t>
      </w:r>
    </w:p>
    <w:p w:rsidR="00414CEF" w:rsidRDefault="00414CEF" w:rsidP="00414CEF">
      <w:pPr>
        <w:tabs>
          <w:tab w:val="center" w:pos="0"/>
        </w:tabs>
        <w:ind w:left="426"/>
        <w:jc w:val="center"/>
        <w:rPr>
          <w:b/>
          <w:caps/>
          <w:lang w:val="uk-UA"/>
        </w:rPr>
      </w:pPr>
    </w:p>
    <w:tbl>
      <w:tblPr>
        <w:tblW w:w="14175" w:type="dxa"/>
        <w:tblInd w:w="276" w:type="dxa"/>
        <w:shd w:val="clear" w:color="auto" w:fill="FDFDFD"/>
        <w:tblLayout w:type="fixed"/>
        <w:tblCellMar>
          <w:top w:w="15" w:type="dxa"/>
          <w:left w:w="15" w:type="dxa"/>
          <w:bottom w:w="15" w:type="dxa"/>
          <w:right w:w="15" w:type="dxa"/>
        </w:tblCellMar>
        <w:tblLook w:val="04A0" w:firstRow="1" w:lastRow="0" w:firstColumn="1" w:lastColumn="0" w:noHBand="0" w:noVBand="1"/>
      </w:tblPr>
      <w:tblGrid>
        <w:gridCol w:w="427"/>
        <w:gridCol w:w="4928"/>
        <w:gridCol w:w="1024"/>
        <w:gridCol w:w="1417"/>
        <w:gridCol w:w="1418"/>
        <w:gridCol w:w="1134"/>
        <w:gridCol w:w="992"/>
        <w:gridCol w:w="992"/>
        <w:gridCol w:w="851"/>
        <w:gridCol w:w="992"/>
      </w:tblGrid>
      <w:tr w:rsidR="00414CEF" w:rsidRPr="00567D0E" w:rsidTr="005C5D90">
        <w:trPr>
          <w:trHeight w:val="726"/>
        </w:trPr>
        <w:tc>
          <w:tcPr>
            <w:tcW w:w="427"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A51C77" w:rsidRDefault="00414CEF" w:rsidP="005C5D90">
            <w:pPr>
              <w:spacing w:line="240" w:lineRule="atLeast"/>
              <w:jc w:val="center"/>
              <w:rPr>
                <w:color w:val="252B33"/>
                <w:lang w:val="uk-UA" w:eastAsia="uk-UA"/>
              </w:rPr>
            </w:pPr>
            <w:r w:rsidRPr="00A51C77">
              <w:rPr>
                <w:color w:val="252B33"/>
                <w:lang w:val="uk-UA" w:eastAsia="uk-UA"/>
              </w:rPr>
              <w:t>N</w:t>
            </w:r>
            <w:r w:rsidRPr="00A51C77">
              <w:rPr>
                <w:color w:val="252B33"/>
                <w:lang w:val="uk-UA" w:eastAsia="uk-UA"/>
              </w:rPr>
              <w:br/>
              <w:t>з/п</w:t>
            </w:r>
          </w:p>
        </w:tc>
        <w:tc>
          <w:tcPr>
            <w:tcW w:w="4928"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A51C77" w:rsidRDefault="00414CEF" w:rsidP="005C5D90">
            <w:pPr>
              <w:spacing w:line="240" w:lineRule="atLeast"/>
              <w:jc w:val="center"/>
              <w:rPr>
                <w:color w:val="252B33"/>
                <w:lang w:val="uk-UA" w:eastAsia="uk-UA"/>
              </w:rPr>
            </w:pPr>
            <w:r w:rsidRPr="00A51C77">
              <w:rPr>
                <w:color w:val="252B33"/>
                <w:lang w:val="uk-UA" w:eastAsia="uk-UA"/>
              </w:rPr>
              <w:t>Перелік заходів програми</w:t>
            </w:r>
          </w:p>
        </w:tc>
        <w:tc>
          <w:tcPr>
            <w:tcW w:w="1024"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A51C77" w:rsidRDefault="00414CEF" w:rsidP="005C5D90">
            <w:pPr>
              <w:spacing w:line="240" w:lineRule="atLeast"/>
              <w:jc w:val="center"/>
              <w:rPr>
                <w:color w:val="252B33"/>
                <w:lang w:val="uk-UA" w:eastAsia="uk-UA"/>
              </w:rPr>
            </w:pPr>
            <w:r w:rsidRPr="00A51C77">
              <w:rPr>
                <w:color w:val="252B33"/>
                <w:lang w:val="uk-UA" w:eastAsia="uk-UA"/>
              </w:rPr>
              <w:t>Строк виконання заходів</w:t>
            </w:r>
          </w:p>
        </w:tc>
        <w:tc>
          <w:tcPr>
            <w:tcW w:w="1417"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A51C77" w:rsidRDefault="00414CEF" w:rsidP="005C5D90">
            <w:pPr>
              <w:spacing w:line="240" w:lineRule="atLeast"/>
              <w:jc w:val="center"/>
              <w:rPr>
                <w:color w:val="252B33"/>
                <w:lang w:val="uk-UA" w:eastAsia="uk-UA"/>
              </w:rPr>
            </w:pPr>
            <w:r w:rsidRPr="00A51C77">
              <w:rPr>
                <w:color w:val="252B33"/>
                <w:lang w:val="uk-UA" w:eastAsia="uk-UA"/>
              </w:rPr>
              <w:t>Виконавці</w:t>
            </w:r>
          </w:p>
        </w:tc>
        <w:tc>
          <w:tcPr>
            <w:tcW w:w="1418"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A51C77" w:rsidRDefault="00414CEF" w:rsidP="005C5D90">
            <w:pPr>
              <w:spacing w:line="240" w:lineRule="atLeast"/>
              <w:jc w:val="center"/>
              <w:rPr>
                <w:color w:val="252B33"/>
                <w:lang w:val="uk-UA" w:eastAsia="uk-UA"/>
              </w:rPr>
            </w:pPr>
            <w:r w:rsidRPr="00A51C77">
              <w:rPr>
                <w:color w:val="252B33"/>
                <w:lang w:val="uk-UA" w:eastAsia="uk-UA"/>
              </w:rPr>
              <w:t>Джерела фінансування</w:t>
            </w:r>
          </w:p>
        </w:tc>
        <w:tc>
          <w:tcPr>
            <w:tcW w:w="4961" w:type="dxa"/>
            <w:gridSpan w:val="5"/>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A51C77" w:rsidRDefault="00414CEF" w:rsidP="005C5D90">
            <w:pPr>
              <w:spacing w:line="240" w:lineRule="atLeast"/>
              <w:jc w:val="center"/>
              <w:rPr>
                <w:color w:val="252B33"/>
                <w:lang w:val="uk-UA" w:eastAsia="uk-UA"/>
              </w:rPr>
            </w:pPr>
            <w:r w:rsidRPr="00A51C77">
              <w:rPr>
                <w:color w:val="252B33"/>
                <w:lang w:val="uk-UA" w:eastAsia="uk-UA"/>
              </w:rPr>
              <w:t>Орієнтовні обсяги фінансування (вартість),</w:t>
            </w:r>
          </w:p>
          <w:p w:rsidR="00414CEF" w:rsidRPr="00A51C77" w:rsidRDefault="00414CEF" w:rsidP="005C5D90">
            <w:pPr>
              <w:spacing w:line="240" w:lineRule="atLeast"/>
              <w:jc w:val="center"/>
              <w:rPr>
                <w:color w:val="252B33"/>
                <w:lang w:val="uk-UA" w:eastAsia="uk-UA"/>
              </w:rPr>
            </w:pPr>
            <w:r w:rsidRPr="00A51C77">
              <w:rPr>
                <w:color w:val="252B33"/>
                <w:lang w:val="uk-UA" w:eastAsia="uk-UA"/>
              </w:rPr>
              <w:t>тис. грн.</w:t>
            </w:r>
          </w:p>
        </w:tc>
      </w:tr>
      <w:tr w:rsidR="00414CEF" w:rsidRPr="00A51C77" w:rsidTr="005C5D90">
        <w:trPr>
          <w:trHeight w:val="459"/>
        </w:trPr>
        <w:tc>
          <w:tcPr>
            <w:tcW w:w="427"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414CEF" w:rsidRPr="00A51C77" w:rsidRDefault="00414CEF" w:rsidP="005C5D90">
            <w:pPr>
              <w:rPr>
                <w:color w:val="252B33"/>
                <w:lang w:val="uk-UA" w:eastAsia="uk-UA"/>
              </w:rPr>
            </w:pPr>
          </w:p>
        </w:tc>
        <w:tc>
          <w:tcPr>
            <w:tcW w:w="4928"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414CEF" w:rsidRPr="00A51C77" w:rsidRDefault="00414CEF" w:rsidP="005C5D90">
            <w:pPr>
              <w:rPr>
                <w:color w:val="252B33"/>
                <w:lang w:val="uk-UA" w:eastAsia="uk-UA"/>
              </w:rPr>
            </w:pPr>
          </w:p>
        </w:tc>
        <w:tc>
          <w:tcPr>
            <w:tcW w:w="1024"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414CEF" w:rsidRPr="00A51C77" w:rsidRDefault="00414CEF" w:rsidP="005C5D90">
            <w:pPr>
              <w:jc w:val="center"/>
              <w:rPr>
                <w:color w:val="252B33"/>
                <w:lang w:val="uk-UA" w:eastAsia="uk-UA"/>
              </w:rPr>
            </w:pPr>
          </w:p>
        </w:tc>
        <w:tc>
          <w:tcPr>
            <w:tcW w:w="1417"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414CEF" w:rsidRPr="00A51C77" w:rsidRDefault="00414CEF" w:rsidP="005C5D90">
            <w:pPr>
              <w:jc w:val="center"/>
              <w:rPr>
                <w:color w:val="252B33"/>
                <w:lang w:val="uk-UA" w:eastAsia="uk-UA"/>
              </w:rPr>
            </w:pPr>
          </w:p>
        </w:tc>
        <w:tc>
          <w:tcPr>
            <w:tcW w:w="1418"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414CEF" w:rsidRPr="00A51C77" w:rsidRDefault="00414CEF" w:rsidP="005C5D90">
            <w:pPr>
              <w:jc w:val="center"/>
              <w:rPr>
                <w:color w:val="252B33"/>
                <w:lang w:val="uk-UA" w:eastAsia="uk-UA"/>
              </w:rPr>
            </w:pP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A51C77" w:rsidRDefault="00414CEF" w:rsidP="005C5D90">
            <w:pPr>
              <w:spacing w:line="240" w:lineRule="atLeast"/>
              <w:jc w:val="center"/>
              <w:rPr>
                <w:color w:val="252B33"/>
                <w:lang w:val="uk-UA" w:eastAsia="uk-UA"/>
              </w:rPr>
            </w:pPr>
            <w:r w:rsidRPr="00A51C77">
              <w:rPr>
                <w:color w:val="252B33"/>
                <w:lang w:val="uk-UA" w:eastAsia="uk-UA"/>
              </w:rPr>
              <w:t>2021</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A51C77" w:rsidRDefault="00414CEF" w:rsidP="005C5D90">
            <w:pPr>
              <w:spacing w:line="240" w:lineRule="atLeast"/>
              <w:jc w:val="center"/>
              <w:rPr>
                <w:color w:val="252B33"/>
                <w:lang w:val="uk-UA" w:eastAsia="uk-UA"/>
              </w:rPr>
            </w:pPr>
            <w:r w:rsidRPr="00A51C77">
              <w:rPr>
                <w:color w:val="252B33"/>
                <w:lang w:val="uk-UA" w:eastAsia="uk-UA"/>
              </w:rPr>
              <w:t>2022</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A51C77" w:rsidRDefault="00414CEF" w:rsidP="005C5D90">
            <w:pPr>
              <w:spacing w:line="240" w:lineRule="atLeast"/>
              <w:jc w:val="center"/>
              <w:rPr>
                <w:color w:val="252B33"/>
                <w:lang w:val="uk-UA" w:eastAsia="uk-UA"/>
              </w:rPr>
            </w:pPr>
            <w:r w:rsidRPr="00A51C77">
              <w:rPr>
                <w:color w:val="252B33"/>
                <w:lang w:val="uk-UA" w:eastAsia="uk-UA"/>
              </w:rPr>
              <w:t>2023</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A51C77" w:rsidRDefault="00414CEF" w:rsidP="005C5D90">
            <w:pPr>
              <w:spacing w:line="240" w:lineRule="atLeast"/>
              <w:jc w:val="center"/>
              <w:rPr>
                <w:color w:val="252B33"/>
                <w:lang w:val="uk-UA" w:eastAsia="uk-UA"/>
              </w:rPr>
            </w:pPr>
            <w:r w:rsidRPr="00A51C77">
              <w:rPr>
                <w:color w:val="252B33"/>
                <w:lang w:val="uk-UA" w:eastAsia="uk-UA"/>
              </w:rPr>
              <w:t>2024</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414CEF" w:rsidRPr="00A51C77" w:rsidRDefault="00414CEF" w:rsidP="005C5D90">
            <w:pPr>
              <w:spacing w:line="240" w:lineRule="atLeast"/>
              <w:jc w:val="center"/>
              <w:rPr>
                <w:color w:val="252B33"/>
                <w:lang w:val="uk-UA" w:eastAsia="uk-UA"/>
              </w:rPr>
            </w:pPr>
            <w:r w:rsidRPr="00A51C77">
              <w:rPr>
                <w:color w:val="252B33"/>
                <w:lang w:val="uk-UA" w:eastAsia="uk-UA"/>
              </w:rPr>
              <w:t>2025</w:t>
            </w:r>
          </w:p>
        </w:tc>
      </w:tr>
      <w:tr w:rsidR="00414CEF" w:rsidRPr="00A51C77" w:rsidTr="005C5D90">
        <w:trPr>
          <w:trHeight w:val="845"/>
        </w:trPr>
        <w:tc>
          <w:tcPr>
            <w:tcW w:w="14175" w:type="dxa"/>
            <w:gridSpan w:val="10"/>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b/>
                <w:lang w:val="uk-UA"/>
              </w:rPr>
            </w:pPr>
            <w:r w:rsidRPr="00A51C77">
              <w:rPr>
                <w:b/>
                <w:lang w:val="uk-UA"/>
              </w:rPr>
              <w:t>1.Запезпечення цифрового розвитку, розвитку електронних послуг, цифрових інновацій та електронної демократії</w:t>
            </w:r>
          </w:p>
        </w:tc>
      </w:tr>
      <w:tr w:rsidR="00414CEF" w:rsidRPr="00A51C77" w:rsidTr="005C5D90">
        <w:trPr>
          <w:trHeight w:val="1928"/>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1.1.</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pStyle w:val="a4"/>
              <w:widowControl w:val="0"/>
              <w:tabs>
                <w:tab w:val="left" w:pos="426"/>
              </w:tabs>
              <w:autoSpaceDE w:val="0"/>
              <w:autoSpaceDN w:val="0"/>
              <w:spacing w:before="0" w:beforeAutospacing="0" w:after="0" w:afterAutospacing="0"/>
              <w:jc w:val="both"/>
              <w:rPr>
                <w:color w:val="252B33"/>
              </w:rPr>
            </w:pPr>
            <w:r w:rsidRPr="00A51C77">
              <w:rPr>
                <w:rFonts w:eastAsia="Calibri"/>
                <w:lang w:eastAsia="en-US"/>
              </w:rPr>
              <w:t xml:space="preserve">Підтримка та забезпечення розвитку офіційного сайту Хмельницької міської ради </w:t>
            </w:r>
            <w:hyperlink r:id="rId31" w:history="1">
              <w:r w:rsidRPr="00A51C77">
                <w:rPr>
                  <w:rStyle w:val="ab"/>
                  <w:rFonts w:eastAsia="Calibri"/>
                  <w:lang w:eastAsia="en-US"/>
                </w:rPr>
                <w:t>http://khm.gov.ua/</w:t>
              </w:r>
            </w:hyperlink>
            <w:r w:rsidRPr="00A51C77">
              <w:rPr>
                <w:rFonts w:eastAsia="Calibri"/>
                <w:lang w:eastAsia="en-US"/>
              </w:rPr>
              <w:t>, цифрових сервісів електронного урядування та електронної демократії для  формування постійного діалогу міської ради з громадянами та бізнесом. Впровадження та підтримка, галузевих сайтів.</w:t>
            </w:r>
          </w:p>
        </w:tc>
        <w:tc>
          <w:tcPr>
            <w:tcW w:w="1024" w:type="dxa"/>
            <w:vMerge w:val="restart"/>
            <w:tcBorders>
              <w:top w:val="single" w:sz="6" w:space="0" w:color="222222"/>
              <w:left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2021-2025</w:t>
            </w:r>
          </w:p>
        </w:tc>
        <w:tc>
          <w:tcPr>
            <w:tcW w:w="1417" w:type="dxa"/>
            <w:vMerge w:val="restart"/>
            <w:tcBorders>
              <w:top w:val="single" w:sz="6" w:space="0" w:color="222222"/>
              <w:left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 xml:space="preserve">ХМКП «Хмельницькінфоцентр» </w:t>
            </w:r>
          </w:p>
        </w:tc>
        <w:tc>
          <w:tcPr>
            <w:tcW w:w="1418" w:type="dxa"/>
            <w:vMerge w:val="restart"/>
            <w:tcBorders>
              <w:top w:val="single" w:sz="6" w:space="0" w:color="222222"/>
              <w:left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Бюджет громади (фінансова підтримка на виконання заходів), інші кошти</w:t>
            </w:r>
          </w:p>
        </w:tc>
        <w:tc>
          <w:tcPr>
            <w:tcW w:w="1134"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413</w:t>
            </w:r>
            <w:r w:rsidRPr="00A51C77">
              <w:rPr>
                <w:color w:val="252B33"/>
                <w:lang w:val="en-US" w:eastAsia="uk-UA"/>
              </w:rPr>
              <w:t>0</w:t>
            </w:r>
            <w:r w:rsidRPr="00A51C77">
              <w:rPr>
                <w:color w:val="252B33"/>
                <w:lang w:val="uk-UA" w:eastAsia="uk-UA"/>
              </w:rPr>
              <w:t>,0</w:t>
            </w:r>
          </w:p>
        </w:tc>
        <w:tc>
          <w:tcPr>
            <w:tcW w:w="992"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4500,0</w:t>
            </w:r>
          </w:p>
        </w:tc>
        <w:tc>
          <w:tcPr>
            <w:tcW w:w="992"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48</w:t>
            </w:r>
            <w:r w:rsidRPr="00A51C77">
              <w:rPr>
                <w:color w:val="252B33"/>
                <w:lang w:val="en-US" w:eastAsia="uk-UA"/>
              </w:rPr>
              <w:t>80</w:t>
            </w:r>
            <w:r w:rsidRPr="00A51C77">
              <w:rPr>
                <w:color w:val="252B33"/>
                <w:lang w:val="uk-UA" w:eastAsia="uk-UA"/>
              </w:rPr>
              <w:t>,0</w:t>
            </w:r>
          </w:p>
        </w:tc>
        <w:tc>
          <w:tcPr>
            <w:tcW w:w="851"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52</w:t>
            </w:r>
            <w:r w:rsidRPr="00A51C77">
              <w:rPr>
                <w:color w:val="252B33"/>
                <w:lang w:val="en-US" w:eastAsia="uk-UA"/>
              </w:rPr>
              <w:t>7</w:t>
            </w:r>
            <w:r w:rsidRPr="00A51C77">
              <w:rPr>
                <w:color w:val="252B33"/>
                <w:lang w:val="uk-UA" w:eastAsia="uk-UA"/>
              </w:rPr>
              <w:t>0,0</w:t>
            </w:r>
          </w:p>
        </w:tc>
        <w:tc>
          <w:tcPr>
            <w:tcW w:w="992"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57</w:t>
            </w:r>
            <w:r w:rsidRPr="00A51C77">
              <w:rPr>
                <w:color w:val="252B33"/>
                <w:lang w:val="en-US" w:eastAsia="uk-UA"/>
              </w:rPr>
              <w:t>30</w:t>
            </w:r>
            <w:r w:rsidRPr="00A51C77">
              <w:rPr>
                <w:color w:val="252B33"/>
                <w:lang w:val="uk-UA" w:eastAsia="uk-UA"/>
              </w:rPr>
              <w:t>,0</w:t>
            </w:r>
          </w:p>
        </w:tc>
      </w:tr>
      <w:tr w:rsidR="00414CEF" w:rsidRPr="00A51C77" w:rsidTr="005C5D90">
        <w:trPr>
          <w:trHeight w:val="180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1.2.</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pStyle w:val="a4"/>
              <w:widowControl w:val="0"/>
              <w:tabs>
                <w:tab w:val="left" w:pos="426"/>
              </w:tabs>
              <w:autoSpaceDE w:val="0"/>
              <w:autoSpaceDN w:val="0"/>
              <w:spacing w:before="0" w:beforeAutospacing="0" w:after="0" w:afterAutospacing="0"/>
              <w:jc w:val="both"/>
              <w:rPr>
                <w:rFonts w:eastAsia="Calibri"/>
                <w:lang w:eastAsia="en-US"/>
              </w:rPr>
            </w:pPr>
            <w:r w:rsidRPr="00A51C77">
              <w:rPr>
                <w:rFonts w:eastAsia="Calibri"/>
                <w:lang w:eastAsia="en-US"/>
              </w:rPr>
              <w:t>Формування відкритих даних:</w:t>
            </w:r>
          </w:p>
          <w:p w:rsidR="00414CEF" w:rsidRPr="00A51C77" w:rsidRDefault="00414CEF" w:rsidP="00414CEF">
            <w:pPr>
              <w:pStyle w:val="a4"/>
              <w:widowControl w:val="0"/>
              <w:numPr>
                <w:ilvl w:val="0"/>
                <w:numId w:val="43"/>
              </w:numPr>
              <w:tabs>
                <w:tab w:val="left" w:pos="426"/>
              </w:tabs>
              <w:autoSpaceDE w:val="0"/>
              <w:autoSpaceDN w:val="0"/>
              <w:spacing w:before="0" w:beforeAutospacing="0"/>
              <w:ind w:left="394"/>
              <w:jc w:val="both"/>
              <w:rPr>
                <w:color w:val="252B33"/>
              </w:rPr>
            </w:pPr>
            <w:r w:rsidRPr="00A51C77">
              <w:rPr>
                <w:rFonts w:eastAsia="Calibri"/>
                <w:lang w:eastAsia="en-US"/>
              </w:rPr>
              <w:t xml:space="preserve">впровадження та функціонування порталу відкритих даних міської ради </w:t>
            </w:r>
            <w:hyperlink r:id="rId32" w:history="1">
              <w:r w:rsidRPr="00A51C77">
                <w:rPr>
                  <w:rStyle w:val="ab"/>
                  <w:rFonts w:eastAsia="Calibri"/>
                  <w:lang w:eastAsia="en-US"/>
                </w:rPr>
                <w:t>https://mycity.khm.gov.ua/OpenData</w:t>
              </w:r>
            </w:hyperlink>
            <w:r w:rsidRPr="00A51C77">
              <w:rPr>
                <w:rFonts w:eastAsia="Calibri"/>
                <w:lang w:eastAsia="en-US"/>
              </w:rPr>
              <w:t>;</w:t>
            </w:r>
          </w:p>
          <w:p w:rsidR="00414CEF" w:rsidRPr="00A51C77" w:rsidRDefault="00414CEF" w:rsidP="00414CEF">
            <w:pPr>
              <w:pStyle w:val="a4"/>
              <w:widowControl w:val="0"/>
              <w:numPr>
                <w:ilvl w:val="0"/>
                <w:numId w:val="43"/>
              </w:numPr>
              <w:tabs>
                <w:tab w:val="left" w:pos="426"/>
              </w:tabs>
              <w:autoSpaceDE w:val="0"/>
              <w:autoSpaceDN w:val="0"/>
              <w:spacing w:before="0" w:beforeAutospacing="0" w:after="0" w:afterAutospacing="0"/>
              <w:ind w:left="394"/>
              <w:jc w:val="both"/>
              <w:rPr>
                <w:color w:val="252B33"/>
              </w:rPr>
            </w:pPr>
            <w:r w:rsidRPr="00A51C77">
              <w:rPr>
                <w:rFonts w:eastAsia="Calibri"/>
                <w:lang w:eastAsia="en-US"/>
              </w:rPr>
              <w:t xml:space="preserve"> оприлюднення наборів даних на Єдиному державному порталі відкритих даних </w:t>
            </w:r>
            <w:hyperlink r:id="rId33" w:history="1">
              <w:r w:rsidRPr="00A51C77">
                <w:rPr>
                  <w:rStyle w:val="ab"/>
                  <w:rFonts w:eastAsia="Calibri"/>
                  <w:lang w:eastAsia="en-US"/>
                </w:rPr>
                <w:t>https://data.gov.ua/</w:t>
              </w:r>
            </w:hyperlink>
            <w:r w:rsidRPr="00A51C77">
              <w:rPr>
                <w:rFonts w:eastAsia="Calibri"/>
                <w:lang w:eastAsia="en-US"/>
              </w:rPr>
              <w:t xml:space="preserve"> .</w:t>
            </w:r>
          </w:p>
        </w:tc>
        <w:tc>
          <w:tcPr>
            <w:tcW w:w="1024" w:type="dxa"/>
            <w:vMerge/>
            <w:tcBorders>
              <w:left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p>
        </w:tc>
        <w:tc>
          <w:tcPr>
            <w:tcW w:w="1417" w:type="dxa"/>
            <w:vMerge/>
            <w:tcBorders>
              <w:left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p>
        </w:tc>
        <w:tc>
          <w:tcPr>
            <w:tcW w:w="1418" w:type="dxa"/>
            <w:vMerge/>
            <w:tcBorders>
              <w:left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p>
        </w:tc>
        <w:tc>
          <w:tcPr>
            <w:tcW w:w="1134"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both"/>
              <w:rPr>
                <w:color w:val="252B33"/>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both"/>
              <w:rPr>
                <w:color w:val="252B33"/>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both"/>
              <w:rPr>
                <w:color w:val="252B33"/>
                <w:lang w:val="uk-UA" w:eastAsia="uk-UA"/>
              </w:rPr>
            </w:pPr>
          </w:p>
        </w:tc>
        <w:tc>
          <w:tcPr>
            <w:tcW w:w="851"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both"/>
              <w:rPr>
                <w:color w:val="252B33"/>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both"/>
              <w:rPr>
                <w:color w:val="252B33"/>
                <w:lang w:val="uk-UA" w:eastAsia="uk-UA"/>
              </w:rPr>
            </w:pPr>
          </w:p>
        </w:tc>
      </w:tr>
      <w:tr w:rsidR="00414CEF" w:rsidRPr="00A51C77" w:rsidTr="005C5D90">
        <w:trPr>
          <w:trHeight w:val="126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1.3.</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both"/>
              <w:rPr>
                <w:color w:val="252B33"/>
                <w:lang w:val="uk-UA" w:eastAsia="uk-UA"/>
              </w:rPr>
            </w:pPr>
            <w:r w:rsidRPr="00A51C77">
              <w:rPr>
                <w:rFonts w:eastAsia="Calibri"/>
                <w:lang w:val="uk-UA" w:eastAsia="en-US"/>
              </w:rPr>
              <w:t xml:space="preserve">Впровадження єдиної інформаційної системи громади (портал </w:t>
            </w:r>
            <w:hyperlink r:id="rId34" w:history="1">
              <w:r w:rsidRPr="00A51C77">
                <w:rPr>
                  <w:rStyle w:val="ab"/>
                  <w:rFonts w:eastAsia="Calibri"/>
                  <w:lang w:val="uk-UA" w:eastAsia="en-US"/>
                </w:rPr>
                <w:t>https://mycity.khm.gov.ua/</w:t>
              </w:r>
            </w:hyperlink>
            <w:r w:rsidRPr="00A51C77">
              <w:rPr>
                <w:rFonts w:eastAsia="Calibri"/>
                <w:lang w:val="uk-UA" w:eastAsia="en-US"/>
              </w:rPr>
              <w:t xml:space="preserve">), розвиток електронних публічних послуг (сервісів), </w:t>
            </w:r>
            <w:r w:rsidRPr="00A51C77">
              <w:rPr>
                <w:rFonts w:eastAsia="Calibri"/>
                <w:lang w:val="uk-UA"/>
              </w:rPr>
              <w:t>в тому числі через  «Кабінет мешканця».</w:t>
            </w:r>
            <w:r w:rsidRPr="00A51C77">
              <w:rPr>
                <w:rFonts w:eastAsia="Calibri"/>
                <w:lang w:val="uk-UA" w:eastAsia="en-US"/>
              </w:rPr>
              <w:t xml:space="preserve"> Розвиток інвестиційного порталу </w:t>
            </w:r>
            <w:hyperlink r:id="rId35" w:history="1">
              <w:r w:rsidRPr="00A51C77">
                <w:rPr>
                  <w:rStyle w:val="ab"/>
                  <w:rFonts w:eastAsia="Calibri"/>
                  <w:lang w:val="uk-UA" w:eastAsia="en-US"/>
                </w:rPr>
                <w:t>https://invest.khm.gov.ua/</w:t>
              </w:r>
            </w:hyperlink>
            <w:r w:rsidRPr="00A51C77">
              <w:rPr>
                <w:rFonts w:eastAsia="Calibri"/>
                <w:lang w:val="uk-UA" w:eastAsia="en-US"/>
              </w:rPr>
              <w:t xml:space="preserve"> .</w:t>
            </w:r>
          </w:p>
        </w:tc>
        <w:tc>
          <w:tcPr>
            <w:tcW w:w="1024" w:type="dxa"/>
            <w:vMerge/>
            <w:tcBorders>
              <w:left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p>
        </w:tc>
        <w:tc>
          <w:tcPr>
            <w:tcW w:w="1417" w:type="dxa"/>
            <w:vMerge/>
            <w:tcBorders>
              <w:left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p>
        </w:tc>
        <w:tc>
          <w:tcPr>
            <w:tcW w:w="1418" w:type="dxa"/>
            <w:vMerge/>
            <w:tcBorders>
              <w:left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p>
        </w:tc>
        <w:tc>
          <w:tcPr>
            <w:tcW w:w="1134"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both"/>
              <w:rPr>
                <w:color w:val="252B33"/>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both"/>
              <w:rPr>
                <w:color w:val="252B33"/>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both"/>
              <w:rPr>
                <w:color w:val="252B33"/>
                <w:lang w:val="uk-UA" w:eastAsia="uk-UA"/>
              </w:rPr>
            </w:pPr>
          </w:p>
        </w:tc>
        <w:tc>
          <w:tcPr>
            <w:tcW w:w="851"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both"/>
              <w:rPr>
                <w:color w:val="252B33"/>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both"/>
              <w:rPr>
                <w:color w:val="252B33"/>
                <w:lang w:val="uk-UA" w:eastAsia="uk-UA"/>
              </w:rPr>
            </w:pPr>
          </w:p>
        </w:tc>
      </w:tr>
      <w:tr w:rsidR="00414CEF" w:rsidRPr="00A51C77" w:rsidTr="005C5D90">
        <w:trPr>
          <w:trHeight w:val="537"/>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1.4.</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both"/>
              <w:rPr>
                <w:rFonts w:eastAsia="Calibri"/>
                <w:lang w:val="uk-UA"/>
              </w:rPr>
            </w:pPr>
            <w:r w:rsidRPr="00A51C77">
              <w:rPr>
                <w:rFonts w:eastAsia="Calibri"/>
                <w:lang w:val="uk-UA" w:eastAsia="en-US"/>
              </w:rPr>
              <w:t>Підключення інформаційних ресурсів громади до системи електронної взаємодії державних електронних інформаційних ресурсів. (к</w:t>
            </w:r>
            <w:r w:rsidRPr="00A51C77">
              <w:rPr>
                <w:lang w:val="uk-UA"/>
              </w:rPr>
              <w:t>омплексна послуга «</w:t>
            </w:r>
            <w:proofErr w:type="spellStart"/>
            <w:r w:rsidRPr="00A51C77">
              <w:rPr>
                <w:lang w:val="uk-UA"/>
              </w:rPr>
              <w:t>єМалятко</w:t>
            </w:r>
            <w:proofErr w:type="spellEnd"/>
            <w:r w:rsidRPr="00A51C77">
              <w:rPr>
                <w:lang w:val="uk-UA"/>
              </w:rPr>
              <w:t xml:space="preserve">», державний </w:t>
            </w:r>
            <w:r w:rsidRPr="00A51C77">
              <w:rPr>
                <w:lang w:val="uk-UA"/>
              </w:rPr>
              <w:lastRenderedPageBreak/>
              <w:t>портал «Дія», інші реєстри та системи).</w:t>
            </w:r>
          </w:p>
        </w:tc>
        <w:tc>
          <w:tcPr>
            <w:tcW w:w="1024" w:type="dxa"/>
            <w:vMerge/>
            <w:tcBorders>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p>
        </w:tc>
        <w:tc>
          <w:tcPr>
            <w:tcW w:w="1417" w:type="dxa"/>
            <w:vMerge/>
            <w:tcBorders>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p>
        </w:tc>
        <w:tc>
          <w:tcPr>
            <w:tcW w:w="1418" w:type="dxa"/>
            <w:vMerge/>
            <w:tcBorders>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p>
        </w:tc>
        <w:tc>
          <w:tcPr>
            <w:tcW w:w="1134"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p>
        </w:tc>
        <w:tc>
          <w:tcPr>
            <w:tcW w:w="992"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p>
        </w:tc>
        <w:tc>
          <w:tcPr>
            <w:tcW w:w="992"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p>
        </w:tc>
        <w:tc>
          <w:tcPr>
            <w:tcW w:w="851"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p>
        </w:tc>
        <w:tc>
          <w:tcPr>
            <w:tcW w:w="992"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p>
        </w:tc>
      </w:tr>
      <w:tr w:rsidR="00414CEF" w:rsidRPr="00A51C77" w:rsidTr="005C5D90">
        <w:trPr>
          <w:trHeight w:val="1097"/>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lastRenderedPageBreak/>
              <w:t>1.</w:t>
            </w:r>
            <w:r w:rsidRPr="00A51C77">
              <w:rPr>
                <w:color w:val="252B33"/>
                <w:lang w:val="en-US" w:eastAsia="uk-UA"/>
              </w:rPr>
              <w:t>5</w:t>
            </w:r>
            <w:r w:rsidRPr="00A51C77">
              <w:rPr>
                <w:color w:val="252B33"/>
                <w:lang w:val="uk-UA" w:eastAsia="uk-UA"/>
              </w:rPr>
              <w:t>.</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widowControl w:val="0"/>
              <w:autoSpaceDE w:val="0"/>
              <w:autoSpaceDN w:val="0"/>
              <w:rPr>
                <w:rFonts w:eastAsia="Calibri"/>
                <w:lang w:val="uk-UA"/>
              </w:rPr>
            </w:pPr>
            <w:r w:rsidRPr="00A51C77">
              <w:rPr>
                <w:lang w:val="uk-UA"/>
              </w:rPr>
              <w:t xml:space="preserve">Впровадження </w:t>
            </w:r>
            <w:proofErr w:type="spellStart"/>
            <w:r w:rsidRPr="00A51C77">
              <w:rPr>
                <w:lang w:val="uk-UA"/>
              </w:rPr>
              <w:t>цифровізації</w:t>
            </w:r>
            <w:proofErr w:type="spellEnd"/>
            <w:r w:rsidRPr="00A51C77">
              <w:rPr>
                <w:lang w:val="uk-UA"/>
              </w:rPr>
              <w:t xml:space="preserve"> бізнес-процесів виконавчих органів (внутрішній портал, електронний документообіг, електронний обмін документами, реєстр територіальної громади, електронний документообіг ЦНАП, електронна черга, система обліку та управління комунальним майном, електронний архів, система відомостей про комунальні послуги для нарахування субсидій та соціальних допомог  тощо).</w:t>
            </w:r>
          </w:p>
        </w:tc>
        <w:tc>
          <w:tcPr>
            <w:tcW w:w="1024" w:type="dxa"/>
            <w:tcBorders>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2021-2025</w:t>
            </w:r>
          </w:p>
        </w:tc>
        <w:tc>
          <w:tcPr>
            <w:tcW w:w="1417" w:type="dxa"/>
            <w:tcBorders>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 xml:space="preserve">ХМКП «Хмельницькінфоцентр», виконавчі органи </w:t>
            </w:r>
          </w:p>
        </w:tc>
        <w:tc>
          <w:tcPr>
            <w:tcW w:w="1418" w:type="dxa"/>
            <w:tcBorders>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Бюджет громади</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880,0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en-US" w:eastAsia="uk-UA"/>
              </w:rPr>
              <w:t>15</w:t>
            </w:r>
            <w:r w:rsidRPr="00A51C77">
              <w:rPr>
                <w:color w:val="252B33"/>
                <w:lang w:val="uk-UA" w:eastAsia="uk-UA"/>
              </w:rPr>
              <w:t>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c>
          <w:tcPr>
            <w:tcW w:w="851"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en-US" w:eastAsia="uk-UA"/>
              </w:rPr>
              <w:t>15</w:t>
            </w:r>
            <w:r w:rsidRPr="00A51C77">
              <w:rPr>
                <w:color w:val="252B33"/>
                <w:lang w:val="uk-UA" w:eastAsia="uk-UA"/>
              </w:rPr>
              <w:t>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r>
      <w:tr w:rsidR="00414CEF" w:rsidRPr="00A51C77" w:rsidTr="005C5D90">
        <w:trPr>
          <w:trHeight w:val="1112"/>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1.6.</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widowControl w:val="0"/>
              <w:autoSpaceDE w:val="0"/>
              <w:autoSpaceDN w:val="0"/>
              <w:rPr>
                <w:rFonts w:eastAsia="Calibri"/>
                <w:lang w:val="uk-UA"/>
              </w:rPr>
            </w:pPr>
            <w:r w:rsidRPr="00A51C77">
              <w:rPr>
                <w:rFonts w:eastAsia="Calibri"/>
                <w:lang w:val="uk-UA"/>
              </w:rPr>
              <w:t xml:space="preserve">Впровадження </w:t>
            </w:r>
            <w:proofErr w:type="spellStart"/>
            <w:r w:rsidRPr="00A51C77">
              <w:rPr>
                <w:rFonts w:eastAsia="Calibri"/>
                <w:lang w:val="uk-UA"/>
              </w:rPr>
              <w:t>геоінформаційної</w:t>
            </w:r>
            <w:proofErr w:type="spellEnd"/>
            <w:r w:rsidRPr="00A51C77">
              <w:rPr>
                <w:rFonts w:eastAsia="Calibri"/>
                <w:lang w:val="uk-UA"/>
              </w:rPr>
              <w:t xml:space="preserve"> системи та забезпечення відкритого доступу до </w:t>
            </w:r>
            <w:proofErr w:type="spellStart"/>
            <w:r w:rsidRPr="00A51C77">
              <w:rPr>
                <w:rFonts w:eastAsia="Calibri"/>
                <w:lang w:val="uk-UA"/>
              </w:rPr>
              <w:t>геопорталу</w:t>
            </w:r>
            <w:proofErr w:type="spellEnd"/>
            <w:r w:rsidRPr="00A51C77">
              <w:rPr>
                <w:rFonts w:eastAsia="Calibri"/>
                <w:lang w:val="uk-UA"/>
              </w:rPr>
              <w:t xml:space="preserve"> Хмельницької міської ради</w:t>
            </w:r>
          </w:p>
        </w:tc>
        <w:tc>
          <w:tcPr>
            <w:tcW w:w="1024" w:type="dxa"/>
            <w:tcBorders>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2021-2025</w:t>
            </w:r>
          </w:p>
        </w:tc>
        <w:tc>
          <w:tcPr>
            <w:tcW w:w="1417" w:type="dxa"/>
            <w:tcBorders>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 xml:space="preserve">ХМКП «Хмельницькінфоцентр», виконавчі органи </w:t>
            </w:r>
          </w:p>
        </w:tc>
        <w:tc>
          <w:tcPr>
            <w:tcW w:w="1418" w:type="dxa"/>
            <w:tcBorders>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Бюджет громади, інші кошти</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1210,0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1210,0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760,0</w:t>
            </w:r>
          </w:p>
        </w:tc>
        <w:tc>
          <w:tcPr>
            <w:tcW w:w="851"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660,0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60,0</w:t>
            </w:r>
          </w:p>
        </w:tc>
      </w:tr>
      <w:tr w:rsidR="00414CEF" w:rsidRPr="00A51C77" w:rsidTr="005C5D90">
        <w:trPr>
          <w:trHeight w:val="1097"/>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1.</w:t>
            </w:r>
            <w:r w:rsidRPr="00A51C77">
              <w:rPr>
                <w:color w:val="252B33"/>
                <w:lang w:val="en-US" w:eastAsia="uk-UA"/>
              </w:rPr>
              <w:t>7</w:t>
            </w:r>
            <w:r w:rsidRPr="00A51C77">
              <w:rPr>
                <w:color w:val="252B33"/>
                <w:lang w:val="uk-UA" w:eastAsia="uk-UA"/>
              </w:rPr>
              <w:t>.</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widowControl w:val="0"/>
              <w:autoSpaceDE w:val="0"/>
              <w:autoSpaceDN w:val="0"/>
              <w:rPr>
                <w:rFonts w:eastAsia="Calibri"/>
                <w:lang w:val="uk-UA"/>
              </w:rPr>
            </w:pPr>
            <w:r w:rsidRPr="00A51C77">
              <w:rPr>
                <w:rFonts w:eastAsia="Calibri"/>
                <w:lang w:val="uk-UA"/>
              </w:rPr>
              <w:t>Внесення змін у в існуючі та прийняття нових необхідних методичних та нормативних документів, які необхідні будуть для реалізації Програми.</w:t>
            </w:r>
          </w:p>
        </w:tc>
        <w:tc>
          <w:tcPr>
            <w:tcW w:w="1024" w:type="dxa"/>
            <w:tcBorders>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2021-2025</w:t>
            </w:r>
          </w:p>
        </w:tc>
        <w:tc>
          <w:tcPr>
            <w:tcW w:w="1417" w:type="dxa"/>
            <w:tcBorders>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 xml:space="preserve">ХМКП «Хмельницькінфоцентр», виконавчі органи </w:t>
            </w:r>
          </w:p>
        </w:tc>
        <w:tc>
          <w:tcPr>
            <w:tcW w:w="1418" w:type="dxa"/>
            <w:tcBorders>
              <w:left w:val="single" w:sz="6" w:space="0" w:color="222222"/>
              <w:bottom w:val="single" w:sz="6" w:space="0" w:color="222222"/>
              <w:right w:val="single" w:sz="6" w:space="0" w:color="222222"/>
            </w:tcBorders>
            <w:shd w:val="clear" w:color="auto" w:fill="FDFDFD"/>
          </w:tcPr>
          <w:p w:rsidR="00414CEF" w:rsidRPr="00A51C77" w:rsidRDefault="00414CEF" w:rsidP="005C5D90">
            <w:pPr>
              <w:jc w:val="center"/>
              <w:rPr>
                <w:rFonts w:eastAsia="Calibri"/>
                <w:lang w:val="uk-UA"/>
              </w:rPr>
            </w:pPr>
          </w:p>
          <w:p w:rsidR="00414CEF" w:rsidRPr="00A51C77" w:rsidRDefault="00414CEF" w:rsidP="005C5D90">
            <w:pPr>
              <w:jc w:val="center"/>
              <w:rPr>
                <w:rFonts w:eastAsia="Calibri"/>
                <w:lang w:val="uk-UA"/>
              </w:rPr>
            </w:pPr>
          </w:p>
          <w:p w:rsidR="00414CEF" w:rsidRPr="00A51C77" w:rsidRDefault="00414CEF" w:rsidP="005C5D90">
            <w:pPr>
              <w:jc w:val="center"/>
            </w:pPr>
            <w:r w:rsidRPr="00A51C77">
              <w:rPr>
                <w:rFonts w:eastAsia="Calibri"/>
                <w:lang w:val="uk-UA"/>
              </w:rPr>
              <w:t>-</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c>
          <w:tcPr>
            <w:tcW w:w="851"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r>
      <w:tr w:rsidR="00414CEF" w:rsidRPr="00A51C77" w:rsidTr="005C5D90">
        <w:trPr>
          <w:trHeight w:val="2780"/>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1.8.</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widowControl w:val="0"/>
              <w:autoSpaceDE w:val="0"/>
              <w:autoSpaceDN w:val="0"/>
              <w:rPr>
                <w:rFonts w:eastAsia="Calibri"/>
                <w:lang w:val="uk-UA"/>
              </w:rPr>
            </w:pPr>
            <w:r w:rsidRPr="00A51C77">
              <w:rPr>
                <w:rFonts w:eastAsia="Calibri"/>
                <w:lang w:val="uk-UA" w:eastAsia="en-US"/>
              </w:rPr>
              <w:t xml:space="preserve">Організація </w:t>
            </w:r>
            <w:proofErr w:type="spellStart"/>
            <w:r w:rsidRPr="00A51C77">
              <w:rPr>
                <w:rFonts w:eastAsia="Calibri"/>
                <w:lang w:val="uk-UA" w:eastAsia="en-US"/>
              </w:rPr>
              <w:t>хакатонів</w:t>
            </w:r>
            <w:proofErr w:type="spellEnd"/>
            <w:r w:rsidRPr="00A51C77">
              <w:rPr>
                <w:rFonts w:eastAsia="Calibri"/>
                <w:lang w:val="uk-UA" w:eastAsia="en-US"/>
              </w:rPr>
              <w:t xml:space="preserve">, конкурсів, інформаційно-освітніх </w:t>
            </w:r>
            <w:proofErr w:type="spellStart"/>
            <w:r w:rsidRPr="00A51C77">
              <w:rPr>
                <w:rFonts w:eastAsia="Calibri"/>
                <w:lang w:val="uk-UA" w:eastAsia="en-US"/>
              </w:rPr>
              <w:t>проєктів</w:t>
            </w:r>
            <w:proofErr w:type="spellEnd"/>
            <w:r w:rsidRPr="00A51C77">
              <w:rPr>
                <w:rFonts w:eastAsia="Calibri"/>
                <w:lang w:val="uk-UA" w:eastAsia="en-US"/>
              </w:rPr>
              <w:t xml:space="preserve"> (в тому числі цифрової грамотності), підтримка та реалізація інноваційних ІТ-ініціатив.</w:t>
            </w:r>
          </w:p>
        </w:tc>
        <w:tc>
          <w:tcPr>
            <w:tcW w:w="1024" w:type="dxa"/>
            <w:tcBorders>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2021-2025</w:t>
            </w:r>
          </w:p>
        </w:tc>
        <w:tc>
          <w:tcPr>
            <w:tcW w:w="1417" w:type="dxa"/>
            <w:tcBorders>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 xml:space="preserve">ХМКП «Хмельницькінфоцентр», виконавчі органи </w:t>
            </w:r>
          </w:p>
        </w:tc>
        <w:tc>
          <w:tcPr>
            <w:tcW w:w="1418" w:type="dxa"/>
            <w:tcBorders>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pPr>
            <w:r w:rsidRPr="00A51C77">
              <w:rPr>
                <w:rFonts w:eastAsia="Calibri"/>
                <w:lang w:val="uk-UA"/>
              </w:rPr>
              <w:t>Бюджет громади, інші кошти</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c>
          <w:tcPr>
            <w:tcW w:w="851"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r>
      <w:tr w:rsidR="00414CEF" w:rsidRPr="00A51C77" w:rsidTr="005C5D90">
        <w:trPr>
          <w:trHeight w:val="679"/>
        </w:trPr>
        <w:tc>
          <w:tcPr>
            <w:tcW w:w="14175" w:type="dxa"/>
            <w:gridSpan w:val="10"/>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spacing w:line="240" w:lineRule="atLeast"/>
              <w:jc w:val="center"/>
              <w:rPr>
                <w:color w:val="252B33"/>
                <w:lang w:val="uk-UA" w:eastAsia="uk-UA"/>
              </w:rPr>
            </w:pPr>
            <w:r w:rsidRPr="00A51C77">
              <w:rPr>
                <w:b/>
                <w:lang w:val="uk-UA"/>
              </w:rPr>
              <w:lastRenderedPageBreak/>
              <w:t xml:space="preserve">2. Впровадження цифрових технологій і засобів у розвиток інформаційно-телекомунікаційних ресурсів </w:t>
            </w:r>
          </w:p>
        </w:tc>
      </w:tr>
      <w:tr w:rsidR="00414CEF" w:rsidRPr="00A51C77" w:rsidTr="005C5D90">
        <w:trPr>
          <w:trHeight w:val="1519"/>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2.1.</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pStyle w:val="a4"/>
              <w:widowControl w:val="0"/>
              <w:tabs>
                <w:tab w:val="left" w:pos="426"/>
              </w:tabs>
              <w:autoSpaceDE w:val="0"/>
              <w:autoSpaceDN w:val="0"/>
              <w:spacing w:after="0"/>
              <w:jc w:val="both"/>
              <w:rPr>
                <w:rFonts w:eastAsia="Calibri"/>
              </w:rPr>
            </w:pPr>
            <w:r w:rsidRPr="00A51C77">
              <w:t>Придбання обладнання для забезпечення діяльності міської ради та її виконавчих органів</w:t>
            </w:r>
            <w:r w:rsidRPr="00A51C77">
              <w:rPr>
                <w:rFonts w:eastAsia="Calibri"/>
                <w:lang w:eastAsia="en-US"/>
              </w:rPr>
              <w:t>,  в тому для функціонування центру надання адміністративних послуг, включаючи філії та віддалені робочі місця.</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Бюджет громади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312</w:t>
            </w:r>
            <w:r w:rsidRPr="00A51C77">
              <w:rPr>
                <w:color w:val="252B33"/>
                <w:lang w:val="en-US" w:eastAsia="uk-UA"/>
              </w:rPr>
              <w:t>5</w:t>
            </w:r>
            <w:r w:rsidRPr="00A51C77">
              <w:rPr>
                <w:color w:val="252B33"/>
                <w:lang w:val="uk-UA" w:eastAsia="uk-UA"/>
              </w:rPr>
              <w:t>,0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jc w:val="center"/>
              <w:rPr>
                <w:lang w:val="uk-UA"/>
              </w:rPr>
            </w:pPr>
            <w:r w:rsidRPr="00A51C77">
              <w:rPr>
                <w:color w:val="252B33"/>
                <w:lang w:val="uk-UA" w:eastAsia="uk-UA"/>
              </w:rPr>
              <w:t>1500,0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jc w:val="center"/>
              <w:rPr>
                <w:lang w:val="uk-UA"/>
              </w:rPr>
            </w:pPr>
            <w:r w:rsidRPr="00A51C77">
              <w:rPr>
                <w:color w:val="252B33"/>
                <w:lang w:val="uk-UA" w:eastAsia="uk-UA"/>
              </w:rPr>
              <w:t>1</w:t>
            </w:r>
            <w:r w:rsidRPr="00A51C77">
              <w:rPr>
                <w:color w:val="252B33"/>
                <w:lang w:val="en-US" w:eastAsia="uk-UA"/>
              </w:rPr>
              <w:t>3</w:t>
            </w:r>
            <w:r w:rsidRPr="00A51C77">
              <w:rPr>
                <w:color w:val="252B33"/>
                <w:lang w:val="uk-UA" w:eastAsia="uk-UA"/>
              </w:rPr>
              <w:t>00,0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jc w:val="center"/>
              <w:rPr>
                <w:lang w:val="uk-UA"/>
              </w:rPr>
            </w:pPr>
            <w:r w:rsidRPr="00A51C77">
              <w:rPr>
                <w:color w:val="252B33"/>
                <w:lang w:val="uk-UA" w:eastAsia="uk-UA"/>
              </w:rPr>
              <w:t>1</w:t>
            </w:r>
            <w:r w:rsidRPr="00A51C77">
              <w:rPr>
                <w:color w:val="252B33"/>
                <w:lang w:val="en-US" w:eastAsia="uk-UA"/>
              </w:rPr>
              <w:t>0</w:t>
            </w:r>
            <w:r w:rsidRPr="00A51C77">
              <w:rPr>
                <w:color w:val="252B33"/>
                <w:lang w:val="uk-UA" w:eastAsia="uk-UA"/>
              </w:rPr>
              <w:t>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jc w:val="center"/>
              <w:rPr>
                <w:lang w:val="uk-UA"/>
              </w:rPr>
            </w:pPr>
            <w:r w:rsidRPr="00A51C77">
              <w:rPr>
                <w:color w:val="252B33"/>
                <w:lang w:val="uk-UA" w:eastAsia="uk-UA"/>
              </w:rPr>
              <w:t>1</w:t>
            </w:r>
            <w:r w:rsidRPr="00A51C77">
              <w:rPr>
                <w:color w:val="252B33"/>
                <w:lang w:val="en-US" w:eastAsia="uk-UA"/>
              </w:rPr>
              <w:t>0</w:t>
            </w:r>
            <w:r w:rsidRPr="00A51C77">
              <w:rPr>
                <w:color w:val="252B33"/>
                <w:lang w:val="uk-UA" w:eastAsia="uk-UA"/>
              </w:rPr>
              <w:t>00,0</w:t>
            </w:r>
          </w:p>
        </w:tc>
      </w:tr>
      <w:tr w:rsidR="00414CEF" w:rsidRPr="00A51C77" w:rsidTr="005C5D90">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2.2.</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widowControl w:val="0"/>
              <w:autoSpaceDE w:val="0"/>
              <w:autoSpaceDN w:val="0"/>
              <w:rPr>
                <w:rFonts w:eastAsia="Calibri"/>
                <w:lang w:val="uk-UA" w:eastAsia="en-US"/>
              </w:rPr>
            </w:pPr>
            <w:r w:rsidRPr="00A51C77">
              <w:rPr>
                <w:lang w:val="uk-UA"/>
              </w:rPr>
              <w:t>Розвиток та підтримка серверної та мережевої інфраструктури інформаційно-телекомунікаційних систем</w:t>
            </w:r>
            <w:r w:rsidRPr="00A51C77">
              <w:rPr>
                <w:rFonts w:eastAsia="Calibri"/>
                <w:lang w:val="uk-UA" w:eastAsia="en-US"/>
              </w:rPr>
              <w:t>.</w:t>
            </w:r>
          </w:p>
          <w:p w:rsidR="00414CEF" w:rsidRPr="00A51C77" w:rsidRDefault="00414CEF" w:rsidP="005C5D90">
            <w:pPr>
              <w:widowControl w:val="0"/>
              <w:autoSpaceDE w:val="0"/>
              <w:autoSpaceDN w:val="0"/>
              <w:rPr>
                <w:rFonts w:eastAsia="Calibri"/>
                <w:lang w:val="uk-UA"/>
              </w:rPr>
            </w:pPr>
            <w:r w:rsidRPr="00A51C77">
              <w:rPr>
                <w:rFonts w:eastAsia="Calibri"/>
                <w:lang w:val="uk-UA" w:eastAsia="en-US"/>
              </w:rPr>
              <w:t xml:space="preserve">Функціонування </w:t>
            </w:r>
            <w:proofErr w:type="spellStart"/>
            <w:r w:rsidRPr="00A51C77">
              <w:rPr>
                <w:rFonts w:eastAsia="Calibri"/>
                <w:lang w:val="uk-UA" w:eastAsia="en-US"/>
              </w:rPr>
              <w:t>волоконно</w:t>
            </w:r>
            <w:proofErr w:type="spellEnd"/>
            <w:r w:rsidRPr="00A51C77">
              <w:rPr>
                <w:rFonts w:eastAsia="Calibri"/>
                <w:lang w:val="uk-UA" w:eastAsia="en-US"/>
              </w:rPr>
              <w:t>-оптичної лінії зв’язку для забезпечення безперебійного, швидкісного та захищеного зв’язку між виконавчими органами міської ради, центром надання адміністративних послуг, бюджетними установами та комунальними підприємствами (придбання обладнання та послуги інтернет).</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 xml:space="preserve">Бюджет громади, </w:t>
            </w:r>
            <w:r w:rsidR="004D08C0" w:rsidRPr="00A51C77">
              <w:rPr>
                <w:rFonts w:eastAsia="Calibri"/>
                <w:lang w:val="uk-UA"/>
              </w:rPr>
              <w:t xml:space="preserve">державний бюджет, </w:t>
            </w:r>
            <w:r w:rsidRPr="00A51C77">
              <w:rPr>
                <w:rFonts w:eastAsia="Calibri"/>
                <w:lang w:val="uk-UA"/>
              </w:rPr>
              <w:t>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947B9" w:rsidP="004947B9">
            <w:pPr>
              <w:spacing w:line="240" w:lineRule="atLeast"/>
              <w:jc w:val="center"/>
              <w:rPr>
                <w:color w:val="252B33"/>
                <w:lang w:val="uk-UA" w:eastAsia="uk-UA"/>
              </w:rPr>
            </w:pPr>
            <w:r w:rsidRPr="00A51C77">
              <w:rPr>
                <w:color w:val="252B33"/>
                <w:lang w:val="uk-UA" w:eastAsia="uk-UA"/>
              </w:rPr>
              <w:t>470</w:t>
            </w:r>
            <w:r w:rsidR="00414CEF" w:rsidRPr="00A51C77">
              <w:rPr>
                <w:color w:val="252B33"/>
                <w:lang w:val="uk-UA" w:eastAsia="uk-UA"/>
              </w:rPr>
              <w:t>,0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200,0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200,0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200,0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200,0</w:t>
            </w:r>
          </w:p>
        </w:tc>
      </w:tr>
      <w:tr w:rsidR="00414CEF" w:rsidRPr="00A51C77" w:rsidTr="005C5D90">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2.3.</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widowControl w:val="0"/>
              <w:autoSpaceDE w:val="0"/>
              <w:autoSpaceDN w:val="0"/>
              <w:rPr>
                <w:rFonts w:eastAsia="Calibri"/>
                <w:lang w:val="uk-UA"/>
              </w:rPr>
            </w:pPr>
            <w:r w:rsidRPr="00A51C77">
              <w:rPr>
                <w:rFonts w:eastAsia="Calibri"/>
                <w:lang w:val="uk-UA" w:eastAsia="en-US"/>
              </w:rPr>
              <w:t xml:space="preserve">Забезпечення належного рівня інформаційної безпеки та створення </w:t>
            </w:r>
            <w:proofErr w:type="spellStart"/>
            <w:r w:rsidRPr="00A51C77">
              <w:rPr>
                <w:rFonts w:eastAsia="Calibri"/>
                <w:lang w:val="uk-UA" w:eastAsia="en-US"/>
              </w:rPr>
              <w:t>кіберфізичного</w:t>
            </w:r>
            <w:proofErr w:type="spellEnd"/>
            <w:r w:rsidRPr="00A51C77">
              <w:rPr>
                <w:rFonts w:eastAsia="Calibri"/>
                <w:lang w:val="uk-UA" w:eastAsia="en-US"/>
              </w:rPr>
              <w:t xml:space="preserve"> простору по захисту інформаційно-телекомунікаційних систем. </w:t>
            </w:r>
            <w:r w:rsidRPr="00A51C77">
              <w:rPr>
                <w:lang w:val="uk-UA"/>
              </w:rPr>
              <w:t>Створення комплексних систем захисту інформації (КСЗІ).</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en-US" w:eastAsia="uk-UA"/>
              </w:rPr>
            </w:pPr>
            <w:r w:rsidRPr="00A51C77">
              <w:rPr>
                <w:color w:val="252B33"/>
                <w:lang w:val="en-US"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r>
      <w:tr w:rsidR="00414CEF" w:rsidRPr="00A51C77" w:rsidTr="005C5D90">
        <w:trPr>
          <w:trHeight w:val="643"/>
        </w:trPr>
        <w:tc>
          <w:tcPr>
            <w:tcW w:w="14175" w:type="dxa"/>
            <w:gridSpan w:val="10"/>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spacing w:line="240" w:lineRule="atLeast"/>
              <w:jc w:val="center"/>
              <w:rPr>
                <w:color w:val="252B33"/>
                <w:lang w:val="uk-UA" w:eastAsia="uk-UA"/>
              </w:rPr>
            </w:pPr>
            <w:r w:rsidRPr="00A51C77">
              <w:rPr>
                <w:b/>
                <w:lang w:val="uk-UA"/>
              </w:rPr>
              <w:t>3. Підвищення рівня безпеки громадян, екологічного стану, захисту важливих інфраструктурних та стратегічних об’єктів</w:t>
            </w:r>
          </w:p>
        </w:tc>
      </w:tr>
      <w:tr w:rsidR="00414CEF" w:rsidRPr="00A51C77" w:rsidTr="005C5D90">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3.1.</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widowControl w:val="0"/>
              <w:autoSpaceDE w:val="0"/>
              <w:autoSpaceDN w:val="0"/>
              <w:rPr>
                <w:rFonts w:eastAsia="Calibri"/>
                <w:lang w:val="uk-UA" w:eastAsia="en-US"/>
              </w:rPr>
            </w:pPr>
            <w:r w:rsidRPr="00A51C77">
              <w:rPr>
                <w:rFonts w:eastAsia="Calibri"/>
                <w:lang w:val="uk-UA" w:eastAsia="en-US"/>
              </w:rPr>
              <w:t xml:space="preserve">Придбання серверного обладнання та комплектів обладнання  системи відеоспостереження для забезпечення </w:t>
            </w:r>
            <w:proofErr w:type="spellStart"/>
            <w:r w:rsidRPr="00A51C77">
              <w:rPr>
                <w:rFonts w:eastAsia="Calibri"/>
                <w:lang w:val="uk-UA" w:eastAsia="en-US"/>
              </w:rPr>
              <w:t>відеоконтролю</w:t>
            </w:r>
            <w:proofErr w:type="spellEnd"/>
            <w:r w:rsidRPr="00A51C77">
              <w:rPr>
                <w:rFonts w:eastAsia="Calibri"/>
                <w:lang w:val="uk-UA" w:eastAsia="en-US"/>
              </w:rPr>
              <w:t xml:space="preserve"> та відеоспостереження (пріоритетними є встановлення відеоспостереження у всіх ключових </w:t>
            </w:r>
            <w:r w:rsidRPr="00A51C77">
              <w:rPr>
                <w:rFonts w:eastAsia="Calibri"/>
                <w:lang w:val="uk-UA" w:eastAsia="en-US"/>
              </w:rPr>
              <w:lastRenderedPageBreak/>
              <w:t>публічних місцях (приміщення, перехрестя, вулиці, об’єкти благоустрою, об’єкти соціально-культурної сфери, тощо).</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lastRenderedPageBreak/>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ХМКП «Хмельницькінфоцентр»</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lang w:val="uk-UA"/>
              </w:rPr>
              <w:t>2575,0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rFonts w:eastAsia="Calibri"/>
                <w:lang w:val="uk-UA"/>
              </w:rPr>
              <w:t>1800,0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rFonts w:eastAsia="Calibri"/>
                <w:lang w:val="uk-UA"/>
              </w:rPr>
              <w:t>1500,0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rFonts w:eastAsia="Calibri"/>
                <w:lang w:val="uk-UA"/>
              </w:rPr>
              <w:t>1500,0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rFonts w:eastAsia="Calibri"/>
                <w:lang w:val="uk-UA"/>
              </w:rPr>
              <w:t>1000,0</w:t>
            </w:r>
          </w:p>
        </w:tc>
      </w:tr>
      <w:tr w:rsidR="00414CEF" w:rsidRPr="00A51C77" w:rsidTr="005C5D90">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lastRenderedPageBreak/>
              <w:t>3.2.</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widowControl w:val="0"/>
              <w:autoSpaceDE w:val="0"/>
              <w:autoSpaceDN w:val="0"/>
              <w:rPr>
                <w:rFonts w:eastAsia="Calibri"/>
                <w:lang w:val="uk-UA" w:eastAsia="en-US"/>
              </w:rPr>
            </w:pPr>
            <w:r w:rsidRPr="00A51C77">
              <w:rPr>
                <w:rFonts w:eastAsia="Calibri"/>
                <w:lang w:val="uk-UA" w:eastAsia="en-US"/>
              </w:rPr>
              <w:t>Придбання обладнання для моніторингу відображення інформаційного контенту   системи відеоспостереження.</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lang w:val="uk-UA"/>
              </w:rPr>
              <w:t>780,0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50,0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50,0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50,0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50,0</w:t>
            </w:r>
          </w:p>
        </w:tc>
      </w:tr>
      <w:tr w:rsidR="00414CEF" w:rsidRPr="00A51C77" w:rsidTr="005C5D90">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3.3</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widowControl w:val="0"/>
              <w:autoSpaceDE w:val="0"/>
              <w:autoSpaceDN w:val="0"/>
              <w:rPr>
                <w:rFonts w:eastAsia="Calibri"/>
                <w:lang w:val="uk-UA" w:eastAsia="en-US"/>
              </w:rPr>
            </w:pPr>
            <w:r w:rsidRPr="00A51C77">
              <w:rPr>
                <w:rFonts w:eastAsia="Calibri"/>
                <w:lang w:val="uk-UA" w:eastAsia="en-US"/>
              </w:rPr>
              <w:t>Забезпечення функціонування та обслуговування системи відеоспостереження (послуги інтернет, придбання товарів і послуг для поточного утримання та ремонту)</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ХМКП «Хмельницькінфоцентр»</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310,0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jc w:val="center"/>
              <w:rPr>
                <w:lang w:val="uk-UA"/>
              </w:rPr>
            </w:pPr>
            <w:r w:rsidRPr="00A51C77">
              <w:rPr>
                <w:color w:val="252B33"/>
                <w:lang w:val="uk-UA" w:eastAsia="uk-UA"/>
              </w:rPr>
              <w:t>350,0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jc w:val="center"/>
              <w:rPr>
                <w:lang w:val="uk-UA"/>
              </w:rPr>
            </w:pPr>
            <w:r w:rsidRPr="00A51C77">
              <w:rPr>
                <w:color w:val="252B33"/>
                <w:lang w:val="uk-UA" w:eastAsia="uk-UA"/>
              </w:rPr>
              <w:t>350,0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jc w:val="center"/>
              <w:rPr>
                <w:lang w:val="uk-UA"/>
              </w:rPr>
            </w:pPr>
            <w:r w:rsidRPr="00A51C77">
              <w:rPr>
                <w:color w:val="252B33"/>
                <w:lang w:val="uk-UA" w:eastAsia="uk-UA"/>
              </w:rPr>
              <w:t>350,0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jc w:val="center"/>
              <w:rPr>
                <w:lang w:val="uk-UA"/>
              </w:rPr>
            </w:pPr>
            <w:r w:rsidRPr="00A51C77">
              <w:rPr>
                <w:color w:val="252B33"/>
                <w:lang w:val="uk-UA" w:eastAsia="uk-UA"/>
              </w:rPr>
              <w:t>350,0</w:t>
            </w:r>
          </w:p>
        </w:tc>
      </w:tr>
      <w:tr w:rsidR="00414CEF" w:rsidRPr="00A51C77" w:rsidTr="005C5D90">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3.4</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widowControl w:val="0"/>
              <w:autoSpaceDE w:val="0"/>
              <w:autoSpaceDN w:val="0"/>
              <w:rPr>
                <w:rFonts w:eastAsia="Calibri"/>
                <w:lang w:val="uk-UA" w:eastAsia="en-US"/>
              </w:rPr>
            </w:pPr>
            <w:r w:rsidRPr="00A51C77">
              <w:rPr>
                <w:rFonts w:eastAsia="Calibri"/>
                <w:lang w:val="uk-UA" w:eastAsia="en-US"/>
              </w:rPr>
              <w:t xml:space="preserve">Створення систем інформування для поліпшення безпеки та якості життя Хмельницької міської </w:t>
            </w:r>
            <w:r w:rsidRPr="00A51C77">
              <w:rPr>
                <w:lang w:val="uk-UA"/>
              </w:rPr>
              <w:t>територіальної громади</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200,0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jc w:val="center"/>
              <w:rPr>
                <w:lang w:val="uk-UA"/>
              </w:rPr>
            </w:pPr>
            <w:r w:rsidRPr="00A51C77">
              <w:rPr>
                <w:color w:val="252B33"/>
                <w:lang w:val="uk-UA" w:eastAsia="uk-UA"/>
              </w:rPr>
              <w:t>-</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jc w:val="center"/>
              <w:rPr>
                <w:lang w:val="uk-UA"/>
              </w:rPr>
            </w:pPr>
            <w:r w:rsidRPr="00A51C77">
              <w:rPr>
                <w:color w:val="252B33"/>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jc w:val="center"/>
              <w:rPr>
                <w:lang w:val="uk-UA"/>
              </w:rPr>
            </w:pPr>
            <w:r w:rsidRPr="00A51C77">
              <w:rPr>
                <w:color w:val="252B33"/>
                <w:lang w:val="uk-UA" w:eastAsia="uk-UA"/>
              </w:rPr>
              <w:t>-</w:t>
            </w:r>
          </w:p>
        </w:tc>
      </w:tr>
      <w:tr w:rsidR="00414CEF" w:rsidRPr="00A51C77" w:rsidTr="005C5D90">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r w:rsidRPr="00A51C77">
              <w:rPr>
                <w:color w:val="252B33"/>
                <w:lang w:val="uk-UA" w:eastAsia="uk-UA"/>
              </w:rPr>
              <w:t>3.5</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widowControl w:val="0"/>
              <w:autoSpaceDE w:val="0"/>
              <w:autoSpaceDN w:val="0"/>
              <w:rPr>
                <w:rFonts w:eastAsia="Calibri"/>
                <w:lang w:val="uk-UA" w:eastAsia="en-US"/>
              </w:rPr>
            </w:pPr>
            <w:r w:rsidRPr="00A51C77">
              <w:rPr>
                <w:rFonts w:eastAsia="Calibri"/>
                <w:lang w:val="uk-UA" w:eastAsia="en-US"/>
              </w:rPr>
              <w:t xml:space="preserve">Розвиток цифрової інфраструктури Хмельницької міської </w:t>
            </w:r>
            <w:r w:rsidRPr="00A51C77">
              <w:rPr>
                <w:lang w:val="uk-UA"/>
              </w:rPr>
              <w:t>територіальної громади</w:t>
            </w:r>
            <w:r w:rsidRPr="00A51C77">
              <w:rPr>
                <w:rFonts w:eastAsia="Calibri"/>
                <w:lang w:val="uk-UA" w:eastAsia="en-US"/>
              </w:rPr>
              <w:t xml:space="preserve">  (підключення та забезпечення функціонування  «розумних зупинок», використання цифрових технологій для підтримки та покращення екологічного стану тощо)</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color w:val="252B33"/>
                <w:lang w:val="uk-UA" w:eastAsia="uk-UA"/>
              </w:rPr>
            </w:pPr>
            <w:r w:rsidRPr="00A51C77">
              <w:rPr>
                <w:rFonts w:eastAsia="Calibri"/>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uk-UA" w:eastAsia="uk-UA"/>
              </w:rPr>
              <w:t>20,0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en-US" w:eastAsia="uk-UA"/>
              </w:rPr>
              <w:t>2</w:t>
            </w:r>
            <w:r w:rsidRPr="00A51C77">
              <w:rPr>
                <w:color w:val="252B33"/>
                <w:lang w:val="uk-UA" w:eastAsia="uk-UA"/>
              </w:rPr>
              <w:t>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en-US" w:eastAsia="uk-UA"/>
              </w:rPr>
              <w:t>2</w:t>
            </w:r>
            <w:r w:rsidRPr="00A51C77">
              <w:rPr>
                <w:color w:val="252B33"/>
                <w:lang w:val="uk-UA" w:eastAsia="uk-UA"/>
              </w:rPr>
              <w:t>0,0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en-US" w:eastAsia="uk-UA"/>
              </w:rPr>
              <w:t>2</w:t>
            </w:r>
            <w:r w:rsidRPr="00A51C77">
              <w:rPr>
                <w:color w:val="252B33"/>
                <w:lang w:val="uk-UA" w:eastAsia="uk-UA"/>
              </w:rPr>
              <w:t>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color w:val="252B33"/>
                <w:lang w:val="uk-UA" w:eastAsia="uk-UA"/>
              </w:rPr>
            </w:pPr>
            <w:r w:rsidRPr="00A51C77">
              <w:rPr>
                <w:color w:val="252B33"/>
                <w:lang w:val="en-US" w:eastAsia="uk-UA"/>
              </w:rPr>
              <w:t>2</w:t>
            </w:r>
            <w:r w:rsidRPr="00A51C77">
              <w:rPr>
                <w:color w:val="252B33"/>
                <w:lang w:val="uk-UA" w:eastAsia="uk-UA"/>
              </w:rPr>
              <w:t>0,0</w:t>
            </w:r>
          </w:p>
        </w:tc>
      </w:tr>
      <w:tr w:rsidR="00414CEF" w:rsidRPr="00100B2D" w:rsidTr="005C5D90">
        <w:trPr>
          <w:trHeight w:val="496"/>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rPr>
                <w:color w:val="252B33"/>
                <w:lang w:val="uk-UA" w:eastAsia="uk-UA"/>
              </w:rPr>
            </w:pP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widowControl w:val="0"/>
              <w:autoSpaceDE w:val="0"/>
              <w:autoSpaceDN w:val="0"/>
              <w:rPr>
                <w:rFonts w:eastAsia="Calibri"/>
                <w:b/>
                <w:lang w:val="uk-UA" w:eastAsia="en-US"/>
              </w:rPr>
            </w:pPr>
            <w:r w:rsidRPr="00A51C77">
              <w:rPr>
                <w:rFonts w:eastAsia="Calibri"/>
                <w:b/>
                <w:lang w:val="uk-UA" w:eastAsia="en-US"/>
              </w:rPr>
              <w:t xml:space="preserve">Всього </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rFonts w:eastAsia="Calibri"/>
                <w:lang w:val="uk-UA"/>
              </w:rPr>
            </w:pP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rFonts w:eastAsia="Calibri"/>
                <w:lang w:val="uk-UA"/>
              </w:rPr>
            </w:pP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414CEF" w:rsidRPr="00A51C77" w:rsidRDefault="00414CEF" w:rsidP="005C5D90">
            <w:pPr>
              <w:jc w:val="center"/>
              <w:rPr>
                <w:rFonts w:eastAsia="Calibri"/>
                <w:lang w:val="uk-UA"/>
              </w:rPr>
            </w:pP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4947B9">
            <w:pPr>
              <w:spacing w:line="240" w:lineRule="atLeast"/>
              <w:jc w:val="center"/>
              <w:rPr>
                <w:b/>
                <w:color w:val="252B33"/>
                <w:lang w:val="uk-UA" w:eastAsia="uk-UA"/>
              </w:rPr>
            </w:pPr>
            <w:r w:rsidRPr="00A51C77">
              <w:rPr>
                <w:b/>
                <w:color w:val="252B33"/>
                <w:lang w:val="uk-UA" w:eastAsia="uk-UA"/>
              </w:rPr>
              <w:t>1</w:t>
            </w:r>
            <w:r w:rsidRPr="00A51C77">
              <w:rPr>
                <w:b/>
                <w:color w:val="252B33"/>
                <w:lang w:val="en-US" w:eastAsia="uk-UA"/>
              </w:rPr>
              <w:t>3</w:t>
            </w:r>
            <w:r w:rsidR="004947B9" w:rsidRPr="00A51C77">
              <w:rPr>
                <w:b/>
                <w:color w:val="252B33"/>
                <w:lang w:val="uk-UA" w:eastAsia="uk-UA"/>
              </w:rPr>
              <w:t>500</w:t>
            </w:r>
            <w:r w:rsidRPr="00A51C77">
              <w:rPr>
                <w:b/>
                <w:color w:val="252B33"/>
                <w:lang w:val="uk-UA" w:eastAsia="uk-UA"/>
              </w:rPr>
              <w:t>,0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b/>
                <w:color w:val="252B33"/>
                <w:lang w:val="uk-UA" w:eastAsia="uk-UA"/>
              </w:rPr>
            </w:pPr>
            <w:r w:rsidRPr="00A51C77">
              <w:rPr>
                <w:b/>
                <w:color w:val="252B33"/>
                <w:lang w:val="en-US" w:eastAsia="uk-UA"/>
              </w:rPr>
              <w:t>9980</w:t>
            </w:r>
            <w:r w:rsidRPr="00A51C77">
              <w:rPr>
                <w:b/>
                <w:color w:val="252B33"/>
                <w:lang w:val="uk-UA" w:eastAsia="uk-UA"/>
              </w:rPr>
              <w:t>,0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b/>
                <w:color w:val="252B33"/>
                <w:lang w:val="uk-UA" w:eastAsia="uk-UA"/>
              </w:rPr>
            </w:pPr>
            <w:r w:rsidRPr="00A51C77">
              <w:rPr>
                <w:b/>
                <w:color w:val="252B33"/>
                <w:lang w:val="uk-UA" w:eastAsia="uk-UA"/>
              </w:rPr>
              <w:t>9</w:t>
            </w:r>
            <w:r w:rsidRPr="00A51C77">
              <w:rPr>
                <w:b/>
                <w:color w:val="252B33"/>
                <w:lang w:val="en-US" w:eastAsia="uk-UA"/>
              </w:rPr>
              <w:t>060</w:t>
            </w:r>
            <w:r w:rsidRPr="00A51C77">
              <w:rPr>
                <w:b/>
                <w:color w:val="252B33"/>
                <w:lang w:val="uk-UA" w:eastAsia="uk-UA"/>
              </w:rPr>
              <w:t>,0</w:t>
            </w:r>
          </w:p>
        </w:tc>
        <w:tc>
          <w:tcPr>
            <w:tcW w:w="8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1C77" w:rsidRDefault="00414CEF" w:rsidP="005C5D90">
            <w:pPr>
              <w:spacing w:line="240" w:lineRule="atLeast"/>
              <w:jc w:val="center"/>
              <w:rPr>
                <w:b/>
                <w:color w:val="252B33"/>
                <w:lang w:val="uk-UA" w:eastAsia="uk-UA"/>
              </w:rPr>
            </w:pPr>
            <w:r w:rsidRPr="00A51C77">
              <w:rPr>
                <w:b/>
                <w:color w:val="252B33"/>
                <w:lang w:val="uk-UA" w:eastAsia="uk-UA"/>
              </w:rPr>
              <w:t>9</w:t>
            </w:r>
            <w:r w:rsidRPr="00A51C77">
              <w:rPr>
                <w:b/>
                <w:color w:val="252B33"/>
                <w:lang w:val="en-US" w:eastAsia="uk-UA"/>
              </w:rPr>
              <w:t>20</w:t>
            </w:r>
            <w:r w:rsidRPr="00A51C77">
              <w:rPr>
                <w:b/>
                <w:color w:val="252B33"/>
                <w:lang w:val="uk-UA" w:eastAsia="uk-UA"/>
              </w:rPr>
              <w:t>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414CEF" w:rsidRPr="00A563C5" w:rsidRDefault="00414CEF" w:rsidP="005C5D90">
            <w:pPr>
              <w:spacing w:line="240" w:lineRule="atLeast"/>
              <w:jc w:val="center"/>
              <w:rPr>
                <w:b/>
                <w:color w:val="252B33"/>
                <w:lang w:val="uk-UA" w:eastAsia="uk-UA"/>
              </w:rPr>
            </w:pPr>
            <w:r w:rsidRPr="00A51C77">
              <w:rPr>
                <w:b/>
                <w:color w:val="252B33"/>
                <w:lang w:val="en-US" w:eastAsia="uk-UA"/>
              </w:rPr>
              <w:t>8410</w:t>
            </w:r>
            <w:r w:rsidRPr="00A51C77">
              <w:rPr>
                <w:b/>
                <w:color w:val="252B33"/>
                <w:lang w:val="uk-UA" w:eastAsia="uk-UA"/>
              </w:rPr>
              <w:t>,0</w:t>
            </w:r>
          </w:p>
        </w:tc>
      </w:tr>
    </w:tbl>
    <w:p w:rsidR="00414CEF" w:rsidRDefault="00414CEF" w:rsidP="00414CEF">
      <w:pPr>
        <w:tabs>
          <w:tab w:val="center" w:pos="0"/>
        </w:tabs>
        <w:ind w:left="708"/>
        <w:rPr>
          <w:caps/>
          <w:lang w:val="uk-UA"/>
        </w:rPr>
      </w:pPr>
    </w:p>
    <w:p w:rsidR="004947B9" w:rsidRDefault="004947B9" w:rsidP="00414CEF">
      <w:pPr>
        <w:tabs>
          <w:tab w:val="center" w:pos="0"/>
        </w:tabs>
        <w:ind w:left="708"/>
        <w:rPr>
          <w:lang w:val="uk-UA"/>
        </w:rPr>
      </w:pPr>
    </w:p>
    <w:p w:rsidR="004947B9" w:rsidRDefault="005800C8" w:rsidP="00414CEF">
      <w:pPr>
        <w:tabs>
          <w:tab w:val="center" w:pos="0"/>
        </w:tabs>
        <w:ind w:left="708"/>
        <w:rPr>
          <w:lang w:val="uk-UA"/>
        </w:rPr>
      </w:pPr>
      <w:r>
        <w:rPr>
          <w:lang w:val="uk-UA"/>
        </w:rPr>
        <w:t>Секретар міської ради</w:t>
      </w:r>
      <w:r w:rsidR="00414CEF">
        <w:rPr>
          <w:lang w:val="uk-UA"/>
        </w:rPr>
        <w:tab/>
      </w:r>
      <w:r w:rsidR="00414CEF">
        <w:rPr>
          <w:lang w:val="uk-UA"/>
        </w:rPr>
        <w:tab/>
      </w:r>
      <w:r w:rsidR="00414CEF">
        <w:rPr>
          <w:lang w:val="uk-UA"/>
        </w:rPr>
        <w:tab/>
      </w:r>
      <w:r w:rsidR="00414CEF">
        <w:rPr>
          <w:lang w:val="uk-UA"/>
        </w:rPr>
        <w:tab/>
      </w:r>
      <w:r w:rsidR="00414CEF">
        <w:rPr>
          <w:lang w:val="uk-UA"/>
        </w:rPr>
        <w:tab/>
      </w:r>
      <w:r w:rsidR="00414CEF">
        <w:rPr>
          <w:lang w:val="uk-UA"/>
        </w:rPr>
        <w:tab/>
      </w:r>
      <w:r w:rsidR="00414CEF">
        <w:rPr>
          <w:lang w:val="uk-UA"/>
        </w:rPr>
        <w:tab/>
      </w:r>
      <w:r w:rsidR="00414CEF">
        <w:rPr>
          <w:lang w:val="uk-UA"/>
        </w:rPr>
        <w:tab/>
      </w:r>
      <w:r w:rsidR="00414CEF">
        <w:rPr>
          <w:lang w:val="uk-UA"/>
        </w:rPr>
        <w:tab/>
      </w:r>
      <w:r>
        <w:rPr>
          <w:lang w:val="uk-UA"/>
        </w:rPr>
        <w:tab/>
      </w:r>
      <w:r>
        <w:rPr>
          <w:lang w:val="uk-UA"/>
        </w:rPr>
        <w:tab/>
      </w:r>
      <w:r>
        <w:rPr>
          <w:lang w:val="uk-UA"/>
        </w:rPr>
        <w:tab/>
        <w:t>В. ДІДЕНКО</w:t>
      </w:r>
    </w:p>
    <w:p w:rsidR="00414CEF" w:rsidRDefault="00414CEF" w:rsidP="00414CEF">
      <w:pPr>
        <w:tabs>
          <w:tab w:val="center" w:pos="0"/>
        </w:tabs>
        <w:ind w:left="708"/>
        <w:rPr>
          <w:lang w:val="uk-UA"/>
        </w:rPr>
      </w:pPr>
    </w:p>
    <w:p w:rsidR="00414CEF" w:rsidRDefault="00414CEF" w:rsidP="00414CEF">
      <w:pPr>
        <w:tabs>
          <w:tab w:val="center" w:pos="0"/>
        </w:tabs>
        <w:ind w:left="708"/>
        <w:rPr>
          <w:lang w:val="uk-UA"/>
        </w:rPr>
      </w:pPr>
      <w:r>
        <w:rPr>
          <w:lang w:val="uk-UA"/>
        </w:rPr>
        <w:t>Д</w:t>
      </w:r>
      <w:r w:rsidRPr="0024066C">
        <w:rPr>
          <w:lang w:val="uk-UA"/>
        </w:rPr>
        <w:t>иректор</w:t>
      </w:r>
      <w:r>
        <w:rPr>
          <w:lang w:val="uk-UA"/>
        </w:rPr>
        <w:t xml:space="preserve"> </w:t>
      </w:r>
      <w:r w:rsidRPr="0024066C">
        <w:rPr>
          <w:lang w:val="uk-UA"/>
        </w:rPr>
        <w:t>ХМКП «Хмельницькінфоцентр»</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С. МАТВІЙЧУК</w:t>
      </w:r>
    </w:p>
    <w:sectPr w:rsidR="00414CEF" w:rsidSect="009F180C">
      <w:pgSz w:w="16838" w:h="11906" w:orient="landscape"/>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9EACAF26"/>
    <w:name w:val="WW8Num2"/>
    <w:lvl w:ilvl="0">
      <w:start w:val="1"/>
      <w:numFmt w:val="decimal"/>
      <w:pStyle w:val="1"/>
      <w:lvlText w:val="%1."/>
      <w:lvlJc w:val="left"/>
      <w:pPr>
        <w:tabs>
          <w:tab w:val="num" w:pos="0"/>
        </w:tabs>
        <w:ind w:left="0" w:firstLine="360"/>
      </w:pPr>
      <w:rPr>
        <w:rFonts w:ascii="Times New Roman" w:eastAsia="Times New Roman" w:hAnsi="Times New Roman" w:cs="Times New Roman"/>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pStyle w:val="7"/>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lvl>
  </w:abstractNum>
  <w:abstractNum w:abstractNumId="3">
    <w:nsid w:val="00000007"/>
    <w:multiLevelType w:val="singleLevel"/>
    <w:tmpl w:val="00000007"/>
    <w:name w:val="WW8Num7"/>
    <w:lvl w:ilvl="0">
      <w:start w:val="1"/>
      <w:numFmt w:val="bullet"/>
      <w:lvlText w:val=""/>
      <w:lvlJc w:val="left"/>
      <w:pPr>
        <w:tabs>
          <w:tab w:val="num" w:pos="0"/>
        </w:tabs>
        <w:ind w:left="1260" w:hanging="360"/>
      </w:pPr>
      <w:rPr>
        <w:rFonts w:ascii="Symbol" w:hAnsi="Symbol"/>
        <w:lang w:val="uk-UA"/>
      </w:rPr>
    </w:lvl>
  </w:abstractNum>
  <w:abstractNum w:abstractNumId="4">
    <w:nsid w:val="004C012A"/>
    <w:multiLevelType w:val="hybridMultilevel"/>
    <w:tmpl w:val="944EF2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17F070C"/>
    <w:multiLevelType w:val="multilevel"/>
    <w:tmpl w:val="A47CCF1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b/>
        <w:i w:val="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nsid w:val="022E5BCC"/>
    <w:multiLevelType w:val="multilevel"/>
    <w:tmpl w:val="DA0A4CCC"/>
    <w:lvl w:ilvl="0">
      <w:start w:val="1"/>
      <w:numFmt w:val="decimal"/>
      <w:lvlText w:val="%1."/>
      <w:lvlJc w:val="left"/>
      <w:pPr>
        <w:ind w:left="465" w:hanging="465"/>
      </w:pPr>
      <w:rPr>
        <w:rFonts w:hint="default"/>
        <w:color w:val="000000"/>
      </w:rPr>
    </w:lvl>
    <w:lvl w:ilvl="1">
      <w:start w:val="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05C2086B"/>
    <w:multiLevelType w:val="hybridMultilevel"/>
    <w:tmpl w:val="1D3E31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C6401B9"/>
    <w:multiLevelType w:val="multilevel"/>
    <w:tmpl w:val="A50C70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D3C7B0F"/>
    <w:multiLevelType w:val="multilevel"/>
    <w:tmpl w:val="8762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5D5275"/>
    <w:multiLevelType w:val="hybridMultilevel"/>
    <w:tmpl w:val="1DC437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3282836"/>
    <w:multiLevelType w:val="hybridMultilevel"/>
    <w:tmpl w:val="A958025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16F56944"/>
    <w:multiLevelType w:val="multilevel"/>
    <w:tmpl w:val="DA0A4CCC"/>
    <w:lvl w:ilvl="0">
      <w:start w:val="1"/>
      <w:numFmt w:val="decimal"/>
      <w:lvlText w:val="%1."/>
      <w:lvlJc w:val="left"/>
      <w:pPr>
        <w:ind w:left="465" w:hanging="465"/>
      </w:pPr>
      <w:rPr>
        <w:rFonts w:hint="default"/>
        <w:color w:val="000000"/>
      </w:rPr>
    </w:lvl>
    <w:lvl w:ilvl="1">
      <w:start w:val="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nsid w:val="18523405"/>
    <w:multiLevelType w:val="multilevel"/>
    <w:tmpl w:val="BF304D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C855632"/>
    <w:multiLevelType w:val="multilevel"/>
    <w:tmpl w:val="088C4F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5CE76CB"/>
    <w:multiLevelType w:val="multilevel"/>
    <w:tmpl w:val="32EE3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6F0773A"/>
    <w:multiLevelType w:val="multilevel"/>
    <w:tmpl w:val="6EBA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6A56CB"/>
    <w:multiLevelType w:val="multilevel"/>
    <w:tmpl w:val="D594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2C030A"/>
    <w:multiLevelType w:val="multilevel"/>
    <w:tmpl w:val="6E82EDD2"/>
    <w:lvl w:ilvl="0">
      <w:start w:val="1"/>
      <w:numFmt w:val="decimal"/>
      <w:lvlText w:val="%1."/>
      <w:lvlJc w:val="left"/>
      <w:pPr>
        <w:tabs>
          <w:tab w:val="num" w:pos="540"/>
        </w:tabs>
        <w:ind w:left="5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2FB75B6"/>
    <w:multiLevelType w:val="hybridMultilevel"/>
    <w:tmpl w:val="42867B5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nsid w:val="4BB35C64"/>
    <w:multiLevelType w:val="multilevel"/>
    <w:tmpl w:val="7FBCB63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nsid w:val="4BC57CF0"/>
    <w:multiLevelType w:val="multilevel"/>
    <w:tmpl w:val="C9BCA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E584F42"/>
    <w:multiLevelType w:val="multilevel"/>
    <w:tmpl w:val="8980793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4F0B2A97"/>
    <w:multiLevelType w:val="hybridMultilevel"/>
    <w:tmpl w:val="2DAA28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2F13327"/>
    <w:multiLevelType w:val="multilevel"/>
    <w:tmpl w:val="1FAEE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6E14434"/>
    <w:multiLevelType w:val="hybridMultilevel"/>
    <w:tmpl w:val="7B7CE98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nsid w:val="602663A6"/>
    <w:multiLevelType w:val="multilevel"/>
    <w:tmpl w:val="8980793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nsid w:val="611D5C2B"/>
    <w:multiLevelType w:val="multilevel"/>
    <w:tmpl w:val="4790D80A"/>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nsid w:val="61D751CB"/>
    <w:multiLevelType w:val="multilevel"/>
    <w:tmpl w:val="5928A900"/>
    <w:styleLink w:val="WW8Num4"/>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62AA5116"/>
    <w:multiLevelType w:val="multilevel"/>
    <w:tmpl w:val="088C4F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7F86037"/>
    <w:multiLevelType w:val="multilevel"/>
    <w:tmpl w:val="E3583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BAB3B63"/>
    <w:multiLevelType w:val="multilevel"/>
    <w:tmpl w:val="FFCC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DD35D7"/>
    <w:multiLevelType w:val="multilevel"/>
    <w:tmpl w:val="5E72D6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5423B0F"/>
    <w:multiLevelType w:val="multilevel"/>
    <w:tmpl w:val="8D429EC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60032BD"/>
    <w:multiLevelType w:val="multilevel"/>
    <w:tmpl w:val="86EC99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782163A"/>
    <w:multiLevelType w:val="multilevel"/>
    <w:tmpl w:val="CBE6EE7C"/>
    <w:styleLink w:val="WW8Num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78355EB0"/>
    <w:multiLevelType w:val="multilevel"/>
    <w:tmpl w:val="B5E45DBC"/>
    <w:lvl w:ilvl="0">
      <w:start w:val="1"/>
      <w:numFmt w:val="decimal"/>
      <w:lvlText w:val="%1."/>
      <w:lvlJc w:val="left"/>
      <w:pPr>
        <w:ind w:left="465" w:hanging="465"/>
      </w:pPr>
      <w:rPr>
        <w:rFonts w:hint="default"/>
        <w:color w:val="000000"/>
      </w:rPr>
    </w:lvl>
    <w:lvl w:ilvl="1">
      <w:start w:val="1"/>
      <w:numFmt w:val="bullet"/>
      <w:lvlText w:val=""/>
      <w:lvlJc w:val="left"/>
      <w:pPr>
        <w:ind w:left="465" w:hanging="465"/>
      </w:pPr>
      <w:rPr>
        <w:rFonts w:ascii="Symbol" w:hAnsi="Symbol"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7">
    <w:nsid w:val="7850730A"/>
    <w:multiLevelType w:val="hybridMultilevel"/>
    <w:tmpl w:val="83CA4866"/>
    <w:lvl w:ilvl="0" w:tplc="0FB4C596">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8">
    <w:nsid w:val="791F6973"/>
    <w:multiLevelType w:val="hybridMultilevel"/>
    <w:tmpl w:val="7066620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9">
    <w:nsid w:val="7ED80977"/>
    <w:multiLevelType w:val="multilevel"/>
    <w:tmpl w:val="83D874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4"/>
  </w:num>
  <w:num w:numId="3">
    <w:abstractNumId w:val="15"/>
  </w:num>
  <w:num w:numId="4">
    <w:abstractNumId w:val="21"/>
  </w:num>
  <w:num w:numId="5">
    <w:abstractNumId w:val="30"/>
  </w:num>
  <w:num w:numId="6">
    <w:abstractNumId w:val="9"/>
  </w:num>
  <w:num w:numId="7">
    <w:abstractNumId w:val="31"/>
  </w:num>
  <w:num w:numId="8">
    <w:abstractNumId w:val="17"/>
  </w:num>
  <w:num w:numId="9">
    <w:abstractNumId w:val="16"/>
  </w:num>
  <w:num w:numId="10">
    <w:abstractNumId w:val="4"/>
  </w:num>
  <w:num w:numId="11">
    <w:abstractNumId w:val="6"/>
  </w:num>
  <w:num w:numId="12">
    <w:abstractNumId w:val="25"/>
  </w:num>
  <w:num w:numId="13">
    <w:abstractNumId w:val="12"/>
  </w:num>
  <w:num w:numId="14">
    <w:abstractNumId w:val="36"/>
  </w:num>
  <w:num w:numId="15">
    <w:abstractNumId w:val="32"/>
  </w:num>
  <w:num w:numId="16">
    <w:abstractNumId w:val="39"/>
  </w:num>
  <w:num w:numId="17">
    <w:abstractNumId w:val="29"/>
  </w:num>
  <w:num w:numId="18">
    <w:abstractNumId w:val="14"/>
  </w:num>
  <w:num w:numId="19">
    <w:abstractNumId w:val="33"/>
  </w:num>
  <w:num w:numId="20">
    <w:abstractNumId w:val="27"/>
  </w:num>
  <w:num w:numId="21">
    <w:abstractNumId w:val="34"/>
  </w:num>
  <w:num w:numId="22">
    <w:abstractNumId w:val="8"/>
  </w:num>
  <w:num w:numId="23">
    <w:abstractNumId w:val="13"/>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6"/>
  </w:num>
  <w:num w:numId="36">
    <w:abstractNumId w:val="2"/>
  </w:num>
  <w:num w:numId="37">
    <w:abstractNumId w:val="3"/>
  </w:num>
  <w:num w:numId="38">
    <w:abstractNumId w:val="23"/>
  </w:num>
  <w:num w:numId="39">
    <w:abstractNumId w:val="7"/>
  </w:num>
  <w:num w:numId="40">
    <w:abstractNumId w:val="19"/>
  </w:num>
  <w:num w:numId="41">
    <w:abstractNumId w:val="37"/>
  </w:num>
  <w:num w:numId="42">
    <w:abstractNumId w:val="38"/>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3EC"/>
    <w:rsid w:val="00002995"/>
    <w:rsid w:val="00005542"/>
    <w:rsid w:val="00011BA7"/>
    <w:rsid w:val="0002537B"/>
    <w:rsid w:val="0002583A"/>
    <w:rsid w:val="000541F1"/>
    <w:rsid w:val="00081D3F"/>
    <w:rsid w:val="000A4A0C"/>
    <w:rsid w:val="000C74A0"/>
    <w:rsid w:val="000E77D7"/>
    <w:rsid w:val="00107D9A"/>
    <w:rsid w:val="001549B1"/>
    <w:rsid w:val="00157B6B"/>
    <w:rsid w:val="001C0FAB"/>
    <w:rsid w:val="001C2603"/>
    <w:rsid w:val="001C38DA"/>
    <w:rsid w:val="001C43EC"/>
    <w:rsid w:val="002014A1"/>
    <w:rsid w:val="00273CA9"/>
    <w:rsid w:val="00284D22"/>
    <w:rsid w:val="002C3BA5"/>
    <w:rsid w:val="00320920"/>
    <w:rsid w:val="00322E9D"/>
    <w:rsid w:val="0032458B"/>
    <w:rsid w:val="00325E42"/>
    <w:rsid w:val="00393B90"/>
    <w:rsid w:val="003A0394"/>
    <w:rsid w:val="003A2371"/>
    <w:rsid w:val="003A62F7"/>
    <w:rsid w:val="003D71F6"/>
    <w:rsid w:val="004029BA"/>
    <w:rsid w:val="00414CEF"/>
    <w:rsid w:val="00433379"/>
    <w:rsid w:val="004350C1"/>
    <w:rsid w:val="00436969"/>
    <w:rsid w:val="004441F7"/>
    <w:rsid w:val="0044530B"/>
    <w:rsid w:val="0044724E"/>
    <w:rsid w:val="00474B9C"/>
    <w:rsid w:val="004947B9"/>
    <w:rsid w:val="004A40BC"/>
    <w:rsid w:val="004A5778"/>
    <w:rsid w:val="004D08C0"/>
    <w:rsid w:val="004D2E62"/>
    <w:rsid w:val="004E59C6"/>
    <w:rsid w:val="004F375B"/>
    <w:rsid w:val="004F5374"/>
    <w:rsid w:val="004F7816"/>
    <w:rsid w:val="005312B0"/>
    <w:rsid w:val="0054402A"/>
    <w:rsid w:val="00567D0E"/>
    <w:rsid w:val="00576776"/>
    <w:rsid w:val="005800C8"/>
    <w:rsid w:val="0058517D"/>
    <w:rsid w:val="005909A8"/>
    <w:rsid w:val="005A0CCD"/>
    <w:rsid w:val="005A0F3E"/>
    <w:rsid w:val="005E5087"/>
    <w:rsid w:val="0060230A"/>
    <w:rsid w:val="00616D90"/>
    <w:rsid w:val="00690AD7"/>
    <w:rsid w:val="00696DBF"/>
    <w:rsid w:val="006D72D0"/>
    <w:rsid w:val="006F1AB7"/>
    <w:rsid w:val="006F1D2E"/>
    <w:rsid w:val="006F58D6"/>
    <w:rsid w:val="006F7BFE"/>
    <w:rsid w:val="006F7DF9"/>
    <w:rsid w:val="00707810"/>
    <w:rsid w:val="007764C3"/>
    <w:rsid w:val="007777EB"/>
    <w:rsid w:val="00793374"/>
    <w:rsid w:val="007967D2"/>
    <w:rsid w:val="007A5AC9"/>
    <w:rsid w:val="007C2846"/>
    <w:rsid w:val="008474DF"/>
    <w:rsid w:val="00896C7D"/>
    <w:rsid w:val="008B465F"/>
    <w:rsid w:val="008F3C08"/>
    <w:rsid w:val="009015D2"/>
    <w:rsid w:val="00902D0E"/>
    <w:rsid w:val="0092504B"/>
    <w:rsid w:val="00940393"/>
    <w:rsid w:val="00950E19"/>
    <w:rsid w:val="00982653"/>
    <w:rsid w:val="009A46C7"/>
    <w:rsid w:val="009D310C"/>
    <w:rsid w:val="009D4D87"/>
    <w:rsid w:val="009D71C1"/>
    <w:rsid w:val="009E1B68"/>
    <w:rsid w:val="009E4557"/>
    <w:rsid w:val="00A00494"/>
    <w:rsid w:val="00A00866"/>
    <w:rsid w:val="00A02713"/>
    <w:rsid w:val="00A14D9C"/>
    <w:rsid w:val="00A26AD9"/>
    <w:rsid w:val="00A37B21"/>
    <w:rsid w:val="00A51C77"/>
    <w:rsid w:val="00A52315"/>
    <w:rsid w:val="00A746CF"/>
    <w:rsid w:val="00A81C0A"/>
    <w:rsid w:val="00AA2FDC"/>
    <w:rsid w:val="00AB0D1A"/>
    <w:rsid w:val="00AB1CF9"/>
    <w:rsid w:val="00AB53D6"/>
    <w:rsid w:val="00AC2498"/>
    <w:rsid w:val="00AC4914"/>
    <w:rsid w:val="00AE029B"/>
    <w:rsid w:val="00AF0C61"/>
    <w:rsid w:val="00B07C39"/>
    <w:rsid w:val="00B23F50"/>
    <w:rsid w:val="00B71C7B"/>
    <w:rsid w:val="00B73F79"/>
    <w:rsid w:val="00B852DB"/>
    <w:rsid w:val="00BB5323"/>
    <w:rsid w:val="00BC306C"/>
    <w:rsid w:val="00BD5A15"/>
    <w:rsid w:val="00BF38B8"/>
    <w:rsid w:val="00C11E42"/>
    <w:rsid w:val="00C14AF4"/>
    <w:rsid w:val="00C2179E"/>
    <w:rsid w:val="00C77584"/>
    <w:rsid w:val="00C91792"/>
    <w:rsid w:val="00CF7668"/>
    <w:rsid w:val="00D04925"/>
    <w:rsid w:val="00D46BBC"/>
    <w:rsid w:val="00D61243"/>
    <w:rsid w:val="00D70AD3"/>
    <w:rsid w:val="00D7320A"/>
    <w:rsid w:val="00D8715A"/>
    <w:rsid w:val="00D8738F"/>
    <w:rsid w:val="00DA74AA"/>
    <w:rsid w:val="00DC15BD"/>
    <w:rsid w:val="00DF7A84"/>
    <w:rsid w:val="00E00B7E"/>
    <w:rsid w:val="00E66744"/>
    <w:rsid w:val="00E87B53"/>
    <w:rsid w:val="00EA620D"/>
    <w:rsid w:val="00EB0E62"/>
    <w:rsid w:val="00EB543E"/>
    <w:rsid w:val="00F05626"/>
    <w:rsid w:val="00F22240"/>
    <w:rsid w:val="00F26619"/>
    <w:rsid w:val="00F55A0B"/>
    <w:rsid w:val="00F74893"/>
    <w:rsid w:val="00F85FA5"/>
    <w:rsid w:val="00FB47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3EC"/>
    <w:rPr>
      <w:rFonts w:ascii="Times New Roman" w:eastAsia="Times New Roman" w:hAnsi="Times New Roman"/>
      <w:sz w:val="24"/>
      <w:szCs w:val="24"/>
      <w:lang w:val="ru-RU" w:eastAsia="ru-RU"/>
    </w:rPr>
  </w:style>
  <w:style w:type="paragraph" w:styleId="1">
    <w:name w:val="heading 1"/>
    <w:basedOn w:val="a"/>
    <w:next w:val="a0"/>
    <w:link w:val="10"/>
    <w:qFormat/>
    <w:rsid w:val="004A5778"/>
    <w:pPr>
      <w:keepNext/>
      <w:numPr>
        <w:numId w:val="24"/>
      </w:numPr>
      <w:suppressAutoHyphens/>
      <w:overflowPunct w:val="0"/>
      <w:jc w:val="center"/>
      <w:outlineLvl w:val="0"/>
    </w:pPr>
    <w:rPr>
      <w:b/>
      <w:bCs/>
      <w:color w:val="00000A"/>
      <w:kern w:val="2"/>
      <w:sz w:val="28"/>
      <w:szCs w:val="20"/>
      <w:lang w:eastAsia="ar-SA"/>
    </w:rPr>
  </w:style>
  <w:style w:type="paragraph" w:styleId="3">
    <w:name w:val="heading 3"/>
    <w:basedOn w:val="a"/>
    <w:next w:val="a0"/>
    <w:link w:val="30"/>
    <w:semiHidden/>
    <w:unhideWhenUsed/>
    <w:qFormat/>
    <w:rsid w:val="004A5778"/>
    <w:pPr>
      <w:keepNext/>
      <w:numPr>
        <w:ilvl w:val="2"/>
        <w:numId w:val="25"/>
      </w:numPr>
      <w:tabs>
        <w:tab w:val="left" w:pos="6240"/>
      </w:tabs>
      <w:suppressAutoHyphens/>
      <w:jc w:val="center"/>
      <w:outlineLvl w:val="2"/>
    </w:pPr>
    <w:rPr>
      <w:b/>
      <w:bCs/>
      <w:color w:val="00000A"/>
      <w:kern w:val="2"/>
      <w:sz w:val="28"/>
      <w:szCs w:val="28"/>
      <w:lang w:val="uk-UA" w:eastAsia="ar-SA"/>
    </w:rPr>
  </w:style>
  <w:style w:type="paragraph" w:styleId="7">
    <w:name w:val="heading 7"/>
    <w:basedOn w:val="a"/>
    <w:next w:val="a0"/>
    <w:link w:val="70"/>
    <w:uiPriority w:val="99"/>
    <w:semiHidden/>
    <w:unhideWhenUsed/>
    <w:qFormat/>
    <w:rsid w:val="004A5778"/>
    <w:pPr>
      <w:keepNext/>
      <w:numPr>
        <w:ilvl w:val="6"/>
        <w:numId w:val="24"/>
      </w:numPr>
      <w:suppressAutoHyphens/>
      <w:jc w:val="both"/>
      <w:outlineLvl w:val="6"/>
    </w:pPr>
    <w:rPr>
      <w:b/>
      <w:bCs/>
      <w:color w:val="00000A"/>
      <w:kern w:val="2"/>
      <w:sz w:val="18"/>
      <w:szCs w:val="18"/>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1,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uiPriority w:val="99"/>
    <w:unhideWhenUsed/>
    <w:qFormat/>
    <w:rsid w:val="00FB4730"/>
    <w:pPr>
      <w:spacing w:before="100" w:beforeAutospacing="1" w:after="100" w:afterAutospacing="1"/>
    </w:pPr>
    <w:rPr>
      <w:lang w:val="uk-UA" w:eastAsia="uk-UA"/>
    </w:rPr>
  </w:style>
  <w:style w:type="paragraph" w:styleId="a5">
    <w:name w:val="Balloon Text"/>
    <w:basedOn w:val="a"/>
    <w:link w:val="a6"/>
    <w:uiPriority w:val="99"/>
    <w:semiHidden/>
    <w:unhideWhenUsed/>
    <w:rsid w:val="004F375B"/>
    <w:rPr>
      <w:rFonts w:ascii="Segoe UI" w:hAnsi="Segoe UI" w:cs="Segoe UI"/>
      <w:sz w:val="18"/>
      <w:szCs w:val="18"/>
    </w:rPr>
  </w:style>
  <w:style w:type="character" w:customStyle="1" w:styleId="a6">
    <w:name w:val="Текст у виносці Знак"/>
    <w:link w:val="a5"/>
    <w:uiPriority w:val="99"/>
    <w:semiHidden/>
    <w:rsid w:val="004F375B"/>
    <w:rPr>
      <w:rFonts w:ascii="Segoe UI" w:eastAsia="Times New Roman" w:hAnsi="Segoe UI" w:cs="Segoe UI"/>
      <w:sz w:val="18"/>
      <w:szCs w:val="18"/>
      <w:lang w:val="ru-RU" w:eastAsia="ru-RU"/>
    </w:rPr>
  </w:style>
  <w:style w:type="character" w:customStyle="1" w:styleId="10">
    <w:name w:val="Заголовок 1 Знак"/>
    <w:link w:val="1"/>
    <w:rsid w:val="004A5778"/>
    <w:rPr>
      <w:rFonts w:ascii="Times New Roman" w:eastAsia="Times New Roman" w:hAnsi="Times New Roman" w:cs="Times New Roman"/>
      <w:b/>
      <w:bCs/>
      <w:color w:val="00000A"/>
      <w:kern w:val="2"/>
      <w:sz w:val="28"/>
      <w:szCs w:val="20"/>
      <w:lang w:val="ru-RU" w:eastAsia="ar-SA"/>
    </w:rPr>
  </w:style>
  <w:style w:type="character" w:customStyle="1" w:styleId="30">
    <w:name w:val="Заголовок 3 Знак"/>
    <w:link w:val="3"/>
    <w:semiHidden/>
    <w:rsid w:val="004A5778"/>
    <w:rPr>
      <w:rFonts w:ascii="Times New Roman" w:eastAsia="Times New Roman" w:hAnsi="Times New Roman" w:cs="Times New Roman"/>
      <w:b/>
      <w:bCs/>
      <w:color w:val="00000A"/>
      <w:kern w:val="2"/>
      <w:sz w:val="28"/>
      <w:szCs w:val="28"/>
      <w:lang w:eastAsia="ar-SA"/>
    </w:rPr>
  </w:style>
  <w:style w:type="character" w:customStyle="1" w:styleId="70">
    <w:name w:val="Заголовок 7 Знак"/>
    <w:link w:val="7"/>
    <w:uiPriority w:val="99"/>
    <w:semiHidden/>
    <w:rsid w:val="004A5778"/>
    <w:rPr>
      <w:rFonts w:ascii="Times New Roman" w:eastAsia="Times New Roman" w:hAnsi="Times New Roman" w:cs="Times New Roman"/>
      <w:b/>
      <w:bCs/>
      <w:color w:val="00000A"/>
      <w:kern w:val="2"/>
      <w:sz w:val="18"/>
      <w:szCs w:val="18"/>
      <w:lang w:eastAsia="ar-SA"/>
    </w:rPr>
  </w:style>
  <w:style w:type="paragraph" w:styleId="a0">
    <w:name w:val="Body Text"/>
    <w:basedOn w:val="a"/>
    <w:link w:val="a7"/>
    <w:uiPriority w:val="99"/>
    <w:unhideWhenUsed/>
    <w:rsid w:val="004A5778"/>
    <w:pPr>
      <w:suppressAutoHyphens/>
      <w:spacing w:before="120" w:after="120"/>
      <w:ind w:right="-108"/>
    </w:pPr>
    <w:rPr>
      <w:color w:val="00000A"/>
      <w:kern w:val="2"/>
      <w:lang w:val="uk-UA" w:eastAsia="ar-SA"/>
    </w:rPr>
  </w:style>
  <w:style w:type="character" w:customStyle="1" w:styleId="a7">
    <w:name w:val="Основний текст Знак"/>
    <w:link w:val="a0"/>
    <w:uiPriority w:val="99"/>
    <w:rsid w:val="004A5778"/>
    <w:rPr>
      <w:rFonts w:ascii="Times New Roman" w:eastAsia="Times New Roman" w:hAnsi="Times New Roman" w:cs="Times New Roman"/>
      <w:color w:val="00000A"/>
      <w:kern w:val="2"/>
      <w:sz w:val="24"/>
      <w:szCs w:val="24"/>
      <w:lang w:eastAsia="ar-SA"/>
    </w:rPr>
  </w:style>
  <w:style w:type="paragraph" w:customStyle="1" w:styleId="11">
    <w:name w:val="Основной текст1"/>
    <w:basedOn w:val="a"/>
    <w:uiPriority w:val="99"/>
    <w:rsid w:val="004A5778"/>
    <w:pPr>
      <w:suppressAutoHyphens/>
      <w:spacing w:after="120" w:line="256" w:lineRule="auto"/>
      <w:jc w:val="both"/>
    </w:pPr>
    <w:rPr>
      <w:color w:val="00000A"/>
      <w:lang w:val="uk-UA"/>
    </w:rPr>
  </w:style>
  <w:style w:type="paragraph" w:customStyle="1" w:styleId="Standard">
    <w:name w:val="Standard"/>
    <w:uiPriority w:val="99"/>
    <w:rsid w:val="004A5778"/>
    <w:pPr>
      <w:widowControl w:val="0"/>
      <w:suppressAutoHyphens/>
      <w:autoSpaceDN w:val="0"/>
    </w:pPr>
    <w:rPr>
      <w:rFonts w:ascii="Times New Roman" w:eastAsia="Andale Sans UI" w:hAnsi="Times New Roman" w:cs="Tahoma"/>
      <w:kern w:val="3"/>
      <w:sz w:val="24"/>
      <w:szCs w:val="24"/>
      <w:lang w:val="de-DE" w:eastAsia="ja-JP" w:bidi="fa-IR"/>
    </w:rPr>
  </w:style>
  <w:style w:type="numbering" w:customStyle="1" w:styleId="WW8Num3">
    <w:name w:val="WW8Num3"/>
    <w:rsid w:val="004A5778"/>
    <w:pPr>
      <w:numPr>
        <w:numId w:val="26"/>
      </w:numPr>
    </w:pPr>
  </w:style>
  <w:style w:type="numbering" w:customStyle="1" w:styleId="WW8Num4">
    <w:name w:val="WW8Num4"/>
    <w:rsid w:val="004A5778"/>
    <w:pPr>
      <w:numPr>
        <w:numId w:val="28"/>
      </w:numPr>
    </w:pPr>
  </w:style>
  <w:style w:type="paragraph" w:styleId="a8">
    <w:name w:val="List Paragraph"/>
    <w:basedOn w:val="a"/>
    <w:uiPriority w:val="34"/>
    <w:qFormat/>
    <w:rsid w:val="003A2371"/>
    <w:pPr>
      <w:ind w:left="720"/>
      <w:contextualSpacing/>
    </w:pPr>
  </w:style>
  <w:style w:type="paragraph" w:styleId="a9">
    <w:name w:val="Body Text Indent"/>
    <w:basedOn w:val="a"/>
    <w:link w:val="aa"/>
    <w:uiPriority w:val="99"/>
    <w:semiHidden/>
    <w:unhideWhenUsed/>
    <w:rsid w:val="00A02713"/>
    <w:pPr>
      <w:spacing w:after="120"/>
      <w:ind w:left="283"/>
    </w:pPr>
  </w:style>
  <w:style w:type="character" w:customStyle="1" w:styleId="aa">
    <w:name w:val="Основний текст з відступом Знак"/>
    <w:link w:val="a9"/>
    <w:uiPriority w:val="99"/>
    <w:semiHidden/>
    <w:rsid w:val="00A02713"/>
    <w:rPr>
      <w:rFonts w:ascii="Times New Roman" w:eastAsia="Times New Roman" w:hAnsi="Times New Roman"/>
      <w:sz w:val="24"/>
      <w:szCs w:val="24"/>
      <w:lang w:val="ru-RU" w:eastAsia="ru-RU"/>
    </w:rPr>
  </w:style>
  <w:style w:type="paragraph" w:customStyle="1" w:styleId="rvps6">
    <w:name w:val="rvps6"/>
    <w:basedOn w:val="a"/>
    <w:rsid w:val="00A02713"/>
    <w:pPr>
      <w:spacing w:before="100" w:beforeAutospacing="1" w:after="100" w:afterAutospacing="1"/>
    </w:pPr>
    <w:rPr>
      <w:lang w:val="uk-UA" w:eastAsia="uk-UA"/>
    </w:rPr>
  </w:style>
  <w:style w:type="character" w:styleId="ab">
    <w:name w:val="Hyperlink"/>
    <w:uiPriority w:val="99"/>
    <w:unhideWhenUsed/>
    <w:rsid w:val="00B23F50"/>
    <w:rPr>
      <w:color w:val="0563C1"/>
      <w:u w:val="single"/>
    </w:rPr>
  </w:style>
  <w:style w:type="character" w:customStyle="1" w:styleId="fieldset-legend-prefix">
    <w:name w:val="fieldset-legend-prefix"/>
    <w:basedOn w:val="a1"/>
    <w:rsid w:val="00B73F79"/>
  </w:style>
  <w:style w:type="paragraph" w:customStyle="1" w:styleId="ac">
    <w:name w:val="Знак Знак"/>
    <w:basedOn w:val="a"/>
    <w:rsid w:val="008474DF"/>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3EC"/>
    <w:rPr>
      <w:rFonts w:ascii="Times New Roman" w:eastAsia="Times New Roman" w:hAnsi="Times New Roman"/>
      <w:sz w:val="24"/>
      <w:szCs w:val="24"/>
      <w:lang w:val="ru-RU" w:eastAsia="ru-RU"/>
    </w:rPr>
  </w:style>
  <w:style w:type="paragraph" w:styleId="1">
    <w:name w:val="heading 1"/>
    <w:basedOn w:val="a"/>
    <w:next w:val="a0"/>
    <w:link w:val="10"/>
    <w:qFormat/>
    <w:rsid w:val="004A5778"/>
    <w:pPr>
      <w:keepNext/>
      <w:numPr>
        <w:numId w:val="24"/>
      </w:numPr>
      <w:suppressAutoHyphens/>
      <w:overflowPunct w:val="0"/>
      <w:jc w:val="center"/>
      <w:outlineLvl w:val="0"/>
    </w:pPr>
    <w:rPr>
      <w:b/>
      <w:bCs/>
      <w:color w:val="00000A"/>
      <w:kern w:val="2"/>
      <w:sz w:val="28"/>
      <w:szCs w:val="20"/>
      <w:lang w:eastAsia="ar-SA"/>
    </w:rPr>
  </w:style>
  <w:style w:type="paragraph" w:styleId="3">
    <w:name w:val="heading 3"/>
    <w:basedOn w:val="a"/>
    <w:next w:val="a0"/>
    <w:link w:val="30"/>
    <w:semiHidden/>
    <w:unhideWhenUsed/>
    <w:qFormat/>
    <w:rsid w:val="004A5778"/>
    <w:pPr>
      <w:keepNext/>
      <w:numPr>
        <w:ilvl w:val="2"/>
        <w:numId w:val="25"/>
      </w:numPr>
      <w:tabs>
        <w:tab w:val="left" w:pos="6240"/>
      </w:tabs>
      <w:suppressAutoHyphens/>
      <w:jc w:val="center"/>
      <w:outlineLvl w:val="2"/>
    </w:pPr>
    <w:rPr>
      <w:b/>
      <w:bCs/>
      <w:color w:val="00000A"/>
      <w:kern w:val="2"/>
      <w:sz w:val="28"/>
      <w:szCs w:val="28"/>
      <w:lang w:val="uk-UA" w:eastAsia="ar-SA"/>
    </w:rPr>
  </w:style>
  <w:style w:type="paragraph" w:styleId="7">
    <w:name w:val="heading 7"/>
    <w:basedOn w:val="a"/>
    <w:next w:val="a0"/>
    <w:link w:val="70"/>
    <w:uiPriority w:val="99"/>
    <w:semiHidden/>
    <w:unhideWhenUsed/>
    <w:qFormat/>
    <w:rsid w:val="004A5778"/>
    <w:pPr>
      <w:keepNext/>
      <w:numPr>
        <w:ilvl w:val="6"/>
        <w:numId w:val="24"/>
      </w:numPr>
      <w:suppressAutoHyphens/>
      <w:jc w:val="both"/>
      <w:outlineLvl w:val="6"/>
    </w:pPr>
    <w:rPr>
      <w:b/>
      <w:bCs/>
      <w:color w:val="00000A"/>
      <w:kern w:val="2"/>
      <w:sz w:val="18"/>
      <w:szCs w:val="18"/>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1,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uiPriority w:val="99"/>
    <w:unhideWhenUsed/>
    <w:qFormat/>
    <w:rsid w:val="00FB4730"/>
    <w:pPr>
      <w:spacing w:before="100" w:beforeAutospacing="1" w:after="100" w:afterAutospacing="1"/>
    </w:pPr>
    <w:rPr>
      <w:lang w:val="uk-UA" w:eastAsia="uk-UA"/>
    </w:rPr>
  </w:style>
  <w:style w:type="paragraph" w:styleId="a5">
    <w:name w:val="Balloon Text"/>
    <w:basedOn w:val="a"/>
    <w:link w:val="a6"/>
    <w:uiPriority w:val="99"/>
    <w:semiHidden/>
    <w:unhideWhenUsed/>
    <w:rsid w:val="004F375B"/>
    <w:rPr>
      <w:rFonts w:ascii="Segoe UI" w:hAnsi="Segoe UI" w:cs="Segoe UI"/>
      <w:sz w:val="18"/>
      <w:szCs w:val="18"/>
    </w:rPr>
  </w:style>
  <w:style w:type="character" w:customStyle="1" w:styleId="a6">
    <w:name w:val="Текст у виносці Знак"/>
    <w:link w:val="a5"/>
    <w:uiPriority w:val="99"/>
    <w:semiHidden/>
    <w:rsid w:val="004F375B"/>
    <w:rPr>
      <w:rFonts w:ascii="Segoe UI" w:eastAsia="Times New Roman" w:hAnsi="Segoe UI" w:cs="Segoe UI"/>
      <w:sz w:val="18"/>
      <w:szCs w:val="18"/>
      <w:lang w:val="ru-RU" w:eastAsia="ru-RU"/>
    </w:rPr>
  </w:style>
  <w:style w:type="character" w:customStyle="1" w:styleId="10">
    <w:name w:val="Заголовок 1 Знак"/>
    <w:link w:val="1"/>
    <w:rsid w:val="004A5778"/>
    <w:rPr>
      <w:rFonts w:ascii="Times New Roman" w:eastAsia="Times New Roman" w:hAnsi="Times New Roman" w:cs="Times New Roman"/>
      <w:b/>
      <w:bCs/>
      <w:color w:val="00000A"/>
      <w:kern w:val="2"/>
      <w:sz w:val="28"/>
      <w:szCs w:val="20"/>
      <w:lang w:val="ru-RU" w:eastAsia="ar-SA"/>
    </w:rPr>
  </w:style>
  <w:style w:type="character" w:customStyle="1" w:styleId="30">
    <w:name w:val="Заголовок 3 Знак"/>
    <w:link w:val="3"/>
    <w:semiHidden/>
    <w:rsid w:val="004A5778"/>
    <w:rPr>
      <w:rFonts w:ascii="Times New Roman" w:eastAsia="Times New Roman" w:hAnsi="Times New Roman" w:cs="Times New Roman"/>
      <w:b/>
      <w:bCs/>
      <w:color w:val="00000A"/>
      <w:kern w:val="2"/>
      <w:sz w:val="28"/>
      <w:szCs w:val="28"/>
      <w:lang w:eastAsia="ar-SA"/>
    </w:rPr>
  </w:style>
  <w:style w:type="character" w:customStyle="1" w:styleId="70">
    <w:name w:val="Заголовок 7 Знак"/>
    <w:link w:val="7"/>
    <w:uiPriority w:val="99"/>
    <w:semiHidden/>
    <w:rsid w:val="004A5778"/>
    <w:rPr>
      <w:rFonts w:ascii="Times New Roman" w:eastAsia="Times New Roman" w:hAnsi="Times New Roman" w:cs="Times New Roman"/>
      <w:b/>
      <w:bCs/>
      <w:color w:val="00000A"/>
      <w:kern w:val="2"/>
      <w:sz w:val="18"/>
      <w:szCs w:val="18"/>
      <w:lang w:eastAsia="ar-SA"/>
    </w:rPr>
  </w:style>
  <w:style w:type="paragraph" w:styleId="a0">
    <w:name w:val="Body Text"/>
    <w:basedOn w:val="a"/>
    <w:link w:val="a7"/>
    <w:uiPriority w:val="99"/>
    <w:unhideWhenUsed/>
    <w:rsid w:val="004A5778"/>
    <w:pPr>
      <w:suppressAutoHyphens/>
      <w:spacing w:before="120" w:after="120"/>
      <w:ind w:right="-108"/>
    </w:pPr>
    <w:rPr>
      <w:color w:val="00000A"/>
      <w:kern w:val="2"/>
      <w:lang w:val="uk-UA" w:eastAsia="ar-SA"/>
    </w:rPr>
  </w:style>
  <w:style w:type="character" w:customStyle="1" w:styleId="a7">
    <w:name w:val="Основний текст Знак"/>
    <w:link w:val="a0"/>
    <w:uiPriority w:val="99"/>
    <w:rsid w:val="004A5778"/>
    <w:rPr>
      <w:rFonts w:ascii="Times New Roman" w:eastAsia="Times New Roman" w:hAnsi="Times New Roman" w:cs="Times New Roman"/>
      <w:color w:val="00000A"/>
      <w:kern w:val="2"/>
      <w:sz w:val="24"/>
      <w:szCs w:val="24"/>
      <w:lang w:eastAsia="ar-SA"/>
    </w:rPr>
  </w:style>
  <w:style w:type="paragraph" w:customStyle="1" w:styleId="11">
    <w:name w:val="Основной текст1"/>
    <w:basedOn w:val="a"/>
    <w:uiPriority w:val="99"/>
    <w:rsid w:val="004A5778"/>
    <w:pPr>
      <w:suppressAutoHyphens/>
      <w:spacing w:after="120" w:line="256" w:lineRule="auto"/>
      <w:jc w:val="both"/>
    </w:pPr>
    <w:rPr>
      <w:color w:val="00000A"/>
      <w:lang w:val="uk-UA"/>
    </w:rPr>
  </w:style>
  <w:style w:type="paragraph" w:customStyle="1" w:styleId="Standard">
    <w:name w:val="Standard"/>
    <w:uiPriority w:val="99"/>
    <w:rsid w:val="004A5778"/>
    <w:pPr>
      <w:widowControl w:val="0"/>
      <w:suppressAutoHyphens/>
      <w:autoSpaceDN w:val="0"/>
    </w:pPr>
    <w:rPr>
      <w:rFonts w:ascii="Times New Roman" w:eastAsia="Andale Sans UI" w:hAnsi="Times New Roman" w:cs="Tahoma"/>
      <w:kern w:val="3"/>
      <w:sz w:val="24"/>
      <w:szCs w:val="24"/>
      <w:lang w:val="de-DE" w:eastAsia="ja-JP" w:bidi="fa-IR"/>
    </w:rPr>
  </w:style>
  <w:style w:type="numbering" w:customStyle="1" w:styleId="WW8Num3">
    <w:name w:val="WW8Num3"/>
    <w:rsid w:val="004A5778"/>
    <w:pPr>
      <w:numPr>
        <w:numId w:val="26"/>
      </w:numPr>
    </w:pPr>
  </w:style>
  <w:style w:type="numbering" w:customStyle="1" w:styleId="WW8Num4">
    <w:name w:val="WW8Num4"/>
    <w:rsid w:val="004A5778"/>
    <w:pPr>
      <w:numPr>
        <w:numId w:val="28"/>
      </w:numPr>
    </w:pPr>
  </w:style>
  <w:style w:type="paragraph" w:styleId="a8">
    <w:name w:val="List Paragraph"/>
    <w:basedOn w:val="a"/>
    <w:uiPriority w:val="34"/>
    <w:qFormat/>
    <w:rsid w:val="003A2371"/>
    <w:pPr>
      <w:ind w:left="720"/>
      <w:contextualSpacing/>
    </w:pPr>
  </w:style>
  <w:style w:type="paragraph" w:styleId="a9">
    <w:name w:val="Body Text Indent"/>
    <w:basedOn w:val="a"/>
    <w:link w:val="aa"/>
    <w:uiPriority w:val="99"/>
    <w:semiHidden/>
    <w:unhideWhenUsed/>
    <w:rsid w:val="00A02713"/>
    <w:pPr>
      <w:spacing w:after="120"/>
      <w:ind w:left="283"/>
    </w:pPr>
  </w:style>
  <w:style w:type="character" w:customStyle="1" w:styleId="aa">
    <w:name w:val="Основний текст з відступом Знак"/>
    <w:link w:val="a9"/>
    <w:uiPriority w:val="99"/>
    <w:semiHidden/>
    <w:rsid w:val="00A02713"/>
    <w:rPr>
      <w:rFonts w:ascii="Times New Roman" w:eastAsia="Times New Roman" w:hAnsi="Times New Roman"/>
      <w:sz w:val="24"/>
      <w:szCs w:val="24"/>
      <w:lang w:val="ru-RU" w:eastAsia="ru-RU"/>
    </w:rPr>
  </w:style>
  <w:style w:type="paragraph" w:customStyle="1" w:styleId="rvps6">
    <w:name w:val="rvps6"/>
    <w:basedOn w:val="a"/>
    <w:rsid w:val="00A02713"/>
    <w:pPr>
      <w:spacing w:before="100" w:beforeAutospacing="1" w:after="100" w:afterAutospacing="1"/>
    </w:pPr>
    <w:rPr>
      <w:lang w:val="uk-UA" w:eastAsia="uk-UA"/>
    </w:rPr>
  </w:style>
  <w:style w:type="character" w:styleId="ab">
    <w:name w:val="Hyperlink"/>
    <w:uiPriority w:val="99"/>
    <w:unhideWhenUsed/>
    <w:rsid w:val="00B23F50"/>
    <w:rPr>
      <w:color w:val="0563C1"/>
      <w:u w:val="single"/>
    </w:rPr>
  </w:style>
  <w:style w:type="character" w:customStyle="1" w:styleId="fieldset-legend-prefix">
    <w:name w:val="fieldset-legend-prefix"/>
    <w:basedOn w:val="a1"/>
    <w:rsid w:val="00B73F79"/>
  </w:style>
  <w:style w:type="paragraph" w:customStyle="1" w:styleId="ac">
    <w:name w:val="Знак Знак"/>
    <w:basedOn w:val="a"/>
    <w:rsid w:val="008474DF"/>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770168">
      <w:bodyDiv w:val="1"/>
      <w:marLeft w:val="0"/>
      <w:marRight w:val="0"/>
      <w:marTop w:val="0"/>
      <w:marBottom w:val="0"/>
      <w:divBdr>
        <w:top w:val="none" w:sz="0" w:space="0" w:color="auto"/>
        <w:left w:val="none" w:sz="0" w:space="0" w:color="auto"/>
        <w:bottom w:val="none" w:sz="0" w:space="0" w:color="auto"/>
        <w:right w:val="none" w:sz="0" w:space="0" w:color="auto"/>
      </w:divBdr>
      <w:divsChild>
        <w:div w:id="1727144869">
          <w:marLeft w:val="-108"/>
          <w:marRight w:val="0"/>
          <w:marTop w:val="0"/>
          <w:marBottom w:val="0"/>
          <w:divBdr>
            <w:top w:val="none" w:sz="0" w:space="0" w:color="auto"/>
            <w:left w:val="none" w:sz="0" w:space="0" w:color="auto"/>
            <w:bottom w:val="none" w:sz="0" w:space="0" w:color="auto"/>
            <w:right w:val="none" w:sz="0" w:space="0" w:color="auto"/>
          </w:divBdr>
        </w:div>
      </w:divsChild>
    </w:div>
    <w:div w:id="190252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datacharter.net/" TargetMode="External"/><Relationship Id="rId13" Type="http://schemas.openxmlformats.org/officeDocument/2006/relationships/hyperlink" Target="https://opencity.in.ua/issuelist" TargetMode="External"/><Relationship Id="rId18" Type="http://schemas.openxmlformats.org/officeDocument/2006/relationships/hyperlink" Target="https://spending.gov.ua/" TargetMode="External"/><Relationship Id="rId26" Type="http://schemas.openxmlformats.org/officeDocument/2006/relationships/hyperlink" Target="https://www.facebook.com/TAPASproject/?fref=mentions" TargetMode="External"/><Relationship Id="rId3" Type="http://schemas.microsoft.com/office/2007/relationships/stylesWithEffects" Target="stylesWithEffects.xml"/><Relationship Id="rId21" Type="http://schemas.openxmlformats.org/officeDocument/2006/relationships/hyperlink" Target="https://khm.gov.ua/uk/content/publichnyy-modul-analityky-zakupivel" TargetMode="External"/><Relationship Id="rId34" Type="http://schemas.openxmlformats.org/officeDocument/2006/relationships/hyperlink" Target="https://mycity.khm.gov.ua/" TargetMode="External"/><Relationship Id="rId7" Type="http://schemas.openxmlformats.org/officeDocument/2006/relationships/hyperlink" Target="https://zakon.rada.gov.ua/laws/show/409-2019-%D0%BF" TargetMode="External"/><Relationship Id="rId12" Type="http://schemas.openxmlformats.org/officeDocument/2006/relationships/hyperlink" Target="https://e-dem.in.ua/khmelnytsky" TargetMode="External"/><Relationship Id="rId17" Type="http://schemas.openxmlformats.org/officeDocument/2006/relationships/hyperlink" Target="https://openbudget.gov.ua/local-budget/22201100000/info" TargetMode="External"/><Relationship Id="rId25" Type="http://schemas.openxmlformats.org/officeDocument/2006/relationships/hyperlink" Target="http://mycity.khm.gov.ua/" TargetMode="External"/><Relationship Id="rId33" Type="http://schemas.openxmlformats.org/officeDocument/2006/relationships/hyperlink" Target="https://data.gov.ua/" TargetMode="External"/><Relationship Id="rId2" Type="http://schemas.openxmlformats.org/officeDocument/2006/relationships/styles" Target="styles.xml"/><Relationship Id="rId16" Type="http://schemas.openxmlformats.org/officeDocument/2006/relationships/hyperlink" Target="https://khm.gov.ua/uk/content/zapys-na-sekciyi-ta-gurtky" TargetMode="External"/><Relationship Id="rId20" Type="http://schemas.openxmlformats.org/officeDocument/2006/relationships/hyperlink" Target="https://dozorro.org/search?query=04060772&amp;sort=dateModified&amp;order=desc" TargetMode="External"/><Relationship Id="rId29" Type="http://schemas.openxmlformats.org/officeDocument/2006/relationships/hyperlink" Target="https://mycity.khm.gov.ua/account/login"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khm.gov.ua/uk/content/zapyt-na-otrymannya-publichnoyi-informaciyi" TargetMode="External"/><Relationship Id="rId24" Type="http://schemas.openxmlformats.org/officeDocument/2006/relationships/hyperlink" Target="https://data.gov.ua" TargetMode="External"/><Relationship Id="rId32" Type="http://schemas.openxmlformats.org/officeDocument/2006/relationships/hyperlink" Target="https://mycity.khm.gov.ua/OpenDat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nsult.e-dem.tools/6810100000" TargetMode="External"/><Relationship Id="rId23" Type="http://schemas.openxmlformats.org/officeDocument/2006/relationships/hyperlink" Target="https://data.gov.ua/organization/khmelnytska-miska-rada?q=&amp;sort=metadata_modified+desc" TargetMode="External"/><Relationship Id="rId28" Type="http://schemas.openxmlformats.org/officeDocument/2006/relationships/hyperlink" Target="https://mycity.khm.gov.ua/OpenData" TargetMode="External"/><Relationship Id="rId36" Type="http://schemas.openxmlformats.org/officeDocument/2006/relationships/fontTable" Target="fontTable.xml"/><Relationship Id="rId10" Type="http://schemas.openxmlformats.org/officeDocument/2006/relationships/hyperlink" Target="https://khm.gov.ua/uk/content/elektronni-zvernennya" TargetMode="External"/><Relationship Id="rId19" Type="http://schemas.openxmlformats.org/officeDocument/2006/relationships/hyperlink" Target="https://bi.prozorro.org/sense/app/fba3f2f2-cf55-40a0-a79f-b74f5ce947c2/sheet/HbXjQep/state/analysis" TargetMode="External"/><Relationship Id="rId31" Type="http://schemas.openxmlformats.org/officeDocument/2006/relationships/hyperlink" Target="http://khm.gov.ua/" TargetMode="External"/><Relationship Id="rId4" Type="http://schemas.openxmlformats.org/officeDocument/2006/relationships/settings" Target="settings.xml"/><Relationship Id="rId9" Type="http://schemas.openxmlformats.org/officeDocument/2006/relationships/hyperlink" Target="http://khm.gov.ua/" TargetMode="External"/><Relationship Id="rId14" Type="http://schemas.openxmlformats.org/officeDocument/2006/relationships/hyperlink" Target="https://gp.khm.gov.ua/" TargetMode="External"/><Relationship Id="rId22" Type="http://schemas.openxmlformats.org/officeDocument/2006/relationships/hyperlink" Target="https://dnz.khm.gov.ua/" TargetMode="External"/><Relationship Id="rId27" Type="http://schemas.openxmlformats.org/officeDocument/2006/relationships/hyperlink" Target="https://mycity.khm.gov.ua/" TargetMode="External"/><Relationship Id="rId30" Type="http://schemas.openxmlformats.org/officeDocument/2006/relationships/hyperlink" Target="https://gis.khm.gov.ua/" TargetMode="External"/><Relationship Id="rId35" Type="http://schemas.openxmlformats.org/officeDocument/2006/relationships/hyperlink" Target="https://invest.khm.gov.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20573</Words>
  <Characters>11728</Characters>
  <Application>Microsoft Office Word</Application>
  <DocSecurity>0</DocSecurity>
  <Lines>97</Lines>
  <Paragraphs>64</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32237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Андріїшина Валентина</dc:creator>
  <cp:lastModifiedBy>Шарлай Олександр Федорович</cp:lastModifiedBy>
  <cp:revision>3</cp:revision>
  <cp:lastPrinted>2021-07-05T11:52:00Z</cp:lastPrinted>
  <dcterms:created xsi:type="dcterms:W3CDTF">2021-07-06T05:06:00Z</dcterms:created>
  <dcterms:modified xsi:type="dcterms:W3CDTF">2021-07-06T06:04:00Z</dcterms:modified>
</cp:coreProperties>
</file>