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F83799" w:rsidRDefault="00D9394D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>Про створення комісії з питань  безоплатної передачі в  комунальну власність Хмельницької міської територіальної громади квартири</w:t>
      </w:r>
      <w:r w:rsidR="000934EF">
        <w:t xml:space="preserve"> № 40 на вул. </w:t>
      </w:r>
      <w:proofErr w:type="spellStart"/>
      <w:r w:rsidR="000934EF">
        <w:t>Прибузькій</w:t>
      </w:r>
      <w:proofErr w:type="spellEnd"/>
      <w:r w:rsidR="000934EF">
        <w:t>, 34/1</w:t>
      </w:r>
      <w:r w:rsidR="000D6C63">
        <w:t>, як</w:t>
      </w:r>
      <w:r w:rsidR="00CA42C9">
        <w:t>а</w:t>
      </w:r>
      <w:r w:rsidR="000D6C63">
        <w:t xml:space="preserve"> перебува</w:t>
      </w:r>
      <w:r w:rsidR="00CA42C9">
        <w:t>є</w:t>
      </w:r>
      <w:r w:rsidR="000D6C63">
        <w:t xml:space="preserve"> у власності </w:t>
      </w:r>
      <w:r w:rsidR="000934EF">
        <w:t xml:space="preserve">акціонерного товариства </w:t>
      </w:r>
      <w:r w:rsidR="00C844CB">
        <w:t>«Хмельницькобленерго»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9394D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На виконання рішення </w:t>
      </w:r>
      <w:r w:rsidR="00C844CB">
        <w:t xml:space="preserve">двадцять другої сесії </w:t>
      </w:r>
      <w:r>
        <w:t>Хмельницької міської ради від 2</w:t>
      </w:r>
      <w:r w:rsidR="00C844CB">
        <w:t>8</w:t>
      </w:r>
      <w:r>
        <w:t>.</w:t>
      </w:r>
      <w:r w:rsidR="00C844CB">
        <w:t>12</w:t>
      </w:r>
      <w:r>
        <w:t>.20</w:t>
      </w:r>
      <w:r w:rsidR="00C844CB">
        <w:t>04</w:t>
      </w:r>
      <w:r w:rsidR="000934EF">
        <w:t xml:space="preserve"> № </w:t>
      </w:r>
      <w:r>
        <w:t>5</w:t>
      </w:r>
      <w:r w:rsidR="000D6C63">
        <w:t>,</w:t>
      </w:r>
      <w:r w:rsidR="00E36B30"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 w:rsidR="002B7182">
        <w:rPr>
          <w:color w:val="000000"/>
        </w:rPr>
        <w:t xml:space="preserve"> Хмельницької </w:t>
      </w:r>
      <w:r w:rsidR="00DD4B44" w:rsidRPr="00DD60CC">
        <w:rPr>
          <w:color w:val="000000"/>
        </w:rPr>
        <w:t xml:space="preserve"> міської ради від 17.09.2014 № 17,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DD4B44" w:rsidRPr="00DD60CC">
        <w:rPr>
          <w:color w:val="000000" w:themeColor="text1"/>
        </w:rPr>
        <w:t xml:space="preserve">1. </w:t>
      </w:r>
      <w:r w:rsidR="00D9394D" w:rsidRPr="00C871D8">
        <w:t xml:space="preserve">Створити комісію з питань </w:t>
      </w:r>
      <w:r w:rsidR="00D9394D">
        <w:t xml:space="preserve">безоплатної </w:t>
      </w:r>
      <w:r w:rsidR="00D9394D" w:rsidRPr="00C871D8">
        <w:t xml:space="preserve">передачі в комунальну власність </w:t>
      </w:r>
      <w:r w:rsidR="00D9394D">
        <w:t>Хмельницької міської територіальної громади</w:t>
      </w:r>
      <w:r>
        <w:t xml:space="preserve"> </w:t>
      </w:r>
      <w:r w:rsidR="00D15035">
        <w:t>квартири № </w:t>
      </w:r>
      <w:r w:rsidR="000934EF">
        <w:t>40</w:t>
      </w:r>
      <w:r w:rsidR="00D15035">
        <w:t xml:space="preserve"> </w:t>
      </w:r>
      <w:r w:rsidR="000934EF">
        <w:t xml:space="preserve">на вул. </w:t>
      </w:r>
      <w:proofErr w:type="spellStart"/>
      <w:r w:rsidR="000934EF">
        <w:t>Прибузькій</w:t>
      </w:r>
      <w:proofErr w:type="spellEnd"/>
      <w:r w:rsidR="000934EF">
        <w:t xml:space="preserve">, 34/1, яка перебуває у власності акціонерного товариства «Хмельницькобленерго» </w:t>
      </w:r>
      <w:r w:rsidR="00D9394D">
        <w:t>у</w:t>
      </w:r>
      <w:r w:rsidR="00D9394D" w:rsidRPr="000C7209">
        <w:t xml:space="preserve"> складі</w:t>
      </w:r>
      <w:r w:rsidR="00D9394D">
        <w:t xml:space="preserve"> згідно з додатком</w:t>
      </w:r>
      <w:r w:rsidR="00D9394D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DD4B44" w:rsidRPr="00DD60CC">
        <w:rPr>
          <w:color w:val="000000" w:themeColor="text1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0934EF" w:rsidP="003A1FC3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Мі</w:t>
      </w:r>
      <w:proofErr w:type="spellStart"/>
      <w:r w:rsidR="00E72EED">
        <w:rPr>
          <w:color w:val="000000"/>
        </w:rPr>
        <w:t>ськ</w:t>
      </w:r>
      <w:r>
        <w:rPr>
          <w:color w:val="000000"/>
          <w:lang w:val="uk-UA"/>
        </w:rPr>
        <w:t>ий</w:t>
      </w:r>
      <w:proofErr w:type="spellEnd"/>
      <w:r>
        <w:rPr>
          <w:color w:val="000000"/>
          <w:lang w:val="uk-UA"/>
        </w:rPr>
        <w:t xml:space="preserve"> </w:t>
      </w:r>
      <w:r w:rsidR="00E72EED">
        <w:rPr>
          <w:color w:val="000000"/>
          <w:lang w:val="uk-UA"/>
        </w:rPr>
        <w:t xml:space="preserve"> </w:t>
      </w:r>
      <w:r>
        <w:rPr>
          <w:color w:val="000000"/>
        </w:rPr>
        <w:t>голова</w:t>
      </w:r>
      <w:r w:rsidR="00E72EED">
        <w:rPr>
          <w:color w:val="000000"/>
        </w:rPr>
        <w:tab/>
      </w:r>
      <w:r w:rsidR="00E72EED">
        <w:rPr>
          <w:color w:val="000000"/>
          <w:lang w:val="uk-UA"/>
        </w:rPr>
        <w:tab/>
      </w:r>
      <w:r w:rsidR="00E72EED">
        <w:rPr>
          <w:color w:val="000000"/>
          <w:lang w:val="uk-UA"/>
        </w:rPr>
        <w:tab/>
      </w:r>
      <w:r w:rsidR="00E72EED">
        <w:rPr>
          <w:color w:val="000000"/>
          <w:lang w:val="uk-UA"/>
        </w:rPr>
        <w:tab/>
      </w:r>
      <w:r w:rsidR="00E72EED">
        <w:rPr>
          <w:color w:val="000000"/>
          <w:lang w:val="uk-UA"/>
        </w:rPr>
        <w:tab/>
      </w:r>
      <w:r w:rsidR="00E72EED">
        <w:rPr>
          <w:color w:val="000000"/>
          <w:lang w:val="uk-UA"/>
        </w:rPr>
        <w:tab/>
      </w:r>
      <w:r w:rsidR="00E72EED">
        <w:rPr>
          <w:color w:val="000000"/>
          <w:lang w:val="uk-UA"/>
        </w:rPr>
        <w:tab/>
      </w:r>
      <w:r>
        <w:rPr>
          <w:color w:val="000000"/>
          <w:lang w:val="uk-UA"/>
        </w:rPr>
        <w:t>О. 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087BC6" w:rsidRDefault="00087BC6" w:rsidP="003A1FC3">
      <w:pPr>
        <w:jc w:val="both"/>
        <w:rPr>
          <w:color w:val="000000"/>
          <w:lang w:val="uk-UA"/>
        </w:rPr>
      </w:pPr>
    </w:p>
    <w:p w:rsidR="00087BC6" w:rsidRDefault="00087BC6" w:rsidP="003A1FC3">
      <w:pPr>
        <w:jc w:val="both"/>
        <w:rPr>
          <w:color w:val="000000"/>
          <w:lang w:val="uk-UA"/>
        </w:rPr>
      </w:pPr>
    </w:p>
    <w:p w:rsidR="00D9394D" w:rsidRDefault="00D9394D">
      <w:pPr>
        <w:rPr>
          <w:lang w:val="uk-UA"/>
        </w:rPr>
      </w:pPr>
    </w:p>
    <w:p w:rsidR="00D9394D" w:rsidRDefault="00D9394D">
      <w:pPr>
        <w:rPr>
          <w:lang w:val="uk-UA"/>
        </w:rPr>
      </w:pPr>
    </w:p>
    <w:p w:rsidR="00D9394D" w:rsidRDefault="00D9394D">
      <w:pPr>
        <w:rPr>
          <w:lang w:val="uk-UA"/>
        </w:rPr>
      </w:pPr>
    </w:p>
    <w:p w:rsidR="00D9394D" w:rsidRDefault="00D9394D">
      <w:pPr>
        <w:rPr>
          <w:lang w:val="uk-UA"/>
        </w:rPr>
      </w:pPr>
    </w:p>
    <w:p w:rsidR="00D9394D" w:rsidRDefault="00D9394D">
      <w:pPr>
        <w:rPr>
          <w:lang w:val="uk-UA"/>
        </w:rPr>
      </w:pPr>
    </w:p>
    <w:p w:rsidR="00D9394D" w:rsidRDefault="00D9394D">
      <w:pPr>
        <w:rPr>
          <w:lang w:val="uk-UA"/>
        </w:rPr>
      </w:pPr>
    </w:p>
    <w:p w:rsidR="00D9394D" w:rsidRDefault="00D9394D">
      <w:pPr>
        <w:rPr>
          <w:lang w:val="uk-UA"/>
        </w:rPr>
      </w:pPr>
    </w:p>
    <w:p w:rsidR="00DF1EE9" w:rsidRDefault="00DF1EE9" w:rsidP="00D9394D">
      <w:pPr>
        <w:ind w:left="5760"/>
        <w:jc w:val="both"/>
        <w:rPr>
          <w:lang w:val="uk-UA"/>
        </w:rPr>
      </w:pPr>
    </w:p>
    <w:p w:rsidR="00735340" w:rsidRDefault="00735340" w:rsidP="00D9394D">
      <w:pPr>
        <w:ind w:left="5760"/>
        <w:jc w:val="both"/>
        <w:rPr>
          <w:lang w:val="uk-UA"/>
        </w:rPr>
      </w:pPr>
    </w:p>
    <w:p w:rsidR="00735340" w:rsidRDefault="00735340" w:rsidP="00D9394D">
      <w:pPr>
        <w:ind w:left="5760"/>
        <w:jc w:val="both"/>
        <w:rPr>
          <w:lang w:val="uk-UA"/>
        </w:rPr>
      </w:pPr>
    </w:p>
    <w:p w:rsidR="00DF1EE9" w:rsidRDefault="00DF1EE9" w:rsidP="00D9394D">
      <w:pPr>
        <w:ind w:left="5760"/>
        <w:jc w:val="both"/>
        <w:rPr>
          <w:lang w:val="uk-UA"/>
        </w:rPr>
      </w:pPr>
    </w:p>
    <w:p w:rsidR="00DF1EE9" w:rsidRDefault="00DF1EE9" w:rsidP="00D9394D">
      <w:pPr>
        <w:ind w:left="5760"/>
        <w:jc w:val="both"/>
        <w:rPr>
          <w:lang w:val="uk-UA"/>
        </w:rPr>
      </w:pPr>
    </w:p>
    <w:p w:rsidR="00D9394D" w:rsidRPr="000C4908" w:rsidRDefault="00D9394D" w:rsidP="00D9394D">
      <w:pPr>
        <w:ind w:left="5760"/>
        <w:jc w:val="both"/>
        <w:rPr>
          <w:lang w:val="uk-UA"/>
        </w:rPr>
      </w:pPr>
      <w:r w:rsidRPr="000C4908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9394D" w:rsidRPr="000C4908" w:rsidRDefault="00D9394D" w:rsidP="00D9394D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від </w:t>
      </w:r>
      <w:r w:rsidR="00996939">
        <w:rPr>
          <w:lang w:val="uk-UA"/>
        </w:rPr>
        <w:t>26.08.</w:t>
      </w:r>
      <w:r w:rsidRPr="000C4908">
        <w:rPr>
          <w:lang w:val="uk-UA"/>
        </w:rPr>
        <w:t xml:space="preserve"> 20</w:t>
      </w:r>
      <w:r>
        <w:rPr>
          <w:lang w:val="uk-UA"/>
        </w:rPr>
        <w:t>21</w:t>
      </w:r>
      <w:r w:rsidRPr="000C4908">
        <w:rPr>
          <w:lang w:val="uk-UA"/>
        </w:rPr>
        <w:t xml:space="preserve"> року </w:t>
      </w:r>
    </w:p>
    <w:p w:rsidR="00D9394D" w:rsidRPr="000C4908" w:rsidRDefault="00D9394D" w:rsidP="00D9394D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№ </w:t>
      </w:r>
      <w:r w:rsidR="00996939">
        <w:rPr>
          <w:lang w:val="uk-UA"/>
        </w:rPr>
        <w:t>804</w:t>
      </w:r>
      <w:bookmarkStart w:id="0" w:name="_GoBack"/>
      <w:bookmarkEnd w:id="0"/>
    </w:p>
    <w:p w:rsidR="000F5121" w:rsidRDefault="000F5121" w:rsidP="00D9394D">
      <w:pPr>
        <w:rPr>
          <w:lang w:val="uk-UA"/>
        </w:rPr>
      </w:pPr>
    </w:p>
    <w:p w:rsidR="000F5121" w:rsidRPr="00CF64EE" w:rsidRDefault="000F5121" w:rsidP="00D9394D">
      <w:pPr>
        <w:rPr>
          <w:lang w:val="uk-UA"/>
        </w:rPr>
      </w:pPr>
    </w:p>
    <w:p w:rsidR="00D9394D" w:rsidRDefault="00D9394D" w:rsidP="00D9394D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0C4908">
        <w:rPr>
          <w:b w:val="0"/>
          <w:bCs w:val="0"/>
        </w:rPr>
        <w:t>Склад</w:t>
      </w:r>
    </w:p>
    <w:p w:rsidR="00D9394D" w:rsidRDefault="00D9394D" w:rsidP="00D9394D">
      <w:pPr>
        <w:rPr>
          <w:lang w:val="uk-UA"/>
        </w:rPr>
      </w:pPr>
    </w:p>
    <w:p w:rsidR="00D9394D" w:rsidRPr="004F2A86" w:rsidRDefault="00D9394D" w:rsidP="00D9394D">
      <w:pPr>
        <w:rPr>
          <w:lang w:val="uk-UA"/>
        </w:rPr>
      </w:pPr>
    </w:p>
    <w:p w:rsidR="000F5121" w:rsidRDefault="00D9394D" w:rsidP="00A212CE">
      <w:pPr>
        <w:ind w:left="-8"/>
        <w:jc w:val="both"/>
      </w:pPr>
      <w:r w:rsidRPr="00D9394D">
        <w:rPr>
          <w:lang w:val="uk-UA"/>
        </w:rPr>
        <w:t xml:space="preserve">комісії з питань безоплатної передачі в комунальну власність </w:t>
      </w:r>
      <w:r w:rsidR="00A212CE" w:rsidRPr="00F83799">
        <w:rPr>
          <w:lang w:val="uk-UA"/>
        </w:rPr>
        <w:t>Хмельницької міської територіальної громади квартири №</w:t>
      </w:r>
      <w:r w:rsidR="00A212CE">
        <w:t> </w:t>
      </w:r>
      <w:r w:rsidR="00A212CE" w:rsidRPr="00F83799">
        <w:rPr>
          <w:lang w:val="uk-UA"/>
        </w:rPr>
        <w:t xml:space="preserve">40 на вул. </w:t>
      </w:r>
      <w:proofErr w:type="spellStart"/>
      <w:r w:rsidR="00A212CE">
        <w:t>Прибузькій</w:t>
      </w:r>
      <w:proofErr w:type="spellEnd"/>
      <w:r w:rsidR="00A212CE">
        <w:t xml:space="preserve">, 34/1, яка </w:t>
      </w:r>
      <w:proofErr w:type="spellStart"/>
      <w:r w:rsidR="00A212CE">
        <w:t>перебуває</w:t>
      </w:r>
      <w:proofErr w:type="spellEnd"/>
      <w:r w:rsidR="00A212CE">
        <w:t xml:space="preserve"> у </w:t>
      </w:r>
      <w:proofErr w:type="spellStart"/>
      <w:r w:rsidR="00A212CE">
        <w:t>власності</w:t>
      </w:r>
      <w:proofErr w:type="spellEnd"/>
      <w:r w:rsidR="00A212CE">
        <w:t xml:space="preserve"> </w:t>
      </w:r>
      <w:proofErr w:type="spellStart"/>
      <w:r w:rsidR="00A212CE">
        <w:t>акціонерного</w:t>
      </w:r>
      <w:proofErr w:type="spellEnd"/>
      <w:r w:rsidR="00A212CE">
        <w:t xml:space="preserve"> </w:t>
      </w:r>
      <w:proofErr w:type="spellStart"/>
      <w:r w:rsidR="00A212CE">
        <w:t>товариства</w:t>
      </w:r>
      <w:proofErr w:type="spellEnd"/>
      <w:r w:rsidR="00A212CE">
        <w:t xml:space="preserve"> «</w:t>
      </w:r>
      <w:proofErr w:type="spellStart"/>
      <w:r w:rsidR="00A212CE">
        <w:t>Хмельницькобленерго</w:t>
      </w:r>
      <w:proofErr w:type="spellEnd"/>
      <w:r w:rsidR="00A212CE">
        <w:t>»</w:t>
      </w:r>
    </w:p>
    <w:p w:rsidR="00A212CE" w:rsidRDefault="00A212CE" w:rsidP="00A212CE">
      <w:pPr>
        <w:ind w:left="-8"/>
        <w:jc w:val="both"/>
      </w:pPr>
    </w:p>
    <w:p w:rsidR="00A212CE" w:rsidRDefault="00A212CE" w:rsidP="00A212CE">
      <w:pPr>
        <w:ind w:left="-8"/>
        <w:jc w:val="both"/>
      </w:pPr>
    </w:p>
    <w:p w:rsidR="00D9394D" w:rsidRDefault="00D9394D" w:rsidP="00D9394D">
      <w:pPr>
        <w:jc w:val="both"/>
      </w:pPr>
      <w:r>
        <w:t xml:space="preserve">Голова </w:t>
      </w:r>
      <w:proofErr w:type="spellStart"/>
      <w:r>
        <w:t>комісії</w:t>
      </w:r>
      <w:proofErr w:type="spellEnd"/>
      <w:r>
        <w:t>:</w:t>
      </w:r>
    </w:p>
    <w:p w:rsidR="00A212CE" w:rsidRDefault="00A212CE" w:rsidP="00D9394D">
      <w:pPr>
        <w:jc w:val="both"/>
      </w:pPr>
    </w:p>
    <w:p w:rsidR="00D9394D" w:rsidRPr="00DD60CC" w:rsidRDefault="00D9394D" w:rsidP="00D9394D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D9394D" w:rsidRDefault="00D9394D" w:rsidP="00D9394D">
      <w:pPr>
        <w:ind w:left="4680" w:hanging="4963"/>
        <w:jc w:val="both"/>
      </w:pPr>
      <w:r>
        <w:rPr>
          <w:lang w:val="uk-UA"/>
        </w:rPr>
        <w:t xml:space="preserve">    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>- директор департаменту інфраструктури міста</w:t>
      </w:r>
      <w:r>
        <w:t>.</w:t>
      </w:r>
    </w:p>
    <w:p w:rsidR="00D9394D" w:rsidRPr="000E15BF" w:rsidRDefault="00D9394D" w:rsidP="00D9394D">
      <w:pPr>
        <w:jc w:val="both"/>
      </w:pPr>
    </w:p>
    <w:p w:rsidR="00D9394D" w:rsidRDefault="00D9394D" w:rsidP="00D9394D">
      <w:pPr>
        <w:jc w:val="both"/>
      </w:pPr>
      <w:r w:rsidRPr="00A90346">
        <w:t xml:space="preserve">Заступник </w:t>
      </w:r>
      <w:proofErr w:type="spellStart"/>
      <w:r w:rsidRPr="00A90346">
        <w:t>голови</w:t>
      </w:r>
      <w:proofErr w:type="spellEnd"/>
      <w:r w:rsidRPr="00A90346">
        <w:t xml:space="preserve"> </w:t>
      </w:r>
      <w:proofErr w:type="spellStart"/>
      <w:r w:rsidRPr="00A90346">
        <w:t>комісії</w:t>
      </w:r>
      <w:proofErr w:type="spellEnd"/>
      <w:r w:rsidRPr="00A90346">
        <w:t>:</w:t>
      </w:r>
    </w:p>
    <w:p w:rsidR="00A212CE" w:rsidRDefault="00A212CE" w:rsidP="00D9394D">
      <w:pPr>
        <w:jc w:val="both"/>
      </w:pPr>
    </w:p>
    <w:p w:rsidR="00D9394D" w:rsidRPr="000C4908" w:rsidRDefault="00D9394D" w:rsidP="00D9394D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0C4908">
        <w:rPr>
          <w:b w:val="0"/>
          <w:bCs w:val="0"/>
          <w:sz w:val="24"/>
          <w:lang w:val="uk-UA"/>
        </w:rPr>
        <w:t>Вітковська</w:t>
      </w:r>
    </w:p>
    <w:p w:rsidR="00D9394D" w:rsidRDefault="00D9394D" w:rsidP="00C63EB9">
      <w:pPr>
        <w:ind w:left="4680" w:hanging="4680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r>
        <w:rPr>
          <w:color w:val="000000"/>
        </w:rPr>
        <w:t>директора департаменту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інфраструктури</w:t>
      </w:r>
      <w:proofErr w:type="spellEnd"/>
      <w:r>
        <w:rPr>
          <w:color w:val="000000"/>
        </w:rPr>
        <w:t xml:space="preserve"> міста - н</w:t>
      </w:r>
      <w:r w:rsidRPr="003642D8">
        <w:rPr>
          <w:color w:val="000000"/>
        </w:rPr>
        <w:t xml:space="preserve">ачальник управління </w:t>
      </w:r>
      <w:r w:rsidRPr="000A06DF">
        <w:rPr>
          <w:color w:val="000000"/>
        </w:rPr>
        <w:t>житлово</w:t>
      </w:r>
      <w:r>
        <w:rPr>
          <w:color w:val="000000"/>
        </w:rPr>
        <w:t xml:space="preserve">ї </w:t>
      </w:r>
      <w:proofErr w:type="spellStart"/>
      <w:r>
        <w:rPr>
          <w:color w:val="000000"/>
        </w:rPr>
        <w:t>політики</w:t>
      </w:r>
      <w:proofErr w:type="spellEnd"/>
      <w:r>
        <w:rPr>
          <w:color w:val="000000"/>
        </w:rPr>
        <w:t xml:space="preserve"> і майна.</w:t>
      </w:r>
    </w:p>
    <w:p w:rsidR="00D9394D" w:rsidRDefault="00D9394D" w:rsidP="00D9394D">
      <w:pPr>
        <w:jc w:val="both"/>
        <w:rPr>
          <w:lang w:val="uk-UA"/>
        </w:rPr>
      </w:pPr>
      <w:r w:rsidRPr="0073015B">
        <w:rPr>
          <w:lang w:val="uk-UA"/>
        </w:rPr>
        <w:t>Секретар комісії:</w:t>
      </w:r>
    </w:p>
    <w:p w:rsidR="00A212CE" w:rsidRPr="0073015B" w:rsidRDefault="00A212CE" w:rsidP="00D9394D">
      <w:pPr>
        <w:jc w:val="both"/>
        <w:rPr>
          <w:lang w:val="uk-UA"/>
        </w:rPr>
      </w:pPr>
    </w:p>
    <w:p w:rsidR="00D9394D" w:rsidRPr="0073015B" w:rsidRDefault="00D9394D" w:rsidP="00D9394D">
      <w:pPr>
        <w:jc w:val="both"/>
        <w:rPr>
          <w:lang w:val="uk-UA"/>
        </w:rPr>
      </w:pPr>
      <w:r w:rsidRPr="0073015B">
        <w:rPr>
          <w:lang w:val="uk-UA"/>
        </w:rPr>
        <w:t xml:space="preserve">Пасічник </w:t>
      </w:r>
    </w:p>
    <w:p w:rsidR="00D9394D" w:rsidRPr="0073015B" w:rsidRDefault="00D9394D" w:rsidP="00C63EB9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Наталія Миколаївна -</w:t>
      </w:r>
      <w:r w:rsidRPr="0073015B">
        <w:rPr>
          <w:lang w:val="uk-UA"/>
        </w:rPr>
        <w:tab/>
      </w:r>
      <w:r w:rsidRPr="00DD60CC">
        <w:rPr>
          <w:lang w:val="uk-UA"/>
        </w:rPr>
        <w:t>головний спеціаліст відділу з експлуатації та ремонту житлового фонду 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.</w:t>
      </w:r>
    </w:p>
    <w:p w:rsidR="00D9394D" w:rsidRDefault="00D9394D" w:rsidP="00D9394D">
      <w:pPr>
        <w:pStyle w:val="a6"/>
        <w:ind w:firstLine="0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>Члени комісії:</w:t>
      </w:r>
    </w:p>
    <w:p w:rsidR="00A212CE" w:rsidRPr="0073015B" w:rsidRDefault="00A212CE" w:rsidP="00D9394D">
      <w:pPr>
        <w:pStyle w:val="a6"/>
        <w:ind w:firstLine="0"/>
        <w:rPr>
          <w:b w:val="0"/>
          <w:bCs w:val="0"/>
          <w:sz w:val="24"/>
          <w:lang w:val="uk-UA"/>
        </w:rPr>
      </w:pPr>
    </w:p>
    <w:p w:rsidR="00D9394D" w:rsidRPr="000141E9" w:rsidRDefault="00D9394D" w:rsidP="00D9394D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 xml:space="preserve">Андреєва </w:t>
      </w:r>
    </w:p>
    <w:p w:rsidR="00D9394D" w:rsidRPr="0073015B" w:rsidRDefault="00D9394D" w:rsidP="00D37B6C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 xml:space="preserve">Лариса Євгенівна -                                </w:t>
      </w:r>
      <w:r w:rsidRPr="0073015B">
        <w:rPr>
          <w:lang w:val="uk-UA"/>
        </w:rPr>
        <w:tab/>
        <w:t xml:space="preserve">начальник </w:t>
      </w:r>
      <w:r>
        <w:rPr>
          <w:lang w:val="uk-UA"/>
        </w:rPr>
        <w:t xml:space="preserve">відділу оренди та приватизації майна </w:t>
      </w:r>
      <w:r w:rsidRPr="00DD60CC">
        <w:rPr>
          <w:lang w:val="uk-UA"/>
        </w:rPr>
        <w:t>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;</w:t>
      </w:r>
    </w:p>
    <w:p w:rsidR="00D9394D" w:rsidRPr="0073015B" w:rsidRDefault="00D9394D" w:rsidP="00D9394D">
      <w:pPr>
        <w:pStyle w:val="a6"/>
        <w:ind w:firstLine="0"/>
        <w:rPr>
          <w:b w:val="0"/>
          <w:bCs w:val="0"/>
          <w:sz w:val="24"/>
          <w:lang w:val="uk-UA"/>
        </w:rPr>
      </w:pPr>
    </w:p>
    <w:p w:rsidR="00D9394D" w:rsidRPr="00BC15E4" w:rsidRDefault="00D9394D" w:rsidP="00D9394D">
      <w:pPr>
        <w:pStyle w:val="a6"/>
        <w:ind w:firstLine="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Бабій                                                </w:t>
      </w:r>
    </w:p>
    <w:p w:rsidR="00D9394D" w:rsidRDefault="00D9394D" w:rsidP="00C63EB9">
      <w:pPr>
        <w:pStyle w:val="a6"/>
        <w:ind w:left="4680" w:hanging="468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Ганна Григорівна -               </w:t>
      </w:r>
      <w:r w:rsidRPr="00BC15E4"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управління;</w:t>
      </w:r>
    </w:p>
    <w:p w:rsidR="00A212CE" w:rsidRDefault="00A212CE" w:rsidP="00C63EB9">
      <w:pPr>
        <w:pStyle w:val="a6"/>
        <w:ind w:left="4680" w:hanging="468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Наумова</w:t>
      </w:r>
    </w:p>
    <w:p w:rsidR="00D9394D" w:rsidRPr="001E1150" w:rsidRDefault="00D37B6C" w:rsidP="00C63EB9">
      <w:pPr>
        <w:pStyle w:val="a6"/>
        <w:ind w:left="4680" w:hanging="468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Раїса Іванівна -</w:t>
      </w:r>
      <w:r>
        <w:rPr>
          <w:b w:val="0"/>
          <w:bCs w:val="0"/>
          <w:sz w:val="24"/>
          <w:lang w:val="uk-UA"/>
        </w:rPr>
        <w:tab/>
      </w:r>
      <w:r w:rsidR="00D9394D" w:rsidRPr="001E1150">
        <w:rPr>
          <w:b w:val="0"/>
          <w:bCs w:val="0"/>
          <w:sz w:val="24"/>
          <w:lang w:val="uk-UA"/>
        </w:rPr>
        <w:t>заступник завідувача відділу обліку та розподілу житлової площі</w:t>
      </w:r>
      <w:r w:rsidR="00C63EB9">
        <w:rPr>
          <w:b w:val="0"/>
          <w:bCs w:val="0"/>
          <w:sz w:val="24"/>
          <w:lang w:val="uk-UA"/>
        </w:rPr>
        <w:t>;</w:t>
      </w:r>
    </w:p>
    <w:p w:rsidR="00D9394D" w:rsidRPr="00DD60CC" w:rsidRDefault="00D9394D" w:rsidP="00D9394D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D9394D" w:rsidRDefault="00D9394D" w:rsidP="00D37B6C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proofErr w:type="spellStart"/>
      <w:r w:rsidRPr="00DD60CC">
        <w:t>Хмельницького</w:t>
      </w:r>
      <w:proofErr w:type="spellEnd"/>
      <w:r w:rsidRPr="00DD60CC">
        <w:t xml:space="preserve"> бюро </w:t>
      </w:r>
      <w:proofErr w:type="spellStart"/>
      <w:r w:rsidRPr="00DD60CC">
        <w:t>технічної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C63EB9" w:rsidRDefault="00DF1EE9" w:rsidP="00D37B6C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rStyle w:val="ac"/>
          <w:b w:val="0"/>
          <w:color w:val="252B33"/>
          <w:shd w:val="clear" w:color="auto" w:fill="FDFDFD"/>
          <w:lang w:val="uk-UA"/>
        </w:rPr>
        <w:t>Пилипенко</w:t>
      </w:r>
      <w:r w:rsidR="00C63EB9">
        <w:rPr>
          <w:rStyle w:val="ac"/>
          <w:b w:val="0"/>
          <w:color w:val="252B33"/>
          <w:shd w:val="clear" w:color="auto" w:fill="FDFDFD"/>
          <w:lang w:val="uk-UA"/>
        </w:rPr>
        <w:t xml:space="preserve"> </w:t>
      </w:r>
    </w:p>
    <w:p w:rsidR="00C63EB9" w:rsidRDefault="00DF1EE9" w:rsidP="00D37B6C">
      <w:pPr>
        <w:ind w:left="4680" w:right="215" w:hanging="4677"/>
        <w:jc w:val="both"/>
        <w:rPr>
          <w:color w:val="000000"/>
          <w:spacing w:val="-1"/>
          <w:lang w:val="uk-UA"/>
        </w:rPr>
      </w:pPr>
      <w:r>
        <w:rPr>
          <w:rStyle w:val="ac"/>
          <w:b w:val="0"/>
          <w:color w:val="252B33"/>
          <w:shd w:val="clear" w:color="auto" w:fill="FDFDFD"/>
          <w:lang w:val="uk-UA"/>
        </w:rPr>
        <w:t>Андрій Олександрович </w:t>
      </w:r>
      <w:r w:rsidR="00C63EB9">
        <w:rPr>
          <w:rStyle w:val="ac"/>
          <w:b w:val="0"/>
          <w:color w:val="252B33"/>
          <w:shd w:val="clear" w:color="auto" w:fill="FDFDFD"/>
          <w:lang w:val="uk-UA"/>
        </w:rPr>
        <w:t>-</w:t>
      </w:r>
      <w:r w:rsidR="00C63EB9">
        <w:rPr>
          <w:rStyle w:val="ac"/>
          <w:b w:val="0"/>
          <w:color w:val="252B33"/>
          <w:shd w:val="clear" w:color="auto" w:fill="FDFDFD"/>
          <w:lang w:val="uk-UA"/>
        </w:rPr>
        <w:tab/>
      </w:r>
      <w:r w:rsidR="00185D5C">
        <w:rPr>
          <w:rStyle w:val="ac"/>
          <w:b w:val="0"/>
          <w:color w:val="252B33"/>
          <w:shd w:val="clear" w:color="auto" w:fill="FDFDFD"/>
          <w:lang w:val="uk-UA"/>
        </w:rPr>
        <w:t xml:space="preserve">директор з управління  персоналом та юридичних питань </w:t>
      </w:r>
      <w:proofErr w:type="spellStart"/>
      <w:r w:rsidR="00185D5C" w:rsidRPr="00781C4A">
        <w:t>акціонерного</w:t>
      </w:r>
      <w:proofErr w:type="spellEnd"/>
      <w:r w:rsidR="00185D5C" w:rsidRPr="00781C4A">
        <w:t xml:space="preserve"> </w:t>
      </w:r>
      <w:proofErr w:type="spellStart"/>
      <w:r w:rsidR="00185D5C" w:rsidRPr="00781C4A">
        <w:t>товариства</w:t>
      </w:r>
      <w:proofErr w:type="spellEnd"/>
      <w:r w:rsidR="00185D5C" w:rsidRPr="00781C4A">
        <w:t xml:space="preserve"> «</w:t>
      </w:r>
      <w:proofErr w:type="spellStart"/>
      <w:r w:rsidR="00185D5C" w:rsidRPr="00781C4A">
        <w:t>Хмельницькобленерго</w:t>
      </w:r>
      <w:proofErr w:type="spellEnd"/>
      <w:r w:rsidR="00185D5C" w:rsidRPr="00DD60CC">
        <w:rPr>
          <w:rStyle w:val="40"/>
          <w:b w:val="0"/>
        </w:rPr>
        <w:t>»</w:t>
      </w:r>
      <w:r w:rsidR="00C63EB9">
        <w:rPr>
          <w:color w:val="000000"/>
          <w:spacing w:val="-1"/>
          <w:lang w:val="uk-UA"/>
        </w:rPr>
        <w:t>;</w:t>
      </w:r>
    </w:p>
    <w:p w:rsidR="00A212CE" w:rsidRPr="00C63EB9" w:rsidRDefault="00A212CE" w:rsidP="00D37B6C">
      <w:pPr>
        <w:ind w:left="4680" w:right="215" w:hanging="4677"/>
        <w:jc w:val="both"/>
        <w:rPr>
          <w:rStyle w:val="ac"/>
          <w:color w:val="252B33"/>
          <w:shd w:val="clear" w:color="auto" w:fill="FDFDFD"/>
          <w:lang w:val="uk-UA"/>
        </w:rPr>
      </w:pPr>
    </w:p>
    <w:p w:rsidR="00D9394D" w:rsidRPr="00C12A39" w:rsidRDefault="00D9394D" w:rsidP="00D9394D">
      <w:pPr>
        <w:ind w:left="4253" w:hanging="4253"/>
        <w:jc w:val="both"/>
        <w:rPr>
          <w:lang w:val="uk-UA"/>
        </w:rPr>
      </w:pPr>
      <w:proofErr w:type="spellStart"/>
      <w:r w:rsidRPr="00C12A39">
        <w:rPr>
          <w:lang w:val="uk-UA"/>
        </w:rPr>
        <w:lastRenderedPageBreak/>
        <w:t>Решетнік</w:t>
      </w:r>
      <w:proofErr w:type="spellEnd"/>
    </w:p>
    <w:p w:rsidR="00D9394D" w:rsidRDefault="00D9394D" w:rsidP="00C63EB9">
      <w:pPr>
        <w:ind w:left="4680" w:hanging="4680"/>
        <w:jc w:val="both"/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r w:rsidRPr="00C63EB9">
        <w:rPr>
          <w:lang w:val="uk-UA"/>
        </w:rPr>
        <w:t>го</w:t>
      </w:r>
      <w:r w:rsidRPr="00DD60CC">
        <w:rPr>
          <w:lang w:val="uk-UA"/>
        </w:rPr>
        <w:t xml:space="preserve"> </w:t>
      </w:r>
      <w:proofErr w:type="spellStart"/>
      <w:r w:rsidRPr="00DD60CC">
        <w:t>господарства</w:t>
      </w:r>
      <w:proofErr w:type="spellEnd"/>
      <w:r w:rsidRPr="00DD60CC">
        <w:t xml:space="preserve">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Pr="00DD60CC">
        <w:rPr>
          <w:lang w:val="uk-UA"/>
        </w:rPr>
        <w:t xml:space="preserve"> </w:t>
      </w:r>
      <w:r>
        <w:t xml:space="preserve">міста (за </w:t>
      </w:r>
      <w:proofErr w:type="spellStart"/>
      <w:r>
        <w:t>згодою</w:t>
      </w:r>
      <w:proofErr w:type="spellEnd"/>
      <w:r>
        <w:t>).</w:t>
      </w:r>
    </w:p>
    <w:p w:rsidR="00D9394D" w:rsidRPr="0081078A" w:rsidRDefault="00D9394D" w:rsidP="00D9394D">
      <w:pPr>
        <w:ind w:left="4963" w:right="215" w:hanging="4960"/>
        <w:jc w:val="both"/>
        <w:rPr>
          <w:rStyle w:val="ac"/>
          <w:b w:val="0"/>
          <w:color w:val="252B33"/>
          <w:shd w:val="clear" w:color="auto" w:fill="FDFDFD"/>
        </w:rPr>
      </w:pPr>
    </w:p>
    <w:p w:rsidR="00D9394D" w:rsidRPr="00A90346" w:rsidRDefault="00D9394D" w:rsidP="00D9394D">
      <w:pPr>
        <w:ind w:left="4253" w:hanging="4253"/>
        <w:jc w:val="both"/>
        <w:rPr>
          <w:lang w:val="uk-UA"/>
        </w:rPr>
      </w:pPr>
    </w:p>
    <w:p w:rsidR="00D9394D" w:rsidRPr="004F1591" w:rsidRDefault="00D9394D" w:rsidP="00D939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>
        <w:rPr>
          <w:rFonts w:ascii="Times New Roman CYR" w:hAnsi="Times New Roman CYR" w:cs="Times New Roman CYR"/>
          <w:lang w:val="uk-UA"/>
        </w:rPr>
        <w:t xml:space="preserve">виконавчого комітету </w:t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>Ю. САБІЙ</w:t>
      </w:r>
    </w:p>
    <w:p w:rsidR="00D9394D" w:rsidRPr="004F1591" w:rsidRDefault="00D9394D" w:rsidP="00D939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DF1EE9" w:rsidRDefault="00DF1EE9" w:rsidP="00DF1EE9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В.о.  н</w:t>
      </w:r>
      <w:proofErr w:type="spellStart"/>
      <w:r w:rsidRPr="003642D8">
        <w:rPr>
          <w:color w:val="000000"/>
        </w:rPr>
        <w:t>ачальник</w:t>
      </w:r>
      <w:proofErr w:type="spellEnd"/>
      <w:r>
        <w:rPr>
          <w:color w:val="000000"/>
          <w:lang w:val="uk-UA"/>
        </w:rPr>
        <w:t>а</w:t>
      </w:r>
      <w:r w:rsidRPr="003642D8">
        <w:rPr>
          <w:color w:val="000000"/>
          <w:lang w:val="uk-UA"/>
        </w:rPr>
        <w:t xml:space="preserve"> </w:t>
      </w:r>
      <w:r w:rsidRPr="003642D8">
        <w:rPr>
          <w:color w:val="000000"/>
        </w:rPr>
        <w:t>управління</w:t>
      </w:r>
      <w:r w:rsidRPr="003642D8">
        <w:rPr>
          <w:color w:val="000000"/>
          <w:lang w:val="uk-UA"/>
        </w:rPr>
        <w:t xml:space="preserve"> </w:t>
      </w:r>
    </w:p>
    <w:p w:rsidR="00DF1EE9" w:rsidRDefault="00DF1EE9" w:rsidP="00DF1EE9">
      <w:pPr>
        <w:jc w:val="both"/>
        <w:rPr>
          <w:color w:val="000000"/>
          <w:lang w:val="uk-UA"/>
        </w:rPr>
      </w:pPr>
      <w:r w:rsidRPr="00D9394D">
        <w:rPr>
          <w:color w:val="000000"/>
          <w:lang w:val="uk-UA"/>
        </w:rPr>
        <w:t>житлово</w:t>
      </w:r>
      <w:r>
        <w:rPr>
          <w:color w:val="000000"/>
          <w:lang w:val="uk-UA"/>
        </w:rPr>
        <w:t>ї політики і майна</w:t>
      </w:r>
      <w:r w:rsidRPr="00D9394D">
        <w:rPr>
          <w:color w:val="000000"/>
          <w:lang w:val="uk-UA"/>
        </w:rPr>
        <w:tab/>
      </w:r>
      <w:r w:rsidRPr="00D9394D">
        <w:rPr>
          <w:color w:val="000000"/>
          <w:lang w:val="uk-UA"/>
        </w:rPr>
        <w:tab/>
      </w:r>
      <w:r w:rsidRPr="00D9394D">
        <w:rPr>
          <w:color w:val="000000"/>
          <w:lang w:val="uk-UA"/>
        </w:rPr>
        <w:tab/>
      </w:r>
      <w:r w:rsidRPr="00D9394D">
        <w:rPr>
          <w:color w:val="000000"/>
          <w:lang w:val="uk-UA"/>
        </w:rPr>
        <w:tab/>
      </w:r>
      <w:r w:rsidRPr="00D9394D">
        <w:rPr>
          <w:color w:val="000000"/>
          <w:lang w:val="uk-UA"/>
        </w:rPr>
        <w:tab/>
      </w:r>
      <w:r w:rsidRPr="00D9394D">
        <w:rPr>
          <w:color w:val="000000"/>
          <w:lang w:val="uk-UA"/>
        </w:rPr>
        <w:tab/>
      </w:r>
      <w:r w:rsidRPr="00D9394D">
        <w:rPr>
          <w:color w:val="000000"/>
          <w:lang w:val="uk-UA"/>
        </w:rPr>
        <w:tab/>
      </w:r>
      <w:r>
        <w:rPr>
          <w:color w:val="000000"/>
          <w:lang w:val="uk-UA"/>
        </w:rPr>
        <w:t>Л. АНДРЕЄВА</w:t>
      </w: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Default="00D9394D">
      <w:pPr>
        <w:rPr>
          <w:lang w:val="uk-UA"/>
        </w:rPr>
      </w:pPr>
    </w:p>
    <w:p w:rsidR="00D9394D" w:rsidRPr="00605E0B" w:rsidRDefault="00D9394D">
      <w:pPr>
        <w:rPr>
          <w:lang w:val="uk-UA"/>
        </w:rPr>
      </w:pPr>
    </w:p>
    <w:sectPr w:rsidR="00D9394D" w:rsidRPr="00605E0B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934EF"/>
    <w:rsid w:val="000C5864"/>
    <w:rsid w:val="000D6C63"/>
    <w:rsid w:val="000F5121"/>
    <w:rsid w:val="00103238"/>
    <w:rsid w:val="00110D55"/>
    <w:rsid w:val="00176E02"/>
    <w:rsid w:val="00185D5C"/>
    <w:rsid w:val="001A0D3E"/>
    <w:rsid w:val="001C4E92"/>
    <w:rsid w:val="001C7686"/>
    <w:rsid w:val="001F1342"/>
    <w:rsid w:val="001F6EA0"/>
    <w:rsid w:val="0020122E"/>
    <w:rsid w:val="00224412"/>
    <w:rsid w:val="00226A3F"/>
    <w:rsid w:val="00231562"/>
    <w:rsid w:val="00246E2B"/>
    <w:rsid w:val="002507B6"/>
    <w:rsid w:val="00262DD8"/>
    <w:rsid w:val="00297929"/>
    <w:rsid w:val="002B7182"/>
    <w:rsid w:val="003133EA"/>
    <w:rsid w:val="00313D97"/>
    <w:rsid w:val="003436D8"/>
    <w:rsid w:val="003437F0"/>
    <w:rsid w:val="0034523C"/>
    <w:rsid w:val="003601B7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F0F43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94569"/>
    <w:rsid w:val="006976BF"/>
    <w:rsid w:val="006E5BA2"/>
    <w:rsid w:val="006F3843"/>
    <w:rsid w:val="006F4B26"/>
    <w:rsid w:val="006F681B"/>
    <w:rsid w:val="00735340"/>
    <w:rsid w:val="0073619E"/>
    <w:rsid w:val="00760A77"/>
    <w:rsid w:val="007676F5"/>
    <w:rsid w:val="00781C4A"/>
    <w:rsid w:val="007C5EC8"/>
    <w:rsid w:val="00817EEC"/>
    <w:rsid w:val="00821C48"/>
    <w:rsid w:val="00856C82"/>
    <w:rsid w:val="008B617C"/>
    <w:rsid w:val="008D24AB"/>
    <w:rsid w:val="008F6D04"/>
    <w:rsid w:val="00943F8A"/>
    <w:rsid w:val="009756D1"/>
    <w:rsid w:val="009773DF"/>
    <w:rsid w:val="0099165F"/>
    <w:rsid w:val="00996939"/>
    <w:rsid w:val="009A6781"/>
    <w:rsid w:val="009B383E"/>
    <w:rsid w:val="009B776A"/>
    <w:rsid w:val="009D7B3A"/>
    <w:rsid w:val="00A212CE"/>
    <w:rsid w:val="00A600FD"/>
    <w:rsid w:val="00A7728B"/>
    <w:rsid w:val="00A835B0"/>
    <w:rsid w:val="00A94EAD"/>
    <w:rsid w:val="00AA5052"/>
    <w:rsid w:val="00AC59EF"/>
    <w:rsid w:val="00B02EE1"/>
    <w:rsid w:val="00B4727A"/>
    <w:rsid w:val="00B47C29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63EB9"/>
    <w:rsid w:val="00C8155A"/>
    <w:rsid w:val="00C844CB"/>
    <w:rsid w:val="00C93034"/>
    <w:rsid w:val="00CA3147"/>
    <w:rsid w:val="00CA3DC4"/>
    <w:rsid w:val="00CA42C9"/>
    <w:rsid w:val="00CA6EAD"/>
    <w:rsid w:val="00CC7B7E"/>
    <w:rsid w:val="00CE39A2"/>
    <w:rsid w:val="00CF7AC6"/>
    <w:rsid w:val="00D00C48"/>
    <w:rsid w:val="00D15035"/>
    <w:rsid w:val="00D37B6C"/>
    <w:rsid w:val="00D42174"/>
    <w:rsid w:val="00D644C3"/>
    <w:rsid w:val="00D67632"/>
    <w:rsid w:val="00D9394D"/>
    <w:rsid w:val="00DA0FEA"/>
    <w:rsid w:val="00DB1515"/>
    <w:rsid w:val="00DB5FD0"/>
    <w:rsid w:val="00DD4B44"/>
    <w:rsid w:val="00DD60CC"/>
    <w:rsid w:val="00DF1EE9"/>
    <w:rsid w:val="00E0186C"/>
    <w:rsid w:val="00E14600"/>
    <w:rsid w:val="00E20869"/>
    <w:rsid w:val="00E21FB3"/>
    <w:rsid w:val="00E36B30"/>
    <w:rsid w:val="00E61831"/>
    <w:rsid w:val="00E66862"/>
    <w:rsid w:val="00E72EED"/>
    <w:rsid w:val="00EC1407"/>
    <w:rsid w:val="00EF3680"/>
    <w:rsid w:val="00F041E9"/>
    <w:rsid w:val="00F35DAB"/>
    <w:rsid w:val="00F41EE0"/>
    <w:rsid w:val="00F53C04"/>
    <w:rsid w:val="00F53CEE"/>
    <w:rsid w:val="00F83799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71EE-F559-4CB3-AA5C-AB7E1FE4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1831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Кірічук Оксана Володимирівна</cp:lastModifiedBy>
  <cp:revision>6</cp:revision>
  <cp:lastPrinted>2021-07-26T08:23:00Z</cp:lastPrinted>
  <dcterms:created xsi:type="dcterms:W3CDTF">2021-07-26T08:09:00Z</dcterms:created>
  <dcterms:modified xsi:type="dcterms:W3CDTF">2021-08-30T08:28:00Z</dcterms:modified>
</cp:coreProperties>
</file>