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3B" w:rsidRPr="001D3ED0" w:rsidRDefault="0006113B" w:rsidP="0006113B">
      <w:pPr>
        <w:suppressAutoHyphens/>
        <w:jc w:val="center"/>
        <w:rPr>
          <w:noProof/>
        </w:rPr>
      </w:pPr>
      <w:r w:rsidRPr="00DA1E9C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3B" w:rsidRPr="001D3ED0" w:rsidRDefault="0006113B" w:rsidP="0006113B">
      <w:pPr>
        <w:suppressAutoHyphens/>
        <w:jc w:val="center"/>
        <w:rPr>
          <w:noProof/>
          <w:sz w:val="16"/>
          <w:szCs w:val="16"/>
        </w:rPr>
      </w:pPr>
    </w:p>
    <w:p w:rsidR="0006113B" w:rsidRPr="001D3ED0" w:rsidRDefault="0006113B" w:rsidP="0006113B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06113B" w:rsidRPr="001D3ED0" w:rsidRDefault="0006113B" w:rsidP="0006113B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B" w:rsidRPr="001D3ED0" w:rsidRDefault="0006113B" w:rsidP="000611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1d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ve91d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06113B" w:rsidRPr="001D3ED0" w:rsidRDefault="0006113B" w:rsidP="0006113B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06113B" w:rsidRPr="001D3ED0" w:rsidRDefault="0006113B" w:rsidP="0006113B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06113B" w:rsidRPr="001D3ED0" w:rsidRDefault="0006113B" w:rsidP="0006113B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B" w:rsidRPr="00902AF7" w:rsidRDefault="0006113B" w:rsidP="0006113B">
                            <w: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OH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GlZu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Lljh9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06113B" w:rsidRPr="00902AF7" w:rsidRDefault="0006113B" w:rsidP="0006113B">
                      <w:r>
                        <w:t>131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13B" w:rsidRPr="001D3ED0" w:rsidRDefault="0006113B" w:rsidP="0006113B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HuCsZ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6113B" w:rsidRPr="001D3ED0" w:rsidRDefault="0006113B" w:rsidP="0006113B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6113B" w:rsidRPr="001D3ED0" w:rsidRDefault="0006113B" w:rsidP="0006113B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06113B" w:rsidRDefault="0006113B" w:rsidP="0006113B">
      <w:pPr>
        <w:rPr>
          <w:lang w:eastAsia="uk-UA"/>
        </w:rPr>
      </w:pPr>
    </w:p>
    <w:p w:rsidR="001E7E0A" w:rsidRDefault="00EF7DFB" w:rsidP="0006113B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E72221">
        <w:rPr>
          <w:lang w:eastAsia="uk-UA"/>
        </w:rPr>
        <w:t>надання дозволу на укладення</w:t>
      </w:r>
      <w:r w:rsidR="0006113B">
        <w:rPr>
          <w:lang w:val="en-US" w:eastAsia="uk-UA"/>
        </w:rPr>
        <w:t xml:space="preserve"> </w:t>
      </w:r>
      <w:r w:rsidR="00E72221">
        <w:rPr>
          <w:lang w:eastAsia="uk-UA"/>
        </w:rPr>
        <w:t>договорів оренди нерухомого майна</w:t>
      </w:r>
    </w:p>
    <w:p w:rsidR="00FE3CEC" w:rsidRDefault="00FE3CEC" w:rsidP="0006113B">
      <w:pPr>
        <w:rPr>
          <w:lang w:eastAsia="uk-UA"/>
        </w:rPr>
      </w:pPr>
    </w:p>
    <w:p w:rsidR="002A346D" w:rsidRDefault="002A346D" w:rsidP="0006113B">
      <w:pPr>
        <w:rPr>
          <w:lang w:eastAsia="uk-UA"/>
        </w:rPr>
      </w:pPr>
    </w:p>
    <w:p w:rsidR="00D950AE" w:rsidRDefault="00AF7E6A" w:rsidP="0006113B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У зв’язку із закінченням </w:t>
      </w:r>
      <w:r w:rsidR="00BE5179">
        <w:rPr>
          <w:lang w:eastAsia="uk-UA"/>
        </w:rPr>
        <w:t xml:space="preserve">терміну дії </w:t>
      </w:r>
      <w:r>
        <w:rPr>
          <w:lang w:eastAsia="uk-UA"/>
        </w:rPr>
        <w:t>договору оренди нежитлових приміщень</w:t>
      </w:r>
      <w:r w:rsidR="00BE5179">
        <w:rPr>
          <w:lang w:eastAsia="uk-UA"/>
        </w:rPr>
        <w:t xml:space="preserve"> </w:t>
      </w:r>
      <w:r w:rsidR="0006113B">
        <w:rPr>
          <w:lang w:eastAsia="uk-UA"/>
        </w:rPr>
        <w:t>по вул.Шестакова,</w:t>
      </w:r>
      <w:r>
        <w:rPr>
          <w:lang w:eastAsia="uk-UA"/>
        </w:rPr>
        <w:t xml:space="preserve">13 в селі Олешин, в яких </w:t>
      </w:r>
      <w:r w:rsidR="00E646A5">
        <w:rPr>
          <w:lang w:eastAsia="uk-UA"/>
        </w:rPr>
        <w:t>розміщує</w:t>
      </w:r>
      <w:r>
        <w:rPr>
          <w:lang w:eastAsia="uk-UA"/>
        </w:rPr>
        <w:t xml:space="preserve">ться </w:t>
      </w:r>
      <w:r w:rsidR="00E646A5">
        <w:rPr>
          <w:lang w:eastAsia="uk-UA"/>
        </w:rPr>
        <w:t>Олешинський заклад дошкільної освіти «Сонечко»,</w:t>
      </w:r>
      <w:r>
        <w:rPr>
          <w:lang w:eastAsia="uk-UA"/>
        </w:rPr>
        <w:t xml:space="preserve"> з </w:t>
      </w:r>
      <w:r w:rsidR="00E72221">
        <w:rPr>
          <w:lang w:eastAsia="uk-UA"/>
        </w:rPr>
        <w:t>метою забезпечення роботи на території села Олешин єдиного дошкільного навчального закладу, р</w:t>
      </w:r>
      <w:r w:rsidR="00AC7697">
        <w:rPr>
          <w:lang w:eastAsia="uk-UA"/>
        </w:rPr>
        <w:t xml:space="preserve">озглянувши </w:t>
      </w:r>
      <w:r w:rsidR="00D33EEC">
        <w:rPr>
          <w:lang w:eastAsia="uk-UA"/>
        </w:rPr>
        <w:t xml:space="preserve">лист товариства з додатковою відповідальністю «Олешинське» та </w:t>
      </w:r>
      <w:r w:rsidR="00AC7697">
        <w:rPr>
          <w:lang w:eastAsia="uk-UA"/>
        </w:rPr>
        <w:t>пропозицію</w:t>
      </w:r>
      <w:r w:rsidR="00D90E0E">
        <w:rPr>
          <w:lang w:eastAsia="uk-UA"/>
        </w:rPr>
        <w:t xml:space="preserve"> </w:t>
      </w:r>
      <w:r w:rsidR="008D55AA">
        <w:rPr>
          <w:lang w:eastAsia="uk-UA"/>
        </w:rPr>
        <w:t xml:space="preserve">депутата міської ради </w:t>
      </w:r>
      <w:r w:rsidR="0006113B">
        <w:rPr>
          <w:lang w:eastAsia="uk-UA"/>
        </w:rPr>
        <w:t>А.</w:t>
      </w:r>
      <w:r w:rsidR="00785672">
        <w:rPr>
          <w:lang w:eastAsia="uk-UA"/>
        </w:rPr>
        <w:t>Кривак</w:t>
      </w:r>
      <w:r w:rsidR="00D90E0E">
        <w:rPr>
          <w:lang w:eastAsia="uk-UA"/>
        </w:rPr>
        <w:t xml:space="preserve">, </w:t>
      </w:r>
      <w:r w:rsidR="00F63F64">
        <w:rPr>
          <w:lang w:eastAsia="uk-UA"/>
        </w:rPr>
        <w:t xml:space="preserve">керуючись </w:t>
      </w:r>
      <w:r w:rsidR="000715AA">
        <w:rPr>
          <w:lang w:eastAsia="uk-UA"/>
        </w:rPr>
        <w:t>З</w:t>
      </w:r>
      <w:r w:rsidR="001E7E0A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D950AE">
        <w:rPr>
          <w:lang w:eastAsia="uk-UA"/>
        </w:rPr>
        <w:t>міська рада</w:t>
      </w:r>
    </w:p>
    <w:p w:rsidR="00D950AE" w:rsidRDefault="00D950AE" w:rsidP="0006113B">
      <w:pPr>
        <w:jc w:val="both"/>
        <w:rPr>
          <w:lang w:eastAsia="uk-UA"/>
        </w:rPr>
      </w:pPr>
    </w:p>
    <w:p w:rsidR="00D950AE" w:rsidRDefault="00D950AE" w:rsidP="0006113B">
      <w:pPr>
        <w:jc w:val="both"/>
        <w:rPr>
          <w:lang w:eastAsia="uk-UA"/>
        </w:rPr>
      </w:pPr>
      <w:r>
        <w:rPr>
          <w:lang w:eastAsia="uk-UA"/>
        </w:rPr>
        <w:t>ВИРІШИЛА:</w:t>
      </w:r>
    </w:p>
    <w:p w:rsidR="00D950AE" w:rsidRDefault="00D950AE" w:rsidP="0006113B">
      <w:pPr>
        <w:jc w:val="both"/>
        <w:rPr>
          <w:lang w:eastAsia="uk-UA"/>
        </w:rPr>
      </w:pPr>
    </w:p>
    <w:p w:rsidR="00DA561C" w:rsidRDefault="005C63BE" w:rsidP="0006113B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 </w:t>
      </w:r>
      <w:r w:rsidR="00E72221">
        <w:rPr>
          <w:lang w:eastAsia="uk-UA"/>
        </w:rPr>
        <w:t>Дозволити Департаменту освіти та науки Хмельницької міської ради укласти договір оренди нежитлового приміщення, ро</w:t>
      </w:r>
      <w:r w:rsidR="0006113B">
        <w:rPr>
          <w:lang w:eastAsia="uk-UA"/>
        </w:rPr>
        <w:t>зташованого по вул.Шестакова,</w:t>
      </w:r>
      <w:r w:rsidR="00AF7E6A">
        <w:rPr>
          <w:lang w:eastAsia="uk-UA"/>
        </w:rPr>
        <w:t>13</w:t>
      </w:r>
      <w:r w:rsidR="00E72221">
        <w:rPr>
          <w:lang w:eastAsia="uk-UA"/>
        </w:rPr>
        <w:t xml:space="preserve"> в селі Олешин</w:t>
      </w:r>
      <w:r w:rsidR="00AC7697">
        <w:rPr>
          <w:lang w:eastAsia="uk-UA"/>
        </w:rPr>
        <w:t>,</w:t>
      </w:r>
      <w:r w:rsidR="00E646A5">
        <w:rPr>
          <w:lang w:eastAsia="uk-UA"/>
        </w:rPr>
        <w:t xml:space="preserve"> </w:t>
      </w:r>
      <w:r w:rsidR="000705F0">
        <w:rPr>
          <w:lang w:eastAsia="uk-UA"/>
        </w:rPr>
        <w:t>з товариством з додатковою відповідальністю «Олешинське»</w:t>
      </w:r>
      <w:r w:rsidR="00E646A5">
        <w:rPr>
          <w:lang w:eastAsia="uk-UA"/>
        </w:rPr>
        <w:t xml:space="preserve"> </w:t>
      </w:r>
      <w:r w:rsidR="00D3385D">
        <w:rPr>
          <w:lang w:eastAsia="uk-UA"/>
        </w:rPr>
        <w:t xml:space="preserve">для розміщення Олешинського закладу дошкільної освіти «Сонечко» Хмельницької міської ради Хмельницької області </w:t>
      </w:r>
      <w:r w:rsidR="00E72221">
        <w:rPr>
          <w:lang w:eastAsia="uk-UA"/>
        </w:rPr>
        <w:t xml:space="preserve">на умовах, погоджених </w:t>
      </w:r>
      <w:r w:rsidR="00E646A5">
        <w:rPr>
          <w:lang w:eastAsia="uk-UA"/>
        </w:rPr>
        <w:t>рішення</w:t>
      </w:r>
      <w:r w:rsidR="00D33EEC">
        <w:rPr>
          <w:lang w:eastAsia="uk-UA"/>
        </w:rPr>
        <w:t>м</w:t>
      </w:r>
      <w:r w:rsidR="00E646A5">
        <w:rPr>
          <w:lang w:eastAsia="uk-UA"/>
        </w:rPr>
        <w:t xml:space="preserve"> виконавчого</w:t>
      </w:r>
      <w:r w:rsidR="00E72221">
        <w:rPr>
          <w:lang w:eastAsia="uk-UA"/>
        </w:rPr>
        <w:t xml:space="preserve"> </w:t>
      </w:r>
      <w:r w:rsidR="00E646A5">
        <w:rPr>
          <w:lang w:eastAsia="uk-UA"/>
        </w:rPr>
        <w:t>комітету</w:t>
      </w:r>
      <w:r w:rsidR="00AC7697">
        <w:rPr>
          <w:lang w:eastAsia="uk-UA"/>
        </w:rPr>
        <w:t xml:space="preserve"> Хмельниць</w:t>
      </w:r>
      <w:bookmarkStart w:id="0" w:name="_GoBack"/>
      <w:bookmarkEnd w:id="0"/>
      <w:r w:rsidR="00AC7697">
        <w:rPr>
          <w:lang w:eastAsia="uk-UA"/>
        </w:rPr>
        <w:t xml:space="preserve">кої міської </w:t>
      </w:r>
      <w:r w:rsidR="00E72221">
        <w:rPr>
          <w:lang w:eastAsia="uk-UA"/>
        </w:rPr>
        <w:t>р</w:t>
      </w:r>
      <w:r w:rsidR="00AC7697">
        <w:rPr>
          <w:lang w:eastAsia="uk-UA"/>
        </w:rPr>
        <w:t>а</w:t>
      </w:r>
      <w:r w:rsidR="00E72221">
        <w:rPr>
          <w:lang w:eastAsia="uk-UA"/>
        </w:rPr>
        <w:t>ди.</w:t>
      </w:r>
    </w:p>
    <w:p w:rsidR="00E646A5" w:rsidRDefault="00AC7697" w:rsidP="0006113B">
      <w:pPr>
        <w:ind w:firstLine="567"/>
        <w:jc w:val="both"/>
        <w:rPr>
          <w:lang w:eastAsia="uk-UA"/>
        </w:rPr>
      </w:pPr>
      <w:r>
        <w:rPr>
          <w:lang w:eastAsia="uk-UA"/>
        </w:rPr>
        <w:t>2. Дозволити виконавчому комітету</w:t>
      </w:r>
      <w:r w:rsidR="00B05456">
        <w:rPr>
          <w:lang w:eastAsia="uk-UA"/>
        </w:rPr>
        <w:t xml:space="preserve"> Хмельницької міської ради</w:t>
      </w:r>
      <w:r>
        <w:rPr>
          <w:lang w:eastAsia="uk-UA"/>
        </w:rPr>
        <w:t xml:space="preserve"> укласти договір оренди нежитлового приміщення, ро</w:t>
      </w:r>
      <w:r w:rsidR="0006113B">
        <w:rPr>
          <w:lang w:eastAsia="uk-UA"/>
        </w:rPr>
        <w:t>зташованого по вул.Шестакова,</w:t>
      </w:r>
      <w:r w:rsidR="00AF7E6A">
        <w:rPr>
          <w:lang w:eastAsia="uk-UA"/>
        </w:rPr>
        <w:t>13</w:t>
      </w:r>
      <w:r>
        <w:rPr>
          <w:lang w:eastAsia="uk-UA"/>
        </w:rPr>
        <w:t xml:space="preserve"> в селі Олешин, </w:t>
      </w:r>
      <w:r w:rsidR="000705F0">
        <w:rPr>
          <w:lang w:eastAsia="uk-UA"/>
        </w:rPr>
        <w:t>з товариством з додатковою відповідальністю «Олешинське»</w:t>
      </w:r>
      <w:r w:rsidR="00E646A5" w:rsidRPr="00E646A5">
        <w:rPr>
          <w:lang w:eastAsia="uk-UA"/>
        </w:rPr>
        <w:t xml:space="preserve"> </w:t>
      </w:r>
      <w:r w:rsidR="00D3385D">
        <w:rPr>
          <w:lang w:eastAsia="uk-UA"/>
        </w:rPr>
        <w:t xml:space="preserve">для розміщення адміністративних приміщень </w:t>
      </w:r>
      <w:r w:rsidR="00E646A5">
        <w:rPr>
          <w:lang w:eastAsia="uk-UA"/>
        </w:rPr>
        <w:t>на умовах, погоджених рішення</w:t>
      </w:r>
      <w:r w:rsidR="00D33EEC">
        <w:rPr>
          <w:lang w:eastAsia="uk-UA"/>
        </w:rPr>
        <w:t>м</w:t>
      </w:r>
      <w:r w:rsidR="00E646A5">
        <w:rPr>
          <w:lang w:eastAsia="uk-UA"/>
        </w:rPr>
        <w:t xml:space="preserve"> виконавчого комітету Хмельницької міської ради.</w:t>
      </w:r>
    </w:p>
    <w:p w:rsidR="00D950AE" w:rsidRDefault="00AC7697" w:rsidP="0006113B">
      <w:pPr>
        <w:ind w:firstLine="567"/>
        <w:jc w:val="both"/>
      </w:pPr>
      <w:r>
        <w:rPr>
          <w:lang w:eastAsia="uk-UA"/>
        </w:rPr>
        <w:t>3</w:t>
      </w:r>
      <w:r w:rsidR="008D6B17">
        <w:rPr>
          <w:lang w:eastAsia="uk-UA"/>
        </w:rPr>
        <w:t xml:space="preserve">. </w:t>
      </w:r>
      <w:r w:rsidR="00D950AE">
        <w:t xml:space="preserve">Відповідальність за виконання рішення покласти на </w:t>
      </w:r>
      <w:r w:rsidR="0058715B">
        <w:t>секретаря</w:t>
      </w:r>
      <w:r w:rsidR="00E72221">
        <w:t xml:space="preserve"> міської ради В.</w:t>
      </w:r>
      <w:r>
        <w:t>Діденка</w:t>
      </w:r>
      <w:r w:rsidR="00E72221">
        <w:t xml:space="preserve"> та Департамент освіти та науки Хмельницької міської ради.</w:t>
      </w:r>
    </w:p>
    <w:p w:rsidR="00D950AE" w:rsidRPr="007B690F" w:rsidRDefault="00B05456" w:rsidP="0006113B">
      <w:pPr>
        <w:autoSpaceDE w:val="0"/>
        <w:autoSpaceDN w:val="0"/>
        <w:adjustRightInd w:val="0"/>
        <w:ind w:firstLine="567"/>
        <w:jc w:val="both"/>
      </w:pPr>
      <w:r>
        <w:t>4</w:t>
      </w:r>
      <w:r w:rsidR="00D950AE">
        <w:t>. Контроль за виконанням рішення покласти на постійну комісію з питань</w:t>
      </w:r>
      <w:r>
        <w:t xml:space="preserve"> охорони здоров’я, соціальної політики, гуманітарних питань та розвитку громадянського суспільства, свободи слова та інформації</w:t>
      </w:r>
      <w:r w:rsidR="00D950AE" w:rsidRPr="007B690F">
        <w:t>.</w:t>
      </w:r>
    </w:p>
    <w:p w:rsidR="00C9038B" w:rsidRDefault="00C9038B" w:rsidP="0006113B">
      <w:pPr>
        <w:jc w:val="both"/>
        <w:rPr>
          <w:lang w:eastAsia="uk-UA"/>
        </w:rPr>
      </w:pPr>
    </w:p>
    <w:p w:rsidR="0006113B" w:rsidRDefault="0006113B" w:rsidP="0006113B">
      <w:pPr>
        <w:jc w:val="both"/>
        <w:rPr>
          <w:lang w:eastAsia="uk-UA"/>
        </w:rPr>
      </w:pPr>
    </w:p>
    <w:p w:rsidR="001B540C" w:rsidRDefault="001B540C" w:rsidP="0006113B">
      <w:pPr>
        <w:jc w:val="both"/>
        <w:rPr>
          <w:lang w:eastAsia="uk-UA"/>
        </w:rPr>
      </w:pPr>
    </w:p>
    <w:p w:rsidR="00842C30" w:rsidRPr="008D6B17" w:rsidRDefault="00842C30" w:rsidP="0006113B">
      <w:pPr>
        <w:jc w:val="both"/>
        <w:rPr>
          <w:lang w:eastAsia="uk-UA"/>
        </w:rPr>
      </w:pPr>
      <w:r w:rsidRPr="008D6B17">
        <w:rPr>
          <w:lang w:eastAsia="uk-UA"/>
        </w:rPr>
        <w:t>Міський голова</w:t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="0006113B">
        <w:rPr>
          <w:lang w:eastAsia="uk-UA"/>
        </w:rPr>
        <w:tab/>
      </w:r>
      <w:r w:rsidR="0006113B">
        <w:rPr>
          <w:lang w:eastAsia="uk-UA"/>
        </w:rPr>
        <w:tab/>
      </w:r>
      <w:r w:rsidRPr="008D6B17">
        <w:rPr>
          <w:lang w:eastAsia="uk-UA"/>
        </w:rPr>
        <w:t>О.СИМЧИШИН</w:t>
      </w:r>
    </w:p>
    <w:sectPr w:rsidR="00842C30" w:rsidRPr="008D6B17" w:rsidSect="0006113B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24"/>
  </w:num>
  <w:num w:numId="12">
    <w:abstractNumId w:val="22"/>
  </w:num>
  <w:num w:numId="13">
    <w:abstractNumId w:val="20"/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1"/>
  </w:num>
  <w:num w:numId="25">
    <w:abstractNumId w:val="8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0764"/>
    <w:rsid w:val="00003C98"/>
    <w:rsid w:val="00003DDF"/>
    <w:rsid w:val="00004927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113B"/>
    <w:rsid w:val="00062C65"/>
    <w:rsid w:val="000635A1"/>
    <w:rsid w:val="000650C1"/>
    <w:rsid w:val="00066048"/>
    <w:rsid w:val="00067A03"/>
    <w:rsid w:val="000705F0"/>
    <w:rsid w:val="00070E4F"/>
    <w:rsid w:val="000715AA"/>
    <w:rsid w:val="000759A0"/>
    <w:rsid w:val="00077775"/>
    <w:rsid w:val="00086B95"/>
    <w:rsid w:val="00086FF7"/>
    <w:rsid w:val="0008722B"/>
    <w:rsid w:val="0009070B"/>
    <w:rsid w:val="00091521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F21FF"/>
    <w:rsid w:val="000F4463"/>
    <w:rsid w:val="00103CC9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2C48"/>
    <w:rsid w:val="001332B7"/>
    <w:rsid w:val="00133E93"/>
    <w:rsid w:val="00136A93"/>
    <w:rsid w:val="001404AA"/>
    <w:rsid w:val="001578B9"/>
    <w:rsid w:val="001608AE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4D08"/>
    <w:rsid w:val="001B540C"/>
    <w:rsid w:val="001B5450"/>
    <w:rsid w:val="001B6477"/>
    <w:rsid w:val="001C0EA0"/>
    <w:rsid w:val="001C12D8"/>
    <w:rsid w:val="001D0EAA"/>
    <w:rsid w:val="001D4846"/>
    <w:rsid w:val="001D6FFB"/>
    <w:rsid w:val="001E342F"/>
    <w:rsid w:val="001E43E0"/>
    <w:rsid w:val="001E7E0A"/>
    <w:rsid w:val="001F3616"/>
    <w:rsid w:val="001F3A91"/>
    <w:rsid w:val="001F4561"/>
    <w:rsid w:val="001F4BE9"/>
    <w:rsid w:val="002007D7"/>
    <w:rsid w:val="00202ABB"/>
    <w:rsid w:val="00206A56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28B"/>
    <w:rsid w:val="00294CD1"/>
    <w:rsid w:val="002A1437"/>
    <w:rsid w:val="002A346D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936"/>
    <w:rsid w:val="004447E4"/>
    <w:rsid w:val="0044759F"/>
    <w:rsid w:val="00461095"/>
    <w:rsid w:val="004611EA"/>
    <w:rsid w:val="004766CC"/>
    <w:rsid w:val="00484962"/>
    <w:rsid w:val="00487A0C"/>
    <w:rsid w:val="00494BC9"/>
    <w:rsid w:val="00495525"/>
    <w:rsid w:val="004A3D55"/>
    <w:rsid w:val="004B0AB8"/>
    <w:rsid w:val="004C1955"/>
    <w:rsid w:val="004C5305"/>
    <w:rsid w:val="004C58A5"/>
    <w:rsid w:val="004D3C2E"/>
    <w:rsid w:val="004F0C9D"/>
    <w:rsid w:val="00510B52"/>
    <w:rsid w:val="0051753C"/>
    <w:rsid w:val="005331CB"/>
    <w:rsid w:val="005371DD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15B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16842"/>
    <w:rsid w:val="00620D21"/>
    <w:rsid w:val="00637524"/>
    <w:rsid w:val="00637927"/>
    <w:rsid w:val="00642BCC"/>
    <w:rsid w:val="00650B1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F5"/>
    <w:rsid w:val="00703496"/>
    <w:rsid w:val="00715D2E"/>
    <w:rsid w:val="00717193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85672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663F2"/>
    <w:rsid w:val="00875B63"/>
    <w:rsid w:val="008854A8"/>
    <w:rsid w:val="0089443A"/>
    <w:rsid w:val="008A0ED7"/>
    <w:rsid w:val="008A136D"/>
    <w:rsid w:val="008A49AB"/>
    <w:rsid w:val="008B6374"/>
    <w:rsid w:val="008C60CC"/>
    <w:rsid w:val="008D1374"/>
    <w:rsid w:val="008D480D"/>
    <w:rsid w:val="008D55AA"/>
    <w:rsid w:val="008D63F1"/>
    <w:rsid w:val="008D6B17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43A4"/>
    <w:rsid w:val="00930AA6"/>
    <w:rsid w:val="00935FE6"/>
    <w:rsid w:val="00936E44"/>
    <w:rsid w:val="00941E64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22A7"/>
    <w:rsid w:val="009861AE"/>
    <w:rsid w:val="00995A05"/>
    <w:rsid w:val="009A4A2E"/>
    <w:rsid w:val="009A54E8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35A4"/>
    <w:rsid w:val="00AC4F8C"/>
    <w:rsid w:val="00AC7697"/>
    <w:rsid w:val="00AD59AA"/>
    <w:rsid w:val="00AD5F7F"/>
    <w:rsid w:val="00AE45F3"/>
    <w:rsid w:val="00AE47CF"/>
    <w:rsid w:val="00AF038D"/>
    <w:rsid w:val="00AF5DDE"/>
    <w:rsid w:val="00AF6D3B"/>
    <w:rsid w:val="00AF728B"/>
    <w:rsid w:val="00AF7E6A"/>
    <w:rsid w:val="00B05456"/>
    <w:rsid w:val="00B05654"/>
    <w:rsid w:val="00B14093"/>
    <w:rsid w:val="00B16F00"/>
    <w:rsid w:val="00B248D1"/>
    <w:rsid w:val="00B26B24"/>
    <w:rsid w:val="00B2743F"/>
    <w:rsid w:val="00B31290"/>
    <w:rsid w:val="00B32F69"/>
    <w:rsid w:val="00B3531B"/>
    <w:rsid w:val="00B41955"/>
    <w:rsid w:val="00B4201A"/>
    <w:rsid w:val="00B45C6E"/>
    <w:rsid w:val="00B5205E"/>
    <w:rsid w:val="00B52DB9"/>
    <w:rsid w:val="00B56EC7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2392"/>
    <w:rsid w:val="00BC5963"/>
    <w:rsid w:val="00BC5EA1"/>
    <w:rsid w:val="00BD6778"/>
    <w:rsid w:val="00BE0E18"/>
    <w:rsid w:val="00BE1691"/>
    <w:rsid w:val="00BE1A4B"/>
    <w:rsid w:val="00BE1F73"/>
    <w:rsid w:val="00BE27D9"/>
    <w:rsid w:val="00BE517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40B84"/>
    <w:rsid w:val="00C52DF1"/>
    <w:rsid w:val="00C53410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385D"/>
    <w:rsid w:val="00D33EEC"/>
    <w:rsid w:val="00D34FF4"/>
    <w:rsid w:val="00D35B54"/>
    <w:rsid w:val="00D40702"/>
    <w:rsid w:val="00D44448"/>
    <w:rsid w:val="00D56A23"/>
    <w:rsid w:val="00D719D5"/>
    <w:rsid w:val="00D74278"/>
    <w:rsid w:val="00D76C77"/>
    <w:rsid w:val="00D76E47"/>
    <w:rsid w:val="00D90E0E"/>
    <w:rsid w:val="00D93FBD"/>
    <w:rsid w:val="00D950AE"/>
    <w:rsid w:val="00DA261A"/>
    <w:rsid w:val="00DA2E08"/>
    <w:rsid w:val="00DA49C9"/>
    <w:rsid w:val="00DA561C"/>
    <w:rsid w:val="00DB10A4"/>
    <w:rsid w:val="00DC1916"/>
    <w:rsid w:val="00DC6B79"/>
    <w:rsid w:val="00DD3BA2"/>
    <w:rsid w:val="00DE48E6"/>
    <w:rsid w:val="00DE5D7C"/>
    <w:rsid w:val="00DE69EC"/>
    <w:rsid w:val="00DE7196"/>
    <w:rsid w:val="00E04EC6"/>
    <w:rsid w:val="00E2474B"/>
    <w:rsid w:val="00E31106"/>
    <w:rsid w:val="00E35123"/>
    <w:rsid w:val="00E37B99"/>
    <w:rsid w:val="00E544C5"/>
    <w:rsid w:val="00E5769A"/>
    <w:rsid w:val="00E60207"/>
    <w:rsid w:val="00E63F06"/>
    <w:rsid w:val="00E646A5"/>
    <w:rsid w:val="00E72221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19D8"/>
    <w:rsid w:val="00EC3B1F"/>
    <w:rsid w:val="00EC5AF8"/>
    <w:rsid w:val="00EC5E53"/>
    <w:rsid w:val="00EC5EE7"/>
    <w:rsid w:val="00EE36E0"/>
    <w:rsid w:val="00EE3EAA"/>
    <w:rsid w:val="00EF7931"/>
    <w:rsid w:val="00EF7DFB"/>
    <w:rsid w:val="00F0125F"/>
    <w:rsid w:val="00F014B5"/>
    <w:rsid w:val="00F03332"/>
    <w:rsid w:val="00F130F4"/>
    <w:rsid w:val="00F31738"/>
    <w:rsid w:val="00F35AC3"/>
    <w:rsid w:val="00F3650A"/>
    <w:rsid w:val="00F41F1D"/>
    <w:rsid w:val="00F52DFD"/>
    <w:rsid w:val="00F627AC"/>
    <w:rsid w:val="00F63F64"/>
    <w:rsid w:val="00F64761"/>
    <w:rsid w:val="00F6491E"/>
    <w:rsid w:val="00F71047"/>
    <w:rsid w:val="00F71B35"/>
    <w:rsid w:val="00F7357C"/>
    <w:rsid w:val="00F7428E"/>
    <w:rsid w:val="00F84C58"/>
    <w:rsid w:val="00F91ECA"/>
    <w:rsid w:val="00F9215A"/>
    <w:rsid w:val="00F92821"/>
    <w:rsid w:val="00F92F19"/>
    <w:rsid w:val="00FA4C35"/>
    <w:rsid w:val="00FA7918"/>
    <w:rsid w:val="00FB1F67"/>
    <w:rsid w:val="00FB42FA"/>
    <w:rsid w:val="00FC661B"/>
    <w:rsid w:val="00FC69B9"/>
    <w:rsid w:val="00FD113F"/>
    <w:rsid w:val="00FE1128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625ECA-1FF5-48FD-85DD-4D8B4A62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Шарлай Олександр Федорович</cp:lastModifiedBy>
  <cp:revision>2</cp:revision>
  <cp:lastPrinted>2021-12-14T14:15:00Z</cp:lastPrinted>
  <dcterms:created xsi:type="dcterms:W3CDTF">2021-12-21T09:47:00Z</dcterms:created>
  <dcterms:modified xsi:type="dcterms:W3CDTF">2021-12-21T09:47:00Z</dcterms:modified>
</cp:coreProperties>
</file>