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902835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02835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902835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02835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902835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0283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902835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02835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902835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902835" w:rsidRDefault="00816CFB" w:rsidP="009028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902835"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 w:rsidRPr="00902835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 w:rsidRPr="00902835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902835">
        <w:rPr>
          <w:rFonts w:ascii="Times New Roman CYR" w:hAnsi="Times New Roman CYR" w:cs="Times New Roman CYR"/>
          <w:b/>
          <w:bCs/>
          <w:lang w:val="uk-UA"/>
        </w:rPr>
        <w:t>_______</w:t>
      </w:r>
      <w:r w:rsidRPr="00902835">
        <w:rPr>
          <w:rFonts w:ascii="Times New Roman CYR" w:hAnsi="Times New Roman CYR" w:cs="Times New Roman CYR"/>
          <w:b/>
          <w:bCs/>
          <w:lang w:val="uk-UA"/>
        </w:rPr>
        <w:tab/>
      </w:r>
      <w:r w:rsidRPr="00902835">
        <w:rPr>
          <w:rFonts w:ascii="Times New Roman CYR" w:hAnsi="Times New Roman CYR" w:cs="Times New Roman CYR"/>
          <w:b/>
          <w:bCs/>
          <w:lang w:val="uk-UA"/>
        </w:rPr>
        <w:tab/>
      </w:r>
      <w:r w:rsidRPr="00902835">
        <w:rPr>
          <w:rFonts w:ascii="Times New Roman CYR" w:hAnsi="Times New Roman CYR" w:cs="Times New Roman CYR"/>
          <w:b/>
          <w:bCs/>
          <w:lang w:val="uk-UA"/>
        </w:rPr>
        <w:tab/>
      </w:r>
      <w:r w:rsidRPr="00902835">
        <w:rPr>
          <w:rFonts w:ascii="Times New Roman CYR" w:hAnsi="Times New Roman CYR" w:cs="Times New Roman CYR"/>
          <w:b/>
          <w:bCs/>
          <w:lang w:val="uk-UA"/>
        </w:rPr>
        <w:tab/>
      </w:r>
      <w:r w:rsidR="00902835">
        <w:rPr>
          <w:rFonts w:ascii="Times New Roman CYR" w:hAnsi="Times New Roman CYR" w:cs="Times New Roman CYR"/>
          <w:b/>
          <w:bCs/>
          <w:lang w:val="uk-UA"/>
        </w:rPr>
        <w:tab/>
      </w:r>
      <w:r w:rsidR="00902835">
        <w:rPr>
          <w:rFonts w:ascii="Times New Roman CYR" w:hAnsi="Times New Roman CYR" w:cs="Times New Roman CYR"/>
          <w:b/>
          <w:bCs/>
          <w:lang w:val="uk-UA"/>
        </w:rPr>
        <w:tab/>
      </w:r>
      <w:r w:rsidR="00902835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902835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Pr="00902835" w:rsidRDefault="00816CFB" w:rsidP="00816CFB">
      <w:pPr>
        <w:rPr>
          <w:lang w:val="uk-UA"/>
        </w:rPr>
      </w:pPr>
    </w:p>
    <w:p w:rsidR="00EB561B" w:rsidRPr="00902835" w:rsidRDefault="00EB561B" w:rsidP="00902835">
      <w:pPr>
        <w:suppressAutoHyphens/>
        <w:ind w:left="7" w:right="5386"/>
        <w:jc w:val="both"/>
        <w:rPr>
          <w:szCs w:val="20"/>
          <w:lang w:val="uk-UA" w:eastAsia="ar-SA"/>
        </w:rPr>
      </w:pPr>
      <w:r w:rsidRPr="00902835">
        <w:rPr>
          <w:szCs w:val="20"/>
          <w:lang w:val="uk-UA" w:eastAsia="ar-SA"/>
        </w:rPr>
        <w:t xml:space="preserve">Про внесення змін та доповнень до рішення п’ятої сесії міської ради </w:t>
      </w:r>
      <w:r w:rsidR="00902835">
        <w:rPr>
          <w:szCs w:val="20"/>
          <w:lang w:val="uk-UA" w:eastAsia="ar-SA"/>
        </w:rPr>
        <w:t>від 16.03.2016 №</w:t>
      </w:r>
      <w:r w:rsidRPr="00902835">
        <w:rPr>
          <w:szCs w:val="20"/>
          <w:lang w:val="uk-UA" w:eastAsia="ar-SA"/>
        </w:rPr>
        <w:t>33</w:t>
      </w:r>
    </w:p>
    <w:p w:rsidR="00EB561B" w:rsidRPr="00902835" w:rsidRDefault="00EB561B" w:rsidP="00816CFB">
      <w:pPr>
        <w:rPr>
          <w:lang w:val="uk-UA"/>
        </w:rPr>
      </w:pPr>
    </w:p>
    <w:p w:rsidR="00EB561B" w:rsidRPr="00902835" w:rsidRDefault="00EB561B" w:rsidP="00816CFB">
      <w:pPr>
        <w:rPr>
          <w:lang w:val="uk-UA"/>
        </w:rPr>
      </w:pPr>
    </w:p>
    <w:p w:rsidR="00EB561B" w:rsidRPr="00902835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902835">
        <w:rPr>
          <w:lang w:val="uk-UA" w:eastAsia="ar-SA"/>
        </w:rPr>
        <w:t xml:space="preserve">Розглянувши пропозицію виконавчого комітету міської ради, </w:t>
      </w:r>
      <w:r w:rsidRPr="00902835">
        <w:rPr>
          <w:szCs w:val="20"/>
          <w:lang w:val="uk-UA" w:eastAsia="ar-SA"/>
        </w:rPr>
        <w:t>відповідно до постанови Кабінету Міністрів Укр</w:t>
      </w:r>
      <w:r w:rsidR="00902835">
        <w:rPr>
          <w:szCs w:val="20"/>
          <w:lang w:val="uk-UA" w:eastAsia="ar-SA"/>
        </w:rPr>
        <w:t>аїни від 30 вересня 2015 року №</w:t>
      </w:r>
      <w:r w:rsidRPr="00902835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902835">
        <w:rPr>
          <w:lang w:val="uk-UA" w:eastAsia="ar-SA"/>
        </w:rPr>
        <w:t xml:space="preserve"> міська рада</w:t>
      </w:r>
    </w:p>
    <w:p w:rsidR="00902835" w:rsidRPr="00902835" w:rsidRDefault="00902835" w:rsidP="00902835"/>
    <w:p w:rsidR="00EB561B" w:rsidRPr="00902835" w:rsidRDefault="00EB561B" w:rsidP="00902835">
      <w:r w:rsidRPr="00902835">
        <w:t>ВИРІШИЛА:</w:t>
      </w:r>
    </w:p>
    <w:p w:rsidR="00902835" w:rsidRPr="00902835" w:rsidRDefault="00902835" w:rsidP="00902835">
      <w:pPr>
        <w:rPr>
          <w:lang w:val="uk-UA"/>
        </w:rPr>
      </w:pPr>
    </w:p>
    <w:p w:rsidR="00902835" w:rsidRDefault="00EB561B" w:rsidP="00902835">
      <w:pPr>
        <w:ind w:firstLine="567"/>
        <w:jc w:val="both"/>
        <w:rPr>
          <w:lang w:val="uk-UA"/>
        </w:rPr>
      </w:pPr>
      <w:r w:rsidRPr="00902835">
        <w:rPr>
          <w:lang w:val="uk-UA"/>
        </w:rPr>
        <w:t xml:space="preserve">1. </w:t>
      </w:r>
      <w:proofErr w:type="spellStart"/>
      <w:r w:rsidR="00DD6A22" w:rsidRPr="00902835">
        <w:rPr>
          <w:lang w:val="uk-UA"/>
        </w:rPr>
        <w:t>Внести</w:t>
      </w:r>
      <w:proofErr w:type="spellEnd"/>
      <w:r w:rsidR="00DD6A22" w:rsidRPr="00902835">
        <w:rPr>
          <w:lang w:val="uk-UA"/>
        </w:rPr>
        <w:t xml:space="preserve"> зміни до рішення п’ятої сесі</w:t>
      </w:r>
      <w:r w:rsidR="00902835">
        <w:rPr>
          <w:lang w:val="uk-UA"/>
        </w:rPr>
        <w:t xml:space="preserve">ї міської ради від 16.03.2016 №33 «Про створення </w:t>
      </w:r>
      <w:r w:rsidR="00DD6A22" w:rsidRPr="00902835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902835" w:rsidRDefault="00EB561B" w:rsidP="00902835">
      <w:pPr>
        <w:ind w:firstLine="567"/>
        <w:jc w:val="both"/>
        <w:rPr>
          <w:lang w:val="uk-UA"/>
        </w:rPr>
      </w:pPr>
      <w:r w:rsidRPr="00902835">
        <w:rPr>
          <w:lang w:val="uk-UA" w:eastAsia="uk-UA"/>
        </w:rPr>
        <w:t>2.</w:t>
      </w:r>
      <w:r w:rsidR="001E25D0" w:rsidRPr="00902835">
        <w:rPr>
          <w:lang w:val="uk-UA" w:eastAsia="uk-UA"/>
        </w:rPr>
        <w:t xml:space="preserve"> </w:t>
      </w:r>
      <w:r w:rsidR="001E25D0" w:rsidRPr="00902835">
        <w:rPr>
          <w:shd w:val="clear" w:color="auto" w:fill="FFFFFF"/>
          <w:lang w:val="uk-UA"/>
        </w:rPr>
        <w:t xml:space="preserve">Відповідальність </w:t>
      </w:r>
      <w:r w:rsidR="001E25D0" w:rsidRPr="00902835">
        <w:rPr>
          <w:szCs w:val="28"/>
          <w:shd w:val="clear" w:color="auto" w:fill="FFFFFF"/>
          <w:lang w:val="uk-UA"/>
        </w:rPr>
        <w:t xml:space="preserve">за виконання рішення </w:t>
      </w:r>
      <w:r w:rsidR="00902835">
        <w:rPr>
          <w:szCs w:val="28"/>
          <w:shd w:val="clear" w:color="auto" w:fill="FFFFFF"/>
        </w:rPr>
        <w:t>покласти на управління з питань</w:t>
      </w:r>
      <w:r w:rsidR="001E25D0" w:rsidRPr="00902835">
        <w:rPr>
          <w:szCs w:val="28"/>
          <w:shd w:val="clear" w:color="auto" w:fill="FFFFFF"/>
          <w:lang w:val="uk-UA"/>
        </w:rPr>
        <w:t xml:space="preserve"> цивільного захисту населення і охорони праці.</w:t>
      </w:r>
    </w:p>
    <w:p w:rsidR="00EB561B" w:rsidRPr="00902835" w:rsidRDefault="001E25D0" w:rsidP="004D4A27">
      <w:pPr>
        <w:ind w:firstLine="567"/>
        <w:jc w:val="both"/>
        <w:rPr>
          <w:lang w:val="uk-UA" w:eastAsia="uk-UA"/>
        </w:rPr>
      </w:pPr>
      <w:r w:rsidRPr="00902835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Pr="00902835" w:rsidRDefault="00EB561B" w:rsidP="00816CFB">
      <w:pPr>
        <w:rPr>
          <w:lang w:val="uk-UA"/>
        </w:rPr>
      </w:pPr>
    </w:p>
    <w:p w:rsidR="00CC11D9" w:rsidRPr="00902835" w:rsidRDefault="00CC11D9" w:rsidP="004D4A27">
      <w:pPr>
        <w:rPr>
          <w:lang w:val="uk-UA"/>
        </w:rPr>
      </w:pPr>
    </w:p>
    <w:p w:rsidR="00902835" w:rsidRDefault="004D4A27" w:rsidP="004D4A27">
      <w:pPr>
        <w:rPr>
          <w:lang w:val="uk-UA"/>
        </w:rPr>
      </w:pPr>
      <w:r w:rsidRPr="00902835">
        <w:rPr>
          <w:lang w:val="uk-UA"/>
        </w:rPr>
        <w:t>Міський голова</w:t>
      </w:r>
      <w:r w:rsidRPr="00902835">
        <w:rPr>
          <w:lang w:val="uk-UA"/>
        </w:rPr>
        <w:tab/>
      </w:r>
      <w:r w:rsidRPr="00902835">
        <w:rPr>
          <w:lang w:val="uk-UA"/>
        </w:rPr>
        <w:tab/>
      </w:r>
      <w:r w:rsidRPr="00902835">
        <w:rPr>
          <w:lang w:val="uk-UA"/>
        </w:rPr>
        <w:tab/>
      </w:r>
      <w:r w:rsidRPr="00902835">
        <w:rPr>
          <w:lang w:val="uk-UA"/>
        </w:rPr>
        <w:tab/>
      </w:r>
      <w:r w:rsidRPr="00902835">
        <w:rPr>
          <w:lang w:val="uk-UA"/>
        </w:rPr>
        <w:tab/>
      </w:r>
      <w:r w:rsidR="00902835">
        <w:rPr>
          <w:lang w:val="uk-UA"/>
        </w:rPr>
        <w:tab/>
      </w:r>
      <w:r w:rsidR="00902835">
        <w:rPr>
          <w:lang w:val="uk-UA"/>
        </w:rPr>
        <w:tab/>
      </w:r>
      <w:r w:rsidR="00902835">
        <w:rPr>
          <w:lang w:val="uk-UA"/>
        </w:rPr>
        <w:tab/>
      </w:r>
      <w:r w:rsidR="00902835">
        <w:rPr>
          <w:lang w:val="uk-UA"/>
        </w:rPr>
        <w:tab/>
        <w:t>О.</w:t>
      </w:r>
      <w:r w:rsidRPr="00902835">
        <w:rPr>
          <w:lang w:val="uk-UA"/>
        </w:rPr>
        <w:t>СИМЧИШИН</w:t>
      </w:r>
    </w:p>
    <w:p w:rsidR="00902835" w:rsidRDefault="00902835" w:rsidP="004D4A27">
      <w:pPr>
        <w:rPr>
          <w:lang w:val="uk-UA"/>
        </w:rPr>
      </w:pPr>
    </w:p>
    <w:p w:rsidR="00902835" w:rsidRDefault="00902835" w:rsidP="004D4A27">
      <w:pPr>
        <w:rPr>
          <w:lang w:val="uk-UA"/>
        </w:rPr>
        <w:sectPr w:rsidR="00902835" w:rsidSect="00902835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902835" w:rsidRPr="00642FF3" w:rsidRDefault="00902835" w:rsidP="00902835">
      <w:pPr>
        <w:pStyle w:val="aa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42FF3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Додаток</w:t>
      </w:r>
    </w:p>
    <w:p w:rsidR="00902835" w:rsidRPr="00642FF3" w:rsidRDefault="00902835" w:rsidP="00902835">
      <w:pPr>
        <w:pStyle w:val="aa"/>
        <w:ind w:left="5103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42FF3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сесії міської ради</w:t>
      </w:r>
    </w:p>
    <w:p w:rsidR="00902835" w:rsidRPr="00642FF3" w:rsidRDefault="00902835" w:rsidP="00902835">
      <w:pPr>
        <w:ind w:left="5103"/>
        <w:jc w:val="right"/>
        <w:rPr>
          <w:i/>
          <w:color w:val="000000"/>
          <w:lang w:val="uk-UA"/>
        </w:rPr>
      </w:pPr>
      <w:r w:rsidRPr="00642FF3">
        <w:rPr>
          <w:i/>
          <w:color w:val="000000"/>
          <w:lang w:val="uk-UA"/>
        </w:rPr>
        <w:t>від _____________ 2022 року № _____</w:t>
      </w:r>
    </w:p>
    <w:p w:rsidR="004D4A27" w:rsidRPr="00902835" w:rsidRDefault="004D4A27" w:rsidP="00902835">
      <w:pPr>
        <w:jc w:val="right"/>
        <w:rPr>
          <w:lang w:val="uk-UA"/>
        </w:rPr>
      </w:pPr>
    </w:p>
    <w:p w:rsidR="00DD6A22" w:rsidRPr="00902835" w:rsidRDefault="00DD6A22" w:rsidP="00E5201E">
      <w:pPr>
        <w:jc w:val="center"/>
        <w:rPr>
          <w:lang w:val="uk-UA"/>
        </w:rPr>
      </w:pPr>
      <w:r w:rsidRPr="00902835">
        <w:rPr>
          <w:lang w:val="uk-UA"/>
        </w:rPr>
        <w:t>Номенклатура та обсяги</w:t>
      </w:r>
    </w:p>
    <w:p w:rsidR="00DD6A22" w:rsidRPr="00902835" w:rsidRDefault="00DD6A22" w:rsidP="00DD6A22">
      <w:pPr>
        <w:jc w:val="center"/>
        <w:rPr>
          <w:lang w:val="uk-UA"/>
        </w:rPr>
      </w:pPr>
      <w:r w:rsidRPr="00902835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902835">
        <w:rPr>
          <w:lang w:val="uk-UA"/>
        </w:rPr>
        <w:t xml:space="preserve">омоги постраждалому населенню, </w:t>
      </w:r>
      <w:r w:rsidRPr="00902835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AB3236" w:rsidRPr="00902835" w:rsidTr="00902835">
        <w:trPr>
          <w:trHeight w:val="941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Примітка </w:t>
            </w:r>
          </w:p>
        </w:tc>
      </w:tr>
      <w:tr w:rsidR="00AB3236" w:rsidRPr="00902835" w:rsidTr="00902835">
        <w:trPr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caps/>
                <w:lang w:val="uk-UA" w:eastAsia="ar-SA"/>
              </w:rPr>
              <w:t>Будівельні матеріали</w:t>
            </w:r>
          </w:p>
        </w:tc>
      </w:tr>
      <w:tr w:rsidR="00AB3236" w:rsidRPr="00902835" w:rsidTr="00902835">
        <w:trPr>
          <w:trHeight w:val="7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B3236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цвяхи будівельні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саморізи</w:t>
            </w:r>
            <w:proofErr w:type="spellEnd"/>
            <w:r w:rsidRPr="00902835">
              <w:rPr>
                <w:lang w:val="uk-UA" w:eastAsia="ar-SA"/>
              </w:rPr>
              <w:t xml:space="preserve">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саморіз</w:t>
            </w:r>
            <w:proofErr w:type="spellEnd"/>
            <w:r w:rsidRPr="00902835">
              <w:rPr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профнастил</w:t>
            </w:r>
            <w:proofErr w:type="spellEnd"/>
            <w:r w:rsidRPr="00902835">
              <w:rPr>
                <w:lang w:val="uk-UA" w:eastAsia="ar-SA"/>
              </w:rPr>
              <w:t xml:space="preserve"> металевий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дошка обрізна (30</w:t>
            </w:r>
            <w:r w:rsidR="00902835">
              <w:rPr>
                <w:lang w:val="uk-UA" w:eastAsia="ar-SA"/>
              </w:rPr>
              <w:t>-</w:t>
            </w:r>
            <w:r w:rsidRPr="00902835">
              <w:rPr>
                <w:lang w:val="uk-UA" w:eastAsia="ar-SA"/>
              </w:rPr>
              <w:t>40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стійка твердих порід (довжиною 2-4 м, діаметром 8-10 см, 14-16 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Брус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засоби для захисту деревини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902835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vertAlign w:val="superscript"/>
                <w:lang w:val="uk-UA" w:eastAsia="ar-SA"/>
              </w:rPr>
            </w:pPr>
            <w:r w:rsidRPr="00902835">
              <w:rPr>
                <w:lang w:val="uk-UA" w:eastAsia="ar-SA"/>
              </w:rPr>
              <w:t>м</w:t>
            </w:r>
            <w:r w:rsidRPr="00902835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902835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фарба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902835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caps/>
                <w:lang w:val="uk-UA" w:eastAsia="ar-SA"/>
              </w:rPr>
              <w:t>Обладнання та інструмент</w:t>
            </w: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електростанція,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 xml:space="preserve">кутова шліф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spacing w:after="12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caps/>
                <w:lang w:val="uk-UA" w:eastAsia="ar-SA"/>
              </w:rPr>
              <w:t>Паливно-мастильні матеріали</w:t>
            </w: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="00AB3236" w:rsidRPr="00902835">
              <w:rPr>
                <w:lang w:val="uk-UA" w:eastAsia="ar-S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902835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бензин 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caps/>
                <w:lang w:val="uk-UA" w:eastAsia="ar-SA"/>
              </w:rPr>
              <w:t>речове майно</w:t>
            </w: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AB3236" w:rsidRPr="00902835" w:rsidTr="00902835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902835" w:rsidP="00902835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902835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902835">
              <w:rPr>
                <w:lang w:val="uk-UA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236" w:rsidRPr="00902835" w:rsidRDefault="00AB3236" w:rsidP="00AE658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DD6A22" w:rsidRPr="00902835" w:rsidRDefault="00DD6A22" w:rsidP="00DD6A22">
      <w:pPr>
        <w:rPr>
          <w:bCs/>
          <w:lang w:val="uk-UA"/>
        </w:rPr>
      </w:pPr>
    </w:p>
    <w:p w:rsidR="00AB3236" w:rsidRPr="00902835" w:rsidRDefault="00902835" w:rsidP="00902835">
      <w:pPr>
        <w:ind w:right="-141"/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В.</w:t>
      </w:r>
      <w:r w:rsidR="00DD6A22" w:rsidRPr="00902835">
        <w:rPr>
          <w:bCs/>
          <w:lang w:val="uk-UA"/>
        </w:rPr>
        <w:t>ДІДЕНКО</w:t>
      </w:r>
    </w:p>
    <w:p w:rsidR="00AB3236" w:rsidRPr="00902835" w:rsidRDefault="00AB3236" w:rsidP="00DD6A22">
      <w:pPr>
        <w:tabs>
          <w:tab w:val="left" w:pos="8222"/>
        </w:tabs>
        <w:ind w:right="-141"/>
        <w:rPr>
          <w:bCs/>
          <w:lang w:val="uk-UA"/>
        </w:rPr>
      </w:pPr>
    </w:p>
    <w:p w:rsidR="00AB3236" w:rsidRPr="00902835" w:rsidRDefault="00AB3236" w:rsidP="00AB3236">
      <w:pPr>
        <w:tabs>
          <w:tab w:val="left" w:pos="8222"/>
        </w:tabs>
        <w:ind w:right="-141"/>
        <w:rPr>
          <w:bCs/>
          <w:lang w:val="uk-UA"/>
        </w:rPr>
      </w:pPr>
      <w:r w:rsidRPr="00902835">
        <w:rPr>
          <w:bCs/>
          <w:lang w:val="uk-UA"/>
        </w:rPr>
        <w:t xml:space="preserve">В.о. начальника управління </w:t>
      </w:r>
    </w:p>
    <w:p w:rsidR="00DD6A22" w:rsidRPr="00902835" w:rsidRDefault="00AB3236" w:rsidP="00902835">
      <w:pPr>
        <w:ind w:right="-141"/>
        <w:rPr>
          <w:bCs/>
          <w:lang w:val="uk-UA"/>
        </w:rPr>
      </w:pPr>
      <w:r w:rsidRPr="00902835">
        <w:rPr>
          <w:bCs/>
          <w:lang w:val="uk-UA"/>
        </w:rPr>
        <w:t xml:space="preserve">комунальної </w:t>
      </w:r>
      <w:r w:rsidR="00902835">
        <w:rPr>
          <w:bCs/>
          <w:lang w:val="uk-UA"/>
        </w:rPr>
        <w:t>інфраструктури</w:t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r w:rsidR="00902835">
        <w:rPr>
          <w:bCs/>
          <w:lang w:val="uk-UA"/>
        </w:rPr>
        <w:tab/>
      </w:r>
      <w:bookmarkStart w:id="0" w:name="_GoBack"/>
      <w:bookmarkEnd w:id="0"/>
      <w:r w:rsidRPr="00902835">
        <w:rPr>
          <w:bCs/>
          <w:lang w:val="uk-UA"/>
        </w:rPr>
        <w:t>В.КАБАЛЬСЬКИЙ</w:t>
      </w:r>
    </w:p>
    <w:sectPr w:rsidR="00DD6A22" w:rsidRPr="00902835" w:rsidSect="00902835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1F6D4D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9421F"/>
    <w:rsid w:val="008954A6"/>
    <w:rsid w:val="008E3E85"/>
    <w:rsid w:val="00902835"/>
    <w:rsid w:val="0093347B"/>
    <w:rsid w:val="00991B5D"/>
    <w:rsid w:val="009932B0"/>
    <w:rsid w:val="00A25BBC"/>
    <w:rsid w:val="00AB3236"/>
    <w:rsid w:val="00AE6188"/>
    <w:rsid w:val="00B03377"/>
    <w:rsid w:val="00B15E9A"/>
    <w:rsid w:val="00B53330"/>
    <w:rsid w:val="00C22E6B"/>
    <w:rsid w:val="00C735EB"/>
    <w:rsid w:val="00CB1AC4"/>
    <w:rsid w:val="00CC11D9"/>
    <w:rsid w:val="00CE60B1"/>
    <w:rsid w:val="00D268BE"/>
    <w:rsid w:val="00D43859"/>
    <w:rsid w:val="00D562D5"/>
    <w:rsid w:val="00D657EB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A985-725C-4B9A-9AAF-73EEE70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  <w:style w:type="paragraph" w:styleId="aa">
    <w:name w:val="Plain Text"/>
    <w:basedOn w:val="a"/>
    <w:link w:val="ab"/>
    <w:rsid w:val="00902835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0283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18</cp:revision>
  <cp:lastPrinted>2019-09-30T13:53:00Z</cp:lastPrinted>
  <dcterms:created xsi:type="dcterms:W3CDTF">2020-02-12T08:35:00Z</dcterms:created>
  <dcterms:modified xsi:type="dcterms:W3CDTF">2022-08-03T18:00:00Z</dcterms:modified>
</cp:coreProperties>
</file>