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754" w:rsidRPr="00797ABA" w:rsidRDefault="00063754" w:rsidP="00063754">
      <w:pPr>
        <w:widowControl w:val="0"/>
        <w:suppressAutoHyphens/>
        <w:jc w:val="center"/>
        <w:rPr>
          <w:rFonts w:ascii="Liberation Serif" w:eastAsia="SimSun" w:hAnsi="Liberation Serif" w:cs="Mangal"/>
          <w:color w:val="000000"/>
          <w:kern w:val="2"/>
          <w:lang w:val="uk-UA" w:eastAsia="zh-CN" w:bidi="hi-IN"/>
        </w:rPr>
      </w:pPr>
      <w:r w:rsidRPr="00797ABA">
        <w:rPr>
          <w:rFonts w:ascii="Liberation Serif" w:eastAsia="SimSun" w:hAnsi="Liberation Serif" w:cs="Mangal"/>
          <w:noProof/>
          <w:color w:val="000000"/>
          <w:kern w:val="1"/>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063754" w:rsidRPr="00797ABA" w:rsidRDefault="00063754" w:rsidP="00063754">
      <w:pPr>
        <w:widowControl w:val="0"/>
        <w:suppressAutoHyphens/>
        <w:jc w:val="center"/>
        <w:rPr>
          <w:rFonts w:ascii="Liberation Serif" w:eastAsia="SimSun" w:hAnsi="Liberation Serif" w:cs="Mangal"/>
          <w:color w:val="000000"/>
          <w:kern w:val="1"/>
          <w:sz w:val="16"/>
          <w:szCs w:val="16"/>
          <w:lang w:val="uk-UA" w:eastAsia="zh-CN" w:bidi="hi-IN"/>
        </w:rPr>
      </w:pPr>
    </w:p>
    <w:p w:rsidR="00063754" w:rsidRPr="00797ABA" w:rsidRDefault="00063754" w:rsidP="00063754">
      <w:pPr>
        <w:widowControl w:val="0"/>
        <w:suppressAutoHyphens/>
        <w:jc w:val="center"/>
        <w:rPr>
          <w:rFonts w:ascii="Liberation Serif" w:eastAsia="SimSun" w:hAnsi="Liberation Serif" w:cs="Mangal"/>
          <w:color w:val="000000"/>
          <w:kern w:val="1"/>
          <w:sz w:val="30"/>
          <w:szCs w:val="30"/>
          <w:lang w:val="uk-UA" w:eastAsia="zh-CN" w:bidi="hi-IN"/>
        </w:rPr>
      </w:pPr>
      <w:r w:rsidRPr="00797ABA">
        <w:rPr>
          <w:rFonts w:ascii="Liberation Serif" w:eastAsia="SimSun" w:hAnsi="Liberation Serif" w:cs="Mangal"/>
          <w:b/>
          <w:bCs/>
          <w:color w:val="000000"/>
          <w:kern w:val="1"/>
          <w:sz w:val="30"/>
          <w:szCs w:val="30"/>
          <w:lang w:val="uk-UA" w:eastAsia="zh-CN" w:bidi="hi-IN"/>
        </w:rPr>
        <w:t>ХМЕЛЬНИЦЬКА МІСЬКА РАДА</w:t>
      </w:r>
    </w:p>
    <w:p w:rsidR="00063754" w:rsidRPr="00797ABA" w:rsidRDefault="00063754" w:rsidP="00063754">
      <w:pPr>
        <w:widowControl w:val="0"/>
        <w:suppressAutoHyphens/>
        <w:jc w:val="center"/>
        <w:rPr>
          <w:rFonts w:ascii="Liberation Serif" w:eastAsia="SimSun" w:hAnsi="Liberation Serif" w:cs="Mangal"/>
          <w:b/>
          <w:color w:val="000000"/>
          <w:kern w:val="1"/>
          <w:sz w:val="36"/>
          <w:szCs w:val="30"/>
          <w:lang w:val="uk-UA" w:eastAsia="zh-CN" w:bidi="hi-IN"/>
        </w:rPr>
      </w:pPr>
      <w:r w:rsidRPr="00797ABA">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137" w:rsidRPr="00797ABA" w:rsidRDefault="00C53137" w:rsidP="00063754">
                            <w:pPr>
                              <w:jc w:val="center"/>
                              <w:rPr>
                                <w:b/>
                                <w:lang w:val="uk-UA"/>
                              </w:rPr>
                            </w:pPr>
                            <w:r w:rsidRPr="00797ABA">
                              <w:rPr>
                                <w:b/>
                                <w:lang w:val="uk-UA"/>
                              </w:rPr>
                              <w:t>позачергової двадцять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HyUjQ7hAAAACQEAAA8AAAAAAAAAAAAAAAAALAUAAGRy&#10;cy9kb3ducmV2LnhtbFBLBQYAAAAABAAEAPMAAAA6BgAAAAA=&#10;" filled="f" stroked="f">
                <v:textbox>
                  <w:txbxContent>
                    <w:p w:rsidR="00C53137" w:rsidRPr="00797ABA" w:rsidRDefault="00C53137" w:rsidP="00063754">
                      <w:pPr>
                        <w:jc w:val="center"/>
                        <w:rPr>
                          <w:b/>
                          <w:lang w:val="uk-UA"/>
                        </w:rPr>
                      </w:pPr>
                      <w:r w:rsidRPr="00797ABA">
                        <w:rPr>
                          <w:b/>
                          <w:lang w:val="uk-UA"/>
                        </w:rPr>
                        <w:t>позачергової двадцять першої сесії</w:t>
                      </w:r>
                    </w:p>
                  </w:txbxContent>
                </v:textbox>
              </v:rect>
            </w:pict>
          </mc:Fallback>
        </mc:AlternateContent>
      </w:r>
      <w:r w:rsidRPr="00797ABA">
        <w:rPr>
          <w:rFonts w:ascii="Liberation Serif" w:eastAsia="SimSun" w:hAnsi="Liberation Serif" w:cs="Mangal"/>
          <w:b/>
          <w:color w:val="000000"/>
          <w:kern w:val="1"/>
          <w:sz w:val="36"/>
          <w:szCs w:val="30"/>
          <w:lang w:val="uk-UA" w:eastAsia="zh-CN" w:bidi="hi-IN"/>
        </w:rPr>
        <w:t>РІШЕННЯ</w:t>
      </w:r>
    </w:p>
    <w:p w:rsidR="00063754" w:rsidRPr="00797ABA" w:rsidRDefault="00063754" w:rsidP="00063754">
      <w:pPr>
        <w:widowControl w:val="0"/>
        <w:suppressAutoHyphens/>
        <w:jc w:val="center"/>
        <w:rPr>
          <w:rFonts w:ascii="Liberation Serif" w:eastAsia="SimSun" w:hAnsi="Liberation Serif" w:cs="Mangal"/>
          <w:b/>
          <w:bCs/>
          <w:color w:val="000000"/>
          <w:kern w:val="1"/>
          <w:sz w:val="36"/>
          <w:szCs w:val="30"/>
          <w:lang w:val="uk-UA" w:eastAsia="zh-CN" w:bidi="hi-IN"/>
        </w:rPr>
      </w:pPr>
      <w:r w:rsidRPr="00797ABA">
        <w:rPr>
          <w:rFonts w:ascii="Liberation Serif" w:eastAsia="SimSun" w:hAnsi="Liberation Serif" w:cs="Mangal"/>
          <w:b/>
          <w:color w:val="000000"/>
          <w:kern w:val="1"/>
          <w:sz w:val="36"/>
          <w:szCs w:val="30"/>
          <w:lang w:val="uk-UA" w:eastAsia="zh-CN" w:bidi="hi-IN"/>
        </w:rPr>
        <w:t>______________________________</w:t>
      </w:r>
    </w:p>
    <w:p w:rsidR="00063754" w:rsidRPr="00797ABA" w:rsidRDefault="00063754" w:rsidP="00063754">
      <w:pPr>
        <w:widowControl w:val="0"/>
        <w:suppressAutoHyphens/>
        <w:rPr>
          <w:rFonts w:ascii="Liberation Serif" w:eastAsia="SimSun" w:hAnsi="Liberation Serif" w:cs="Mangal"/>
          <w:color w:val="000000"/>
          <w:kern w:val="1"/>
          <w:lang w:val="uk-UA" w:eastAsia="zh-CN" w:bidi="hi-IN"/>
        </w:rPr>
      </w:pPr>
      <w:r w:rsidRPr="00797ABA">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137" w:rsidRPr="00797ABA" w:rsidRDefault="00C53137" w:rsidP="00063754">
                            <w:r w:rsidRPr="00797ABA">
                              <w:t>25.11.2022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C53137" w:rsidRPr="00797ABA" w:rsidRDefault="00C53137" w:rsidP="00063754">
                      <w:r w:rsidRPr="00797ABA">
                        <w:t>25.11.2022</w:t>
                      </w:r>
                    </w:p>
                  </w:txbxContent>
                </v:textbox>
              </v:rect>
            </w:pict>
          </mc:Fallback>
        </mc:AlternateContent>
      </w:r>
      <w:r w:rsidRPr="00797ABA">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137" w:rsidRPr="00797ABA" w:rsidRDefault="00C53137" w:rsidP="00063754">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tt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Ta7tt0gIAAMMFAAAOAAAAAAAAAAAAAAAAAC4CAABkcnMvZTJv&#10;RG9jLnhtbFBLAQItABQABgAIAAAAIQAgLaiR3wAAAAgBAAAPAAAAAAAAAAAAAAAAACwFAABkcnMv&#10;ZG93bnJldi54bWxQSwUGAAAAAAQABADzAAAAOAYAAAAA&#10;" filled="f" stroked="f">
                <v:textbox>
                  <w:txbxContent>
                    <w:p w:rsidR="00C53137" w:rsidRPr="00797ABA" w:rsidRDefault="00C53137" w:rsidP="00063754">
                      <w:r>
                        <w:t>11</w:t>
                      </w:r>
                    </w:p>
                  </w:txbxContent>
                </v:textbox>
              </v:rect>
            </w:pict>
          </mc:Fallback>
        </mc:AlternateContent>
      </w:r>
    </w:p>
    <w:p w:rsidR="00063754" w:rsidRPr="00797ABA" w:rsidRDefault="00063754" w:rsidP="00063754">
      <w:pPr>
        <w:widowControl w:val="0"/>
        <w:suppressAutoHyphens/>
        <w:rPr>
          <w:rFonts w:ascii="Liberation Serif" w:eastAsia="SimSun" w:hAnsi="Liberation Serif" w:cs="Mangal"/>
          <w:color w:val="000000"/>
          <w:kern w:val="1"/>
          <w:lang w:val="uk-UA" w:eastAsia="zh-CN" w:bidi="hi-IN"/>
        </w:rPr>
      </w:pPr>
      <w:r w:rsidRPr="00797ABA">
        <w:rPr>
          <w:rFonts w:ascii="Liberation Serif" w:eastAsia="SimSun" w:hAnsi="Liberation Serif" w:cs="Mangal"/>
          <w:color w:val="000000"/>
          <w:kern w:val="1"/>
          <w:lang w:val="uk-UA" w:eastAsia="zh-CN" w:bidi="hi-IN"/>
        </w:rPr>
        <w:t>від __________________________ № __________</w:t>
      </w:r>
      <w:r w:rsidRPr="00797ABA">
        <w:rPr>
          <w:rFonts w:ascii="Liberation Serif" w:eastAsia="SimSun" w:hAnsi="Liberation Serif" w:cs="Mangal"/>
          <w:color w:val="000000"/>
          <w:kern w:val="1"/>
          <w:lang w:val="uk-UA" w:eastAsia="zh-CN" w:bidi="hi-IN"/>
        </w:rPr>
        <w:tab/>
      </w:r>
      <w:r w:rsidRPr="00797ABA">
        <w:rPr>
          <w:rFonts w:ascii="Liberation Serif" w:eastAsia="SimSun" w:hAnsi="Liberation Serif" w:cs="Mangal"/>
          <w:color w:val="000000"/>
          <w:kern w:val="1"/>
          <w:lang w:val="uk-UA" w:eastAsia="zh-CN" w:bidi="hi-IN"/>
        </w:rPr>
        <w:tab/>
      </w:r>
      <w:r w:rsidRPr="00797ABA">
        <w:rPr>
          <w:rFonts w:ascii="Liberation Serif" w:eastAsia="SimSun" w:hAnsi="Liberation Serif" w:cs="Mangal"/>
          <w:color w:val="000000"/>
          <w:kern w:val="1"/>
          <w:lang w:val="uk-UA" w:eastAsia="zh-CN" w:bidi="hi-IN"/>
        </w:rPr>
        <w:tab/>
      </w:r>
      <w:r w:rsidRPr="00797ABA">
        <w:rPr>
          <w:rFonts w:ascii="Liberation Serif" w:eastAsia="SimSun" w:hAnsi="Liberation Serif" w:cs="Mangal"/>
          <w:color w:val="000000"/>
          <w:kern w:val="1"/>
          <w:lang w:val="uk-UA" w:eastAsia="zh-CN" w:bidi="hi-IN"/>
        </w:rPr>
        <w:tab/>
      </w:r>
      <w:proofErr w:type="spellStart"/>
      <w:r w:rsidRPr="00797ABA">
        <w:rPr>
          <w:rFonts w:ascii="Liberation Serif" w:eastAsia="SimSun" w:hAnsi="Liberation Serif" w:cs="Mangal"/>
          <w:color w:val="000000"/>
          <w:kern w:val="1"/>
          <w:lang w:val="uk-UA" w:eastAsia="zh-CN" w:bidi="hi-IN"/>
        </w:rPr>
        <w:t>м.Хмельницький</w:t>
      </w:r>
      <w:proofErr w:type="spellEnd"/>
    </w:p>
    <w:p w:rsidR="00063754" w:rsidRPr="00797ABA" w:rsidRDefault="00063754" w:rsidP="00063754">
      <w:pPr>
        <w:widowControl w:val="0"/>
        <w:suppressAutoHyphens/>
        <w:ind w:right="5386"/>
        <w:jc w:val="both"/>
        <w:rPr>
          <w:rFonts w:eastAsia="SimSun"/>
          <w:kern w:val="1"/>
          <w:lang w:val="uk-UA" w:eastAsia="hi-IN" w:bidi="hi-IN"/>
        </w:rPr>
      </w:pPr>
    </w:p>
    <w:p w:rsidR="005D7793" w:rsidRPr="004B7113" w:rsidRDefault="005D7793" w:rsidP="004B7113">
      <w:pPr>
        <w:pBdr>
          <w:top w:val="nil"/>
          <w:left w:val="nil"/>
          <w:bottom w:val="nil"/>
          <w:right w:val="nil"/>
          <w:between w:val="nil"/>
        </w:pBdr>
        <w:ind w:right="5386"/>
        <w:jc w:val="both"/>
        <w:rPr>
          <w:lang w:val="uk-UA"/>
        </w:rPr>
      </w:pPr>
      <w:r w:rsidRPr="004B7113">
        <w:rPr>
          <w:lang w:val="uk-UA"/>
        </w:rPr>
        <w:t>Про</w:t>
      </w:r>
      <w:r w:rsidRPr="004B7113">
        <w:rPr>
          <w:color w:val="000000"/>
          <w:lang w:val="uk-UA"/>
        </w:rPr>
        <w:t xml:space="preserve"> </w:t>
      </w:r>
      <w:r w:rsidRPr="004B7113">
        <w:rPr>
          <w:lang w:val="uk-UA"/>
        </w:rPr>
        <w:t xml:space="preserve">внесення змін до </w:t>
      </w:r>
      <w:r w:rsidR="004B7113">
        <w:rPr>
          <w:lang w:val="uk-UA"/>
        </w:rPr>
        <w:t xml:space="preserve">рішення міської ради </w:t>
      </w:r>
      <w:r w:rsidRPr="004B7113">
        <w:rPr>
          <w:lang w:val="uk-UA"/>
        </w:rPr>
        <w:t>від 23.12.2020 №22 «Про затвердження Програми цифрового розвитку на 2021-</w:t>
      </w:r>
      <w:r w:rsidR="00063754">
        <w:rPr>
          <w:lang w:val="uk-UA"/>
        </w:rPr>
        <w:t>2025 роки» із внесеними змінами</w:t>
      </w:r>
    </w:p>
    <w:p w:rsidR="005D7793" w:rsidRPr="004B7113" w:rsidRDefault="005D7793" w:rsidP="005D7793">
      <w:pPr>
        <w:pStyle w:val="12"/>
        <w:spacing w:before="0" w:after="0"/>
        <w:ind w:right="5395"/>
        <w:jc w:val="both"/>
        <w:rPr>
          <w:rFonts w:ascii="Times New Roman" w:hAnsi="Times New Roman" w:cs="Times New Roman"/>
        </w:rPr>
      </w:pPr>
    </w:p>
    <w:p w:rsidR="005D7793" w:rsidRPr="004B7113" w:rsidRDefault="005D7793" w:rsidP="005D7793">
      <w:pPr>
        <w:pStyle w:val="12"/>
        <w:spacing w:before="0" w:after="0"/>
        <w:ind w:right="5395"/>
        <w:jc w:val="both"/>
        <w:rPr>
          <w:rFonts w:ascii="Times New Roman" w:hAnsi="Times New Roman" w:cs="Times New Roman"/>
        </w:rPr>
      </w:pPr>
    </w:p>
    <w:p w:rsidR="005D7793" w:rsidRPr="004B7113" w:rsidRDefault="005D7793" w:rsidP="005D7793">
      <w:pPr>
        <w:ind w:right="-1" w:firstLine="567"/>
        <w:jc w:val="both"/>
        <w:rPr>
          <w:color w:val="000000"/>
          <w:lang w:val="uk-UA"/>
        </w:rPr>
      </w:pPr>
      <w:r w:rsidRPr="004B7113">
        <w:rPr>
          <w:lang w:val="uk-UA"/>
        </w:rPr>
        <w:t xml:space="preserve">Розглянувши пропозицію виконавчого комітету, керуючись Законом України «Про місцеве самоврядування в Україні», </w:t>
      </w:r>
      <w:r w:rsidRPr="004B7113">
        <w:rPr>
          <w:color w:val="000000"/>
          <w:lang w:val="uk-UA"/>
        </w:rPr>
        <w:t>Хмельницька міська рада</w:t>
      </w:r>
    </w:p>
    <w:p w:rsidR="005D7793" w:rsidRPr="004B7113" w:rsidRDefault="005D7793" w:rsidP="005D7793">
      <w:pPr>
        <w:ind w:right="-1"/>
        <w:jc w:val="both"/>
        <w:rPr>
          <w:color w:val="000000"/>
          <w:lang w:val="uk-UA"/>
        </w:rPr>
      </w:pPr>
    </w:p>
    <w:p w:rsidR="005D7793" w:rsidRPr="004B7113" w:rsidRDefault="005D7793" w:rsidP="005D7793">
      <w:pPr>
        <w:ind w:right="-1"/>
        <w:rPr>
          <w:color w:val="000000"/>
          <w:lang w:val="uk-UA"/>
        </w:rPr>
      </w:pPr>
      <w:r w:rsidRPr="004B7113">
        <w:rPr>
          <w:lang w:val="uk-UA"/>
        </w:rPr>
        <w:t>ВИРІШИЛА:</w:t>
      </w:r>
    </w:p>
    <w:p w:rsidR="005D7793" w:rsidRPr="004B7113" w:rsidRDefault="005D7793" w:rsidP="005D7793">
      <w:pPr>
        <w:rPr>
          <w:spacing w:val="-20"/>
          <w:lang w:val="uk-UA"/>
        </w:rPr>
      </w:pPr>
    </w:p>
    <w:p w:rsidR="005D7793" w:rsidRPr="004B7113" w:rsidRDefault="005D7793" w:rsidP="005D7793">
      <w:pPr>
        <w:ind w:firstLine="567"/>
        <w:jc w:val="both"/>
        <w:rPr>
          <w:color w:val="000000"/>
          <w:lang w:val="uk-UA"/>
        </w:rPr>
      </w:pPr>
      <w:r w:rsidRPr="004B7113">
        <w:rPr>
          <w:color w:val="000000"/>
          <w:lang w:val="uk-UA"/>
        </w:rPr>
        <w:t xml:space="preserve">1. </w:t>
      </w:r>
      <w:proofErr w:type="spellStart"/>
      <w:r w:rsidRPr="004B7113">
        <w:rPr>
          <w:color w:val="000000"/>
          <w:lang w:val="uk-UA"/>
        </w:rPr>
        <w:t>В</w:t>
      </w:r>
      <w:r w:rsidRPr="004B7113">
        <w:rPr>
          <w:lang w:val="uk-UA"/>
        </w:rPr>
        <w:t>нести</w:t>
      </w:r>
      <w:proofErr w:type="spellEnd"/>
      <w:r w:rsidRPr="004B7113">
        <w:rPr>
          <w:lang w:val="uk-UA"/>
        </w:rPr>
        <w:t xml:space="preserve"> зміни до рішення другої сесії Хмельницької міської ради від 23.12.2020 №22 «Про затвердження Програми цифрового розвитку на 2021-2025 роки» із внесеними змінами рішенням міської ради від 14.07.21 №52, виклавши додаток до рішення в новій редакції згідно з додатком.</w:t>
      </w:r>
    </w:p>
    <w:p w:rsidR="005D7793" w:rsidRPr="004B7113" w:rsidRDefault="004B7113" w:rsidP="005D7793">
      <w:pPr>
        <w:tabs>
          <w:tab w:val="left" w:pos="0"/>
          <w:tab w:val="left" w:pos="851"/>
        </w:tabs>
        <w:ind w:firstLine="567"/>
        <w:jc w:val="both"/>
        <w:rPr>
          <w:lang w:val="uk-UA"/>
        </w:rPr>
      </w:pPr>
      <w:r>
        <w:rPr>
          <w:lang w:val="uk-UA"/>
        </w:rPr>
        <w:t xml:space="preserve">2. </w:t>
      </w:r>
      <w:r w:rsidR="005D7793" w:rsidRPr="004B7113">
        <w:rPr>
          <w:lang w:val="uk-UA"/>
        </w:rPr>
        <w:t>Відповідальність за виконання рішення покласти на керуюч</w:t>
      </w:r>
      <w:r>
        <w:rPr>
          <w:lang w:val="uk-UA"/>
        </w:rPr>
        <w:t xml:space="preserve">ого справами виконкому </w:t>
      </w:r>
      <w:proofErr w:type="spellStart"/>
      <w:r>
        <w:rPr>
          <w:lang w:val="uk-UA"/>
        </w:rPr>
        <w:t>Ю.</w:t>
      </w:r>
      <w:r w:rsidR="005D7793" w:rsidRPr="004B7113">
        <w:rPr>
          <w:lang w:val="uk-UA"/>
        </w:rPr>
        <w:t>Сабій</w:t>
      </w:r>
      <w:proofErr w:type="spellEnd"/>
      <w:r w:rsidR="005D7793" w:rsidRPr="004B7113">
        <w:rPr>
          <w:lang w:val="uk-UA"/>
        </w:rPr>
        <w:t>.</w:t>
      </w:r>
    </w:p>
    <w:p w:rsidR="005D7793" w:rsidRPr="004B7113" w:rsidRDefault="004B7113" w:rsidP="005D7793">
      <w:pPr>
        <w:ind w:right="-1" w:firstLine="567"/>
        <w:jc w:val="both"/>
        <w:rPr>
          <w:lang w:val="uk-UA"/>
        </w:rPr>
      </w:pPr>
      <w:r>
        <w:rPr>
          <w:lang w:val="uk-UA"/>
        </w:rPr>
        <w:t xml:space="preserve">3. </w:t>
      </w:r>
      <w:r w:rsidR="005D7793" w:rsidRPr="004B7113">
        <w:rPr>
          <w:lang w:val="uk-UA"/>
        </w:rPr>
        <w:t>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5D7793" w:rsidRPr="004B7113" w:rsidRDefault="005D7793" w:rsidP="005D7793">
      <w:pPr>
        <w:jc w:val="both"/>
        <w:rPr>
          <w:lang w:val="uk-UA"/>
        </w:rPr>
      </w:pPr>
    </w:p>
    <w:p w:rsidR="004B7113" w:rsidRPr="004B7113" w:rsidRDefault="004B7113" w:rsidP="005D7793">
      <w:pPr>
        <w:jc w:val="both"/>
        <w:rPr>
          <w:lang w:val="uk-UA"/>
        </w:rPr>
      </w:pPr>
    </w:p>
    <w:p w:rsidR="005D7793" w:rsidRPr="004B7113" w:rsidRDefault="005D7793" w:rsidP="005D7793">
      <w:pPr>
        <w:jc w:val="both"/>
        <w:rPr>
          <w:lang w:val="uk-UA"/>
        </w:rPr>
      </w:pPr>
    </w:p>
    <w:p w:rsidR="004B7113" w:rsidRDefault="004B7113" w:rsidP="005D7793">
      <w:pPr>
        <w:jc w:val="both"/>
        <w:rPr>
          <w:lang w:val="uk-UA"/>
        </w:rPr>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О.</w:t>
      </w:r>
      <w:r w:rsidR="005D7793" w:rsidRPr="004B7113">
        <w:rPr>
          <w:lang w:val="uk-UA"/>
        </w:rPr>
        <w:t>СИМЧИШИН</w:t>
      </w:r>
    </w:p>
    <w:p w:rsidR="004B7113" w:rsidRDefault="004B7113" w:rsidP="005D7793">
      <w:pPr>
        <w:jc w:val="both"/>
        <w:rPr>
          <w:lang w:val="uk-UA"/>
        </w:rPr>
      </w:pPr>
    </w:p>
    <w:p w:rsidR="004B7113" w:rsidRDefault="004B7113" w:rsidP="005D7793">
      <w:pPr>
        <w:jc w:val="both"/>
        <w:rPr>
          <w:lang w:val="uk-UA"/>
        </w:rPr>
        <w:sectPr w:rsidR="004B7113" w:rsidSect="008474DF">
          <w:pgSz w:w="11907" w:h="16839" w:code="9"/>
          <w:pgMar w:top="851" w:right="850" w:bottom="1134" w:left="1418" w:header="709" w:footer="709" w:gutter="0"/>
          <w:cols w:space="708"/>
          <w:docGrid w:linePitch="326"/>
        </w:sectPr>
      </w:pPr>
    </w:p>
    <w:p w:rsidR="00063754" w:rsidRPr="00797ABA" w:rsidRDefault="00063754" w:rsidP="00063754">
      <w:pPr>
        <w:tabs>
          <w:tab w:val="left" w:pos="6630"/>
        </w:tabs>
        <w:ind w:left="4536"/>
        <w:jc w:val="right"/>
        <w:rPr>
          <w:rFonts w:eastAsia="Courier New"/>
          <w:bCs/>
          <w:i/>
          <w:color w:val="000000"/>
          <w:lang w:val="uk-UA" w:eastAsia="uk-UA" w:bidi="uk-UA"/>
        </w:rPr>
      </w:pPr>
      <w:r w:rsidRPr="00797ABA">
        <w:rPr>
          <w:rFonts w:eastAsia="Courier New"/>
          <w:bCs/>
          <w:i/>
          <w:color w:val="000000"/>
          <w:lang w:val="uk-UA" w:eastAsia="uk-UA" w:bidi="uk-UA"/>
        </w:rPr>
        <w:lastRenderedPageBreak/>
        <w:t>Додаток</w:t>
      </w:r>
    </w:p>
    <w:p w:rsidR="00063754" w:rsidRPr="00797ABA" w:rsidRDefault="00063754" w:rsidP="00063754">
      <w:pPr>
        <w:tabs>
          <w:tab w:val="left" w:pos="6630"/>
        </w:tabs>
        <w:ind w:left="4536"/>
        <w:jc w:val="right"/>
        <w:rPr>
          <w:rFonts w:eastAsia="Courier New"/>
          <w:bCs/>
          <w:i/>
          <w:color w:val="000000"/>
          <w:lang w:val="uk-UA" w:eastAsia="uk-UA" w:bidi="uk-UA"/>
        </w:rPr>
      </w:pPr>
      <w:r w:rsidRPr="00797ABA">
        <w:rPr>
          <w:rFonts w:eastAsia="Courier New"/>
          <w:bCs/>
          <w:i/>
          <w:color w:val="000000"/>
          <w:lang w:val="uk-UA" w:eastAsia="uk-UA" w:bidi="uk-UA"/>
        </w:rPr>
        <w:t>до рішення сесії міської ради</w:t>
      </w:r>
    </w:p>
    <w:p w:rsidR="00063754" w:rsidRDefault="00063754" w:rsidP="00063754">
      <w:pPr>
        <w:tabs>
          <w:tab w:val="left" w:pos="6630"/>
        </w:tabs>
        <w:ind w:left="4536"/>
        <w:jc w:val="right"/>
        <w:rPr>
          <w:rFonts w:eastAsia="Courier New"/>
          <w:bCs/>
          <w:i/>
          <w:color w:val="000000"/>
          <w:lang w:val="uk-UA" w:eastAsia="uk-UA" w:bidi="uk-UA"/>
        </w:rPr>
      </w:pPr>
      <w:r>
        <w:rPr>
          <w:rFonts w:eastAsia="Courier New"/>
          <w:bCs/>
          <w:i/>
          <w:color w:val="000000"/>
          <w:lang w:val="uk-UA" w:eastAsia="uk-UA" w:bidi="uk-UA"/>
        </w:rPr>
        <w:t>від 25.11.2022 року №11</w:t>
      </w:r>
    </w:p>
    <w:p w:rsidR="00063754" w:rsidRDefault="00063754" w:rsidP="00063754">
      <w:pPr>
        <w:tabs>
          <w:tab w:val="left" w:pos="6630"/>
        </w:tabs>
        <w:jc w:val="center"/>
        <w:rPr>
          <w:rFonts w:eastAsia="Courier New"/>
          <w:bCs/>
          <w:i/>
          <w:color w:val="000000"/>
          <w:lang w:val="uk-UA" w:eastAsia="uk-UA" w:bidi="uk-UA"/>
        </w:rPr>
      </w:pPr>
    </w:p>
    <w:p w:rsidR="00063754" w:rsidRDefault="00063754" w:rsidP="00063754">
      <w:pPr>
        <w:tabs>
          <w:tab w:val="left" w:pos="6630"/>
        </w:tabs>
        <w:jc w:val="center"/>
        <w:rPr>
          <w:rFonts w:eastAsia="Courier New"/>
          <w:bCs/>
          <w:i/>
          <w:color w:val="000000"/>
          <w:lang w:val="uk-UA" w:eastAsia="uk-UA" w:bidi="uk-UA"/>
        </w:rPr>
      </w:pPr>
    </w:p>
    <w:p w:rsidR="00063754" w:rsidRDefault="00063754" w:rsidP="00063754">
      <w:pPr>
        <w:tabs>
          <w:tab w:val="left" w:pos="6630"/>
        </w:tabs>
        <w:jc w:val="center"/>
        <w:rPr>
          <w:rFonts w:eastAsia="Courier New"/>
          <w:bCs/>
          <w:i/>
          <w:color w:val="000000"/>
          <w:lang w:val="uk-UA" w:eastAsia="uk-UA" w:bidi="uk-UA"/>
        </w:rPr>
      </w:pPr>
    </w:p>
    <w:p w:rsidR="00063754" w:rsidRDefault="00063754" w:rsidP="00063754">
      <w:pPr>
        <w:tabs>
          <w:tab w:val="left" w:pos="6630"/>
        </w:tabs>
        <w:jc w:val="center"/>
        <w:rPr>
          <w:rFonts w:eastAsia="Courier New"/>
          <w:bCs/>
          <w:i/>
          <w:color w:val="000000"/>
          <w:lang w:val="uk-UA" w:eastAsia="uk-UA" w:bidi="uk-UA"/>
        </w:rPr>
      </w:pPr>
    </w:p>
    <w:p w:rsidR="00063754" w:rsidRDefault="00063754" w:rsidP="00063754">
      <w:pPr>
        <w:tabs>
          <w:tab w:val="left" w:pos="6630"/>
        </w:tabs>
        <w:jc w:val="center"/>
        <w:rPr>
          <w:rFonts w:eastAsia="Courier New"/>
          <w:bCs/>
          <w:i/>
          <w:color w:val="000000"/>
          <w:lang w:val="uk-UA" w:eastAsia="uk-UA" w:bidi="uk-UA"/>
        </w:rPr>
      </w:pPr>
    </w:p>
    <w:p w:rsidR="00063754" w:rsidRDefault="00063754" w:rsidP="00063754">
      <w:pPr>
        <w:tabs>
          <w:tab w:val="left" w:pos="6630"/>
        </w:tabs>
        <w:jc w:val="center"/>
        <w:rPr>
          <w:rFonts w:eastAsia="Courier New"/>
          <w:bCs/>
          <w:i/>
          <w:color w:val="000000"/>
          <w:lang w:val="uk-UA" w:eastAsia="uk-UA" w:bidi="uk-UA"/>
        </w:rPr>
      </w:pPr>
    </w:p>
    <w:p w:rsidR="00063754" w:rsidRDefault="00063754" w:rsidP="00063754">
      <w:pPr>
        <w:tabs>
          <w:tab w:val="left" w:pos="6630"/>
        </w:tabs>
        <w:jc w:val="center"/>
        <w:rPr>
          <w:rFonts w:eastAsia="Courier New"/>
          <w:bCs/>
          <w:i/>
          <w:color w:val="000000"/>
          <w:lang w:val="uk-UA" w:eastAsia="uk-UA" w:bidi="uk-UA"/>
        </w:rPr>
      </w:pPr>
    </w:p>
    <w:p w:rsidR="00063754" w:rsidRDefault="00063754" w:rsidP="00063754">
      <w:pPr>
        <w:tabs>
          <w:tab w:val="left" w:pos="6630"/>
        </w:tabs>
        <w:jc w:val="center"/>
        <w:rPr>
          <w:rFonts w:eastAsia="Courier New"/>
          <w:bCs/>
          <w:i/>
          <w:color w:val="000000"/>
          <w:lang w:val="uk-UA" w:eastAsia="uk-UA" w:bidi="uk-UA"/>
        </w:rPr>
      </w:pPr>
    </w:p>
    <w:p w:rsidR="00063754" w:rsidRDefault="00063754" w:rsidP="00063754">
      <w:pPr>
        <w:tabs>
          <w:tab w:val="left" w:pos="6630"/>
        </w:tabs>
        <w:jc w:val="center"/>
        <w:rPr>
          <w:rFonts w:eastAsia="Courier New"/>
          <w:bCs/>
          <w:i/>
          <w:color w:val="000000"/>
          <w:lang w:val="uk-UA" w:eastAsia="uk-UA" w:bidi="uk-UA"/>
        </w:rPr>
      </w:pPr>
    </w:p>
    <w:p w:rsidR="00063754" w:rsidRDefault="00063754" w:rsidP="00063754">
      <w:pPr>
        <w:tabs>
          <w:tab w:val="left" w:pos="6630"/>
        </w:tabs>
        <w:jc w:val="center"/>
        <w:rPr>
          <w:rFonts w:eastAsia="Courier New"/>
          <w:bCs/>
          <w:i/>
          <w:color w:val="000000"/>
          <w:lang w:val="uk-UA" w:eastAsia="uk-UA" w:bidi="uk-UA"/>
        </w:rPr>
      </w:pPr>
    </w:p>
    <w:p w:rsidR="00063754" w:rsidRDefault="00063754" w:rsidP="00063754">
      <w:pPr>
        <w:tabs>
          <w:tab w:val="left" w:pos="6630"/>
        </w:tabs>
        <w:jc w:val="center"/>
        <w:rPr>
          <w:rFonts w:eastAsia="Courier New"/>
          <w:bCs/>
          <w:i/>
          <w:color w:val="000000"/>
          <w:lang w:val="uk-UA" w:eastAsia="uk-UA" w:bidi="uk-UA"/>
        </w:rPr>
      </w:pPr>
    </w:p>
    <w:p w:rsidR="00063754" w:rsidRDefault="00063754" w:rsidP="00063754">
      <w:pPr>
        <w:tabs>
          <w:tab w:val="left" w:pos="6630"/>
        </w:tabs>
        <w:jc w:val="center"/>
        <w:rPr>
          <w:rFonts w:eastAsia="Courier New"/>
          <w:bCs/>
          <w:i/>
          <w:color w:val="000000"/>
          <w:lang w:val="uk-UA" w:eastAsia="uk-UA" w:bidi="uk-UA"/>
        </w:rPr>
      </w:pPr>
    </w:p>
    <w:p w:rsidR="00063754" w:rsidRPr="00797ABA" w:rsidRDefault="00063754" w:rsidP="00063754">
      <w:pPr>
        <w:tabs>
          <w:tab w:val="left" w:pos="6630"/>
        </w:tabs>
        <w:jc w:val="center"/>
        <w:rPr>
          <w:rFonts w:eastAsia="Courier New"/>
          <w:bCs/>
          <w:i/>
          <w:color w:val="000000"/>
          <w:lang w:val="uk-UA" w:eastAsia="uk-UA" w:bidi="uk-UA"/>
        </w:rPr>
      </w:pPr>
    </w:p>
    <w:p w:rsidR="00063754" w:rsidRDefault="00063754" w:rsidP="00063754">
      <w:pPr>
        <w:jc w:val="center"/>
        <w:rPr>
          <w:b/>
          <w:caps/>
          <w:sz w:val="28"/>
          <w:szCs w:val="28"/>
          <w:lang w:val="uk-UA"/>
        </w:rPr>
      </w:pPr>
      <w:r>
        <w:rPr>
          <w:b/>
          <w:caps/>
          <w:sz w:val="28"/>
          <w:szCs w:val="28"/>
          <w:lang w:val="uk-UA"/>
        </w:rPr>
        <w:t>ПрограмА</w:t>
      </w:r>
    </w:p>
    <w:p w:rsidR="00414CEF" w:rsidRDefault="00694E5C" w:rsidP="00063754">
      <w:pPr>
        <w:jc w:val="center"/>
        <w:rPr>
          <w:b/>
          <w:caps/>
          <w:sz w:val="28"/>
          <w:szCs w:val="28"/>
          <w:lang w:val="uk-UA"/>
        </w:rPr>
      </w:pPr>
      <w:r>
        <w:rPr>
          <w:b/>
          <w:caps/>
          <w:sz w:val="28"/>
          <w:szCs w:val="28"/>
          <w:lang w:val="uk-UA"/>
        </w:rPr>
        <w:t>цифрового розвитку</w:t>
      </w:r>
      <w:r w:rsidR="00063754">
        <w:rPr>
          <w:b/>
          <w:caps/>
          <w:sz w:val="28"/>
          <w:szCs w:val="28"/>
          <w:lang w:val="uk-UA"/>
        </w:rPr>
        <w:t xml:space="preserve"> </w:t>
      </w:r>
      <w:r w:rsidR="00414CEF" w:rsidRPr="004B7113">
        <w:rPr>
          <w:b/>
          <w:caps/>
          <w:sz w:val="28"/>
          <w:szCs w:val="28"/>
          <w:lang w:val="uk-UA"/>
        </w:rPr>
        <w:t>на 2021-2025 роки</w:t>
      </w:r>
    </w:p>
    <w:p w:rsidR="00063754" w:rsidRPr="004B7113" w:rsidRDefault="00063754" w:rsidP="00063754">
      <w:pPr>
        <w:rPr>
          <w:b/>
          <w:caps/>
          <w:sz w:val="28"/>
          <w:szCs w:val="28"/>
          <w:lang w:val="uk-UA"/>
        </w:rPr>
      </w:pPr>
    </w:p>
    <w:p w:rsidR="00414CEF" w:rsidRPr="004B7113" w:rsidRDefault="00414CEF" w:rsidP="00B23F50">
      <w:pPr>
        <w:spacing w:line="360" w:lineRule="auto"/>
        <w:ind w:left="-180"/>
        <w:jc w:val="center"/>
        <w:rPr>
          <w:b/>
          <w:caps/>
          <w:sz w:val="28"/>
          <w:szCs w:val="28"/>
          <w:lang w:val="uk-UA"/>
        </w:rPr>
        <w:sectPr w:rsidR="00414CEF" w:rsidRPr="004B7113" w:rsidSect="008474DF">
          <w:pgSz w:w="11907" w:h="16839" w:code="9"/>
          <w:pgMar w:top="851" w:right="850" w:bottom="1134" w:left="1418" w:header="709" w:footer="709" w:gutter="0"/>
          <w:cols w:space="708"/>
          <w:docGrid w:linePitch="326"/>
        </w:sectPr>
      </w:pPr>
    </w:p>
    <w:p w:rsidR="003071E1" w:rsidRPr="004B7113" w:rsidRDefault="00A02C84" w:rsidP="00063754">
      <w:pPr>
        <w:ind w:left="-180"/>
        <w:jc w:val="center"/>
        <w:rPr>
          <w:b/>
          <w:caps/>
          <w:lang w:val="uk-UA"/>
        </w:rPr>
      </w:pPr>
      <w:r>
        <w:rPr>
          <w:b/>
          <w:caps/>
          <w:lang w:val="uk-UA"/>
        </w:rPr>
        <w:lastRenderedPageBreak/>
        <w:t>Паспорт</w:t>
      </w:r>
    </w:p>
    <w:p w:rsidR="003071E1" w:rsidRPr="004B7113" w:rsidRDefault="003071E1" w:rsidP="00063754">
      <w:pPr>
        <w:ind w:left="-180"/>
        <w:jc w:val="center"/>
        <w:rPr>
          <w:b/>
          <w:caps/>
          <w:lang w:val="uk-UA"/>
        </w:rPr>
      </w:pPr>
      <w:r w:rsidRPr="004B7113">
        <w:rPr>
          <w:b/>
          <w:caps/>
          <w:lang w:val="uk-UA"/>
        </w:rPr>
        <w:t>ПрограмИ цифро</w:t>
      </w:r>
      <w:r w:rsidR="00063754">
        <w:rPr>
          <w:b/>
          <w:caps/>
          <w:lang w:val="uk-UA"/>
        </w:rPr>
        <w:t>вого розвитку на 2021-2025 роки</w:t>
      </w:r>
    </w:p>
    <w:p w:rsidR="003071E1" w:rsidRPr="004B7113" w:rsidRDefault="003071E1" w:rsidP="00063754">
      <w:pPr>
        <w:ind w:left="-180"/>
        <w:jc w:val="center"/>
        <w:rPr>
          <w:lang w:val="uk-UA"/>
        </w:rPr>
      </w:pPr>
      <w:r w:rsidRPr="004B7113">
        <w:rPr>
          <w:lang w:val="uk-UA"/>
        </w:rPr>
        <w:t>(далі – Програма)</w:t>
      </w:r>
    </w:p>
    <w:tbl>
      <w:tblPr>
        <w:tblW w:w="0" w:type="auto"/>
        <w:tblInd w:w="-15" w:type="dxa"/>
        <w:tblLayout w:type="fixed"/>
        <w:tblLook w:val="0000" w:firstRow="0" w:lastRow="0" w:firstColumn="0" w:lastColumn="0" w:noHBand="0" w:noVBand="0"/>
      </w:tblPr>
      <w:tblGrid>
        <w:gridCol w:w="577"/>
        <w:gridCol w:w="2537"/>
        <w:gridCol w:w="6360"/>
      </w:tblGrid>
      <w:tr w:rsidR="00A02C84" w:rsidRPr="004B7113" w:rsidTr="00A02C84">
        <w:tc>
          <w:tcPr>
            <w:tcW w:w="577" w:type="dxa"/>
            <w:tcBorders>
              <w:top w:val="single" w:sz="4" w:space="0" w:color="000000"/>
              <w:left w:val="single" w:sz="4" w:space="0" w:color="000000"/>
              <w:bottom w:val="single" w:sz="4" w:space="0" w:color="000000"/>
            </w:tcBorders>
            <w:shd w:val="clear" w:color="auto" w:fill="auto"/>
          </w:tcPr>
          <w:p w:rsidR="00A02C84" w:rsidRPr="00A02C84" w:rsidRDefault="00A02C84" w:rsidP="00A02C84">
            <w:r w:rsidRPr="00A02C84">
              <w:t>1.</w:t>
            </w:r>
          </w:p>
        </w:tc>
        <w:tc>
          <w:tcPr>
            <w:tcW w:w="2537" w:type="dxa"/>
            <w:tcBorders>
              <w:top w:val="single" w:sz="4" w:space="0" w:color="000000"/>
              <w:left w:val="single" w:sz="4" w:space="0" w:color="000000"/>
              <w:bottom w:val="single" w:sz="4" w:space="0" w:color="000000"/>
            </w:tcBorders>
            <w:shd w:val="clear" w:color="auto" w:fill="auto"/>
          </w:tcPr>
          <w:p w:rsidR="00A02C84" w:rsidRPr="00A02C84" w:rsidRDefault="00A02C84" w:rsidP="00A02C84">
            <w:pPr>
              <w:rPr>
                <w:lang w:val="uk-UA"/>
              </w:rPr>
            </w:pPr>
            <w:r w:rsidRPr="00A02C84">
              <w:rPr>
                <w:lang w:val="uk-UA"/>
              </w:rPr>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A02C84" w:rsidRPr="00A02C84" w:rsidRDefault="00A02C84" w:rsidP="00A02C84">
            <w:pPr>
              <w:jc w:val="both"/>
              <w:rPr>
                <w:lang w:val="uk-UA"/>
              </w:rPr>
            </w:pPr>
            <w:r w:rsidRPr="00A02C84">
              <w:rPr>
                <w:lang w:val="uk-UA"/>
              </w:rPr>
              <w:t>ХМКП «Хмельницькінфоцентр»</w:t>
            </w:r>
          </w:p>
        </w:tc>
      </w:tr>
      <w:tr w:rsidR="003071E1" w:rsidRPr="004B7113" w:rsidTr="00B35B76">
        <w:tc>
          <w:tcPr>
            <w:tcW w:w="577" w:type="dxa"/>
            <w:tcBorders>
              <w:top w:val="single" w:sz="4" w:space="0" w:color="000000"/>
              <w:left w:val="single" w:sz="4" w:space="0" w:color="000000"/>
              <w:bottom w:val="single" w:sz="4" w:space="0" w:color="000000"/>
            </w:tcBorders>
            <w:shd w:val="clear" w:color="auto" w:fill="auto"/>
          </w:tcPr>
          <w:p w:rsidR="003071E1" w:rsidRPr="00063754" w:rsidRDefault="00063754" w:rsidP="00063754">
            <w:pPr>
              <w:suppressAutoHyphens/>
              <w:snapToGrid w:val="0"/>
              <w:rPr>
                <w:color w:val="000000"/>
                <w:lang w:val="uk-UA"/>
              </w:rPr>
            </w:pPr>
            <w:r>
              <w:rPr>
                <w:color w:val="000000"/>
                <w:lang w:val="uk-UA"/>
              </w:rPr>
              <w:t>2.</w:t>
            </w: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063754">
            <w:pPr>
              <w:snapToGrid w:val="0"/>
              <w:jc w:val="both"/>
              <w:rPr>
                <w:color w:val="000000"/>
                <w:lang w:val="uk-UA"/>
              </w:rPr>
            </w:pPr>
            <w:r w:rsidRPr="004B7113">
              <w:rPr>
                <w:color w:val="000000"/>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063754">
            <w:pPr>
              <w:snapToGrid w:val="0"/>
              <w:jc w:val="both"/>
              <w:rPr>
                <w:color w:val="000000"/>
                <w:lang w:val="uk-UA"/>
              </w:rPr>
            </w:pPr>
            <w:r w:rsidRPr="004B7113">
              <w:rPr>
                <w:lang w:val="uk-UA"/>
              </w:rPr>
              <w:t>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w:t>
            </w:r>
            <w:bookmarkStart w:id="0" w:name="_GoBack"/>
            <w:bookmarkEnd w:id="0"/>
            <w:r w:rsidRPr="004B7113">
              <w:rPr>
                <w:lang w:val="uk-UA"/>
              </w:rPr>
              <w:t xml:space="preserve">звитку», Стратегії розвитку міста Хмельницького до 2025 року, затвердженої рішенням сесії міської ради </w:t>
            </w:r>
            <w:r w:rsidRPr="004B7113">
              <w:rPr>
                <w:bCs/>
                <w:lang w:val="uk-UA"/>
              </w:rPr>
              <w:t>від 31.05.2017 №2.</w:t>
            </w:r>
          </w:p>
        </w:tc>
      </w:tr>
      <w:tr w:rsidR="003071E1" w:rsidRPr="004B7113" w:rsidTr="00B35B76">
        <w:tc>
          <w:tcPr>
            <w:tcW w:w="577" w:type="dxa"/>
            <w:tcBorders>
              <w:top w:val="single" w:sz="4" w:space="0" w:color="000000"/>
              <w:left w:val="single" w:sz="4" w:space="0" w:color="000000"/>
              <w:bottom w:val="single" w:sz="4" w:space="0" w:color="000000"/>
            </w:tcBorders>
            <w:shd w:val="clear" w:color="auto" w:fill="auto"/>
          </w:tcPr>
          <w:p w:rsidR="003071E1" w:rsidRPr="00063754" w:rsidRDefault="00063754" w:rsidP="00063754">
            <w:pPr>
              <w:suppressAutoHyphens/>
              <w:snapToGrid w:val="0"/>
              <w:rPr>
                <w:color w:val="000000"/>
                <w:lang w:val="uk-UA"/>
              </w:rPr>
            </w:pPr>
            <w:r>
              <w:rPr>
                <w:color w:val="000000"/>
                <w:lang w:val="uk-UA"/>
              </w:rPr>
              <w:t>3.</w:t>
            </w: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063754">
            <w:pPr>
              <w:snapToGrid w:val="0"/>
              <w:jc w:val="both"/>
              <w:rPr>
                <w:color w:val="000000"/>
                <w:lang w:val="uk-UA"/>
              </w:rPr>
            </w:pPr>
            <w:r w:rsidRPr="004B7113">
              <w:rPr>
                <w:color w:val="000000"/>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063754">
            <w:pPr>
              <w:snapToGrid w:val="0"/>
              <w:jc w:val="both"/>
              <w:rPr>
                <w:color w:val="000000"/>
                <w:lang w:val="uk-UA"/>
              </w:rPr>
            </w:pPr>
            <w:r w:rsidRPr="004B7113">
              <w:rPr>
                <w:color w:val="000000"/>
                <w:lang w:val="uk-UA"/>
              </w:rPr>
              <w:t>Хмельницьке міське комунальне підприємство «Хмельницькінфоцентр»</w:t>
            </w:r>
          </w:p>
        </w:tc>
      </w:tr>
      <w:tr w:rsidR="003071E1" w:rsidRPr="004B7113" w:rsidTr="00B35B76">
        <w:tc>
          <w:tcPr>
            <w:tcW w:w="577" w:type="dxa"/>
            <w:tcBorders>
              <w:top w:val="single" w:sz="4" w:space="0" w:color="000000"/>
              <w:left w:val="single" w:sz="4" w:space="0" w:color="000000"/>
              <w:bottom w:val="single" w:sz="4" w:space="0" w:color="000000"/>
            </w:tcBorders>
            <w:shd w:val="clear" w:color="auto" w:fill="auto"/>
          </w:tcPr>
          <w:p w:rsidR="003071E1" w:rsidRPr="00063754" w:rsidRDefault="00063754" w:rsidP="00063754">
            <w:pPr>
              <w:suppressAutoHyphens/>
              <w:snapToGrid w:val="0"/>
              <w:rPr>
                <w:color w:val="000000"/>
                <w:lang w:val="uk-UA"/>
              </w:rPr>
            </w:pPr>
            <w:r>
              <w:rPr>
                <w:color w:val="000000"/>
                <w:lang w:val="uk-UA"/>
              </w:rPr>
              <w:t>4.</w:t>
            </w: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063754">
            <w:pPr>
              <w:snapToGrid w:val="0"/>
              <w:jc w:val="both"/>
              <w:rPr>
                <w:color w:val="000000"/>
                <w:lang w:val="uk-UA"/>
              </w:rPr>
            </w:pPr>
            <w:r w:rsidRPr="004B7113">
              <w:rPr>
                <w:color w:val="000000"/>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063754">
            <w:pPr>
              <w:snapToGrid w:val="0"/>
              <w:jc w:val="both"/>
              <w:rPr>
                <w:color w:val="000000"/>
                <w:lang w:val="uk-UA"/>
              </w:rPr>
            </w:pPr>
            <w:r w:rsidRPr="004B7113">
              <w:rPr>
                <w:color w:val="000000"/>
                <w:lang w:val="uk-UA"/>
              </w:rPr>
              <w:t>Хмельницьке міське комунальне підприємство «Хмельницькінфоцентр»</w:t>
            </w:r>
          </w:p>
        </w:tc>
      </w:tr>
      <w:tr w:rsidR="003071E1" w:rsidRPr="004B7113" w:rsidTr="00B35B76">
        <w:tc>
          <w:tcPr>
            <w:tcW w:w="577" w:type="dxa"/>
            <w:tcBorders>
              <w:top w:val="single" w:sz="4" w:space="0" w:color="000000"/>
              <w:left w:val="single" w:sz="4" w:space="0" w:color="000000"/>
              <w:bottom w:val="single" w:sz="4" w:space="0" w:color="000000"/>
            </w:tcBorders>
            <w:shd w:val="clear" w:color="auto" w:fill="auto"/>
          </w:tcPr>
          <w:p w:rsidR="003071E1" w:rsidRPr="00063754" w:rsidRDefault="00063754" w:rsidP="00063754">
            <w:pPr>
              <w:suppressAutoHyphens/>
              <w:snapToGrid w:val="0"/>
              <w:rPr>
                <w:color w:val="000000"/>
                <w:lang w:val="uk-UA"/>
              </w:rPr>
            </w:pPr>
            <w:r>
              <w:rPr>
                <w:color w:val="000000"/>
                <w:lang w:val="uk-UA"/>
              </w:rPr>
              <w:t>5.</w:t>
            </w: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063754">
            <w:pPr>
              <w:snapToGrid w:val="0"/>
              <w:jc w:val="both"/>
              <w:rPr>
                <w:color w:val="000000"/>
                <w:lang w:val="uk-UA"/>
              </w:rPr>
            </w:pPr>
            <w:r w:rsidRPr="004B7113">
              <w:rPr>
                <w:color w:val="000000"/>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063754">
            <w:pPr>
              <w:snapToGrid w:val="0"/>
              <w:jc w:val="both"/>
              <w:rPr>
                <w:color w:val="000000"/>
                <w:lang w:val="uk-UA"/>
              </w:rPr>
            </w:pPr>
            <w:r w:rsidRPr="004B7113">
              <w:rPr>
                <w:color w:val="000000"/>
                <w:lang w:val="uk-UA"/>
              </w:rPr>
              <w:t>Виконавчі органи міської ради, комунальні підприємства та бюджетні установи</w:t>
            </w:r>
          </w:p>
        </w:tc>
      </w:tr>
      <w:tr w:rsidR="003071E1" w:rsidRPr="004B7113" w:rsidTr="00B35B76">
        <w:tc>
          <w:tcPr>
            <w:tcW w:w="577" w:type="dxa"/>
            <w:tcBorders>
              <w:top w:val="single" w:sz="4" w:space="0" w:color="000000"/>
              <w:left w:val="single" w:sz="4" w:space="0" w:color="000000"/>
              <w:bottom w:val="single" w:sz="4" w:space="0" w:color="000000"/>
            </w:tcBorders>
            <w:shd w:val="clear" w:color="auto" w:fill="auto"/>
          </w:tcPr>
          <w:p w:rsidR="003071E1" w:rsidRPr="00063754" w:rsidRDefault="00063754" w:rsidP="00063754">
            <w:pPr>
              <w:suppressAutoHyphens/>
              <w:snapToGrid w:val="0"/>
              <w:rPr>
                <w:color w:val="000000"/>
                <w:lang w:val="uk-UA"/>
              </w:rPr>
            </w:pPr>
            <w:r>
              <w:rPr>
                <w:color w:val="000000"/>
                <w:lang w:val="uk-UA"/>
              </w:rPr>
              <w:t>6.</w:t>
            </w: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063754">
            <w:pPr>
              <w:snapToGrid w:val="0"/>
              <w:jc w:val="both"/>
              <w:rPr>
                <w:color w:val="000000"/>
                <w:lang w:val="uk-UA"/>
              </w:rPr>
            </w:pPr>
            <w:r w:rsidRPr="004B7113">
              <w:rPr>
                <w:color w:val="000000"/>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063754">
            <w:pPr>
              <w:snapToGrid w:val="0"/>
              <w:jc w:val="both"/>
              <w:rPr>
                <w:lang w:val="uk-UA"/>
              </w:rPr>
            </w:pPr>
            <w:r w:rsidRPr="004B7113">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tc>
      </w:tr>
      <w:tr w:rsidR="003071E1" w:rsidRPr="004B7113" w:rsidTr="00B35B76">
        <w:tc>
          <w:tcPr>
            <w:tcW w:w="577" w:type="dxa"/>
            <w:tcBorders>
              <w:top w:val="single" w:sz="4" w:space="0" w:color="000000"/>
              <w:left w:val="single" w:sz="4" w:space="0" w:color="000000"/>
              <w:bottom w:val="single" w:sz="4" w:space="0" w:color="000000"/>
            </w:tcBorders>
            <w:shd w:val="clear" w:color="auto" w:fill="auto"/>
          </w:tcPr>
          <w:p w:rsidR="003071E1" w:rsidRPr="00063754" w:rsidRDefault="00063754" w:rsidP="00063754">
            <w:pPr>
              <w:suppressAutoHyphens/>
              <w:snapToGrid w:val="0"/>
              <w:jc w:val="center"/>
              <w:rPr>
                <w:color w:val="000000"/>
                <w:lang w:val="uk-UA"/>
              </w:rPr>
            </w:pPr>
            <w:r>
              <w:rPr>
                <w:color w:val="000000"/>
                <w:lang w:val="uk-UA"/>
              </w:rPr>
              <w:t>7.</w:t>
            </w: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063754">
            <w:pPr>
              <w:snapToGrid w:val="0"/>
              <w:jc w:val="both"/>
              <w:rPr>
                <w:color w:val="000000"/>
                <w:lang w:val="uk-UA"/>
              </w:rPr>
            </w:pPr>
            <w:r w:rsidRPr="004B7113">
              <w:rPr>
                <w:color w:val="000000"/>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063754" w:rsidP="00063754">
            <w:pPr>
              <w:snapToGrid w:val="0"/>
              <w:jc w:val="both"/>
              <w:rPr>
                <w:color w:val="000000"/>
                <w:lang w:val="uk-UA"/>
              </w:rPr>
            </w:pPr>
            <w:r>
              <w:rPr>
                <w:color w:val="000000"/>
                <w:lang w:val="uk-UA"/>
              </w:rPr>
              <w:t>2021-</w:t>
            </w:r>
            <w:r w:rsidR="003071E1" w:rsidRPr="004B7113">
              <w:rPr>
                <w:color w:val="000000"/>
                <w:lang w:val="uk-UA"/>
              </w:rPr>
              <w:t>2025 роки</w:t>
            </w:r>
          </w:p>
        </w:tc>
      </w:tr>
      <w:tr w:rsidR="003071E1" w:rsidRPr="004B7113" w:rsidTr="00B35B76">
        <w:tc>
          <w:tcPr>
            <w:tcW w:w="577" w:type="dxa"/>
            <w:tcBorders>
              <w:top w:val="single" w:sz="4" w:space="0" w:color="000000"/>
              <w:left w:val="single" w:sz="4" w:space="0" w:color="000000"/>
              <w:bottom w:val="single" w:sz="4" w:space="0" w:color="000000"/>
            </w:tcBorders>
            <w:shd w:val="clear" w:color="auto" w:fill="auto"/>
          </w:tcPr>
          <w:p w:rsidR="003071E1" w:rsidRPr="00063754" w:rsidRDefault="00063754" w:rsidP="00063754">
            <w:pPr>
              <w:suppressAutoHyphens/>
              <w:snapToGrid w:val="0"/>
              <w:jc w:val="center"/>
              <w:rPr>
                <w:color w:val="000000"/>
                <w:lang w:val="uk-UA"/>
              </w:rPr>
            </w:pPr>
            <w:r>
              <w:rPr>
                <w:color w:val="000000"/>
                <w:lang w:val="uk-UA"/>
              </w:rPr>
              <w:t>8.</w:t>
            </w: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063754">
            <w:pPr>
              <w:snapToGrid w:val="0"/>
              <w:jc w:val="both"/>
              <w:rPr>
                <w:color w:val="000000"/>
                <w:lang w:val="uk-UA"/>
              </w:rPr>
            </w:pPr>
            <w:r w:rsidRPr="004B7113">
              <w:rPr>
                <w:color w:val="000000"/>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063754">
            <w:pPr>
              <w:snapToGrid w:val="0"/>
              <w:jc w:val="both"/>
              <w:rPr>
                <w:color w:val="000000"/>
                <w:lang w:val="uk-UA"/>
              </w:rPr>
            </w:pPr>
            <w:r w:rsidRPr="004B7113">
              <w:rPr>
                <w:color w:val="000000"/>
                <w:lang w:val="uk-UA"/>
              </w:rPr>
              <w:t>Кошти бюджету Хмельницької міської територіальної громади (далі - бюджет громади), кошти інших джерел, не заборонені чинним законодавством</w:t>
            </w:r>
          </w:p>
        </w:tc>
      </w:tr>
      <w:tr w:rsidR="003071E1" w:rsidRPr="004B7113" w:rsidTr="00B35B76">
        <w:tc>
          <w:tcPr>
            <w:tcW w:w="577" w:type="dxa"/>
            <w:tcBorders>
              <w:top w:val="single" w:sz="4" w:space="0" w:color="000000"/>
              <w:left w:val="single" w:sz="4" w:space="0" w:color="000000"/>
              <w:bottom w:val="single" w:sz="4" w:space="0" w:color="000000"/>
            </w:tcBorders>
            <w:shd w:val="clear" w:color="auto" w:fill="auto"/>
          </w:tcPr>
          <w:p w:rsidR="003071E1" w:rsidRPr="00063754" w:rsidRDefault="00063754" w:rsidP="00063754">
            <w:pPr>
              <w:suppressAutoHyphens/>
              <w:snapToGrid w:val="0"/>
              <w:jc w:val="center"/>
              <w:rPr>
                <w:color w:val="000000"/>
                <w:lang w:val="uk-UA"/>
              </w:rPr>
            </w:pPr>
            <w:r>
              <w:rPr>
                <w:color w:val="000000"/>
                <w:lang w:val="uk-UA"/>
              </w:rPr>
              <w:t>9.</w:t>
            </w: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063754">
            <w:pPr>
              <w:snapToGrid w:val="0"/>
              <w:jc w:val="both"/>
              <w:rPr>
                <w:color w:val="000000"/>
                <w:lang w:val="uk-UA"/>
              </w:rPr>
            </w:pPr>
            <w:r w:rsidRPr="004B7113">
              <w:rPr>
                <w:color w:val="000000"/>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FF33E3" w:rsidP="00FF33E3">
            <w:pPr>
              <w:snapToGrid w:val="0"/>
              <w:jc w:val="both"/>
              <w:rPr>
                <w:color w:val="000000"/>
                <w:lang w:val="uk-UA"/>
              </w:rPr>
            </w:pPr>
            <w:r>
              <w:rPr>
                <w:color w:val="000000"/>
                <w:lang w:val="uk-UA"/>
              </w:rPr>
              <w:t>50 150</w:t>
            </w:r>
            <w:r w:rsidR="003071E1" w:rsidRPr="004B7113">
              <w:rPr>
                <w:color w:val="000000"/>
                <w:lang w:val="uk-UA"/>
              </w:rPr>
              <w:t xml:space="preserve">,0 </w:t>
            </w:r>
            <w:proofErr w:type="spellStart"/>
            <w:r w:rsidR="003071E1" w:rsidRPr="004B7113">
              <w:rPr>
                <w:color w:val="000000"/>
                <w:lang w:val="uk-UA"/>
              </w:rPr>
              <w:t>тис.грн</w:t>
            </w:r>
            <w:proofErr w:type="spellEnd"/>
            <w:r w:rsidR="003071E1" w:rsidRPr="004B7113">
              <w:rPr>
                <w:color w:val="000000"/>
                <w:lang w:val="uk-UA"/>
              </w:rPr>
              <w:t>.</w:t>
            </w:r>
          </w:p>
        </w:tc>
      </w:tr>
      <w:tr w:rsidR="003071E1" w:rsidRPr="004B7113" w:rsidTr="00B35B76">
        <w:tc>
          <w:tcPr>
            <w:tcW w:w="577" w:type="dxa"/>
            <w:tcBorders>
              <w:top w:val="single" w:sz="4" w:space="0" w:color="000000"/>
              <w:left w:val="single" w:sz="4" w:space="0" w:color="000000"/>
              <w:bottom w:val="single" w:sz="4" w:space="0" w:color="000000"/>
            </w:tcBorders>
            <w:shd w:val="clear" w:color="auto" w:fill="auto"/>
          </w:tcPr>
          <w:p w:rsidR="003071E1" w:rsidRPr="00063754" w:rsidRDefault="00063754" w:rsidP="00063754">
            <w:pPr>
              <w:suppressAutoHyphens/>
              <w:snapToGrid w:val="0"/>
              <w:jc w:val="center"/>
              <w:rPr>
                <w:color w:val="000000"/>
                <w:lang w:val="uk-UA"/>
              </w:rPr>
            </w:pPr>
            <w:r>
              <w:rPr>
                <w:color w:val="000000"/>
                <w:lang w:val="uk-UA"/>
              </w:rPr>
              <w:t>10.</w:t>
            </w:r>
          </w:p>
        </w:tc>
        <w:tc>
          <w:tcPr>
            <w:tcW w:w="2537" w:type="dxa"/>
            <w:tcBorders>
              <w:top w:val="single" w:sz="4" w:space="0" w:color="000000"/>
              <w:left w:val="single" w:sz="4" w:space="0" w:color="000000"/>
              <w:bottom w:val="single" w:sz="4" w:space="0" w:color="000000"/>
            </w:tcBorders>
            <w:shd w:val="clear" w:color="auto" w:fill="auto"/>
          </w:tcPr>
          <w:p w:rsidR="003071E1" w:rsidRPr="004B7113" w:rsidRDefault="003071E1" w:rsidP="00063754">
            <w:pPr>
              <w:snapToGrid w:val="0"/>
              <w:jc w:val="both"/>
              <w:rPr>
                <w:color w:val="000000"/>
                <w:lang w:val="uk-UA"/>
              </w:rPr>
            </w:pPr>
            <w:r w:rsidRPr="004B7113">
              <w:rPr>
                <w:color w:val="000000"/>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4B7113" w:rsidRDefault="003071E1" w:rsidP="00063754">
            <w:pPr>
              <w:autoSpaceDE w:val="0"/>
              <w:autoSpaceDN w:val="0"/>
              <w:adjustRightInd w:val="0"/>
              <w:jc w:val="both"/>
              <w:rPr>
                <w:bCs/>
                <w:lang w:val="uk-UA" w:eastAsia="uk-UA"/>
              </w:rPr>
            </w:pPr>
            <w:r w:rsidRPr="004B7113">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4B7113">
              <w:rPr>
                <w:lang w:val="uk-UA"/>
              </w:rPr>
              <w:t>інтероперабельності</w:t>
            </w:r>
            <w:proofErr w:type="spellEnd"/>
            <w:r w:rsidRPr="004B7113">
              <w:rPr>
                <w:lang w:val="uk-UA"/>
              </w:rPr>
              <w:t xml:space="preserve">, безпечності, </w:t>
            </w:r>
            <w:proofErr w:type="spellStart"/>
            <w:r w:rsidRPr="004B7113">
              <w:rPr>
                <w:lang w:val="uk-UA"/>
              </w:rPr>
              <w:t>інклюзивності</w:t>
            </w:r>
            <w:proofErr w:type="spellEnd"/>
            <w:r w:rsidRPr="004B7113">
              <w:rPr>
                <w:lang w:val="uk-UA"/>
              </w:rPr>
              <w:t xml:space="preserve"> та </w:t>
            </w:r>
            <w:r w:rsidRPr="004B7113">
              <w:rPr>
                <w:bCs/>
                <w:lang w:val="uk-UA" w:eastAsia="uk-UA"/>
              </w:rPr>
              <w:t>доступності.</w:t>
            </w:r>
          </w:p>
          <w:p w:rsidR="003071E1" w:rsidRPr="004B7113" w:rsidRDefault="003071E1" w:rsidP="00063754">
            <w:pPr>
              <w:autoSpaceDE w:val="0"/>
              <w:autoSpaceDN w:val="0"/>
              <w:adjustRightInd w:val="0"/>
              <w:jc w:val="both"/>
              <w:rPr>
                <w:color w:val="000000"/>
                <w:lang w:val="uk-UA"/>
              </w:rPr>
            </w:pPr>
            <w:r w:rsidRPr="004B7113">
              <w:rPr>
                <w:color w:val="000000"/>
                <w:lang w:val="uk-UA"/>
              </w:rPr>
              <w:t>Створення інформаційних систем, сайтів, порталів.</w:t>
            </w:r>
          </w:p>
          <w:p w:rsidR="003071E1" w:rsidRPr="004B7113" w:rsidRDefault="003071E1" w:rsidP="00063754">
            <w:pPr>
              <w:autoSpaceDE w:val="0"/>
              <w:autoSpaceDN w:val="0"/>
              <w:adjustRightInd w:val="0"/>
              <w:jc w:val="both"/>
              <w:rPr>
                <w:color w:val="000000"/>
                <w:lang w:val="uk-UA"/>
              </w:rPr>
            </w:pPr>
            <w:r w:rsidRPr="004B7113">
              <w:rPr>
                <w:color w:val="000000"/>
                <w:lang w:val="uk-UA"/>
              </w:rPr>
              <w:t>Обмін даними для забезпечення електронних послуг та підключення до загальнодержавних інформаційних систем.</w:t>
            </w:r>
          </w:p>
          <w:p w:rsidR="003071E1" w:rsidRPr="004B7113" w:rsidRDefault="003071E1" w:rsidP="00063754">
            <w:pPr>
              <w:autoSpaceDE w:val="0"/>
              <w:autoSpaceDN w:val="0"/>
              <w:adjustRightInd w:val="0"/>
              <w:jc w:val="both"/>
              <w:rPr>
                <w:color w:val="000000"/>
                <w:lang w:val="uk-UA"/>
              </w:rPr>
            </w:pPr>
            <w:r w:rsidRPr="004B7113">
              <w:rPr>
                <w:color w:val="000000"/>
                <w:lang w:val="uk-UA"/>
              </w:rPr>
              <w:t>Формування відкритих даних.</w:t>
            </w:r>
          </w:p>
          <w:p w:rsidR="003071E1" w:rsidRPr="004B7113" w:rsidRDefault="003071E1" w:rsidP="00063754">
            <w:pPr>
              <w:autoSpaceDE w:val="0"/>
              <w:autoSpaceDN w:val="0"/>
              <w:adjustRightInd w:val="0"/>
              <w:jc w:val="both"/>
              <w:rPr>
                <w:bCs/>
                <w:lang w:val="uk-UA" w:eastAsia="uk-UA"/>
              </w:rPr>
            </w:pPr>
            <w:r w:rsidRPr="004B7113">
              <w:rPr>
                <w:bCs/>
                <w:lang w:val="uk-UA" w:eastAsia="uk-UA"/>
              </w:rPr>
              <w:t>Високий рівень автоматизації біз</w:t>
            </w:r>
            <w:r w:rsidR="00FF33E3">
              <w:rPr>
                <w:bCs/>
                <w:lang w:val="uk-UA" w:eastAsia="uk-UA"/>
              </w:rPr>
              <w:t>нес-процесів управління містом.</w:t>
            </w:r>
          </w:p>
          <w:p w:rsidR="003071E1" w:rsidRPr="004B7113" w:rsidRDefault="003071E1" w:rsidP="00063754">
            <w:pPr>
              <w:autoSpaceDE w:val="0"/>
              <w:autoSpaceDN w:val="0"/>
              <w:adjustRightInd w:val="0"/>
              <w:jc w:val="both"/>
              <w:rPr>
                <w:color w:val="000000"/>
                <w:lang w:val="uk-UA"/>
              </w:rPr>
            </w:pPr>
            <w:r w:rsidRPr="004B7113">
              <w:rPr>
                <w:color w:val="000000"/>
                <w:lang w:val="uk-UA"/>
              </w:rPr>
              <w:t>Функціонування та розвиток інформаці</w:t>
            </w:r>
            <w:r w:rsidR="00FF33E3">
              <w:rPr>
                <w:color w:val="000000"/>
                <w:lang w:val="uk-UA"/>
              </w:rPr>
              <w:t>йно-телекомунікаційної системи.</w:t>
            </w:r>
          </w:p>
          <w:p w:rsidR="003071E1" w:rsidRPr="004B7113" w:rsidRDefault="003071E1" w:rsidP="00063754">
            <w:pPr>
              <w:suppressAutoHyphens/>
              <w:jc w:val="both"/>
              <w:rPr>
                <w:color w:val="000000"/>
                <w:lang w:val="uk-UA"/>
              </w:rPr>
            </w:pPr>
            <w:r w:rsidRPr="004B7113">
              <w:rPr>
                <w:color w:val="000000"/>
                <w:lang w:val="uk-UA"/>
              </w:rPr>
              <w:t xml:space="preserve">Впровадження цифрових технологій у розвиток </w:t>
            </w:r>
            <w:proofErr w:type="spellStart"/>
            <w:r w:rsidRPr="004B7113">
              <w:rPr>
                <w:color w:val="000000"/>
                <w:lang w:val="uk-UA"/>
              </w:rPr>
              <w:t>життєзабезпечуючої</w:t>
            </w:r>
            <w:proofErr w:type="spellEnd"/>
            <w:r w:rsidRPr="004B7113">
              <w:rPr>
                <w:color w:val="000000"/>
                <w:lang w:val="uk-UA"/>
              </w:rPr>
              <w:t xml:space="preserve"> інфраструктури міста</w:t>
            </w:r>
          </w:p>
          <w:p w:rsidR="003071E1" w:rsidRPr="004B7113" w:rsidRDefault="003071E1" w:rsidP="00063754">
            <w:pPr>
              <w:jc w:val="both"/>
              <w:rPr>
                <w:color w:val="000000"/>
                <w:lang w:val="uk-UA"/>
              </w:rPr>
            </w:pPr>
            <w:r w:rsidRPr="004B7113">
              <w:rPr>
                <w:color w:val="000000"/>
                <w:lang w:val="uk-UA"/>
              </w:rPr>
              <w:t xml:space="preserve">Участь громадян у </w:t>
            </w:r>
            <w:proofErr w:type="spellStart"/>
            <w:r w:rsidRPr="004B7113">
              <w:rPr>
                <w:color w:val="000000"/>
                <w:lang w:val="uk-UA"/>
              </w:rPr>
              <w:t>проєктах</w:t>
            </w:r>
            <w:proofErr w:type="spellEnd"/>
            <w:r w:rsidRPr="004B7113">
              <w:rPr>
                <w:color w:val="000000"/>
                <w:lang w:val="uk-UA"/>
              </w:rPr>
              <w:t>, програмах, освітніх заходах.</w:t>
            </w:r>
          </w:p>
        </w:tc>
      </w:tr>
    </w:tbl>
    <w:p w:rsidR="00FF33E3" w:rsidRDefault="00FF33E3" w:rsidP="00FF33E3"/>
    <w:p w:rsidR="00FF33E3" w:rsidRDefault="00FF33E3" w:rsidP="00FF33E3">
      <w:pPr>
        <w:sectPr w:rsidR="00FF33E3" w:rsidSect="008474DF">
          <w:pgSz w:w="11907" w:h="16839" w:code="9"/>
          <w:pgMar w:top="851" w:right="850" w:bottom="1134" w:left="1418" w:header="709" w:footer="709" w:gutter="0"/>
          <w:cols w:space="708"/>
          <w:docGrid w:linePitch="326"/>
        </w:sectPr>
      </w:pPr>
    </w:p>
    <w:p w:rsidR="003071E1" w:rsidRPr="00FF33E3" w:rsidRDefault="00FF33E3" w:rsidP="00FF33E3">
      <w:pPr>
        <w:jc w:val="center"/>
        <w:rPr>
          <w:b/>
          <w:lang w:val="uk-UA"/>
        </w:rPr>
      </w:pPr>
      <w:r w:rsidRPr="00FF33E3">
        <w:rPr>
          <w:b/>
          <w:lang w:val="uk-UA"/>
        </w:rPr>
        <w:lastRenderedPageBreak/>
        <w:t>1. ЗАГАЛЬНІ ПОЛОЖЕННЯ</w:t>
      </w:r>
    </w:p>
    <w:p w:rsidR="00A02C84" w:rsidRDefault="003071E1" w:rsidP="00A02C84">
      <w:pPr>
        <w:ind w:firstLine="567"/>
        <w:jc w:val="both"/>
        <w:rPr>
          <w:lang w:val="uk-UA"/>
        </w:rPr>
      </w:pPr>
      <w:r w:rsidRPr="004B7113">
        <w:rPr>
          <w:color w:val="000000"/>
          <w:lang w:val="uk-UA"/>
        </w:rPr>
        <w:t xml:space="preserve">1.1. Програма цифрового розвитку на 2021-2025 роки (далі - Програма) розроблена відповідно до Конституції України, законів України </w:t>
      </w:r>
      <w:r w:rsidRPr="004B7113">
        <w:rPr>
          <w:lang w:val="uk-UA"/>
        </w:rPr>
        <w:t>«Про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інших нормативно-правових документів.</w:t>
      </w:r>
    </w:p>
    <w:p w:rsidR="00A02C84" w:rsidRDefault="00A02C84" w:rsidP="00A02C84">
      <w:pPr>
        <w:jc w:val="both"/>
        <w:rPr>
          <w:lang w:val="uk-UA"/>
        </w:rPr>
      </w:pPr>
    </w:p>
    <w:p w:rsidR="003071E1" w:rsidRPr="00A02C84" w:rsidRDefault="003071E1" w:rsidP="00A02C84">
      <w:pPr>
        <w:ind w:firstLine="567"/>
        <w:jc w:val="both"/>
        <w:rPr>
          <w:lang w:val="uk-UA"/>
        </w:rPr>
      </w:pPr>
      <w:r w:rsidRPr="004B7113">
        <w:rPr>
          <w:color w:val="000000"/>
          <w:lang w:val="uk-UA"/>
        </w:rPr>
        <w:t>1.2</w:t>
      </w:r>
      <w:r w:rsidR="00FF33E3">
        <w:rPr>
          <w:color w:val="000000"/>
          <w:lang w:val="uk-UA"/>
        </w:rPr>
        <w:t xml:space="preserve">. </w:t>
      </w:r>
      <w:r w:rsidRPr="004B7113">
        <w:rPr>
          <w:color w:val="000000"/>
          <w:lang w:val="uk-UA"/>
        </w:rPr>
        <w:t xml:space="preserve">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4B7113">
        <w:rPr>
          <w:bCs/>
          <w:color w:val="000000"/>
          <w:lang w:val="uk-UA"/>
        </w:rPr>
        <w:t xml:space="preserve">сорок восьмої </w:t>
      </w:r>
      <w:r w:rsidRPr="004B7113">
        <w:rPr>
          <w:color w:val="000000"/>
          <w:lang w:val="uk-UA"/>
        </w:rPr>
        <w:t>сесії міської ради від 04.03.2015 №80, Міської цільової програми забезпечення надання комплексної</w:t>
      </w:r>
      <w:r w:rsidR="00694E5C">
        <w:rPr>
          <w:color w:val="000000"/>
          <w:lang w:val="uk-UA"/>
        </w:rPr>
        <w:t xml:space="preserve"> послуги «</w:t>
      </w:r>
      <w:proofErr w:type="spellStart"/>
      <w:r w:rsidR="00694E5C">
        <w:rPr>
          <w:color w:val="000000"/>
          <w:lang w:val="uk-UA"/>
        </w:rPr>
        <w:t>єМалятко</w:t>
      </w:r>
      <w:proofErr w:type="spellEnd"/>
      <w:r w:rsidR="00694E5C">
        <w:rPr>
          <w:color w:val="000000"/>
          <w:lang w:val="uk-UA"/>
        </w:rPr>
        <w:t xml:space="preserve">» </w:t>
      </w:r>
      <w:proofErr w:type="spellStart"/>
      <w:r w:rsidR="00694E5C">
        <w:rPr>
          <w:color w:val="000000"/>
          <w:lang w:val="uk-UA"/>
        </w:rPr>
        <w:t>м.</w:t>
      </w:r>
      <w:r w:rsidRPr="004B7113">
        <w:rPr>
          <w:color w:val="000000"/>
          <w:lang w:val="uk-UA"/>
        </w:rPr>
        <w:t>Хмельницького</w:t>
      </w:r>
      <w:proofErr w:type="spellEnd"/>
      <w:r w:rsidRPr="004B7113">
        <w:rPr>
          <w:color w:val="000000"/>
          <w:lang w:val="uk-UA"/>
        </w:rPr>
        <w:t xml:space="preserve"> на 2020 рік, затвердженої рішенням </w:t>
      </w:r>
      <w:r w:rsidR="00FF33E3">
        <w:rPr>
          <w:bCs/>
          <w:color w:val="000000"/>
          <w:lang w:val="uk-UA"/>
        </w:rPr>
        <w:t xml:space="preserve">сорок другої </w:t>
      </w:r>
      <w:r w:rsidRPr="004B7113">
        <w:rPr>
          <w:color w:val="000000"/>
          <w:lang w:val="uk-UA"/>
        </w:rPr>
        <w:t xml:space="preserve">сесії міської ради від 17.06.2020 №15, відповідно до </w:t>
      </w:r>
      <w:r w:rsidRPr="004B7113">
        <w:rPr>
          <w:lang w:val="uk-UA"/>
        </w:rPr>
        <w:t xml:space="preserve">Стратегії розвитку міста Хмельницького до 2025 року, затвердженої рішенням сесії міської ради </w:t>
      </w:r>
      <w:r w:rsidRPr="004B7113">
        <w:rPr>
          <w:bCs/>
          <w:lang w:val="uk-UA"/>
        </w:rPr>
        <w:t>від 31.05.2017 №2</w:t>
      </w:r>
      <w:r w:rsidRPr="004B7113">
        <w:rPr>
          <w:color w:val="000000"/>
          <w:lang w:val="uk-UA"/>
        </w:rPr>
        <w:t xml:space="preserve"> та Плану дій з реалізації Стратегії розвитку міста Хмельницького на 2021-2025 роки.</w:t>
      </w:r>
    </w:p>
    <w:p w:rsidR="00A02C84" w:rsidRDefault="00A02C84" w:rsidP="00A02C84">
      <w:pPr>
        <w:jc w:val="both"/>
        <w:rPr>
          <w:color w:val="000000"/>
          <w:lang w:val="uk-UA"/>
        </w:rPr>
      </w:pPr>
      <w:bookmarkStart w:id="1" w:name="86"/>
      <w:bookmarkEnd w:id="1"/>
    </w:p>
    <w:p w:rsidR="003071E1" w:rsidRPr="004B7113" w:rsidRDefault="003071E1" w:rsidP="00FF33E3">
      <w:pPr>
        <w:ind w:firstLine="567"/>
        <w:jc w:val="both"/>
        <w:rPr>
          <w:color w:val="000000"/>
          <w:lang w:val="uk-UA"/>
        </w:rPr>
      </w:pPr>
      <w:r w:rsidRPr="004B7113">
        <w:rPr>
          <w:color w:val="000000"/>
          <w:lang w:val="uk-UA"/>
        </w:rPr>
        <w:t xml:space="preserve">1.3. Для вирішення завдань Програми відповідальний виконавець ХМКП «Хмельницькінфоцентр», виконавчі органи міської ради та інші учасники керуються Конституцією України, законами України «Про місцеве самоврядування в Україні», «Про Національну програму інформатизації», «Про доступ до публічної інформації», «Про адміністративні послуги», «Про Концепцію Національної програми інформатизації», «Про інформацію», «Про електронні документи і електронний документообіг», «Про телекомунікації», «Про захист інформації в інформаційно-телекомунікаційних системах». «Про захист персональних даних», «Про національну інфраструктуру </w:t>
      </w:r>
      <w:proofErr w:type="spellStart"/>
      <w:r w:rsidRPr="004B7113">
        <w:rPr>
          <w:color w:val="000000"/>
          <w:lang w:val="uk-UA"/>
        </w:rPr>
        <w:t>геопросторових</w:t>
      </w:r>
      <w:proofErr w:type="spellEnd"/>
      <w:r w:rsidRPr="004B7113">
        <w:rPr>
          <w:color w:val="000000"/>
          <w:lang w:val="uk-UA"/>
        </w:rPr>
        <w:t xml:space="preserve"> даних», постановами Кабінету Міністрів України від 21.10.2015 №835 «Про затвердження Положення про набори даних, які підлягають оприлюдненню у формі відкритих даних», від </w:t>
      </w:r>
      <w:r w:rsidR="00F85DA0">
        <w:rPr>
          <w:color w:val="000000"/>
          <w:lang w:val="uk-UA"/>
        </w:rPr>
        <w:t>0</w:t>
      </w:r>
      <w:r w:rsidRPr="004B7113">
        <w:rPr>
          <w:color w:val="000000"/>
          <w:lang w:val="uk-UA"/>
        </w:rPr>
        <w:t xml:space="preserve">8.09.2016 №606 «Деякі питання електронної взаємодії державних електронних інформаційних ресурсів», від 17.01.2018 № 55 «Деякі питання документування управлінської діяльності», від 25.05.2011 № 559 «Про містобудівний кадастр», </w:t>
      </w:r>
      <w:r w:rsidRPr="004B7113">
        <w:rPr>
          <w:lang w:val="uk-UA"/>
        </w:rPr>
        <w:t xml:space="preserve">Стратегією розвитку міста Хмельницького до 2025 року, затвердженої рішенням сесії міської ради </w:t>
      </w:r>
      <w:r w:rsidRPr="004B7113">
        <w:rPr>
          <w:bCs/>
          <w:lang w:val="uk-UA"/>
        </w:rPr>
        <w:t>від 31.05.2017 №2</w:t>
      </w:r>
      <w:r w:rsidRPr="004B7113">
        <w:rPr>
          <w:color w:val="000000"/>
          <w:lang w:val="uk-UA"/>
        </w:rPr>
        <w:t xml:space="preserve"> та Планом дій з реалізації Стратегії розвитку міста Хмельницького на 2021-2025 роки, іншими нормативними документами.</w:t>
      </w:r>
    </w:p>
    <w:p w:rsidR="00A02C84" w:rsidRDefault="00A02C84" w:rsidP="00A02C84">
      <w:pPr>
        <w:jc w:val="both"/>
        <w:rPr>
          <w:color w:val="000000"/>
          <w:lang w:val="uk-UA"/>
        </w:rPr>
      </w:pPr>
    </w:p>
    <w:p w:rsidR="003071E1" w:rsidRPr="004B7113" w:rsidRDefault="003071E1" w:rsidP="00FF33E3">
      <w:pPr>
        <w:ind w:firstLine="567"/>
        <w:jc w:val="both"/>
        <w:rPr>
          <w:color w:val="000000"/>
          <w:lang w:val="uk-UA"/>
        </w:rPr>
      </w:pPr>
      <w:r w:rsidRPr="004B7113">
        <w:rPr>
          <w:color w:val="000000"/>
          <w:lang w:val="uk-UA"/>
        </w:rPr>
        <w:t xml:space="preserve">1.4. Програма спрямована на реалізацію політики впровадження інформатизації, </w:t>
      </w:r>
      <w:proofErr w:type="spellStart"/>
      <w:r w:rsidRPr="004B7113">
        <w:rPr>
          <w:color w:val="000000"/>
          <w:lang w:val="uk-UA"/>
        </w:rPr>
        <w:t>цифровізації</w:t>
      </w:r>
      <w:proofErr w:type="spellEnd"/>
      <w:r w:rsidRPr="004B7113">
        <w:rPr>
          <w:color w:val="000000"/>
          <w:lang w:val="uk-UA"/>
        </w:rPr>
        <w:t>, цифрового розвитку, цифрових інновацій, електронного урядування, електронної демократії, створення ефек</w:t>
      </w:r>
      <w:r w:rsidR="00F85DA0">
        <w:rPr>
          <w:color w:val="000000"/>
          <w:lang w:val="uk-UA"/>
        </w:rPr>
        <w:t xml:space="preserve">тивних механізмів управління з використанням </w:t>
      </w:r>
      <w:r w:rsidRPr="004B7113">
        <w:rPr>
          <w:color w:val="000000"/>
          <w:lang w:val="uk-UA"/>
        </w:rPr>
        <w:t>сучасних інформаційно-комунікаційних технологій і передбачає:</w:t>
      </w:r>
    </w:p>
    <w:p w:rsidR="003071E1" w:rsidRPr="004B7113" w:rsidRDefault="00F85DA0" w:rsidP="00F85DA0">
      <w:pPr>
        <w:suppressAutoHyphens/>
        <w:ind w:left="142" w:firstLine="425"/>
        <w:jc w:val="both"/>
        <w:rPr>
          <w:color w:val="000000"/>
          <w:lang w:val="uk-UA"/>
        </w:rPr>
      </w:pPr>
      <w:r>
        <w:rPr>
          <w:color w:val="000000"/>
          <w:lang w:val="uk-UA"/>
        </w:rPr>
        <w:t xml:space="preserve">- </w:t>
      </w:r>
      <w:r w:rsidR="003071E1" w:rsidRPr="004B7113">
        <w:rPr>
          <w:color w:val="000000"/>
          <w:lang w:val="uk-UA"/>
        </w:rPr>
        <w:t>створення електронних інформаційних ресурсів міської ради та її виконавчих органів;</w:t>
      </w:r>
    </w:p>
    <w:p w:rsidR="003071E1" w:rsidRPr="004B7113" w:rsidRDefault="00F85DA0" w:rsidP="00F85DA0">
      <w:pPr>
        <w:suppressAutoHyphens/>
        <w:ind w:left="142" w:firstLine="425"/>
        <w:jc w:val="both"/>
        <w:rPr>
          <w:color w:val="000000"/>
          <w:lang w:val="uk-UA"/>
        </w:rPr>
      </w:pPr>
      <w:r>
        <w:rPr>
          <w:color w:val="000000"/>
          <w:lang w:val="uk-UA"/>
        </w:rPr>
        <w:t xml:space="preserve">- </w:t>
      </w:r>
      <w:r w:rsidR="003071E1" w:rsidRPr="004B7113">
        <w:rPr>
          <w:color w:val="000000"/>
          <w:lang w:val="uk-UA"/>
        </w:rPr>
        <w:t>зміну принципів управління виконавчих органів міської ради, їх взаємодію між собою, громадянами та бізнесом;</w:t>
      </w:r>
    </w:p>
    <w:p w:rsidR="003071E1" w:rsidRPr="004B7113" w:rsidRDefault="00F85DA0" w:rsidP="00F85DA0">
      <w:pPr>
        <w:suppressAutoHyphens/>
        <w:ind w:left="142" w:firstLine="425"/>
        <w:jc w:val="both"/>
        <w:rPr>
          <w:color w:val="000000"/>
          <w:lang w:val="uk-UA"/>
        </w:rPr>
      </w:pPr>
      <w:r>
        <w:rPr>
          <w:color w:val="000000"/>
          <w:lang w:val="uk-UA"/>
        </w:rPr>
        <w:t xml:space="preserve">- </w:t>
      </w:r>
      <w:r w:rsidR="003071E1" w:rsidRPr="004B7113">
        <w:rPr>
          <w:color w:val="000000"/>
          <w:lang w:val="uk-UA"/>
        </w:rPr>
        <w:t>забезпечення відкритого діалогу між в</w:t>
      </w:r>
      <w:r>
        <w:rPr>
          <w:color w:val="000000"/>
          <w:lang w:val="uk-UA"/>
        </w:rPr>
        <w:t>ладою, громадянами та бізнесом;</w:t>
      </w:r>
    </w:p>
    <w:p w:rsidR="003071E1" w:rsidRPr="004B7113" w:rsidRDefault="00F85DA0" w:rsidP="00F85DA0">
      <w:pPr>
        <w:suppressAutoHyphens/>
        <w:ind w:left="142" w:firstLine="425"/>
        <w:jc w:val="both"/>
        <w:rPr>
          <w:color w:val="000000"/>
          <w:lang w:val="uk-UA"/>
        </w:rPr>
      </w:pPr>
      <w:r>
        <w:rPr>
          <w:color w:val="000000"/>
          <w:lang w:val="uk-UA"/>
        </w:rPr>
        <w:t xml:space="preserve">- </w:t>
      </w:r>
      <w:r w:rsidR="003071E1" w:rsidRPr="004B7113">
        <w:rPr>
          <w:color w:val="000000"/>
          <w:lang w:val="uk-UA"/>
        </w:rPr>
        <w:t>створення сприятливих умов для підприємницької діяльності;</w:t>
      </w:r>
    </w:p>
    <w:p w:rsidR="003071E1" w:rsidRPr="004B7113" w:rsidRDefault="00F85DA0" w:rsidP="00F85DA0">
      <w:pPr>
        <w:suppressAutoHyphens/>
        <w:ind w:left="142" w:firstLine="425"/>
        <w:jc w:val="both"/>
        <w:rPr>
          <w:color w:val="000000"/>
          <w:lang w:val="uk-UA"/>
        </w:rPr>
      </w:pPr>
      <w:r>
        <w:rPr>
          <w:color w:val="000000"/>
          <w:lang w:val="uk-UA"/>
        </w:rPr>
        <w:t xml:space="preserve">- </w:t>
      </w:r>
      <w:r w:rsidR="003071E1" w:rsidRPr="004B7113">
        <w:rPr>
          <w:color w:val="000000"/>
          <w:lang w:val="uk-UA"/>
        </w:rPr>
        <w:t>визначення основних принципів розвитку інформаційно-комунікаційних технологій;</w:t>
      </w:r>
    </w:p>
    <w:p w:rsidR="003071E1" w:rsidRPr="004B7113" w:rsidRDefault="00F85DA0" w:rsidP="00F85DA0">
      <w:pPr>
        <w:suppressAutoHyphens/>
        <w:ind w:left="142" w:firstLine="425"/>
        <w:jc w:val="both"/>
        <w:rPr>
          <w:color w:val="000000"/>
          <w:lang w:val="uk-UA"/>
        </w:rPr>
      </w:pPr>
      <w:r>
        <w:rPr>
          <w:color w:val="000000"/>
          <w:lang w:val="uk-UA"/>
        </w:rPr>
        <w:t xml:space="preserve">- </w:t>
      </w:r>
      <w:r w:rsidR="003071E1" w:rsidRPr="004B7113">
        <w:rPr>
          <w:color w:val="000000"/>
          <w:lang w:val="uk-UA"/>
        </w:rPr>
        <w:t>запровадження електронних послуг (сервісів), зокрема шляхом реінжинірингу адміністративних, соціальних та інших публічних послуг;</w:t>
      </w:r>
    </w:p>
    <w:p w:rsidR="003071E1" w:rsidRPr="004B7113" w:rsidRDefault="00F85DA0" w:rsidP="00F85DA0">
      <w:pPr>
        <w:suppressAutoHyphens/>
        <w:ind w:left="142" w:firstLine="425"/>
        <w:jc w:val="both"/>
        <w:rPr>
          <w:color w:val="000000"/>
          <w:lang w:val="uk-UA"/>
        </w:rPr>
      </w:pPr>
      <w:r>
        <w:rPr>
          <w:color w:val="000000"/>
          <w:lang w:val="uk-UA"/>
        </w:rPr>
        <w:t xml:space="preserve">- </w:t>
      </w:r>
      <w:r w:rsidR="003071E1" w:rsidRPr="004B7113">
        <w:rPr>
          <w:color w:val="000000"/>
          <w:lang w:val="uk-UA"/>
        </w:rPr>
        <w:t>підвищення ефективності управління міським господарством;</w:t>
      </w:r>
    </w:p>
    <w:p w:rsidR="003071E1" w:rsidRPr="004B7113" w:rsidRDefault="00F85DA0" w:rsidP="00F85DA0">
      <w:pPr>
        <w:suppressAutoHyphens/>
        <w:ind w:left="142" w:firstLine="425"/>
        <w:jc w:val="both"/>
        <w:rPr>
          <w:color w:val="000000"/>
          <w:lang w:val="uk-UA"/>
        </w:rPr>
      </w:pPr>
      <w:r>
        <w:rPr>
          <w:color w:val="000000"/>
          <w:lang w:val="uk-UA"/>
        </w:rPr>
        <w:t xml:space="preserve">- </w:t>
      </w:r>
      <w:r w:rsidR="003071E1" w:rsidRPr="004B7113">
        <w:rPr>
          <w:color w:val="000000"/>
          <w:lang w:val="uk-UA"/>
        </w:rPr>
        <w:t>сприяння створенню безпечних та комфортних умов проживання.</w:t>
      </w:r>
    </w:p>
    <w:p w:rsidR="00A02C84" w:rsidRDefault="00A02C84" w:rsidP="00FF33E3">
      <w:pPr>
        <w:ind w:firstLine="567"/>
        <w:jc w:val="both"/>
        <w:rPr>
          <w:color w:val="000000"/>
          <w:lang w:val="uk-UA"/>
        </w:rPr>
      </w:pPr>
    </w:p>
    <w:p w:rsidR="003071E1" w:rsidRPr="004B7113" w:rsidRDefault="003071E1" w:rsidP="00FF33E3">
      <w:pPr>
        <w:ind w:firstLine="567"/>
        <w:jc w:val="both"/>
        <w:rPr>
          <w:color w:val="000000"/>
          <w:lang w:val="uk-UA"/>
        </w:rPr>
      </w:pPr>
      <w:r w:rsidRPr="004B7113">
        <w:rPr>
          <w:color w:val="000000"/>
          <w:lang w:val="uk-UA"/>
        </w:rPr>
        <w:t>1.5. Програма розглядається як складова частина Націон</w:t>
      </w:r>
      <w:r w:rsidR="00F85DA0">
        <w:rPr>
          <w:color w:val="000000"/>
          <w:lang w:val="uk-UA"/>
        </w:rPr>
        <w:t>альної програми інформатизації.</w:t>
      </w:r>
    </w:p>
    <w:p w:rsidR="00A02C84" w:rsidRDefault="00A02C84" w:rsidP="00FF33E3">
      <w:pPr>
        <w:ind w:firstLine="567"/>
        <w:jc w:val="both"/>
        <w:rPr>
          <w:color w:val="000000" w:themeColor="text1"/>
          <w:lang w:val="uk-UA"/>
        </w:rPr>
      </w:pPr>
    </w:p>
    <w:p w:rsidR="003071E1" w:rsidRPr="00F85DA0" w:rsidRDefault="003071E1" w:rsidP="00FF33E3">
      <w:pPr>
        <w:ind w:firstLine="567"/>
        <w:jc w:val="both"/>
        <w:rPr>
          <w:color w:val="000000" w:themeColor="text1"/>
          <w:lang w:val="uk-UA"/>
        </w:rPr>
      </w:pPr>
      <w:r w:rsidRPr="00F85DA0">
        <w:rPr>
          <w:color w:val="000000" w:themeColor="text1"/>
          <w:lang w:val="uk-UA"/>
        </w:rPr>
        <w:t>1.6. Основні терміни та поняття:</w:t>
      </w:r>
    </w:p>
    <w:p w:rsidR="003071E1" w:rsidRPr="00F85DA0" w:rsidRDefault="00F85DA0" w:rsidP="00F85DA0">
      <w:pPr>
        <w:suppressAutoHyphens/>
        <w:ind w:firstLine="567"/>
        <w:jc w:val="both"/>
        <w:rPr>
          <w:color w:val="000000" w:themeColor="text1"/>
          <w:lang w:val="uk-UA"/>
        </w:rPr>
      </w:pPr>
      <w:r w:rsidRPr="00F85DA0">
        <w:rPr>
          <w:color w:val="000000" w:themeColor="text1"/>
          <w:lang w:val="uk-UA"/>
        </w:rPr>
        <w:lastRenderedPageBreak/>
        <w:t xml:space="preserve">- </w:t>
      </w:r>
      <w:r w:rsidR="003071E1" w:rsidRPr="00F85DA0">
        <w:rPr>
          <w:color w:val="000000" w:themeColor="text1"/>
          <w:lang w:val="uk-UA"/>
        </w:rPr>
        <w:t xml:space="preserve">інформатизація </w:t>
      </w:r>
      <w:r w:rsidRPr="00F85DA0">
        <w:rPr>
          <w:color w:val="000000" w:themeColor="text1"/>
          <w:lang w:val="uk-UA"/>
        </w:rPr>
        <w:t>–</w:t>
      </w:r>
      <w:r w:rsidR="003071E1" w:rsidRPr="00F85DA0">
        <w:rPr>
          <w:color w:val="000000" w:themeColor="text1"/>
          <w:lang w:val="uk-UA"/>
        </w:rPr>
        <w:t xml:space="preserve">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3071E1" w:rsidRPr="00F85DA0" w:rsidRDefault="00F85DA0" w:rsidP="00F85DA0">
      <w:pPr>
        <w:suppressAutoHyphens/>
        <w:ind w:firstLine="567"/>
        <w:jc w:val="both"/>
        <w:rPr>
          <w:color w:val="000000" w:themeColor="text1"/>
          <w:lang w:val="uk-UA"/>
        </w:rPr>
      </w:pPr>
      <w:r w:rsidRPr="00F85DA0">
        <w:rPr>
          <w:color w:val="000000" w:themeColor="text1"/>
          <w:shd w:val="clear" w:color="auto" w:fill="FFFFFF"/>
          <w:lang w:val="uk-UA"/>
        </w:rPr>
        <w:t xml:space="preserve">- </w:t>
      </w:r>
      <w:r w:rsidR="003071E1" w:rsidRPr="00F85DA0">
        <w:rPr>
          <w:color w:val="000000" w:themeColor="text1"/>
          <w:shd w:val="clear" w:color="auto" w:fill="FFFFFF"/>
          <w:lang w:val="uk-UA"/>
        </w:rPr>
        <w:t xml:space="preserve">інформаційний ресурс </w:t>
      </w:r>
      <w:r w:rsidRPr="00F85DA0">
        <w:rPr>
          <w:color w:val="000000" w:themeColor="text1"/>
          <w:lang w:val="uk-UA"/>
        </w:rPr>
        <w:t>–</w:t>
      </w:r>
      <w:r w:rsidR="003071E1" w:rsidRPr="00F85DA0">
        <w:rPr>
          <w:color w:val="000000" w:themeColor="text1"/>
          <w:shd w:val="clear" w:color="auto" w:fill="FFFFFF"/>
          <w:lang w:val="uk-UA"/>
        </w:rPr>
        <w:t xml:space="preserve"> сукупність документів у інформаційних системах (бібліотеках, архівах, банках даних тощо);</w:t>
      </w:r>
    </w:p>
    <w:p w:rsidR="003071E1" w:rsidRPr="00F85DA0" w:rsidRDefault="00F85DA0" w:rsidP="00F85DA0">
      <w:pPr>
        <w:suppressAutoHyphens/>
        <w:ind w:firstLine="567"/>
        <w:jc w:val="both"/>
        <w:rPr>
          <w:color w:val="000000" w:themeColor="text1"/>
          <w:lang w:val="uk-UA"/>
        </w:rPr>
      </w:pPr>
      <w:r w:rsidRPr="00F85DA0">
        <w:rPr>
          <w:color w:val="000000" w:themeColor="text1"/>
          <w:lang w:val="uk-UA"/>
        </w:rPr>
        <w:t xml:space="preserve">- </w:t>
      </w:r>
      <w:proofErr w:type="spellStart"/>
      <w:r w:rsidR="003071E1" w:rsidRPr="00F85DA0">
        <w:rPr>
          <w:color w:val="000000" w:themeColor="text1"/>
          <w:lang w:val="uk-UA"/>
        </w:rPr>
        <w:t>цифровізація</w:t>
      </w:r>
      <w:proofErr w:type="spellEnd"/>
      <w:r w:rsidR="003071E1" w:rsidRPr="00F85DA0">
        <w:rPr>
          <w:color w:val="000000" w:themeColor="text1"/>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003071E1" w:rsidRPr="00F85DA0">
        <w:rPr>
          <w:color w:val="000000" w:themeColor="text1"/>
          <w:lang w:val="uk-UA"/>
        </w:rPr>
        <w:t>кіберфізичний</w:t>
      </w:r>
      <w:proofErr w:type="spellEnd"/>
      <w:r w:rsidR="003071E1" w:rsidRPr="00F85DA0">
        <w:rPr>
          <w:color w:val="000000" w:themeColor="text1"/>
          <w:lang w:val="uk-UA"/>
        </w:rPr>
        <w:t xml:space="preserve"> простір;</w:t>
      </w:r>
    </w:p>
    <w:p w:rsidR="003071E1" w:rsidRPr="00F85DA0" w:rsidRDefault="00F85DA0" w:rsidP="00F85DA0">
      <w:pPr>
        <w:suppressAutoHyphens/>
        <w:ind w:firstLine="567"/>
        <w:jc w:val="both"/>
        <w:rPr>
          <w:color w:val="000000" w:themeColor="text1"/>
          <w:lang w:val="uk-UA"/>
        </w:rPr>
      </w:pPr>
      <w:r w:rsidRPr="00F85DA0">
        <w:rPr>
          <w:color w:val="000000" w:themeColor="text1"/>
          <w:lang w:val="uk-UA"/>
        </w:rPr>
        <w:t xml:space="preserve">- </w:t>
      </w:r>
      <w:r w:rsidR="00365F9E">
        <w:rPr>
          <w:color w:val="000000" w:themeColor="text1"/>
          <w:lang w:val="uk-UA"/>
        </w:rPr>
        <w:t xml:space="preserve">електронне урядування </w:t>
      </w:r>
      <w:r w:rsidR="00365F9E" w:rsidRPr="004B7113">
        <w:rPr>
          <w:color w:val="000000"/>
          <w:lang w:val="uk-UA"/>
        </w:rPr>
        <w:t>–</w:t>
      </w:r>
      <w:r w:rsidR="003071E1" w:rsidRPr="00F85DA0">
        <w:rPr>
          <w:color w:val="000000" w:themeColor="text1"/>
          <w:lang w:val="uk-UA"/>
        </w:rPr>
        <w:t xml:space="preserve">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3071E1" w:rsidRPr="00F85DA0" w:rsidRDefault="00F85DA0" w:rsidP="00F85DA0">
      <w:pPr>
        <w:suppressAutoHyphens/>
        <w:ind w:firstLine="567"/>
        <w:jc w:val="both"/>
        <w:rPr>
          <w:color w:val="000000" w:themeColor="text1"/>
          <w:lang w:val="uk-UA"/>
        </w:rPr>
      </w:pPr>
      <w:r w:rsidRPr="00F85DA0">
        <w:rPr>
          <w:color w:val="000000" w:themeColor="text1"/>
          <w:shd w:val="clear" w:color="auto" w:fill="FFFFFF"/>
          <w:lang w:val="uk-UA"/>
        </w:rPr>
        <w:t xml:space="preserve">- </w:t>
      </w:r>
      <w:r w:rsidR="003071E1" w:rsidRPr="00F85DA0">
        <w:rPr>
          <w:color w:val="000000" w:themeColor="text1"/>
          <w:shd w:val="clear" w:color="auto" w:fill="FFFFFF"/>
          <w:lang w:val="uk-UA"/>
        </w:rPr>
        <w:t xml:space="preserve">електронна демократія </w:t>
      </w:r>
      <w:r w:rsidR="00365F9E" w:rsidRPr="004B7113">
        <w:rPr>
          <w:color w:val="000000"/>
          <w:lang w:val="uk-UA"/>
        </w:rPr>
        <w:t>–</w:t>
      </w:r>
      <w:r w:rsidR="003071E1" w:rsidRPr="00F85DA0">
        <w:rPr>
          <w:color w:val="000000" w:themeColor="text1"/>
          <w:shd w:val="clear" w:color="auto" w:fill="FFFFFF"/>
          <w:lang w:val="uk-UA"/>
        </w:rPr>
        <w:t xml:space="preserve">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3071E1" w:rsidRPr="00F85DA0" w:rsidRDefault="00F85DA0" w:rsidP="00F85DA0">
      <w:pPr>
        <w:suppressAutoHyphens/>
        <w:ind w:firstLine="567"/>
        <w:jc w:val="both"/>
        <w:rPr>
          <w:color w:val="000000" w:themeColor="text1"/>
          <w:lang w:val="uk-UA"/>
        </w:rPr>
      </w:pPr>
      <w:r w:rsidRPr="00F85DA0">
        <w:rPr>
          <w:color w:val="000000" w:themeColor="text1"/>
          <w:shd w:val="clear" w:color="auto" w:fill="FFFFFF"/>
          <w:lang w:val="uk-UA"/>
        </w:rPr>
        <w:t xml:space="preserve">- </w:t>
      </w:r>
      <w:r w:rsidR="003071E1" w:rsidRPr="00F85DA0">
        <w:rPr>
          <w:color w:val="000000" w:themeColor="text1"/>
          <w:shd w:val="clear" w:color="auto" w:fill="FFFFFF"/>
          <w:lang w:val="uk-UA"/>
        </w:rPr>
        <w:t xml:space="preserve">інструменти електронної демократії </w:t>
      </w:r>
      <w:r w:rsidR="00365F9E" w:rsidRPr="004B7113">
        <w:rPr>
          <w:color w:val="000000"/>
          <w:lang w:val="uk-UA"/>
        </w:rPr>
        <w:t>–</w:t>
      </w:r>
      <w:r w:rsidR="00365F9E">
        <w:rPr>
          <w:color w:val="000000"/>
          <w:lang w:val="uk-UA"/>
        </w:rPr>
        <w:t xml:space="preserve"> </w:t>
      </w:r>
      <w:r w:rsidR="003071E1" w:rsidRPr="00F85DA0">
        <w:rPr>
          <w:color w:val="000000" w:themeColor="text1"/>
          <w:shd w:val="clear" w:color="auto" w:fill="FFFFFF"/>
          <w:lang w:val="uk-UA"/>
        </w:rPr>
        <w:t>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3071E1" w:rsidRPr="004B7113" w:rsidRDefault="003071E1" w:rsidP="00063754">
      <w:pPr>
        <w:suppressAutoHyphens/>
        <w:jc w:val="both"/>
        <w:rPr>
          <w:color w:val="333333"/>
          <w:shd w:val="clear" w:color="auto" w:fill="FFFFFF"/>
          <w:lang w:val="uk-UA"/>
        </w:rPr>
      </w:pPr>
    </w:p>
    <w:p w:rsidR="003071E1" w:rsidRPr="004B7113" w:rsidRDefault="003071E1" w:rsidP="00063754">
      <w:pPr>
        <w:suppressAutoHyphens/>
        <w:jc w:val="center"/>
        <w:rPr>
          <w:b/>
          <w:caps/>
          <w:color w:val="333333"/>
          <w:shd w:val="clear" w:color="auto" w:fill="FFFFFF"/>
          <w:lang w:val="uk-UA"/>
        </w:rPr>
      </w:pPr>
      <w:r w:rsidRPr="004B7113">
        <w:rPr>
          <w:b/>
          <w:caps/>
          <w:color w:val="333333"/>
          <w:shd w:val="clear" w:color="auto" w:fill="FFFFFF"/>
          <w:lang w:val="uk-UA"/>
        </w:rPr>
        <w:t>2.Передумови та опис існуючої ситуації</w:t>
      </w:r>
    </w:p>
    <w:p w:rsidR="003071E1" w:rsidRPr="004B7113" w:rsidRDefault="003071E1" w:rsidP="00063754">
      <w:pPr>
        <w:ind w:firstLine="567"/>
        <w:jc w:val="both"/>
        <w:rPr>
          <w:color w:val="000000"/>
          <w:lang w:val="uk-UA"/>
        </w:rPr>
      </w:pPr>
      <w:r w:rsidRPr="004B7113">
        <w:rPr>
          <w:color w:val="000000"/>
          <w:lang w:val="uk-UA"/>
        </w:rPr>
        <w:t>За останні роки цифрові технології стрімко увійшли у всі сфери жит</w:t>
      </w:r>
      <w:r w:rsidR="009F364C">
        <w:rPr>
          <w:color w:val="000000"/>
          <w:lang w:val="uk-UA"/>
        </w:rPr>
        <w:t xml:space="preserve">тя: від взаємодії між людьми до </w:t>
      </w:r>
      <w:r w:rsidRPr="004B7113">
        <w:rPr>
          <w:color w:val="000000"/>
          <w:lang w:val="uk-UA"/>
        </w:rPr>
        <w:t xml:space="preserve">промислових виробництв. Швидко відбувається перехід діяльності з реального світу у світ віртуальний (онлайн). Людство уперше переживає пандемію в умовах практично </w:t>
      </w:r>
      <w:r w:rsidR="009F364C">
        <w:rPr>
          <w:color w:val="000000"/>
          <w:lang w:val="uk-UA"/>
        </w:rPr>
        <w:t>миттєвого поширення інформації.</w:t>
      </w:r>
    </w:p>
    <w:p w:rsidR="003071E1" w:rsidRPr="004B7113" w:rsidRDefault="003071E1" w:rsidP="00063754">
      <w:pPr>
        <w:ind w:firstLine="567"/>
        <w:jc w:val="both"/>
        <w:rPr>
          <w:lang w:val="uk-UA"/>
        </w:rPr>
      </w:pPr>
      <w:r w:rsidRPr="004B7113">
        <w:rPr>
          <w:color w:val="000000"/>
          <w:lang w:val="uk-UA"/>
        </w:rPr>
        <w:t xml:space="preserve">Тому важливим завданням на найближчі роки є розвиток власних </w:t>
      </w:r>
      <w:r w:rsidRPr="004B7113">
        <w:rPr>
          <w:lang w:val="uk-UA"/>
        </w:rPr>
        <w:t>цифрових технологій та інновацій, їх широке використання для вдосконалення управління громадами, надання публічних послуг та високий рівень комунікації зі своїми жителями та бізнесом.</w:t>
      </w:r>
    </w:p>
    <w:p w:rsidR="003071E1" w:rsidRPr="004B7113" w:rsidRDefault="003071E1" w:rsidP="00063754">
      <w:pPr>
        <w:ind w:firstLine="567"/>
        <w:jc w:val="both"/>
        <w:rPr>
          <w:lang w:val="uk-UA"/>
        </w:rPr>
      </w:pPr>
      <w:r w:rsidRPr="004B7113">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3071E1" w:rsidRPr="004B7113" w:rsidRDefault="003071E1" w:rsidP="00063754">
      <w:pPr>
        <w:ind w:firstLine="567"/>
        <w:jc w:val="both"/>
        <w:rPr>
          <w:color w:val="000000"/>
          <w:lang w:val="uk-UA"/>
        </w:rPr>
      </w:pPr>
      <w:r w:rsidRPr="004B7113">
        <w:rPr>
          <w:color w:val="000000"/>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4B7113">
        <w:rPr>
          <w:color w:val="000000"/>
          <w:lang w:val="uk-UA"/>
        </w:rPr>
        <w:t>проєкту</w:t>
      </w:r>
      <w:proofErr w:type="spellEnd"/>
      <w:r w:rsidRPr="004B7113">
        <w:rPr>
          <w:color w:val="000000"/>
          <w:lang w:val="uk-UA"/>
        </w:rPr>
        <w:t xml:space="preserve"> USAID/UK </w:t>
      </w:r>
      <w:proofErr w:type="spellStart"/>
      <w:r w:rsidRPr="004B7113">
        <w:rPr>
          <w:color w:val="000000"/>
          <w:lang w:val="uk-UA"/>
        </w:rPr>
        <w:t>aid</w:t>
      </w:r>
      <w:proofErr w:type="spellEnd"/>
      <w:r w:rsidRPr="004B7113">
        <w:rPr>
          <w:color w:val="000000"/>
          <w:lang w:val="uk-UA"/>
        </w:rPr>
        <w:t xml:space="preserve"> “Прозорість та підзвітність в державному управлінні та послугах/TAPA</w:t>
      </w:r>
      <w:r w:rsidR="009F364C">
        <w:rPr>
          <w:color w:val="000000"/>
          <w:lang w:val="uk-UA"/>
        </w:rPr>
        <w:t xml:space="preserve">S” та Методології, затвердженої </w:t>
      </w:r>
      <w:hyperlink r:id="rId6" w:history="1">
        <w:r w:rsidRPr="004B7113">
          <w:rPr>
            <w:color w:val="000000"/>
            <w:lang w:val="uk-UA"/>
          </w:rPr>
          <w:t>Постановою</w:t>
        </w:r>
      </w:hyperlink>
      <w:r w:rsidR="009F364C">
        <w:rPr>
          <w:color w:val="000000"/>
          <w:lang w:val="uk-UA"/>
        </w:rPr>
        <w:t xml:space="preserve"> </w:t>
      </w:r>
      <w:r w:rsidRPr="004B7113">
        <w:rPr>
          <w:color w:val="000000"/>
          <w:lang w:val="uk-UA"/>
        </w:rPr>
        <w:t>Кабінету Міністрів України від 17 квітня 2019 р. №409.</w:t>
      </w:r>
    </w:p>
    <w:p w:rsidR="003071E1" w:rsidRPr="004B7113" w:rsidRDefault="003071E1" w:rsidP="00063754">
      <w:pPr>
        <w:ind w:firstLine="567"/>
        <w:jc w:val="both"/>
        <w:rPr>
          <w:color w:val="000000"/>
          <w:lang w:val="uk-UA"/>
        </w:rPr>
      </w:pPr>
      <w:r w:rsidRPr="004B7113">
        <w:rPr>
          <w:color w:val="000000"/>
          <w:lang w:val="uk-UA"/>
        </w:rPr>
        <w:t xml:space="preserve">Хмельницький приєднано до Міжнародної Хартії відкритих даних </w:t>
      </w:r>
      <w:hyperlink r:id="rId7" w:history="1">
        <w:r w:rsidRPr="004B7113">
          <w:rPr>
            <w:color w:val="000000"/>
            <w:lang w:val="uk-UA"/>
          </w:rPr>
          <w:t>https://opendatacharter.net/</w:t>
        </w:r>
      </w:hyperlink>
      <w:r w:rsidRPr="004B7113">
        <w:rPr>
          <w:color w:val="000000"/>
          <w:lang w:val="uk-UA"/>
        </w:rPr>
        <w:t>.</w:t>
      </w:r>
    </w:p>
    <w:p w:rsidR="003071E1" w:rsidRPr="004B7113" w:rsidRDefault="003071E1" w:rsidP="00063754">
      <w:pPr>
        <w:ind w:firstLine="567"/>
        <w:jc w:val="both"/>
        <w:rPr>
          <w:color w:val="050505"/>
          <w:lang w:val="uk-UA"/>
        </w:rPr>
      </w:pPr>
      <w:r w:rsidRPr="004B7113">
        <w:rPr>
          <w:lang w:val="uk-UA"/>
        </w:rPr>
        <w:t xml:space="preserve">Хмельницький став лідером </w:t>
      </w:r>
      <w:r w:rsidRPr="004B7113">
        <w:rPr>
          <w:color w:val="050505"/>
          <w:lang w:val="uk-UA"/>
        </w:rPr>
        <w:t xml:space="preserve">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"Неформальні платежі та відсутність корупції", "Лідерство міської влади" та у </w:t>
      </w:r>
      <w:proofErr w:type="spellStart"/>
      <w:r w:rsidRPr="004B7113">
        <w:rPr>
          <w:color w:val="050505"/>
          <w:lang w:val="uk-UA"/>
        </w:rPr>
        <w:t>підкомпоненті</w:t>
      </w:r>
      <w:proofErr w:type="spellEnd"/>
      <w:r w:rsidRPr="004B7113">
        <w:rPr>
          <w:color w:val="050505"/>
          <w:lang w:val="uk-UA"/>
        </w:rPr>
        <w:t xml:space="preserve"> “Фінансові та інфраструктурні ресурси”. </w:t>
      </w:r>
    </w:p>
    <w:p w:rsidR="003071E1" w:rsidRPr="004B7113" w:rsidRDefault="003071E1" w:rsidP="00063754">
      <w:pPr>
        <w:ind w:firstLine="567"/>
        <w:jc w:val="both"/>
        <w:rPr>
          <w:color w:val="000000"/>
          <w:lang w:val="uk-UA"/>
        </w:rPr>
      </w:pPr>
      <w:r w:rsidRPr="004B7113">
        <w:rPr>
          <w:color w:val="000000"/>
          <w:lang w:val="uk-UA"/>
        </w:rPr>
        <w:lastRenderedPageBreak/>
        <w:t>У 2020 році Хмельницький став членом спільноти глобального Партнерства «Відкритий уряд» OGP (</w:t>
      </w:r>
      <w:proofErr w:type="spellStart"/>
      <w:r w:rsidRPr="004B7113">
        <w:rPr>
          <w:color w:val="000000"/>
          <w:lang w:val="uk-UA"/>
        </w:rPr>
        <w:t>Open</w:t>
      </w:r>
      <w:proofErr w:type="spellEnd"/>
      <w:r w:rsidRPr="004B7113">
        <w:rPr>
          <w:color w:val="000000"/>
          <w:lang w:val="uk-UA"/>
        </w:rPr>
        <w:t xml:space="preserve"> </w:t>
      </w:r>
      <w:proofErr w:type="spellStart"/>
      <w:r w:rsidRPr="004B7113">
        <w:rPr>
          <w:color w:val="000000"/>
          <w:lang w:val="uk-UA"/>
        </w:rPr>
        <w:t>Government</w:t>
      </w:r>
      <w:proofErr w:type="spellEnd"/>
      <w:r w:rsidRPr="004B7113">
        <w:rPr>
          <w:color w:val="000000"/>
          <w:lang w:val="uk-UA"/>
        </w:rPr>
        <w:t xml:space="preserve"> </w:t>
      </w:r>
      <w:proofErr w:type="spellStart"/>
      <w:r w:rsidRPr="004B7113">
        <w:rPr>
          <w:color w:val="000000"/>
          <w:lang w:val="uk-UA"/>
        </w:rPr>
        <w:t>Partnership</w:t>
      </w:r>
      <w:proofErr w:type="spellEnd"/>
      <w:r w:rsidRPr="004B7113">
        <w:rPr>
          <w:color w:val="000000"/>
          <w:lang w:val="uk-UA"/>
        </w:rPr>
        <w:t>).</w:t>
      </w:r>
    </w:p>
    <w:p w:rsidR="003071E1" w:rsidRPr="004B7113" w:rsidRDefault="003071E1" w:rsidP="00063754">
      <w:pPr>
        <w:ind w:firstLine="567"/>
        <w:jc w:val="both"/>
        <w:rPr>
          <w:lang w:val="uk-UA"/>
        </w:rPr>
      </w:pPr>
      <w:r w:rsidRPr="004B7113">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8" w:history="1">
        <w:r w:rsidRPr="004B7113">
          <w:rPr>
            <w:lang w:val="uk-UA"/>
          </w:rPr>
          <w:t>http://khm.gov.ua</w:t>
        </w:r>
      </w:hyperlink>
      <w:r w:rsidRPr="004B7113">
        <w:rPr>
          <w:lang w:val="uk-UA"/>
        </w:rPr>
        <w:t xml:space="preserve">) (кількість відвідувань офіційного веб-сайту міської ради зросла в 100 разів з 17 тис. у 2016 році до 1700 тис. відвідувань на кінець 2020 року) та  впровадженню (підключенню) наступних електронних сервісів: </w:t>
      </w:r>
    </w:p>
    <w:p w:rsidR="003071E1" w:rsidRPr="004B7113" w:rsidRDefault="00C74B9C" w:rsidP="00C74B9C">
      <w:pPr>
        <w:ind w:firstLine="567"/>
        <w:rPr>
          <w:rStyle w:val="ab"/>
          <w:lang w:val="uk-UA"/>
        </w:rPr>
      </w:pPr>
      <w:r>
        <w:rPr>
          <w:rStyle w:val="ab"/>
          <w:lang w:val="uk-UA"/>
        </w:rPr>
        <w:t xml:space="preserve">- </w:t>
      </w:r>
      <w:hyperlink r:id="rId9" w:history="1">
        <w:r w:rsidR="003071E1" w:rsidRPr="004B7113">
          <w:rPr>
            <w:rStyle w:val="ab"/>
            <w:lang w:val="uk-UA"/>
          </w:rPr>
          <w:t>Електронні звернення</w:t>
        </w:r>
      </w:hyperlink>
      <w:r w:rsidR="003071E1" w:rsidRPr="004B7113">
        <w:rPr>
          <w:rStyle w:val="ab"/>
          <w:lang w:val="uk-UA"/>
        </w:rPr>
        <w:t>;</w:t>
      </w:r>
    </w:p>
    <w:p w:rsidR="003071E1" w:rsidRPr="004B7113" w:rsidRDefault="0056481F" w:rsidP="00C74B9C">
      <w:pPr>
        <w:ind w:firstLine="567"/>
        <w:rPr>
          <w:rStyle w:val="ab"/>
          <w:lang w:val="uk-UA"/>
        </w:rPr>
      </w:pPr>
      <w:r>
        <w:rPr>
          <w:rStyle w:val="ab"/>
          <w:lang w:val="uk-UA"/>
        </w:rPr>
        <w:t xml:space="preserve">- </w:t>
      </w:r>
      <w:hyperlink r:id="rId10" w:history="1">
        <w:r w:rsidR="003071E1" w:rsidRPr="004B7113">
          <w:rPr>
            <w:rStyle w:val="ab"/>
            <w:lang w:val="uk-UA"/>
          </w:rPr>
          <w:t>Електронні запити на отримання публічної інформації</w:t>
        </w:r>
      </w:hyperlink>
      <w:r w:rsidR="003071E1" w:rsidRPr="004B7113">
        <w:rPr>
          <w:rStyle w:val="ab"/>
          <w:lang w:val="uk-UA"/>
        </w:rPr>
        <w:t>;</w:t>
      </w:r>
    </w:p>
    <w:p w:rsidR="003071E1" w:rsidRPr="004B7113" w:rsidRDefault="0056481F" w:rsidP="00C74B9C">
      <w:pPr>
        <w:ind w:firstLine="567"/>
        <w:rPr>
          <w:rStyle w:val="ab"/>
          <w:lang w:val="uk-UA"/>
        </w:rPr>
      </w:pPr>
      <w:r>
        <w:rPr>
          <w:rStyle w:val="ab"/>
          <w:lang w:val="uk-UA"/>
        </w:rPr>
        <w:t xml:space="preserve">- </w:t>
      </w:r>
      <w:hyperlink r:id="rId11" w:history="1">
        <w:r w:rsidR="003071E1" w:rsidRPr="004B7113">
          <w:rPr>
            <w:rStyle w:val="ab"/>
            <w:lang w:val="uk-UA"/>
          </w:rPr>
          <w:t>Електронні петиції до міської ради</w:t>
        </w:r>
      </w:hyperlink>
      <w:r w:rsidR="003071E1" w:rsidRPr="004B7113">
        <w:rPr>
          <w:rStyle w:val="ab"/>
          <w:lang w:val="uk-UA"/>
        </w:rPr>
        <w:t>;</w:t>
      </w:r>
    </w:p>
    <w:p w:rsidR="003071E1" w:rsidRPr="004B7113" w:rsidRDefault="0056481F" w:rsidP="00C74B9C">
      <w:pPr>
        <w:ind w:firstLine="567"/>
        <w:rPr>
          <w:lang w:val="uk-UA"/>
        </w:rPr>
      </w:pPr>
      <w:r>
        <w:rPr>
          <w:rStyle w:val="ab"/>
          <w:lang w:val="uk-UA"/>
        </w:rPr>
        <w:t xml:space="preserve">- </w:t>
      </w:r>
      <w:hyperlink r:id="rId12" w:anchor="r=UA6810100000" w:history="1">
        <w:r w:rsidR="003071E1" w:rsidRPr="004B7113">
          <w:rPr>
            <w:rStyle w:val="ab"/>
            <w:lang w:val="uk-UA"/>
          </w:rPr>
          <w:t>Відкрите місто</w:t>
        </w:r>
      </w:hyperlink>
      <w:r w:rsidR="003071E1" w:rsidRPr="004B7113">
        <w:rPr>
          <w:lang w:val="uk-UA"/>
        </w:rPr>
        <w:t>;</w:t>
      </w:r>
    </w:p>
    <w:p w:rsidR="003071E1" w:rsidRPr="004B7113" w:rsidRDefault="0056481F" w:rsidP="00C74B9C">
      <w:pPr>
        <w:ind w:firstLine="567"/>
        <w:rPr>
          <w:lang w:val="uk-UA"/>
        </w:rPr>
      </w:pPr>
      <w:r>
        <w:rPr>
          <w:rStyle w:val="ab"/>
          <w:lang w:val="uk-UA"/>
        </w:rPr>
        <w:t xml:space="preserve">- </w:t>
      </w:r>
      <w:hyperlink r:id="rId13" w:history="1">
        <w:r w:rsidR="003071E1" w:rsidRPr="004B7113">
          <w:rPr>
            <w:rStyle w:val="ab"/>
            <w:lang w:val="uk-UA"/>
          </w:rPr>
          <w:t>Бюджет участі</w:t>
        </w:r>
      </w:hyperlink>
      <w:r w:rsidR="003071E1" w:rsidRPr="004B7113">
        <w:rPr>
          <w:lang w:val="uk-UA"/>
        </w:rPr>
        <w:t xml:space="preserve"> – платформа «Громадський </w:t>
      </w:r>
      <w:proofErr w:type="spellStart"/>
      <w:r w:rsidR="003071E1" w:rsidRPr="004B7113">
        <w:rPr>
          <w:lang w:val="uk-UA"/>
        </w:rPr>
        <w:t>проєкт</w:t>
      </w:r>
      <w:proofErr w:type="spellEnd"/>
      <w:r w:rsidR="003071E1" w:rsidRPr="004B7113">
        <w:rPr>
          <w:lang w:val="uk-UA"/>
        </w:rPr>
        <w:t>»;</w:t>
      </w:r>
    </w:p>
    <w:p w:rsidR="003071E1" w:rsidRPr="004B7113" w:rsidRDefault="0056481F" w:rsidP="00C74B9C">
      <w:pPr>
        <w:ind w:firstLine="567"/>
        <w:rPr>
          <w:lang w:val="uk-UA"/>
        </w:rPr>
      </w:pPr>
      <w:r>
        <w:rPr>
          <w:rStyle w:val="ab"/>
          <w:lang w:val="uk-UA"/>
        </w:rPr>
        <w:t xml:space="preserve">- </w:t>
      </w:r>
      <w:hyperlink r:id="rId14" w:history="1">
        <w:r w:rsidR="003071E1" w:rsidRPr="004B7113">
          <w:rPr>
            <w:rStyle w:val="ab"/>
            <w:lang w:val="uk-UA"/>
          </w:rPr>
          <w:t>Електронні консультації та опитування</w:t>
        </w:r>
      </w:hyperlink>
      <w:r w:rsidR="003071E1" w:rsidRPr="004B7113">
        <w:rPr>
          <w:lang w:val="uk-UA"/>
        </w:rPr>
        <w:t>;</w:t>
      </w:r>
    </w:p>
    <w:p w:rsidR="003071E1" w:rsidRPr="004B7113" w:rsidRDefault="0056481F" w:rsidP="00C74B9C">
      <w:pPr>
        <w:ind w:firstLine="567"/>
        <w:rPr>
          <w:lang w:val="uk-UA"/>
        </w:rPr>
      </w:pPr>
      <w:r>
        <w:rPr>
          <w:rStyle w:val="ab"/>
          <w:lang w:val="uk-UA"/>
        </w:rPr>
        <w:t xml:space="preserve">- </w:t>
      </w:r>
      <w:hyperlink r:id="rId15" w:history="1">
        <w:r w:rsidR="003071E1" w:rsidRPr="004B7113">
          <w:rPr>
            <w:rStyle w:val="ab"/>
            <w:lang w:val="uk-UA"/>
          </w:rPr>
          <w:t>Запис до секцій та гуртків</w:t>
        </w:r>
      </w:hyperlink>
      <w:r w:rsidR="003071E1" w:rsidRPr="004B7113">
        <w:rPr>
          <w:rStyle w:val="ab"/>
          <w:lang w:val="uk-UA"/>
        </w:rPr>
        <w:t>.</w:t>
      </w:r>
    </w:p>
    <w:p w:rsidR="003071E1" w:rsidRPr="004B7113" w:rsidRDefault="0056481F" w:rsidP="00C74B9C">
      <w:pPr>
        <w:ind w:firstLine="567"/>
        <w:rPr>
          <w:lang w:val="uk-UA"/>
        </w:rPr>
      </w:pPr>
      <w:r>
        <w:rPr>
          <w:rStyle w:val="ab"/>
          <w:lang w:val="uk-UA"/>
        </w:rPr>
        <w:t xml:space="preserve">- </w:t>
      </w:r>
      <w:hyperlink r:id="rId16" w:history="1">
        <w:r w:rsidR="003071E1" w:rsidRPr="004B7113">
          <w:rPr>
            <w:rStyle w:val="ab"/>
            <w:lang w:val="uk-UA"/>
          </w:rPr>
          <w:t>Відкритий бюджет</w:t>
        </w:r>
      </w:hyperlink>
      <w:r w:rsidR="003071E1" w:rsidRPr="004B7113">
        <w:rPr>
          <w:rStyle w:val="ab"/>
          <w:lang w:val="uk-UA"/>
        </w:rPr>
        <w:t>;</w:t>
      </w:r>
    </w:p>
    <w:p w:rsidR="003071E1" w:rsidRPr="004B7113" w:rsidRDefault="0056481F" w:rsidP="00C74B9C">
      <w:pPr>
        <w:ind w:firstLine="567"/>
        <w:rPr>
          <w:lang w:val="uk-UA"/>
        </w:rPr>
      </w:pPr>
      <w:r>
        <w:rPr>
          <w:rStyle w:val="ab"/>
          <w:lang w:val="uk-UA"/>
        </w:rPr>
        <w:t xml:space="preserve">- </w:t>
      </w:r>
      <w:hyperlink r:id="rId17" w:history="1">
        <w:r w:rsidR="003071E1" w:rsidRPr="004B7113">
          <w:rPr>
            <w:rStyle w:val="ab"/>
            <w:lang w:val="uk-UA"/>
          </w:rPr>
          <w:t>Єдиний веб-портал використання публічних коштів</w:t>
        </w:r>
      </w:hyperlink>
      <w:r w:rsidR="003071E1" w:rsidRPr="004B7113">
        <w:rPr>
          <w:rStyle w:val="ab"/>
          <w:lang w:val="uk-UA"/>
        </w:rPr>
        <w:t>;</w:t>
      </w:r>
    </w:p>
    <w:p w:rsidR="003071E1" w:rsidRPr="004B7113" w:rsidRDefault="0056481F" w:rsidP="00C74B9C">
      <w:pPr>
        <w:pStyle w:val="a4"/>
        <w:shd w:val="clear" w:color="auto" w:fill="FDFDFD"/>
        <w:spacing w:before="0" w:beforeAutospacing="0" w:after="0" w:afterAutospacing="0"/>
        <w:ind w:firstLine="567"/>
        <w:rPr>
          <w:rStyle w:val="ab"/>
        </w:rPr>
      </w:pPr>
      <w:r>
        <w:rPr>
          <w:rStyle w:val="ab"/>
        </w:rPr>
        <w:t xml:space="preserve">- </w:t>
      </w:r>
      <w:hyperlink r:id="rId18" w:anchor="view/pEh" w:history="1">
        <w:r w:rsidR="003071E1" w:rsidRPr="004B7113">
          <w:rPr>
            <w:rStyle w:val="ab"/>
          </w:rPr>
          <w:t xml:space="preserve">Аналітика </w:t>
        </w:r>
        <w:proofErr w:type="spellStart"/>
        <w:r w:rsidR="003071E1" w:rsidRPr="004B7113">
          <w:rPr>
            <w:rStyle w:val="ab"/>
          </w:rPr>
          <w:t>закупівель</w:t>
        </w:r>
        <w:proofErr w:type="spellEnd"/>
        <w:r w:rsidR="003071E1" w:rsidRPr="004B7113">
          <w:rPr>
            <w:rStyle w:val="ab"/>
          </w:rPr>
          <w:t xml:space="preserve"> по міській раді та кількість процедур</w:t>
        </w:r>
      </w:hyperlink>
      <w:r w:rsidR="003071E1" w:rsidRPr="004B7113">
        <w:rPr>
          <w:rStyle w:val="ab"/>
        </w:rPr>
        <w:t>;</w:t>
      </w:r>
    </w:p>
    <w:p w:rsidR="003071E1" w:rsidRPr="004B7113" w:rsidRDefault="0056481F" w:rsidP="00C74B9C">
      <w:pPr>
        <w:pStyle w:val="a4"/>
        <w:shd w:val="clear" w:color="auto" w:fill="FDFDFD"/>
        <w:spacing w:before="0" w:beforeAutospacing="0" w:after="0" w:afterAutospacing="0"/>
        <w:ind w:firstLine="567"/>
        <w:rPr>
          <w:rStyle w:val="ab"/>
        </w:rPr>
      </w:pPr>
      <w:r>
        <w:rPr>
          <w:rStyle w:val="ab"/>
        </w:rPr>
        <w:t xml:space="preserve">- </w:t>
      </w:r>
      <w:hyperlink r:id="rId19" w:history="1">
        <w:r w:rsidR="003071E1" w:rsidRPr="004B7113">
          <w:rPr>
            <w:rStyle w:val="ab"/>
          </w:rPr>
          <w:t>Аналітика на порталі Prozorro.gov.ua</w:t>
        </w:r>
      </w:hyperlink>
      <w:r w:rsidR="003071E1" w:rsidRPr="004B7113">
        <w:rPr>
          <w:rStyle w:val="ab"/>
        </w:rPr>
        <w:t>;</w:t>
      </w:r>
    </w:p>
    <w:p w:rsidR="003071E1" w:rsidRPr="004B7113" w:rsidRDefault="0056481F" w:rsidP="00C74B9C">
      <w:pPr>
        <w:ind w:firstLine="567"/>
        <w:rPr>
          <w:rStyle w:val="ab"/>
          <w:lang w:val="uk-UA"/>
        </w:rPr>
      </w:pPr>
      <w:r>
        <w:rPr>
          <w:rStyle w:val="ab"/>
          <w:lang w:val="uk-UA"/>
        </w:rPr>
        <w:t xml:space="preserve">- </w:t>
      </w:r>
      <w:hyperlink r:id="rId20" w:history="1">
        <w:r w:rsidR="003071E1" w:rsidRPr="004B7113">
          <w:rPr>
            <w:rStyle w:val="ab"/>
            <w:lang w:val="uk-UA"/>
          </w:rPr>
          <w:t xml:space="preserve">Публічний модуль аналітики </w:t>
        </w:r>
        <w:proofErr w:type="spellStart"/>
        <w:r w:rsidR="003071E1" w:rsidRPr="004B7113">
          <w:rPr>
            <w:rStyle w:val="ab"/>
            <w:lang w:val="uk-UA"/>
          </w:rPr>
          <w:t>закупівель</w:t>
        </w:r>
        <w:proofErr w:type="spellEnd"/>
      </w:hyperlink>
      <w:r w:rsidR="003071E1" w:rsidRPr="004B7113">
        <w:rPr>
          <w:rStyle w:val="ab"/>
          <w:lang w:val="uk-UA"/>
        </w:rPr>
        <w:t>;</w:t>
      </w:r>
    </w:p>
    <w:p w:rsidR="003071E1" w:rsidRPr="004B7113" w:rsidRDefault="0056481F" w:rsidP="00C74B9C">
      <w:pPr>
        <w:ind w:firstLine="567"/>
        <w:jc w:val="both"/>
        <w:rPr>
          <w:lang w:val="uk-UA"/>
        </w:rPr>
      </w:pPr>
      <w:r>
        <w:rPr>
          <w:rStyle w:val="ab"/>
          <w:lang w:val="uk-UA"/>
        </w:rPr>
        <w:t xml:space="preserve">- </w:t>
      </w:r>
      <w:hyperlink r:id="rId21" w:history="1">
        <w:r w:rsidR="003071E1" w:rsidRPr="004B7113">
          <w:rPr>
            <w:rStyle w:val="ab"/>
            <w:lang w:val="uk-UA"/>
          </w:rPr>
          <w:t>«Електронна черга»</w:t>
        </w:r>
      </w:hyperlink>
      <w:r w:rsidR="003071E1" w:rsidRPr="004B7113">
        <w:rPr>
          <w:rStyle w:val="ab"/>
          <w:lang w:val="uk-UA"/>
        </w:rPr>
        <w:t xml:space="preserve"> -</w:t>
      </w:r>
      <w:r w:rsidR="003071E1" w:rsidRPr="004B7113">
        <w:rPr>
          <w:lang w:val="uk-UA"/>
        </w:rPr>
        <w:t>загальна міська електронна реєстрація дітей до дошкільних навчальних закладів.</w:t>
      </w:r>
    </w:p>
    <w:p w:rsidR="003071E1" w:rsidRPr="004B7113" w:rsidRDefault="003071E1" w:rsidP="00063754">
      <w:pPr>
        <w:ind w:firstLine="567"/>
        <w:jc w:val="both"/>
        <w:rPr>
          <w:lang w:val="uk-UA"/>
        </w:rPr>
      </w:pPr>
      <w:r w:rsidRPr="004B7113">
        <w:rPr>
          <w:lang w:val="uk-UA"/>
        </w:rPr>
        <w:t xml:space="preserve">Забезпечено функціонування: порталу відкритих даних міської ради, галузевих сайтів (управління охорони здоров’я, департаменту освіти та науки), внутрішнього порталу виконавчих органів міської ради. Оприлюднюються набори відкритих даних міської ради </w:t>
      </w:r>
      <w:hyperlink r:id="rId22" w:history="1">
        <w:r w:rsidRPr="004B7113">
          <w:rPr>
            <w:rStyle w:val="ab"/>
            <w:lang w:val="uk-UA"/>
          </w:rPr>
          <w:t>на Єдиному державному порталі відкритих даних</w:t>
        </w:r>
      </w:hyperlink>
      <w:r w:rsidRPr="004B7113">
        <w:rPr>
          <w:lang w:val="uk-UA"/>
        </w:rPr>
        <w:t xml:space="preserve"> </w:t>
      </w:r>
      <w:hyperlink r:id="rId23" w:history="1">
        <w:r w:rsidRPr="004B7113">
          <w:rPr>
            <w:rStyle w:val="ab"/>
            <w:lang w:val="uk-UA"/>
          </w:rPr>
          <w:t>https://data.gov.ua</w:t>
        </w:r>
      </w:hyperlink>
      <w:r w:rsidRPr="004B7113">
        <w:rPr>
          <w:lang w:val="uk-UA"/>
        </w:rPr>
        <w:t xml:space="preserve"> (оприлюднено 447 наборів).</w:t>
      </w:r>
    </w:p>
    <w:p w:rsidR="003071E1" w:rsidRPr="004B7113" w:rsidRDefault="003071E1" w:rsidP="00063754">
      <w:pPr>
        <w:ind w:firstLine="567"/>
        <w:jc w:val="both"/>
        <w:rPr>
          <w:lang w:val="uk-UA"/>
        </w:rPr>
      </w:pPr>
      <w:r w:rsidRPr="004B7113">
        <w:rPr>
          <w:lang w:val="uk-UA"/>
        </w:rPr>
        <w:t xml:space="preserve">Для забезпечення інформування мешканців міста через соціальні мережі створені офіційні групи у </w:t>
      </w:r>
      <w:proofErr w:type="spellStart"/>
      <w:r w:rsidRPr="004B7113">
        <w:rPr>
          <w:lang w:val="uk-UA"/>
        </w:rPr>
        <w:t>Viber</w:t>
      </w:r>
      <w:proofErr w:type="spellEnd"/>
      <w:r w:rsidRPr="004B7113">
        <w:rPr>
          <w:lang w:val="uk-UA"/>
        </w:rPr>
        <w:t xml:space="preserve"> та </w:t>
      </w:r>
      <w:proofErr w:type="spellStart"/>
      <w:r w:rsidRPr="004B7113">
        <w:rPr>
          <w:lang w:val="uk-UA"/>
        </w:rPr>
        <w:t>Telegram</w:t>
      </w:r>
      <w:proofErr w:type="spellEnd"/>
      <w:r w:rsidRPr="004B7113">
        <w:rPr>
          <w:lang w:val="uk-UA"/>
        </w:rPr>
        <w:t>.</w:t>
      </w:r>
    </w:p>
    <w:p w:rsidR="003071E1" w:rsidRPr="004B7113" w:rsidRDefault="003071E1" w:rsidP="00063754">
      <w:pPr>
        <w:ind w:firstLine="567"/>
        <w:jc w:val="both"/>
        <w:rPr>
          <w:lang w:val="uk-UA"/>
        </w:rPr>
      </w:pPr>
      <w:r w:rsidRPr="004B7113">
        <w:rPr>
          <w:lang w:val="uk-UA"/>
        </w:rPr>
        <w:t xml:space="preserve">Успішно здійснюється реалізація власного </w:t>
      </w:r>
      <w:proofErr w:type="spellStart"/>
      <w:r w:rsidRPr="004B7113">
        <w:rPr>
          <w:lang w:val="uk-UA"/>
        </w:rPr>
        <w:t>стартапу</w:t>
      </w:r>
      <w:proofErr w:type="spellEnd"/>
      <w:r w:rsidRPr="004B7113">
        <w:rPr>
          <w:lang w:val="uk-UA"/>
        </w:rPr>
        <w:t xml:space="preserve"> - </w:t>
      </w:r>
      <w:proofErr w:type="spellStart"/>
      <w:r w:rsidRPr="004B7113">
        <w:rPr>
          <w:lang w:val="uk-UA"/>
        </w:rPr>
        <w:t>проєкт</w:t>
      </w:r>
      <w:proofErr w:type="spellEnd"/>
      <w:r w:rsidRPr="004B7113">
        <w:rPr>
          <w:lang w:val="uk-UA"/>
        </w:rPr>
        <w:t xml:space="preserve"> </w:t>
      </w:r>
      <w:proofErr w:type="spellStart"/>
      <w:r w:rsidRPr="004B7113">
        <w:rPr>
          <w:lang w:val="uk-UA"/>
        </w:rPr>
        <w:t>MyCity</w:t>
      </w:r>
      <w:proofErr w:type="spellEnd"/>
      <w:r w:rsidRPr="004B7113">
        <w:rPr>
          <w:lang w:val="uk-UA"/>
        </w:rPr>
        <w:t xml:space="preserve"> (веб-портал «Єдина інформаційна система міста» </w:t>
      </w:r>
      <w:hyperlink r:id="rId24" w:history="1">
        <w:r w:rsidRPr="004B7113">
          <w:rPr>
            <w:lang w:val="uk-UA"/>
          </w:rPr>
          <w:t>http://mycity.khm.gov.ua</w:t>
        </w:r>
      </w:hyperlink>
      <w:r w:rsidRPr="004B7113">
        <w:rPr>
          <w:lang w:val="uk-UA"/>
        </w:rPr>
        <w:t xml:space="preserve">), який став фіналістом конкурсу </w:t>
      </w:r>
      <w:proofErr w:type="spellStart"/>
      <w:r w:rsidRPr="004B7113">
        <w:rPr>
          <w:lang w:val="uk-UA"/>
        </w:rPr>
        <w:t>Open</w:t>
      </w:r>
      <w:proofErr w:type="spellEnd"/>
      <w:r w:rsidRPr="004B7113">
        <w:rPr>
          <w:lang w:val="uk-UA"/>
        </w:rPr>
        <w:t xml:space="preserve"> </w:t>
      </w:r>
      <w:proofErr w:type="spellStart"/>
      <w:r w:rsidRPr="004B7113">
        <w:rPr>
          <w:lang w:val="uk-UA"/>
        </w:rPr>
        <w:t>Data</w:t>
      </w:r>
      <w:proofErr w:type="spellEnd"/>
      <w:r w:rsidRPr="004B7113">
        <w:rPr>
          <w:lang w:val="uk-UA"/>
        </w:rPr>
        <w:t xml:space="preserve"> </w:t>
      </w:r>
      <w:proofErr w:type="spellStart"/>
      <w:r w:rsidRPr="004B7113">
        <w:rPr>
          <w:lang w:val="uk-UA"/>
        </w:rPr>
        <w:t>Challenge</w:t>
      </w:r>
      <w:proofErr w:type="spellEnd"/>
      <w:r w:rsidRPr="004B7113">
        <w:rPr>
          <w:lang w:val="uk-UA"/>
        </w:rPr>
        <w:t xml:space="preserve"> на основі відкритих даних (</w:t>
      </w:r>
      <w:proofErr w:type="spellStart"/>
      <w:r w:rsidRPr="004B7113">
        <w:rPr>
          <w:lang w:val="uk-UA"/>
        </w:rPr>
        <w:t>проєкт</w:t>
      </w:r>
      <w:proofErr w:type="spellEnd"/>
      <w:r w:rsidRPr="004B7113">
        <w:rPr>
          <w:lang w:val="uk-UA"/>
        </w:rPr>
        <w:t xml:space="preserve"> </w:t>
      </w:r>
      <w:hyperlink r:id="rId25" w:history="1">
        <w:r w:rsidRPr="004B7113">
          <w:rPr>
            <w:lang w:val="uk-UA"/>
          </w:rPr>
          <w:t>TAPAS Project/Прозорість та підзвітність у держуправлінні та послугах</w:t>
        </w:r>
      </w:hyperlink>
      <w:r w:rsidRPr="004B7113">
        <w:rPr>
          <w:lang w:val="uk-UA"/>
        </w:rPr>
        <w:t>).</w:t>
      </w:r>
    </w:p>
    <w:p w:rsidR="003071E1" w:rsidRPr="004B7113" w:rsidRDefault="003071E1" w:rsidP="00063754">
      <w:pPr>
        <w:ind w:firstLine="567"/>
        <w:jc w:val="both"/>
        <w:rPr>
          <w:lang w:val="uk-UA"/>
        </w:rPr>
      </w:pPr>
      <w:r w:rsidRPr="004B7113">
        <w:rPr>
          <w:lang w:val="uk-UA"/>
        </w:rPr>
        <w:t xml:space="preserve">Портал </w:t>
      </w:r>
      <w:proofErr w:type="spellStart"/>
      <w:r w:rsidRPr="004B7113">
        <w:rPr>
          <w:lang w:val="uk-UA"/>
        </w:rPr>
        <w:t>MyCity</w:t>
      </w:r>
      <w:proofErr w:type="spellEnd"/>
      <w:r w:rsidRPr="004B7113">
        <w:rPr>
          <w:lang w:val="uk-UA"/>
        </w:rPr>
        <w:t xml:space="preserve"> має чотири напрямки: </w:t>
      </w:r>
    </w:p>
    <w:p w:rsidR="003071E1" w:rsidRPr="004B7113" w:rsidRDefault="0056481F" w:rsidP="0056481F">
      <w:pPr>
        <w:ind w:firstLine="567"/>
        <w:jc w:val="both"/>
        <w:rPr>
          <w:lang w:val="uk-UA"/>
        </w:rPr>
      </w:pPr>
      <w:r>
        <w:rPr>
          <w:lang w:val="uk-UA"/>
        </w:rPr>
        <w:t xml:space="preserve">- </w:t>
      </w:r>
      <w:r w:rsidR="003071E1" w:rsidRPr="004B7113">
        <w:rPr>
          <w:lang w:val="uk-UA"/>
        </w:rPr>
        <w:t xml:space="preserve">АНАЛІЗУЙ - портал відкритих даних; </w:t>
      </w:r>
    </w:p>
    <w:p w:rsidR="003071E1" w:rsidRPr="004B7113" w:rsidRDefault="0056481F" w:rsidP="0056481F">
      <w:pPr>
        <w:ind w:firstLine="567"/>
        <w:jc w:val="both"/>
        <w:rPr>
          <w:lang w:val="uk-UA"/>
        </w:rPr>
      </w:pPr>
      <w:r>
        <w:rPr>
          <w:lang w:val="uk-UA"/>
        </w:rPr>
        <w:t xml:space="preserve">- </w:t>
      </w:r>
      <w:r w:rsidR="003071E1" w:rsidRPr="004B7113">
        <w:rPr>
          <w:lang w:val="uk-UA"/>
        </w:rPr>
        <w:t>ЖИВИ – електронні сервіси та послуги;</w:t>
      </w:r>
    </w:p>
    <w:p w:rsidR="003071E1" w:rsidRPr="004B7113" w:rsidRDefault="0056481F" w:rsidP="0056481F">
      <w:pPr>
        <w:ind w:firstLine="567"/>
        <w:jc w:val="both"/>
        <w:rPr>
          <w:lang w:val="uk-UA"/>
        </w:rPr>
      </w:pPr>
      <w:r>
        <w:rPr>
          <w:lang w:val="uk-UA"/>
        </w:rPr>
        <w:t xml:space="preserve">- </w:t>
      </w:r>
      <w:r w:rsidR="003071E1" w:rsidRPr="004B7113">
        <w:rPr>
          <w:lang w:val="uk-UA"/>
        </w:rPr>
        <w:t>ВІДПОЧИВАЙ – інформаційний портал;</w:t>
      </w:r>
    </w:p>
    <w:p w:rsidR="003071E1" w:rsidRPr="004B7113" w:rsidRDefault="0056481F" w:rsidP="0056481F">
      <w:pPr>
        <w:ind w:firstLine="567"/>
        <w:jc w:val="both"/>
        <w:rPr>
          <w:lang w:val="uk-UA"/>
        </w:rPr>
      </w:pPr>
      <w:r>
        <w:rPr>
          <w:lang w:val="uk-UA"/>
        </w:rPr>
        <w:t xml:space="preserve">- </w:t>
      </w:r>
      <w:r w:rsidR="003071E1" w:rsidRPr="004B7113">
        <w:rPr>
          <w:lang w:val="uk-UA"/>
        </w:rPr>
        <w:t>ІНВЕСТУЙ – інвестиційний портал (розроблено спільно з КУ «Агенція розвитку Хмельницького»).</w:t>
      </w:r>
    </w:p>
    <w:p w:rsidR="003071E1" w:rsidRPr="004B7113" w:rsidRDefault="003071E1" w:rsidP="00063754">
      <w:pPr>
        <w:ind w:firstLine="567"/>
        <w:jc w:val="both"/>
        <w:rPr>
          <w:lang w:val="uk-UA"/>
        </w:rPr>
      </w:pPr>
      <w:proofErr w:type="spellStart"/>
      <w:r w:rsidRPr="004B7113">
        <w:rPr>
          <w:lang w:val="uk-UA"/>
        </w:rPr>
        <w:t>MyCity</w:t>
      </w:r>
      <w:proofErr w:type="spellEnd"/>
      <w:r w:rsidRPr="004B7113">
        <w:rPr>
          <w:lang w:val="uk-UA"/>
        </w:rPr>
        <w:t xml:space="preserve"> </w:t>
      </w:r>
      <w:hyperlink r:id="rId26" w:history="1">
        <w:r w:rsidRPr="004B7113">
          <w:rPr>
            <w:lang w:val="uk-UA"/>
          </w:rPr>
          <w:t>https://mycity.khm.gov.ua</w:t>
        </w:r>
      </w:hyperlink>
      <w:r w:rsidRPr="004B7113">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3071E1" w:rsidRPr="004B7113" w:rsidRDefault="003071E1" w:rsidP="00063754">
      <w:pPr>
        <w:ind w:firstLine="567"/>
        <w:jc w:val="both"/>
        <w:rPr>
          <w:lang w:val="uk-UA"/>
        </w:rPr>
      </w:pPr>
      <w:r w:rsidRPr="004B7113">
        <w:rPr>
          <w:lang w:val="uk-UA"/>
        </w:rPr>
        <w:t xml:space="preserve">Хмельницький перше місто, яке на веб-порталі відкритих даних міської ради </w:t>
      </w:r>
      <w:hyperlink r:id="rId27" w:history="1">
        <w:r w:rsidRPr="004B7113">
          <w:rPr>
            <w:lang w:val="uk-UA"/>
          </w:rPr>
          <w:t>https://mycity.khm.gov.ua/OpenData</w:t>
        </w:r>
      </w:hyperlink>
      <w:r w:rsidRPr="004B7113">
        <w:rPr>
          <w:lang w:val="uk-UA"/>
        </w:rPr>
        <w:t xml:space="preserve"> забезпечує оприлюднення наборів відкритих даних міської ради у формі відкритих реєстрів в режимі онлайн (оприлюднено більше 70 відкритих реєстрів).</w:t>
      </w:r>
    </w:p>
    <w:p w:rsidR="003071E1" w:rsidRPr="004B7113" w:rsidRDefault="003071E1" w:rsidP="00063754">
      <w:pPr>
        <w:ind w:firstLine="567"/>
        <w:jc w:val="both"/>
        <w:rPr>
          <w:color w:val="1D2129"/>
          <w:lang w:val="uk-UA"/>
        </w:rPr>
      </w:pPr>
      <w:r w:rsidRPr="004B7113">
        <w:rPr>
          <w:lang w:val="uk-UA"/>
        </w:rPr>
        <w:t xml:space="preserve">В рамках впровадження </w:t>
      </w:r>
      <w:proofErr w:type="spellStart"/>
      <w:r w:rsidRPr="004B7113">
        <w:rPr>
          <w:lang w:val="uk-UA"/>
        </w:rPr>
        <w:t>проєкту</w:t>
      </w:r>
      <w:proofErr w:type="spellEnd"/>
      <w:r w:rsidRPr="004B7113">
        <w:rPr>
          <w:lang w:val="uk-UA"/>
        </w:rPr>
        <w:t xml:space="preserve"> </w:t>
      </w:r>
      <w:proofErr w:type="spellStart"/>
      <w:r w:rsidRPr="004B7113">
        <w:rPr>
          <w:lang w:val="uk-UA"/>
        </w:rPr>
        <w:t>MyCity</w:t>
      </w:r>
      <w:proofErr w:type="spellEnd"/>
      <w:r w:rsidRPr="004B7113">
        <w:rPr>
          <w:lang w:val="uk-UA"/>
        </w:rPr>
        <w:t xml:space="preserve"> створено електронний «Кабінет мешканця», </w:t>
      </w:r>
      <w:r w:rsidRPr="004B7113">
        <w:rPr>
          <w:color w:val="1D2129"/>
          <w:lang w:val="uk-UA"/>
        </w:rPr>
        <w:t xml:space="preserve">завдяки якому громадяни отримують або замовляють за спрощеною процедурою адміністративні послуги в ЦНАП. </w:t>
      </w:r>
      <w:hyperlink r:id="rId28" w:history="1">
        <w:r w:rsidRPr="004B7113">
          <w:rPr>
            <w:rStyle w:val="ab"/>
            <w:lang w:val="uk-UA"/>
          </w:rPr>
          <w:t>https://mycity.khm.gov.ua/account/login</w:t>
        </w:r>
      </w:hyperlink>
      <w:r w:rsidRPr="004B7113">
        <w:rPr>
          <w:color w:val="1D2129"/>
          <w:lang w:val="uk-UA"/>
        </w:rPr>
        <w:t xml:space="preserve">. </w:t>
      </w:r>
    </w:p>
    <w:p w:rsidR="003071E1" w:rsidRPr="004B7113" w:rsidRDefault="003071E1" w:rsidP="00063754">
      <w:pPr>
        <w:ind w:firstLine="567"/>
        <w:jc w:val="both"/>
        <w:rPr>
          <w:lang w:val="uk-UA"/>
        </w:rPr>
      </w:pPr>
      <w:r w:rsidRPr="004B7113">
        <w:rPr>
          <w:lang w:val="uk-UA"/>
        </w:rPr>
        <w:t xml:space="preserve">Через «Кабінет мешканця» доступні 36 електронних адміністративних послуг. Впродовж року надано більше двох тисяч електронних послуг, значна частина яких для бізнесу. Також мають бути забезпечені послуги використання «Електронного квитка» в громадському транспорті, реєстрація інвестиційних </w:t>
      </w:r>
      <w:proofErr w:type="spellStart"/>
      <w:r w:rsidRPr="004B7113">
        <w:rPr>
          <w:lang w:val="uk-UA"/>
        </w:rPr>
        <w:t>проєктів</w:t>
      </w:r>
      <w:proofErr w:type="spellEnd"/>
      <w:r w:rsidRPr="004B7113">
        <w:rPr>
          <w:lang w:val="uk-UA"/>
        </w:rPr>
        <w:t xml:space="preserve"> для бізнесу тощо.</w:t>
      </w:r>
    </w:p>
    <w:p w:rsidR="003071E1" w:rsidRPr="004B7113" w:rsidRDefault="003071E1" w:rsidP="00063754">
      <w:pPr>
        <w:ind w:firstLine="567"/>
        <w:jc w:val="both"/>
        <w:rPr>
          <w:lang w:val="uk-UA"/>
        </w:rPr>
      </w:pPr>
      <w:r w:rsidRPr="004B7113">
        <w:rPr>
          <w:lang w:val="uk-UA"/>
        </w:rPr>
        <w:t>Для батьків новонароджених хмельничан забезпечено доступ до сервісу «</w:t>
      </w:r>
      <w:proofErr w:type="spellStart"/>
      <w:r w:rsidRPr="004B7113">
        <w:rPr>
          <w:lang w:val="uk-UA"/>
        </w:rPr>
        <w:t>єМалятко</w:t>
      </w:r>
      <w:proofErr w:type="spellEnd"/>
      <w:r w:rsidRPr="004B7113">
        <w:rPr>
          <w:lang w:val="uk-UA"/>
        </w:rPr>
        <w:t>». Єдина інформаційна система міста підключена до державного порталу «Дія» та інших державних реєстрів.</w:t>
      </w:r>
    </w:p>
    <w:p w:rsidR="003071E1" w:rsidRPr="004B7113" w:rsidRDefault="003071E1" w:rsidP="00063754">
      <w:pPr>
        <w:ind w:firstLine="567"/>
        <w:jc w:val="both"/>
        <w:rPr>
          <w:lang w:val="uk-UA"/>
        </w:rPr>
      </w:pPr>
      <w:r w:rsidRPr="004B7113">
        <w:rPr>
          <w:lang w:val="uk-UA"/>
        </w:rPr>
        <w:lastRenderedPageBreak/>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 Проводяться підготовчі роботи по підключенню інших державних органів.</w:t>
      </w:r>
    </w:p>
    <w:p w:rsidR="003071E1" w:rsidRPr="004B7113" w:rsidRDefault="003071E1" w:rsidP="00063754">
      <w:pPr>
        <w:ind w:firstLine="567"/>
        <w:jc w:val="both"/>
        <w:rPr>
          <w:lang w:val="uk-UA"/>
        </w:rPr>
      </w:pPr>
      <w:r w:rsidRPr="004B7113">
        <w:rPr>
          <w:lang w:val="uk-UA"/>
        </w:rPr>
        <w:t xml:space="preserve">В рамках співпраці у </w:t>
      </w:r>
      <w:proofErr w:type="spellStart"/>
      <w:r w:rsidRPr="004B7113">
        <w:rPr>
          <w:lang w:val="uk-UA"/>
        </w:rPr>
        <w:t>Проєкті</w:t>
      </w:r>
      <w:proofErr w:type="spellEnd"/>
      <w:r w:rsidRPr="004B7113">
        <w:rPr>
          <w:lang w:val="uk-UA"/>
        </w:rPr>
        <w:t xml:space="preserve"> «Підтримка організацій-лідерів у протидії корупції в Україні «</w:t>
      </w:r>
      <w:proofErr w:type="spellStart"/>
      <w:r w:rsidRPr="004B7113">
        <w:rPr>
          <w:lang w:val="uk-UA"/>
        </w:rPr>
        <w:t>Вза</w:t>
      </w:r>
      <w:r w:rsidR="0056481F">
        <w:rPr>
          <w:lang w:val="uk-UA"/>
        </w:rPr>
        <w:t>ємоДія</w:t>
      </w:r>
      <w:proofErr w:type="spellEnd"/>
      <w:r w:rsidR="0056481F">
        <w:rPr>
          <w:lang w:val="uk-UA"/>
        </w:rPr>
        <w:t xml:space="preserve">» </w:t>
      </w:r>
      <w:r w:rsidRPr="004B7113">
        <w:rPr>
          <w:lang w:val="uk-UA"/>
        </w:rPr>
        <w:t>(SACCI)</w:t>
      </w:r>
      <w:r w:rsidR="0056481F">
        <w:rPr>
          <w:lang w:val="uk-UA"/>
        </w:rPr>
        <w:t xml:space="preserve"> </w:t>
      </w:r>
      <w:r w:rsidRPr="004B7113">
        <w:rPr>
          <w:lang w:val="uk-UA"/>
        </w:rPr>
        <w:t xml:space="preserve">та за підтримки Агентства США з міжнародного розвитку (USAID) впроваджується </w:t>
      </w:r>
      <w:proofErr w:type="spellStart"/>
      <w:r w:rsidRPr="004B7113">
        <w:rPr>
          <w:lang w:val="uk-UA"/>
        </w:rPr>
        <w:t>геоінформаційна</w:t>
      </w:r>
      <w:proofErr w:type="spellEnd"/>
      <w:r w:rsidRPr="004B7113">
        <w:rPr>
          <w:lang w:val="uk-UA"/>
        </w:rPr>
        <w:t xml:space="preserve"> система (далі - ГІС): адресний реєстр, містобудівний кадастр, міський земельний кадастр, рекламні засоби, тимчасові споруди, об’єкти соціально-культурного призначення. Відбувся запуск </w:t>
      </w:r>
      <w:proofErr w:type="spellStart"/>
      <w:r w:rsidRPr="004B7113">
        <w:rPr>
          <w:lang w:val="uk-UA"/>
        </w:rPr>
        <w:t>геопорталу</w:t>
      </w:r>
      <w:proofErr w:type="spellEnd"/>
      <w:r w:rsidRPr="004B7113">
        <w:rPr>
          <w:lang w:val="uk-UA"/>
        </w:rPr>
        <w:t xml:space="preserve"> Хмельницької міської ради </w:t>
      </w:r>
      <w:hyperlink r:id="rId29" w:history="1">
        <w:r w:rsidRPr="004B7113">
          <w:rPr>
            <w:rStyle w:val="ab"/>
            <w:lang w:val="uk-UA"/>
          </w:rPr>
          <w:t>https://gis.khm.gov.ua/</w:t>
        </w:r>
      </w:hyperlink>
      <w:r w:rsidRPr="004B7113">
        <w:rPr>
          <w:lang w:val="uk-UA"/>
        </w:rPr>
        <w:t xml:space="preserve">, завдяки якому забезпечено вільний доступ до </w:t>
      </w:r>
      <w:proofErr w:type="spellStart"/>
      <w:r w:rsidRPr="004B7113">
        <w:rPr>
          <w:lang w:val="uk-UA"/>
        </w:rPr>
        <w:t>геопросторових</w:t>
      </w:r>
      <w:proofErr w:type="spellEnd"/>
      <w:r w:rsidRPr="004B7113">
        <w:rPr>
          <w:lang w:val="uk-UA"/>
        </w:rPr>
        <w:t xml:space="preserve"> даних об’єктів розташованих на території міста. Впровадження ГІС є актуальним та потребує подальшого розвитку.</w:t>
      </w:r>
    </w:p>
    <w:p w:rsidR="003071E1" w:rsidRPr="004B7113" w:rsidRDefault="003071E1" w:rsidP="00063754">
      <w:pPr>
        <w:ind w:firstLine="567"/>
        <w:jc w:val="both"/>
        <w:rPr>
          <w:lang w:val="uk-UA"/>
        </w:rPr>
      </w:pPr>
      <w:r w:rsidRPr="004B7113">
        <w:rPr>
          <w:lang w:val="uk-UA"/>
        </w:rPr>
        <w:t>Здійснюються роботи по впровадженню системи електронного документообігу та системи управління бухгалтерським обліком у дев’яти виконавчих органах міської ради. Впровадження даних систем буде продовжено в рамках реалізації Програми.</w:t>
      </w:r>
    </w:p>
    <w:p w:rsidR="003071E1" w:rsidRPr="004B7113" w:rsidRDefault="003071E1" w:rsidP="00063754">
      <w:pPr>
        <w:ind w:firstLine="567"/>
        <w:jc w:val="both"/>
        <w:rPr>
          <w:lang w:val="uk-UA"/>
        </w:rPr>
      </w:pPr>
      <w:r w:rsidRPr="004B7113">
        <w:rPr>
          <w:lang w:val="uk-UA"/>
        </w:rPr>
        <w:t xml:space="preserve">Постійно проводяться інформаційно-освітні заходи, в тому числі із залученням експертів. 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проводяться </w:t>
      </w:r>
      <w:proofErr w:type="spellStart"/>
      <w:r w:rsidRPr="004B7113">
        <w:rPr>
          <w:lang w:val="uk-UA"/>
        </w:rPr>
        <w:t>воркшопи</w:t>
      </w:r>
      <w:proofErr w:type="spellEnd"/>
      <w:r w:rsidRPr="004B7113">
        <w:rPr>
          <w:lang w:val="uk-UA"/>
        </w:rPr>
        <w:t xml:space="preserve"> з підвищення якості відкритих даних. </w:t>
      </w:r>
    </w:p>
    <w:p w:rsidR="003071E1" w:rsidRPr="004B7113" w:rsidRDefault="003071E1" w:rsidP="00063754">
      <w:pPr>
        <w:ind w:firstLine="567"/>
        <w:jc w:val="both"/>
        <w:rPr>
          <w:lang w:val="uk-UA"/>
        </w:rPr>
      </w:pPr>
      <w:r w:rsidRPr="004B7113">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3071E1" w:rsidRPr="004B7113" w:rsidRDefault="003071E1" w:rsidP="00063754">
      <w:pPr>
        <w:ind w:firstLine="567"/>
        <w:jc w:val="both"/>
        <w:rPr>
          <w:lang w:val="uk-UA"/>
        </w:rPr>
      </w:pPr>
      <w:r w:rsidRPr="004B7113">
        <w:rPr>
          <w:lang w:val="uk-UA"/>
        </w:rPr>
        <w:t xml:space="preserve">Створена корпоративна мережа передачі даних Хмельницької міської ради та її виконавчих органів (далі – корпоративна мережа), яка об’єднує побудовану </w:t>
      </w:r>
      <w:proofErr w:type="spellStart"/>
      <w:r w:rsidRPr="004B7113">
        <w:rPr>
          <w:lang w:val="uk-UA"/>
        </w:rPr>
        <w:t>волоконно</w:t>
      </w:r>
      <w:proofErr w:type="spellEnd"/>
      <w:r w:rsidRPr="004B7113">
        <w:rPr>
          <w:lang w:val="uk-UA"/>
        </w:rPr>
        <w:t>-оптичну лінію зв'язку, структуровані кабельні мережі виконавчих органів міської ради, апаратно-програмні засоби та автоматизовані робочі місця,</w:t>
      </w:r>
      <w:r w:rsidR="00C53137">
        <w:rPr>
          <w:lang w:val="uk-UA"/>
        </w:rPr>
        <w:t xml:space="preserve"> що розташовані у 21 приміщені.</w:t>
      </w:r>
    </w:p>
    <w:p w:rsidR="003071E1" w:rsidRPr="004B7113" w:rsidRDefault="003071E1" w:rsidP="00063754">
      <w:pPr>
        <w:ind w:firstLine="567"/>
        <w:jc w:val="both"/>
        <w:rPr>
          <w:lang w:val="uk-UA"/>
        </w:rPr>
      </w:pPr>
      <w:r w:rsidRPr="004B7113">
        <w:rPr>
          <w:lang w:val="uk-UA"/>
        </w:rPr>
        <w:t>В окремому приміщенні запущена серверна, в якій знаходяться сервера, серверне комутаційне обладнання, зберігаються, обробляються інфо</w:t>
      </w:r>
      <w:r w:rsidR="00C53137">
        <w:rPr>
          <w:lang w:val="uk-UA"/>
        </w:rPr>
        <w:t xml:space="preserve">рмаційні системи та </w:t>
      </w:r>
      <w:proofErr w:type="spellStart"/>
      <w:r w:rsidR="00C53137">
        <w:rPr>
          <w:lang w:val="uk-UA"/>
        </w:rPr>
        <w:t>вебресурси</w:t>
      </w:r>
      <w:proofErr w:type="spellEnd"/>
      <w:r w:rsidR="00C53137">
        <w:rPr>
          <w:lang w:val="uk-UA"/>
        </w:rPr>
        <w:t>.</w:t>
      </w:r>
    </w:p>
    <w:p w:rsidR="003071E1" w:rsidRPr="004B7113" w:rsidRDefault="003071E1" w:rsidP="00063754">
      <w:pPr>
        <w:ind w:firstLine="567"/>
        <w:jc w:val="both"/>
        <w:rPr>
          <w:lang w:val="uk-UA"/>
        </w:rPr>
      </w:pPr>
      <w:r w:rsidRPr="004B7113">
        <w:rPr>
          <w:lang w:val="uk-UA"/>
        </w:rPr>
        <w:t xml:space="preserve">Технічна підтримка та функціонування існуючих інформаційно-телекомунікаційних систем мають бути </w:t>
      </w:r>
      <w:r w:rsidR="00C53137">
        <w:rPr>
          <w:lang w:val="uk-UA"/>
        </w:rPr>
        <w:t xml:space="preserve">забезпечені цілодобово (24/7). </w:t>
      </w:r>
      <w:r w:rsidRPr="004B7113">
        <w:rPr>
          <w:lang w:val="uk-UA"/>
        </w:rPr>
        <w:t xml:space="preserve">Ще багато процесів діяльності виконавчих органів влади потребують цифрового розвитку, цифрових трансформацій і </w:t>
      </w:r>
      <w:proofErr w:type="spellStart"/>
      <w:r w:rsidRPr="004B7113">
        <w:rPr>
          <w:lang w:val="uk-UA"/>
        </w:rPr>
        <w:t>цифровізації</w:t>
      </w:r>
      <w:proofErr w:type="spellEnd"/>
      <w:r w:rsidRPr="004B7113">
        <w:rPr>
          <w:lang w:val="uk-UA"/>
        </w:rPr>
        <w:t>.</w:t>
      </w:r>
    </w:p>
    <w:p w:rsidR="003071E1" w:rsidRPr="004B7113" w:rsidRDefault="003071E1" w:rsidP="00063754">
      <w:pPr>
        <w:ind w:firstLine="567"/>
        <w:jc w:val="both"/>
        <w:rPr>
          <w:lang w:val="uk-UA"/>
        </w:rPr>
      </w:pPr>
      <w:r w:rsidRPr="004B7113">
        <w:rPr>
          <w:lang w:val="uk-UA"/>
        </w:rPr>
        <w:t>Важливим завданням залишається придбання обладнання для забезпечення діяльності міської ради та її виконавчих органів</w:t>
      </w:r>
      <w:r w:rsidRPr="004B7113">
        <w:rPr>
          <w:rFonts w:eastAsia="Calibri"/>
          <w:lang w:val="uk-UA" w:eastAsia="en-US"/>
        </w:rPr>
        <w:t xml:space="preserve">, в тому для функціонування центру надання адміністративних послуг, включаючи філії та віддалені робочі місця (60% серверного, мережевого обладнання та обладнання на робочих місцях потребують заміни).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4B7113">
        <w:rPr>
          <w:lang w:val="uk-UA"/>
        </w:rPr>
        <w:t>працювати в єдиній інформаційно-телекомунікаційній сист</w:t>
      </w:r>
      <w:r w:rsidR="00C53137">
        <w:rPr>
          <w:lang w:val="uk-UA"/>
        </w:rPr>
        <w:t>емі має бути суттєво збільшено.</w:t>
      </w:r>
    </w:p>
    <w:p w:rsidR="003071E1" w:rsidRPr="004B7113" w:rsidRDefault="003071E1" w:rsidP="00063754">
      <w:pPr>
        <w:ind w:firstLine="567"/>
        <w:jc w:val="both"/>
        <w:rPr>
          <w:rFonts w:eastAsia="Calibri"/>
          <w:lang w:val="uk-UA" w:eastAsia="en-US"/>
        </w:rPr>
      </w:pPr>
      <w:r w:rsidRPr="004B7113">
        <w:rPr>
          <w:lang w:val="uk-UA"/>
        </w:rPr>
        <w:t>Впроваджується система відеоспостереження</w:t>
      </w:r>
      <w:r w:rsidR="00C53137">
        <w:rPr>
          <w:lang w:val="uk-UA"/>
        </w:rPr>
        <w:t xml:space="preserve"> міста, однак в місцях великого скупчення </w:t>
      </w:r>
      <w:r w:rsidRPr="004B7113">
        <w:rPr>
          <w:lang w:val="uk-UA"/>
        </w:rPr>
        <w:t xml:space="preserve">людей, на вулицях, перехрестях, в місцях розташування об’єктів благоустрою, пам’ятників та соціально-культурних закладів підключено лише 230 відеокамер, що становить менше 50% </w:t>
      </w:r>
      <w:r w:rsidR="00C53137">
        <w:rPr>
          <w:rFonts w:eastAsia="Calibri"/>
          <w:lang w:val="uk-UA" w:eastAsia="en-US"/>
        </w:rPr>
        <w:t>від потреби.</w:t>
      </w:r>
    </w:p>
    <w:p w:rsidR="003071E1" w:rsidRPr="004B7113" w:rsidRDefault="003071E1" w:rsidP="00063754">
      <w:pPr>
        <w:ind w:firstLine="567"/>
        <w:jc w:val="both"/>
        <w:rPr>
          <w:rFonts w:eastAsia="Calibri"/>
          <w:lang w:val="uk-UA" w:eastAsia="en-US"/>
        </w:rPr>
      </w:pPr>
      <w:r w:rsidRPr="004B7113">
        <w:rPr>
          <w:rFonts w:eastAsia="Calibri"/>
          <w:lang w:val="uk-UA" w:eastAsia="en-US"/>
        </w:rPr>
        <w:t>В місті відсутній ситуаційний центр, який би забезпечував координ</w:t>
      </w:r>
      <w:r w:rsidR="00C53137">
        <w:rPr>
          <w:rFonts w:eastAsia="Calibri"/>
          <w:lang w:val="uk-UA" w:eastAsia="en-US"/>
        </w:rPr>
        <w:t>ацію та інформування мешканців.</w:t>
      </w:r>
    </w:p>
    <w:p w:rsidR="003071E1" w:rsidRPr="004B7113" w:rsidRDefault="003071E1" w:rsidP="00063754">
      <w:pPr>
        <w:ind w:firstLine="567"/>
        <w:jc w:val="both"/>
        <w:rPr>
          <w:lang w:val="uk-UA"/>
        </w:rPr>
      </w:pPr>
      <w:r w:rsidRPr="004B7113">
        <w:rPr>
          <w:lang w:val="uk-UA"/>
        </w:rPr>
        <w:t xml:space="preserve">Залишається низьким, у порівнянні з іншими містами, рівень </w:t>
      </w:r>
      <w:r w:rsidRPr="004B7113">
        <w:rPr>
          <w:rFonts w:eastAsia="Calibri"/>
          <w:lang w:val="uk-UA" w:eastAsia="en-US"/>
        </w:rPr>
        <w:t>використання</w:t>
      </w:r>
      <w:r w:rsidRPr="004B7113">
        <w:rPr>
          <w:lang w:val="uk-UA"/>
        </w:rPr>
        <w:t xml:space="preserve"> </w:t>
      </w:r>
      <w:r w:rsidRPr="004B7113">
        <w:rPr>
          <w:rFonts w:eastAsia="Calibri"/>
          <w:lang w:val="uk-UA" w:eastAsia="en-US"/>
        </w:rPr>
        <w:t xml:space="preserve">цифрових технологій у розвиток інфраструктури </w:t>
      </w:r>
      <w:r w:rsidRPr="004B7113">
        <w:rPr>
          <w:rFonts w:eastAsia="Calibri"/>
          <w:lang w:val="uk-UA"/>
        </w:rPr>
        <w:t xml:space="preserve">громади, </w:t>
      </w:r>
      <w:r w:rsidRPr="004B7113">
        <w:rPr>
          <w:rFonts w:eastAsia="Calibri"/>
          <w:lang w:val="uk-UA" w:eastAsia="en-US"/>
        </w:rPr>
        <w:t>для підтримки та покращення екологічного стану, тощо. Тому вирішення проблем підвищення рівня безпеки громадян, екологічного стану, захисту важливих інфраструктурних є вкрай важливим.</w:t>
      </w:r>
    </w:p>
    <w:p w:rsidR="003071E1" w:rsidRPr="004B7113" w:rsidRDefault="003071E1" w:rsidP="00063754">
      <w:pPr>
        <w:ind w:firstLine="567"/>
        <w:jc w:val="both"/>
        <w:rPr>
          <w:color w:val="000000"/>
          <w:lang w:val="uk-UA"/>
        </w:rPr>
      </w:pPr>
      <w:r w:rsidRPr="004B7113">
        <w:rPr>
          <w:lang w:val="uk-UA"/>
        </w:rPr>
        <w:t>Нагальними залишаються питання з</w:t>
      </w:r>
      <w:r w:rsidRPr="004B7113">
        <w:rPr>
          <w:rFonts w:eastAsia="Calibri"/>
          <w:lang w:val="uk-UA" w:eastAsia="en-US"/>
        </w:rPr>
        <w:t xml:space="preserve">абезпечення належного рівня інформаційної безпеки та створення </w:t>
      </w:r>
      <w:proofErr w:type="spellStart"/>
      <w:r w:rsidRPr="004B7113">
        <w:rPr>
          <w:rFonts w:eastAsia="Calibri"/>
          <w:lang w:val="uk-UA" w:eastAsia="en-US"/>
        </w:rPr>
        <w:t>кіберфізичного</w:t>
      </w:r>
      <w:proofErr w:type="spellEnd"/>
      <w:r w:rsidRPr="004B7113">
        <w:rPr>
          <w:rFonts w:eastAsia="Calibri"/>
          <w:lang w:val="uk-UA" w:eastAsia="en-US"/>
        </w:rPr>
        <w:t xml:space="preserve"> простору по захисту інформаційно-телекомунікаційних систем, с</w:t>
      </w:r>
      <w:r w:rsidRPr="004B7113">
        <w:rPr>
          <w:lang w:val="uk-UA"/>
        </w:rPr>
        <w:t>творення комплексних систем захисту інформації (КСЗІ).</w:t>
      </w:r>
    </w:p>
    <w:p w:rsidR="003071E1" w:rsidRPr="004B7113" w:rsidRDefault="003071E1" w:rsidP="00063754">
      <w:pPr>
        <w:ind w:firstLine="567"/>
        <w:jc w:val="both"/>
        <w:rPr>
          <w:color w:val="000000"/>
          <w:lang w:val="uk-UA"/>
        </w:rPr>
      </w:pPr>
      <w:r w:rsidRPr="004B7113">
        <w:rPr>
          <w:color w:val="000000"/>
          <w:lang w:val="uk-UA"/>
        </w:rPr>
        <w:t>Основні напрямки Програми впровадження електронного урядування у Хмельницькій міській раді, що впроваджувались у 2015-2020 роках, є актуальними і будуть продовжені у новій Програмі.</w:t>
      </w:r>
    </w:p>
    <w:p w:rsidR="003071E1" w:rsidRPr="004B7113" w:rsidRDefault="003071E1" w:rsidP="00C53137">
      <w:pPr>
        <w:jc w:val="both"/>
        <w:rPr>
          <w:color w:val="000000"/>
          <w:lang w:val="uk-UA"/>
        </w:rPr>
      </w:pPr>
    </w:p>
    <w:p w:rsidR="003071E1" w:rsidRPr="004B7113" w:rsidRDefault="003071E1" w:rsidP="00C53137">
      <w:pPr>
        <w:jc w:val="center"/>
        <w:rPr>
          <w:b/>
          <w:caps/>
          <w:lang w:val="uk-UA"/>
        </w:rPr>
      </w:pPr>
      <w:r w:rsidRPr="004B7113">
        <w:rPr>
          <w:b/>
          <w:caps/>
          <w:lang w:val="uk-UA"/>
        </w:rPr>
        <w:lastRenderedPageBreak/>
        <w:t>3. Мета, цілі та завдання Програми</w:t>
      </w:r>
    </w:p>
    <w:p w:rsidR="003071E1" w:rsidRPr="004B7113" w:rsidRDefault="003071E1" w:rsidP="00C53137">
      <w:pPr>
        <w:ind w:firstLine="567"/>
        <w:jc w:val="both"/>
        <w:rPr>
          <w:color w:val="000000"/>
          <w:lang w:val="uk-UA"/>
        </w:rPr>
      </w:pPr>
      <w:bookmarkStart w:id="2" w:name="24"/>
      <w:bookmarkEnd w:id="2"/>
      <w:r w:rsidRPr="004B7113">
        <w:rPr>
          <w:color w:val="000000"/>
          <w:lang w:val="uk-UA"/>
        </w:rPr>
        <w:t>3.1</w:t>
      </w:r>
      <w:r w:rsidR="00C53137">
        <w:rPr>
          <w:color w:val="000000"/>
          <w:lang w:val="uk-UA"/>
        </w:rPr>
        <w:t>.</w:t>
      </w:r>
      <w:r w:rsidRPr="004B7113">
        <w:rPr>
          <w:color w:val="000000"/>
          <w:lang w:val="uk-UA"/>
        </w:rPr>
        <w:t xml:space="preserve"> Основною метою Програми є 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3071E1" w:rsidRPr="004B7113" w:rsidRDefault="003071E1" w:rsidP="00C53137">
      <w:pPr>
        <w:ind w:firstLine="567"/>
        <w:jc w:val="both"/>
        <w:rPr>
          <w:color w:val="000000"/>
          <w:lang w:val="uk-UA"/>
        </w:rPr>
      </w:pPr>
      <w:r w:rsidRPr="004B7113">
        <w:rPr>
          <w:color w:val="000000"/>
          <w:lang w:val="uk-UA"/>
        </w:rPr>
        <w:t>3.2. Впровадження цифрового розвитку передбачає створення якісно нових форм організації діяльності міської ради, її взаємодію з громадянами та суб’єктами господарювання через забезпечення прозорості, підзвітності,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w:t>
      </w:r>
      <w:r w:rsidR="006A0916">
        <w:rPr>
          <w:color w:val="000000"/>
          <w:lang w:val="uk-UA"/>
        </w:rPr>
        <w:t>ристанням можливостей інтернет.</w:t>
      </w:r>
    </w:p>
    <w:p w:rsidR="003071E1" w:rsidRPr="004B7113" w:rsidRDefault="003071E1" w:rsidP="00C53137">
      <w:pPr>
        <w:ind w:firstLine="567"/>
        <w:jc w:val="both"/>
        <w:rPr>
          <w:color w:val="000000"/>
          <w:lang w:val="uk-UA"/>
        </w:rPr>
      </w:pPr>
      <w:r w:rsidRPr="004B7113">
        <w:rPr>
          <w:color w:val="000000"/>
          <w:lang w:val="uk-UA"/>
        </w:rPr>
        <w:t>3.3. Розробка Програми здійснювалася з урахуванням сучасних світових тенденцій в інформаційних технологіях, а також відповідно до потреб і можливостей громади. При розробці Програми ставилися наступні цілі:</w:t>
      </w:r>
    </w:p>
    <w:p w:rsidR="003071E1" w:rsidRPr="004B7113" w:rsidRDefault="00C53137" w:rsidP="00C53137">
      <w:pPr>
        <w:suppressAutoHyphens/>
        <w:ind w:firstLine="567"/>
        <w:jc w:val="both"/>
        <w:rPr>
          <w:color w:val="000000"/>
          <w:lang w:val="uk-UA"/>
        </w:rPr>
      </w:pPr>
      <w:r>
        <w:rPr>
          <w:color w:val="000000"/>
          <w:lang w:val="uk-UA"/>
        </w:rPr>
        <w:t xml:space="preserve">- </w:t>
      </w:r>
      <w:r w:rsidR="003071E1" w:rsidRPr="004B7113">
        <w:rPr>
          <w:color w:val="000000"/>
          <w:lang w:val="uk-UA"/>
        </w:rPr>
        <w:t xml:space="preserve">дотримання принципів </w:t>
      </w:r>
      <w:r w:rsidR="003071E1" w:rsidRPr="004B7113">
        <w:rPr>
          <w:lang w:val="uk-UA"/>
        </w:rPr>
        <w:t>відкритості та підзвітності влади</w:t>
      </w:r>
      <w:r w:rsidR="003071E1" w:rsidRPr="004B7113">
        <w:rPr>
          <w:color w:val="000000"/>
          <w:lang w:val="uk-UA"/>
        </w:rPr>
        <w:t>;</w:t>
      </w:r>
    </w:p>
    <w:p w:rsidR="003071E1" w:rsidRPr="004B7113" w:rsidRDefault="00C53137" w:rsidP="00C53137">
      <w:pPr>
        <w:suppressAutoHyphens/>
        <w:ind w:firstLine="567"/>
        <w:jc w:val="both"/>
        <w:rPr>
          <w:color w:val="000000"/>
          <w:lang w:val="uk-UA"/>
        </w:rPr>
      </w:pPr>
      <w:r>
        <w:rPr>
          <w:color w:val="000000"/>
          <w:lang w:val="uk-UA"/>
        </w:rPr>
        <w:t xml:space="preserve">- </w:t>
      </w:r>
      <w:r w:rsidR="003071E1" w:rsidRPr="004B7113">
        <w:rPr>
          <w:color w:val="000000"/>
          <w:lang w:val="uk-UA"/>
        </w:rPr>
        <w:t>посилити вплив інформатизації та інформаційних технологій на вирішення питань, які стоять перед міською радою;</w:t>
      </w:r>
    </w:p>
    <w:p w:rsidR="003071E1" w:rsidRPr="004B7113" w:rsidRDefault="00C53137" w:rsidP="00C53137">
      <w:pPr>
        <w:suppressAutoHyphens/>
        <w:ind w:firstLine="567"/>
        <w:jc w:val="both"/>
        <w:rPr>
          <w:color w:val="000000"/>
          <w:lang w:val="uk-UA"/>
        </w:rPr>
      </w:pPr>
      <w:r>
        <w:rPr>
          <w:color w:val="000000"/>
          <w:lang w:val="uk-UA"/>
        </w:rPr>
        <w:t xml:space="preserve">- </w:t>
      </w:r>
      <w:r w:rsidR="003071E1" w:rsidRPr="004B7113">
        <w:rPr>
          <w:color w:val="000000"/>
          <w:lang w:val="uk-UA"/>
        </w:rPr>
        <w:t>визначити основну мету, принципи і обрати пріоритетні напрямки цифрового розвитку на 2021-2025 роки;</w:t>
      </w:r>
    </w:p>
    <w:p w:rsidR="003071E1" w:rsidRPr="004B7113" w:rsidRDefault="00C53137" w:rsidP="00C53137">
      <w:pPr>
        <w:suppressAutoHyphens/>
        <w:ind w:firstLine="567"/>
        <w:jc w:val="both"/>
        <w:rPr>
          <w:color w:val="000000"/>
          <w:lang w:val="uk-UA"/>
        </w:rPr>
      </w:pPr>
      <w:r>
        <w:rPr>
          <w:color w:val="000000"/>
          <w:lang w:val="uk-UA"/>
        </w:rPr>
        <w:t xml:space="preserve">- </w:t>
      </w:r>
      <w:r w:rsidR="003071E1" w:rsidRPr="004B7113">
        <w:rPr>
          <w:color w:val="000000"/>
          <w:lang w:val="uk-UA"/>
        </w:rPr>
        <w:t>сформувати основні завдання по пріоритетних напрямках інформатизації;</w:t>
      </w:r>
    </w:p>
    <w:p w:rsidR="003071E1" w:rsidRPr="004B7113" w:rsidRDefault="00C53137" w:rsidP="00C53137">
      <w:pPr>
        <w:suppressAutoHyphens/>
        <w:ind w:firstLine="567"/>
        <w:jc w:val="both"/>
        <w:rPr>
          <w:color w:val="000000"/>
          <w:lang w:val="uk-UA"/>
        </w:rPr>
      </w:pPr>
      <w:r>
        <w:rPr>
          <w:color w:val="000000"/>
          <w:lang w:val="uk-UA"/>
        </w:rPr>
        <w:t xml:space="preserve">- </w:t>
      </w:r>
      <w:r w:rsidR="003071E1" w:rsidRPr="004B7113">
        <w:rPr>
          <w:color w:val="000000"/>
          <w:lang w:val="uk-UA"/>
        </w:rPr>
        <w:t>визначити напрямки організаційного та ресурсного забезпечення виконання основних заходів реалізації Програми і вплив результатів від її реалізації.</w:t>
      </w:r>
    </w:p>
    <w:p w:rsidR="003071E1" w:rsidRPr="004B7113" w:rsidRDefault="003071E1" w:rsidP="00C53137">
      <w:pPr>
        <w:ind w:firstLine="567"/>
        <w:jc w:val="both"/>
        <w:rPr>
          <w:color w:val="000000"/>
          <w:lang w:val="uk-UA"/>
        </w:rPr>
      </w:pPr>
      <w:r w:rsidRPr="004B7113">
        <w:rPr>
          <w:color w:val="000000"/>
          <w:lang w:val="uk-UA"/>
        </w:rPr>
        <w:t>3.4. Основними завданнями Програми є:</w:t>
      </w:r>
    </w:p>
    <w:p w:rsidR="003071E1" w:rsidRPr="004B7113" w:rsidRDefault="006A0916" w:rsidP="006A0916">
      <w:pPr>
        <w:suppressAutoHyphens/>
        <w:ind w:firstLine="567"/>
        <w:jc w:val="both"/>
        <w:rPr>
          <w:color w:val="000000"/>
          <w:lang w:val="uk-UA"/>
        </w:rPr>
      </w:pPr>
      <w:r>
        <w:rPr>
          <w:rFonts w:eastAsia="Calibri"/>
          <w:lang w:val="uk-UA" w:eastAsia="en-US"/>
        </w:rPr>
        <w:t xml:space="preserve">- </w:t>
      </w:r>
      <w:r w:rsidR="003071E1" w:rsidRPr="004B7113">
        <w:rPr>
          <w:rFonts w:eastAsia="Calibri"/>
          <w:lang w:val="uk-UA" w:eastAsia="en-US"/>
        </w:rPr>
        <w:t>підтримка та забезпечення розвитку офіційного сайту, порталу відкритих даних, внутрішнього порталу та галузевих сайтів Хмельницької міської ради та її виконавчих органів;</w:t>
      </w:r>
    </w:p>
    <w:p w:rsidR="003071E1" w:rsidRPr="004B7113" w:rsidRDefault="006A0916" w:rsidP="006A0916">
      <w:pPr>
        <w:suppressAutoHyphens/>
        <w:ind w:firstLine="567"/>
        <w:jc w:val="both"/>
        <w:rPr>
          <w:color w:val="000000"/>
          <w:lang w:val="uk-UA"/>
        </w:rPr>
      </w:pPr>
      <w:r>
        <w:rPr>
          <w:color w:val="000000"/>
          <w:lang w:val="uk-UA"/>
        </w:rPr>
        <w:t xml:space="preserve">- </w:t>
      </w:r>
      <w:r w:rsidR="003071E1" w:rsidRPr="004B7113">
        <w:rPr>
          <w:color w:val="000000"/>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 розвиток електронної демократії;</w:t>
      </w:r>
    </w:p>
    <w:p w:rsidR="003071E1" w:rsidRPr="004B7113" w:rsidRDefault="006A0916" w:rsidP="006A0916">
      <w:pPr>
        <w:suppressAutoHyphens/>
        <w:ind w:firstLine="567"/>
        <w:jc w:val="both"/>
        <w:rPr>
          <w:color w:val="000000"/>
          <w:lang w:val="uk-UA"/>
        </w:rPr>
      </w:pPr>
      <w:r>
        <w:rPr>
          <w:rFonts w:eastAsia="Calibri"/>
          <w:lang w:val="uk-UA" w:eastAsia="en-US"/>
        </w:rPr>
        <w:t xml:space="preserve">- </w:t>
      </w:r>
      <w:r w:rsidR="003071E1" w:rsidRPr="004B7113">
        <w:rPr>
          <w:rFonts w:eastAsia="Calibri"/>
          <w:lang w:val="uk-UA" w:eastAsia="en-US"/>
        </w:rPr>
        <w:t>впровадження єдиної інформаційної системи громади,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3071E1" w:rsidRPr="004B7113" w:rsidRDefault="006A0916" w:rsidP="006A0916">
      <w:pPr>
        <w:suppressAutoHyphens/>
        <w:ind w:firstLine="567"/>
        <w:jc w:val="both"/>
        <w:rPr>
          <w:color w:val="000000"/>
          <w:lang w:val="uk-UA"/>
        </w:rPr>
      </w:pPr>
      <w:r>
        <w:rPr>
          <w:color w:val="000000"/>
          <w:lang w:val="uk-UA"/>
        </w:rPr>
        <w:t xml:space="preserve">- </w:t>
      </w:r>
      <w:r w:rsidR="003071E1" w:rsidRPr="004B7113">
        <w:rPr>
          <w:color w:val="000000"/>
          <w:lang w:val="uk-UA"/>
        </w:rPr>
        <w:t>запровадження електронного документообігу</w:t>
      </w:r>
      <w:r w:rsidR="003071E1" w:rsidRPr="004B7113">
        <w:rPr>
          <w:rFonts w:eastAsia="Calibri"/>
          <w:lang w:val="uk-UA" w:eastAsia="en-US"/>
        </w:rPr>
        <w:t>, інформаційних систем обліку та управління комунальним майном, створення електронного архіву;</w:t>
      </w:r>
    </w:p>
    <w:p w:rsidR="003071E1" w:rsidRPr="004B7113" w:rsidRDefault="006A0916" w:rsidP="006A0916">
      <w:pPr>
        <w:suppressAutoHyphens/>
        <w:ind w:firstLine="567"/>
        <w:jc w:val="both"/>
        <w:rPr>
          <w:color w:val="000000"/>
          <w:lang w:val="uk-UA"/>
        </w:rPr>
      </w:pPr>
      <w:r>
        <w:rPr>
          <w:color w:val="000000"/>
          <w:lang w:val="uk-UA"/>
        </w:rPr>
        <w:t xml:space="preserve">- </w:t>
      </w:r>
      <w:r w:rsidR="003071E1" w:rsidRPr="004B7113">
        <w:rPr>
          <w:color w:val="000000"/>
          <w:lang w:val="uk-UA"/>
        </w:rPr>
        <w:t xml:space="preserve">впровадження та функціонування </w:t>
      </w:r>
      <w:proofErr w:type="spellStart"/>
      <w:r w:rsidR="003071E1" w:rsidRPr="004B7113">
        <w:rPr>
          <w:color w:val="000000"/>
          <w:lang w:val="uk-UA"/>
        </w:rPr>
        <w:t>геоінформаційної</w:t>
      </w:r>
      <w:proofErr w:type="spellEnd"/>
      <w:r w:rsidR="003071E1" w:rsidRPr="004B7113">
        <w:rPr>
          <w:color w:val="000000"/>
          <w:lang w:val="uk-UA"/>
        </w:rPr>
        <w:t xml:space="preserve"> системи та забезпечення доступу до </w:t>
      </w:r>
      <w:proofErr w:type="spellStart"/>
      <w:r w:rsidR="003071E1" w:rsidRPr="004B7113">
        <w:rPr>
          <w:color w:val="000000"/>
          <w:lang w:val="uk-UA"/>
        </w:rPr>
        <w:t>геопорталу</w:t>
      </w:r>
      <w:proofErr w:type="spellEnd"/>
      <w:r w:rsidR="003071E1" w:rsidRPr="004B7113">
        <w:rPr>
          <w:color w:val="000000"/>
          <w:lang w:val="uk-UA"/>
        </w:rPr>
        <w:t>;</w:t>
      </w:r>
    </w:p>
    <w:p w:rsidR="003071E1" w:rsidRPr="004B7113" w:rsidRDefault="006A0916" w:rsidP="006A0916">
      <w:pPr>
        <w:suppressAutoHyphens/>
        <w:ind w:firstLine="567"/>
        <w:jc w:val="both"/>
        <w:rPr>
          <w:color w:val="000000"/>
          <w:lang w:val="uk-UA"/>
        </w:rPr>
      </w:pPr>
      <w:r>
        <w:rPr>
          <w:color w:val="000000"/>
          <w:lang w:val="uk-UA"/>
        </w:rPr>
        <w:t xml:space="preserve">- </w:t>
      </w:r>
      <w:r w:rsidR="003071E1" w:rsidRPr="004B7113">
        <w:rPr>
          <w:color w:val="000000"/>
          <w:lang w:val="uk-UA"/>
        </w:rPr>
        <w:t>забезпечення надійн</w:t>
      </w:r>
      <w:r>
        <w:rPr>
          <w:color w:val="000000"/>
          <w:lang w:val="uk-UA"/>
        </w:rPr>
        <w:t xml:space="preserve">ої матеріальної </w:t>
      </w:r>
      <w:proofErr w:type="spellStart"/>
      <w:r>
        <w:rPr>
          <w:color w:val="000000"/>
          <w:lang w:val="uk-UA"/>
        </w:rPr>
        <w:t>комунікаційно</w:t>
      </w:r>
      <w:proofErr w:type="spellEnd"/>
      <w:r>
        <w:rPr>
          <w:color w:val="000000"/>
          <w:lang w:val="uk-UA"/>
        </w:rPr>
        <w:t>-</w:t>
      </w:r>
      <w:r w:rsidR="003071E1" w:rsidRPr="004B7113">
        <w:rPr>
          <w:color w:val="000000"/>
          <w:lang w:val="uk-UA"/>
        </w:rPr>
        <w:t>комп’ютерної бази всіх складових системи електронного урядування та вжиття заходів для безпер</w:t>
      </w:r>
      <w:r>
        <w:rPr>
          <w:color w:val="000000"/>
          <w:lang w:val="uk-UA"/>
        </w:rPr>
        <w:t>ебійного їх функціонування;</w:t>
      </w:r>
    </w:p>
    <w:p w:rsidR="003071E1" w:rsidRPr="004B7113" w:rsidRDefault="006A0916" w:rsidP="006A0916">
      <w:pPr>
        <w:suppressAutoHyphens/>
        <w:ind w:firstLine="567"/>
        <w:jc w:val="both"/>
        <w:rPr>
          <w:color w:val="000000"/>
          <w:lang w:val="uk-UA"/>
        </w:rPr>
      </w:pPr>
      <w:r>
        <w:rPr>
          <w:color w:val="000000"/>
          <w:lang w:val="uk-UA"/>
        </w:rPr>
        <w:t xml:space="preserve">- </w:t>
      </w:r>
      <w:r w:rsidR="003071E1" w:rsidRPr="004B7113">
        <w:rPr>
          <w:color w:val="000000"/>
          <w:lang w:val="uk-UA"/>
        </w:rPr>
        <w:t>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електронної пошти, мережевих програмних комплексів тощо);</w:t>
      </w:r>
    </w:p>
    <w:p w:rsidR="003071E1" w:rsidRPr="004B7113" w:rsidRDefault="006A0916" w:rsidP="006A0916">
      <w:pPr>
        <w:suppressAutoHyphens/>
        <w:ind w:firstLine="567"/>
        <w:jc w:val="both"/>
        <w:rPr>
          <w:color w:val="000000"/>
          <w:lang w:val="uk-UA"/>
        </w:rPr>
      </w:pPr>
      <w:r>
        <w:rPr>
          <w:color w:val="000000"/>
          <w:lang w:val="uk-UA"/>
        </w:rPr>
        <w:t xml:space="preserve">- підвищення рівня </w:t>
      </w:r>
      <w:r w:rsidR="003071E1" w:rsidRPr="004B7113">
        <w:rPr>
          <w:color w:val="000000"/>
          <w:lang w:val="uk-UA"/>
        </w:rPr>
        <w:t>безпеки громадян, захисту важливих інфраструкт</w:t>
      </w:r>
      <w:r>
        <w:rPr>
          <w:color w:val="000000"/>
          <w:lang w:val="uk-UA"/>
        </w:rPr>
        <w:t>урних та стратегічних об’єктів;</w:t>
      </w:r>
    </w:p>
    <w:p w:rsidR="003071E1" w:rsidRPr="004B7113" w:rsidRDefault="006A0916" w:rsidP="006A0916">
      <w:pPr>
        <w:suppressAutoHyphens/>
        <w:ind w:firstLine="567"/>
        <w:jc w:val="both"/>
        <w:rPr>
          <w:color w:val="000000"/>
          <w:lang w:val="uk-UA"/>
        </w:rPr>
      </w:pPr>
      <w:r>
        <w:rPr>
          <w:color w:val="000000"/>
          <w:lang w:val="uk-UA"/>
        </w:rPr>
        <w:t xml:space="preserve">- </w:t>
      </w:r>
      <w:r w:rsidR="003071E1" w:rsidRPr="004B7113">
        <w:rPr>
          <w:color w:val="000000"/>
          <w:lang w:val="uk-UA"/>
        </w:rPr>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3071E1" w:rsidRPr="004B7113" w:rsidRDefault="006A0916" w:rsidP="006A0916">
      <w:pPr>
        <w:suppressAutoHyphens/>
        <w:ind w:firstLine="567"/>
        <w:jc w:val="both"/>
        <w:rPr>
          <w:color w:val="000000"/>
          <w:lang w:val="uk-UA"/>
        </w:rPr>
      </w:pPr>
      <w:r>
        <w:rPr>
          <w:color w:val="000000"/>
          <w:lang w:val="uk-UA"/>
        </w:rPr>
        <w:t xml:space="preserve">- </w:t>
      </w:r>
      <w:r w:rsidR="003071E1" w:rsidRPr="004B7113">
        <w:rPr>
          <w:color w:val="000000"/>
          <w:lang w:val="uk-UA"/>
        </w:rPr>
        <w:t>підвищення рівня цифрової грамотності посадових осіб виконавчих органів міської ради та громадян;</w:t>
      </w:r>
    </w:p>
    <w:p w:rsidR="003071E1" w:rsidRPr="004B7113" w:rsidRDefault="006A0916" w:rsidP="006A0916">
      <w:pPr>
        <w:suppressAutoHyphens/>
        <w:ind w:firstLine="567"/>
        <w:jc w:val="both"/>
        <w:rPr>
          <w:color w:val="000000"/>
          <w:lang w:val="uk-UA"/>
        </w:rPr>
      </w:pPr>
      <w:r>
        <w:rPr>
          <w:color w:val="000000"/>
          <w:lang w:val="uk-UA"/>
        </w:rPr>
        <w:t xml:space="preserve">- </w:t>
      </w:r>
      <w:r w:rsidR="003071E1" w:rsidRPr="004B7113">
        <w:rPr>
          <w:color w:val="000000"/>
          <w:lang w:val="uk-UA"/>
        </w:rPr>
        <w:t>вдосконалення систем оплати за комунальні та інші послуги;</w:t>
      </w:r>
    </w:p>
    <w:p w:rsidR="003071E1" w:rsidRPr="004B7113" w:rsidRDefault="006A0916" w:rsidP="006A0916">
      <w:pPr>
        <w:suppressAutoHyphens/>
        <w:ind w:firstLine="567"/>
        <w:jc w:val="both"/>
        <w:rPr>
          <w:color w:val="000000"/>
          <w:lang w:val="uk-UA"/>
        </w:rPr>
      </w:pPr>
      <w:r>
        <w:rPr>
          <w:color w:val="000000"/>
          <w:lang w:val="uk-UA"/>
        </w:rPr>
        <w:t xml:space="preserve">- </w:t>
      </w:r>
      <w:r w:rsidR="003071E1" w:rsidRPr="004B7113">
        <w:rPr>
          <w:color w:val="000000"/>
          <w:lang w:val="uk-UA"/>
        </w:rPr>
        <w:t>впровадження систем інформування та управління міським господарством;</w:t>
      </w:r>
    </w:p>
    <w:p w:rsidR="003071E1" w:rsidRPr="004B7113" w:rsidRDefault="006A0916" w:rsidP="006A0916">
      <w:pPr>
        <w:suppressAutoHyphens/>
        <w:ind w:firstLine="567"/>
        <w:jc w:val="both"/>
        <w:rPr>
          <w:color w:val="000000"/>
          <w:lang w:val="uk-UA"/>
        </w:rPr>
      </w:pPr>
      <w:r>
        <w:rPr>
          <w:color w:val="000000"/>
          <w:lang w:val="uk-UA"/>
        </w:rPr>
        <w:t xml:space="preserve">- </w:t>
      </w:r>
      <w:r w:rsidR="003071E1" w:rsidRPr="004B7113">
        <w:rPr>
          <w:color w:val="000000"/>
          <w:lang w:val="uk-UA"/>
        </w:rPr>
        <w:t>доступ до інформації людей з особливими потребами.</w:t>
      </w:r>
    </w:p>
    <w:p w:rsidR="003071E1" w:rsidRPr="004B7113" w:rsidRDefault="003071E1" w:rsidP="00063754">
      <w:pPr>
        <w:jc w:val="both"/>
        <w:rPr>
          <w:rFonts w:cs="Arial"/>
          <w:bCs/>
          <w:lang w:val="uk-UA"/>
        </w:rPr>
      </w:pPr>
    </w:p>
    <w:p w:rsidR="003071E1" w:rsidRPr="004B7113" w:rsidRDefault="003071E1" w:rsidP="00063754">
      <w:pPr>
        <w:tabs>
          <w:tab w:val="center" w:pos="0"/>
        </w:tabs>
        <w:ind w:left="426"/>
        <w:jc w:val="center"/>
        <w:rPr>
          <w:b/>
          <w:caps/>
          <w:lang w:val="uk-UA"/>
        </w:rPr>
      </w:pPr>
      <w:r w:rsidRPr="004B7113">
        <w:rPr>
          <w:b/>
          <w:caps/>
          <w:lang w:val="uk-UA"/>
        </w:rPr>
        <w:t>4. Очікувані результати реалізації Програми</w:t>
      </w:r>
    </w:p>
    <w:p w:rsidR="003071E1" w:rsidRPr="004B7113" w:rsidRDefault="00A6449F" w:rsidP="00A6449F">
      <w:pPr>
        <w:ind w:firstLine="567"/>
        <w:jc w:val="both"/>
        <w:rPr>
          <w:color w:val="000000"/>
          <w:lang w:val="uk-UA"/>
        </w:rPr>
      </w:pPr>
      <w:r>
        <w:rPr>
          <w:color w:val="000000"/>
          <w:lang w:val="uk-UA"/>
        </w:rPr>
        <w:t xml:space="preserve">4.1. </w:t>
      </w:r>
      <w:r w:rsidR="003071E1" w:rsidRPr="004B7113">
        <w:rPr>
          <w:color w:val="000000"/>
          <w:lang w:val="uk-UA"/>
        </w:rPr>
        <w:t>Прийняття Програми дозволить забезпечити подальший розвиток інформаційних технол</w:t>
      </w:r>
      <w:r>
        <w:rPr>
          <w:color w:val="000000"/>
          <w:lang w:val="uk-UA"/>
        </w:rPr>
        <w:t>огій Хмельницької міської ради.</w:t>
      </w:r>
    </w:p>
    <w:p w:rsidR="003071E1" w:rsidRPr="004B7113" w:rsidRDefault="00A6449F" w:rsidP="00A6449F">
      <w:pPr>
        <w:ind w:firstLine="567"/>
        <w:jc w:val="both"/>
        <w:rPr>
          <w:color w:val="000000"/>
          <w:lang w:val="uk-UA"/>
        </w:rPr>
      </w:pPr>
      <w:r>
        <w:rPr>
          <w:color w:val="000000"/>
          <w:lang w:val="uk-UA"/>
        </w:rPr>
        <w:lastRenderedPageBreak/>
        <w:t xml:space="preserve">4.2. </w:t>
      </w:r>
      <w:r w:rsidR="003071E1" w:rsidRPr="004B7113">
        <w:rPr>
          <w:color w:val="000000"/>
          <w:lang w:val="uk-UA"/>
        </w:rPr>
        <w:t>Очікувані результати реалізації Програми:</w:t>
      </w:r>
    </w:p>
    <w:p w:rsidR="003071E1" w:rsidRPr="004B7113" w:rsidRDefault="00A6449F" w:rsidP="00A6449F">
      <w:pPr>
        <w:autoSpaceDE w:val="0"/>
        <w:autoSpaceDN w:val="0"/>
        <w:adjustRightInd w:val="0"/>
        <w:ind w:firstLine="567"/>
        <w:jc w:val="both"/>
        <w:rPr>
          <w:bCs/>
          <w:lang w:val="uk-UA" w:eastAsia="uk-UA"/>
        </w:rPr>
      </w:pPr>
      <w:r>
        <w:rPr>
          <w:lang w:val="uk-UA"/>
        </w:rPr>
        <w:t xml:space="preserve">- </w:t>
      </w:r>
      <w:r w:rsidR="003071E1" w:rsidRPr="004B7113">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003071E1" w:rsidRPr="004B7113">
        <w:rPr>
          <w:lang w:val="uk-UA"/>
        </w:rPr>
        <w:t>інтероперабельності</w:t>
      </w:r>
      <w:proofErr w:type="spellEnd"/>
      <w:r w:rsidR="003071E1" w:rsidRPr="004B7113">
        <w:rPr>
          <w:lang w:val="uk-UA"/>
        </w:rPr>
        <w:t xml:space="preserve">, безпечності, </w:t>
      </w:r>
      <w:proofErr w:type="spellStart"/>
      <w:r w:rsidR="003071E1" w:rsidRPr="004B7113">
        <w:rPr>
          <w:lang w:val="uk-UA"/>
        </w:rPr>
        <w:t>інклюзивності</w:t>
      </w:r>
      <w:proofErr w:type="spellEnd"/>
      <w:r w:rsidR="003071E1" w:rsidRPr="004B7113">
        <w:rPr>
          <w:lang w:val="uk-UA"/>
        </w:rPr>
        <w:t xml:space="preserve"> та </w:t>
      </w:r>
      <w:r w:rsidR="003071E1" w:rsidRPr="004B7113">
        <w:rPr>
          <w:bCs/>
          <w:lang w:val="uk-UA" w:eastAsia="uk-UA"/>
        </w:rPr>
        <w:t>доступності;</w:t>
      </w:r>
    </w:p>
    <w:p w:rsidR="003071E1" w:rsidRPr="004B7113" w:rsidRDefault="00A6449F" w:rsidP="00A6449F">
      <w:pPr>
        <w:autoSpaceDE w:val="0"/>
        <w:autoSpaceDN w:val="0"/>
        <w:adjustRightInd w:val="0"/>
        <w:ind w:firstLine="567"/>
        <w:jc w:val="both"/>
        <w:rPr>
          <w:color w:val="000000"/>
          <w:lang w:val="uk-UA"/>
        </w:rPr>
      </w:pPr>
      <w:r>
        <w:rPr>
          <w:color w:val="000000"/>
          <w:lang w:val="uk-UA"/>
        </w:rPr>
        <w:t xml:space="preserve">- </w:t>
      </w:r>
      <w:r w:rsidR="003071E1" w:rsidRPr="004B7113">
        <w:rPr>
          <w:color w:val="000000"/>
          <w:lang w:val="uk-UA"/>
        </w:rPr>
        <w:t>створення інформаційних систем, сайтів, порталів;</w:t>
      </w:r>
    </w:p>
    <w:p w:rsidR="003071E1" w:rsidRPr="004B7113" w:rsidRDefault="00A6449F" w:rsidP="00A6449F">
      <w:pPr>
        <w:autoSpaceDE w:val="0"/>
        <w:autoSpaceDN w:val="0"/>
        <w:adjustRightInd w:val="0"/>
        <w:ind w:firstLine="567"/>
        <w:jc w:val="both"/>
        <w:rPr>
          <w:color w:val="000000"/>
          <w:lang w:val="uk-UA"/>
        </w:rPr>
      </w:pPr>
      <w:r>
        <w:rPr>
          <w:color w:val="000000"/>
          <w:lang w:val="uk-UA"/>
        </w:rPr>
        <w:t xml:space="preserve">- </w:t>
      </w:r>
      <w:r w:rsidR="003071E1" w:rsidRPr="004B7113">
        <w:rPr>
          <w:color w:val="000000"/>
          <w:lang w:val="uk-UA"/>
        </w:rPr>
        <w:t>покращання якості надання адміністративних та соціальних послуг, обмін даними для забезпечення електронних послуг та підключення до загальнодержавних інформаційних систем;</w:t>
      </w:r>
    </w:p>
    <w:p w:rsidR="003071E1" w:rsidRPr="004B7113" w:rsidRDefault="00A6449F" w:rsidP="00A6449F">
      <w:pPr>
        <w:autoSpaceDE w:val="0"/>
        <w:autoSpaceDN w:val="0"/>
        <w:adjustRightInd w:val="0"/>
        <w:ind w:firstLine="567"/>
        <w:jc w:val="both"/>
        <w:rPr>
          <w:color w:val="000000"/>
          <w:lang w:val="uk-UA"/>
        </w:rPr>
      </w:pPr>
      <w:r>
        <w:rPr>
          <w:color w:val="000000"/>
          <w:lang w:val="uk-UA"/>
        </w:rPr>
        <w:t xml:space="preserve">- </w:t>
      </w:r>
      <w:r w:rsidR="003071E1" w:rsidRPr="004B7113">
        <w:rPr>
          <w:color w:val="000000"/>
          <w:lang w:val="uk-UA"/>
        </w:rPr>
        <w:t>формування та розвиток відкритих даних;</w:t>
      </w:r>
    </w:p>
    <w:p w:rsidR="003071E1" w:rsidRPr="004B7113" w:rsidRDefault="00A6449F" w:rsidP="00A6449F">
      <w:pPr>
        <w:autoSpaceDE w:val="0"/>
        <w:autoSpaceDN w:val="0"/>
        <w:adjustRightInd w:val="0"/>
        <w:ind w:firstLine="567"/>
        <w:jc w:val="both"/>
        <w:rPr>
          <w:bCs/>
          <w:lang w:val="uk-UA" w:eastAsia="uk-UA"/>
        </w:rPr>
      </w:pPr>
      <w:r>
        <w:rPr>
          <w:bCs/>
          <w:lang w:val="uk-UA" w:eastAsia="uk-UA"/>
        </w:rPr>
        <w:t xml:space="preserve">- </w:t>
      </w:r>
      <w:r w:rsidR="003071E1" w:rsidRPr="004B7113">
        <w:rPr>
          <w:bCs/>
          <w:lang w:val="uk-UA" w:eastAsia="uk-UA"/>
        </w:rPr>
        <w:t>високий рівень автоматизації бізнес-процесів у в</w:t>
      </w:r>
      <w:r>
        <w:rPr>
          <w:bCs/>
          <w:lang w:val="uk-UA" w:eastAsia="uk-UA"/>
        </w:rPr>
        <w:t>иконавчих органах міської ради;</w:t>
      </w:r>
    </w:p>
    <w:p w:rsidR="003071E1" w:rsidRPr="004B7113" w:rsidRDefault="00A6449F" w:rsidP="00A6449F">
      <w:pPr>
        <w:autoSpaceDE w:val="0"/>
        <w:autoSpaceDN w:val="0"/>
        <w:adjustRightInd w:val="0"/>
        <w:ind w:firstLine="567"/>
        <w:jc w:val="both"/>
        <w:rPr>
          <w:color w:val="000000"/>
          <w:lang w:val="uk-UA"/>
        </w:rPr>
      </w:pPr>
      <w:r>
        <w:rPr>
          <w:color w:val="000000"/>
          <w:lang w:val="uk-UA"/>
        </w:rPr>
        <w:t xml:space="preserve">- </w:t>
      </w:r>
      <w:r w:rsidR="003071E1" w:rsidRPr="004B7113">
        <w:rPr>
          <w:color w:val="000000"/>
          <w:lang w:val="uk-UA"/>
        </w:rPr>
        <w:t>функціонування та розвиток інформаційно-телекомунікаційних систем як бази для цифрового розвитку;</w:t>
      </w:r>
    </w:p>
    <w:p w:rsidR="003071E1" w:rsidRPr="004B7113" w:rsidRDefault="00A6449F" w:rsidP="00A6449F">
      <w:pPr>
        <w:suppressAutoHyphens/>
        <w:ind w:firstLine="567"/>
        <w:jc w:val="both"/>
        <w:rPr>
          <w:color w:val="000000"/>
          <w:lang w:val="uk-UA"/>
        </w:rPr>
      </w:pPr>
      <w:r>
        <w:rPr>
          <w:color w:val="000000"/>
          <w:lang w:val="uk-UA"/>
        </w:rPr>
        <w:t xml:space="preserve">- </w:t>
      </w:r>
      <w:r w:rsidR="003071E1" w:rsidRPr="004B7113">
        <w:rPr>
          <w:color w:val="000000"/>
          <w:lang w:val="uk-UA"/>
        </w:rPr>
        <w:t>високий рівень цифрової грамотності посадових осіб виконавчих органів міської ради та громадян, які використовують цифрові сервіси;</w:t>
      </w:r>
    </w:p>
    <w:p w:rsidR="003071E1" w:rsidRPr="004B7113" w:rsidRDefault="00A6449F" w:rsidP="00A6449F">
      <w:pPr>
        <w:suppressAutoHyphens/>
        <w:ind w:firstLine="567"/>
        <w:jc w:val="both"/>
        <w:rPr>
          <w:color w:val="000000"/>
          <w:lang w:val="uk-UA"/>
        </w:rPr>
      </w:pPr>
      <w:r>
        <w:rPr>
          <w:color w:val="000000"/>
          <w:lang w:val="uk-UA"/>
        </w:rPr>
        <w:t xml:space="preserve">- </w:t>
      </w:r>
      <w:r w:rsidR="003071E1" w:rsidRPr="004B7113">
        <w:rPr>
          <w:color w:val="000000"/>
          <w:lang w:val="uk-UA"/>
        </w:rPr>
        <w:t xml:space="preserve">впровадження цифрових технологій у розвиток </w:t>
      </w:r>
      <w:proofErr w:type="spellStart"/>
      <w:r w:rsidR="003071E1" w:rsidRPr="004B7113">
        <w:rPr>
          <w:color w:val="000000"/>
          <w:lang w:val="uk-UA"/>
        </w:rPr>
        <w:t>жит</w:t>
      </w:r>
      <w:r>
        <w:rPr>
          <w:color w:val="000000"/>
          <w:lang w:val="uk-UA"/>
        </w:rPr>
        <w:t>тєзабезпечуючої</w:t>
      </w:r>
      <w:proofErr w:type="spellEnd"/>
      <w:r>
        <w:rPr>
          <w:color w:val="000000"/>
          <w:lang w:val="uk-UA"/>
        </w:rPr>
        <w:t xml:space="preserve"> інфраструктури;</w:t>
      </w:r>
    </w:p>
    <w:p w:rsidR="003071E1" w:rsidRPr="004B7113" w:rsidRDefault="00A6449F" w:rsidP="00A6449F">
      <w:pPr>
        <w:suppressAutoHyphens/>
        <w:ind w:firstLine="567"/>
        <w:jc w:val="both"/>
        <w:rPr>
          <w:rFonts w:cs="Arial"/>
          <w:bCs/>
          <w:lang w:val="uk-UA"/>
        </w:rPr>
      </w:pPr>
      <w:r>
        <w:rPr>
          <w:color w:val="000000"/>
          <w:lang w:val="uk-UA"/>
        </w:rPr>
        <w:t xml:space="preserve">- </w:t>
      </w:r>
      <w:r w:rsidR="003071E1" w:rsidRPr="004B7113">
        <w:rPr>
          <w:color w:val="000000"/>
          <w:lang w:val="uk-UA"/>
        </w:rPr>
        <w:t xml:space="preserve">підвищення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участь у </w:t>
      </w:r>
      <w:proofErr w:type="spellStart"/>
      <w:r w:rsidR="003071E1" w:rsidRPr="004B7113">
        <w:rPr>
          <w:color w:val="000000"/>
          <w:lang w:val="uk-UA"/>
        </w:rPr>
        <w:t>проєктах</w:t>
      </w:r>
      <w:proofErr w:type="spellEnd"/>
      <w:r w:rsidR="003071E1" w:rsidRPr="004B7113">
        <w:rPr>
          <w:color w:val="000000"/>
          <w:lang w:val="uk-UA"/>
        </w:rPr>
        <w:t>, програмах, освітніх заходах;</w:t>
      </w:r>
    </w:p>
    <w:p w:rsidR="003071E1" w:rsidRPr="004B7113" w:rsidRDefault="00A6449F" w:rsidP="00A6449F">
      <w:pPr>
        <w:suppressAutoHyphens/>
        <w:ind w:firstLine="567"/>
        <w:jc w:val="both"/>
        <w:rPr>
          <w:rFonts w:cs="Arial"/>
          <w:bCs/>
          <w:lang w:val="uk-UA"/>
        </w:rPr>
      </w:pPr>
      <w:r>
        <w:rPr>
          <w:color w:val="000000"/>
          <w:lang w:val="uk-UA"/>
        </w:rPr>
        <w:t xml:space="preserve">- </w:t>
      </w:r>
      <w:r w:rsidR="003071E1" w:rsidRPr="004B7113">
        <w:rPr>
          <w:color w:val="000000"/>
          <w:lang w:val="uk-UA"/>
        </w:rPr>
        <w:t xml:space="preserve">впровадження інноваційних </w:t>
      </w:r>
      <w:proofErr w:type="spellStart"/>
      <w:r w:rsidR="003071E1" w:rsidRPr="004B7113">
        <w:rPr>
          <w:color w:val="000000"/>
          <w:lang w:val="uk-UA"/>
        </w:rPr>
        <w:t>проєктів</w:t>
      </w:r>
      <w:proofErr w:type="spellEnd"/>
      <w:r w:rsidR="003071E1" w:rsidRPr="004B7113">
        <w:rPr>
          <w:color w:val="000000"/>
          <w:lang w:val="uk-UA"/>
        </w:rPr>
        <w:t xml:space="preserve"> за ініціативами.</w:t>
      </w:r>
    </w:p>
    <w:p w:rsidR="003071E1" w:rsidRPr="004B7113" w:rsidRDefault="003071E1" w:rsidP="00A6449F">
      <w:pPr>
        <w:ind w:firstLine="567"/>
        <w:jc w:val="both"/>
        <w:rPr>
          <w:color w:val="000000"/>
          <w:lang w:val="uk-UA"/>
        </w:rPr>
      </w:pPr>
      <w:r w:rsidRPr="004B7113">
        <w:rPr>
          <w:color w:val="000000"/>
          <w:lang w:val="uk-UA"/>
        </w:rPr>
        <w:t>4.3. Розвинута інформаційна інфраструктура, наявність оперативної і достовірної інформації слугуватиме для:</w:t>
      </w:r>
    </w:p>
    <w:p w:rsidR="003071E1" w:rsidRPr="004B7113" w:rsidRDefault="00A6449F" w:rsidP="00A6449F">
      <w:pPr>
        <w:suppressAutoHyphens/>
        <w:ind w:firstLine="567"/>
        <w:jc w:val="both"/>
        <w:rPr>
          <w:color w:val="000000"/>
          <w:lang w:val="uk-UA"/>
        </w:rPr>
      </w:pPr>
      <w:r>
        <w:rPr>
          <w:color w:val="000000"/>
          <w:lang w:val="uk-UA"/>
        </w:rPr>
        <w:t xml:space="preserve">- </w:t>
      </w:r>
      <w:r w:rsidR="003071E1" w:rsidRPr="004B7113">
        <w:rPr>
          <w:color w:val="000000"/>
          <w:lang w:val="uk-UA"/>
        </w:rPr>
        <w:t>покращення моделі муніципального управління для прийняття обґрунтованих рішень та підвищення ефективності діяльності міської ради та її виконавчих органів;</w:t>
      </w:r>
    </w:p>
    <w:p w:rsidR="003071E1" w:rsidRPr="004B7113" w:rsidRDefault="00A6449F" w:rsidP="00A6449F">
      <w:pPr>
        <w:suppressAutoHyphens/>
        <w:ind w:firstLine="567"/>
        <w:jc w:val="both"/>
        <w:rPr>
          <w:color w:val="000000"/>
          <w:lang w:val="uk-UA"/>
        </w:rPr>
      </w:pPr>
      <w:r>
        <w:rPr>
          <w:color w:val="000000"/>
          <w:lang w:val="uk-UA"/>
        </w:rPr>
        <w:t xml:space="preserve">- </w:t>
      </w:r>
      <w:r w:rsidR="003071E1" w:rsidRPr="004B7113">
        <w:rPr>
          <w:color w:val="000000"/>
          <w:lang w:val="uk-UA"/>
        </w:rPr>
        <w:t>побудови інформаційного суспільства та впровадження електронного урядування та електронної демократії у Хмельницькій міській раді;</w:t>
      </w:r>
    </w:p>
    <w:p w:rsidR="003071E1" w:rsidRPr="004B7113" w:rsidRDefault="00A6449F" w:rsidP="00A6449F">
      <w:pPr>
        <w:suppressAutoHyphens/>
        <w:ind w:firstLine="567"/>
        <w:jc w:val="both"/>
        <w:rPr>
          <w:color w:val="000000"/>
          <w:lang w:val="uk-UA"/>
        </w:rPr>
      </w:pPr>
      <w:r>
        <w:rPr>
          <w:color w:val="000000"/>
          <w:lang w:val="uk-UA"/>
        </w:rPr>
        <w:t xml:space="preserve">- </w:t>
      </w:r>
      <w:r w:rsidR="003071E1" w:rsidRPr="004B7113">
        <w:rPr>
          <w:color w:val="000000"/>
          <w:lang w:val="uk-UA"/>
        </w:rPr>
        <w:t>створення комфортних та безпечних умов для проживання та розвитку бізнесу, завдяки реалізованим цифровим можливостям.</w:t>
      </w:r>
    </w:p>
    <w:p w:rsidR="003071E1" w:rsidRPr="00694E5C" w:rsidRDefault="003071E1" w:rsidP="00063754">
      <w:pPr>
        <w:widowControl w:val="0"/>
        <w:tabs>
          <w:tab w:val="left" w:pos="1045"/>
          <w:tab w:val="left" w:pos="1046"/>
        </w:tabs>
        <w:autoSpaceDE w:val="0"/>
        <w:autoSpaceDN w:val="0"/>
        <w:ind w:right="114"/>
        <w:rPr>
          <w:sz w:val="28"/>
          <w:lang w:val="uk-UA"/>
        </w:rPr>
      </w:pPr>
    </w:p>
    <w:p w:rsidR="003071E1" w:rsidRPr="004B7113" w:rsidRDefault="003071E1" w:rsidP="00A6449F">
      <w:pPr>
        <w:tabs>
          <w:tab w:val="center" w:pos="0"/>
        </w:tabs>
        <w:jc w:val="center"/>
        <w:rPr>
          <w:b/>
          <w:caps/>
          <w:lang w:val="uk-UA"/>
        </w:rPr>
      </w:pPr>
      <w:r w:rsidRPr="004B7113">
        <w:rPr>
          <w:b/>
          <w:caps/>
          <w:lang w:val="uk-UA"/>
        </w:rPr>
        <w:t>5. Ключові індикатори реалізації Програми</w:t>
      </w:r>
    </w:p>
    <w:p w:rsidR="003071E1" w:rsidRPr="004B7113" w:rsidRDefault="00A6449F" w:rsidP="00A6449F">
      <w:pPr>
        <w:ind w:firstLine="567"/>
        <w:jc w:val="both"/>
        <w:rPr>
          <w:color w:val="000000"/>
          <w:lang w:val="uk-UA"/>
        </w:rPr>
      </w:pPr>
      <w:r>
        <w:rPr>
          <w:color w:val="000000"/>
          <w:lang w:val="uk-UA"/>
        </w:rPr>
        <w:t xml:space="preserve">5.1. </w:t>
      </w:r>
      <w:r w:rsidR="003071E1" w:rsidRPr="004B7113">
        <w:rPr>
          <w:color w:val="000000"/>
          <w:lang w:val="uk-UA"/>
        </w:rPr>
        <w:t>Успішність реалізації заходів Програми відображатиметься наступними ключовими індикаторами:</w:t>
      </w:r>
    </w:p>
    <w:p w:rsidR="003071E1" w:rsidRPr="004B7113" w:rsidRDefault="005E7D18" w:rsidP="005E7D18">
      <w:pPr>
        <w:suppressAutoHyphens/>
        <w:ind w:firstLine="567"/>
        <w:jc w:val="both"/>
        <w:rPr>
          <w:color w:val="000000"/>
          <w:lang w:val="uk-UA"/>
        </w:rPr>
      </w:pPr>
      <w:r>
        <w:rPr>
          <w:color w:val="000000"/>
          <w:lang w:val="uk-UA"/>
        </w:rPr>
        <w:t xml:space="preserve">- </w:t>
      </w:r>
      <w:r w:rsidR="003071E1" w:rsidRPr="004B7113">
        <w:rPr>
          <w:color w:val="000000"/>
          <w:lang w:val="uk-UA"/>
        </w:rPr>
        <w:t>функціонуючий оновлений сайт міської ради та кількість його відвідувань;</w:t>
      </w:r>
    </w:p>
    <w:p w:rsidR="003071E1" w:rsidRPr="004B7113" w:rsidRDefault="005E7D18" w:rsidP="005E7D18">
      <w:pPr>
        <w:suppressAutoHyphens/>
        <w:ind w:firstLine="567"/>
        <w:jc w:val="both"/>
        <w:rPr>
          <w:color w:val="000000"/>
          <w:lang w:val="uk-UA"/>
        </w:rPr>
      </w:pPr>
      <w:r>
        <w:rPr>
          <w:color w:val="000000"/>
          <w:lang w:val="uk-UA"/>
        </w:rPr>
        <w:t xml:space="preserve">- </w:t>
      </w:r>
      <w:r w:rsidR="003071E1" w:rsidRPr="004B7113">
        <w:rPr>
          <w:color w:val="000000"/>
          <w:lang w:val="uk-UA"/>
        </w:rPr>
        <w:t>кількість приміщень виконавчих органів, підключених до корпоративної мережі передачі даних;</w:t>
      </w:r>
    </w:p>
    <w:p w:rsidR="003071E1" w:rsidRPr="004B7113" w:rsidRDefault="005E7D18" w:rsidP="005E7D18">
      <w:pPr>
        <w:suppressAutoHyphens/>
        <w:ind w:firstLine="567"/>
        <w:jc w:val="both"/>
        <w:rPr>
          <w:color w:val="000000"/>
          <w:lang w:val="uk-UA"/>
        </w:rPr>
      </w:pPr>
      <w:r>
        <w:rPr>
          <w:color w:val="000000"/>
          <w:lang w:val="uk-UA"/>
        </w:rPr>
        <w:t xml:space="preserve">- </w:t>
      </w:r>
      <w:r w:rsidR="003071E1" w:rsidRPr="004B7113">
        <w:rPr>
          <w:color w:val="000000"/>
          <w:lang w:val="uk-UA"/>
        </w:rPr>
        <w:t>кількість опублікованих наборів відкритих даних;</w:t>
      </w:r>
    </w:p>
    <w:p w:rsidR="003071E1" w:rsidRPr="004B7113" w:rsidRDefault="005E7D18" w:rsidP="005E7D18">
      <w:pPr>
        <w:suppressAutoHyphens/>
        <w:ind w:firstLine="567"/>
        <w:jc w:val="both"/>
        <w:rPr>
          <w:color w:val="000000"/>
          <w:lang w:val="uk-UA"/>
        </w:rPr>
      </w:pPr>
      <w:r>
        <w:rPr>
          <w:color w:val="000000"/>
          <w:lang w:val="uk-UA"/>
        </w:rPr>
        <w:t xml:space="preserve">- </w:t>
      </w:r>
      <w:r w:rsidR="003071E1" w:rsidRPr="004B7113">
        <w:rPr>
          <w:color w:val="000000"/>
          <w:lang w:val="uk-UA"/>
        </w:rPr>
        <w:t xml:space="preserve">кількість відкритих реєстрів та об’єктів, опублікованих на </w:t>
      </w:r>
      <w:proofErr w:type="spellStart"/>
      <w:r w:rsidR="003071E1" w:rsidRPr="004B7113">
        <w:rPr>
          <w:color w:val="000000"/>
          <w:lang w:val="uk-UA"/>
        </w:rPr>
        <w:t>геопорталі</w:t>
      </w:r>
      <w:proofErr w:type="spellEnd"/>
      <w:r w:rsidR="003071E1" w:rsidRPr="004B7113">
        <w:rPr>
          <w:color w:val="000000"/>
          <w:lang w:val="uk-UA"/>
        </w:rPr>
        <w:t>;</w:t>
      </w:r>
    </w:p>
    <w:p w:rsidR="003071E1" w:rsidRPr="004B7113" w:rsidRDefault="005E7D18" w:rsidP="005E7D18">
      <w:pPr>
        <w:suppressAutoHyphens/>
        <w:ind w:firstLine="567"/>
        <w:jc w:val="both"/>
        <w:rPr>
          <w:color w:val="000000"/>
          <w:lang w:val="uk-UA"/>
        </w:rPr>
      </w:pPr>
      <w:r>
        <w:rPr>
          <w:color w:val="000000"/>
          <w:lang w:val="uk-UA"/>
        </w:rPr>
        <w:t xml:space="preserve">- </w:t>
      </w:r>
      <w:r w:rsidR="003071E1" w:rsidRPr="004B7113">
        <w:rPr>
          <w:color w:val="000000"/>
          <w:lang w:val="uk-UA"/>
        </w:rPr>
        <w:t>кількість електронних послуг та сервісів, які надаються через «Кабінет мешканця»;</w:t>
      </w:r>
    </w:p>
    <w:p w:rsidR="003071E1" w:rsidRPr="004B7113" w:rsidRDefault="005E7D18" w:rsidP="005E7D18">
      <w:pPr>
        <w:suppressAutoHyphens/>
        <w:ind w:firstLine="567"/>
        <w:jc w:val="both"/>
        <w:rPr>
          <w:color w:val="000000"/>
          <w:lang w:val="uk-UA"/>
        </w:rPr>
      </w:pPr>
      <w:r>
        <w:rPr>
          <w:color w:val="000000"/>
          <w:lang w:val="uk-UA"/>
        </w:rPr>
        <w:t xml:space="preserve">- </w:t>
      </w:r>
      <w:r w:rsidR="00A6449F">
        <w:rPr>
          <w:color w:val="000000"/>
          <w:lang w:val="uk-UA"/>
        </w:rPr>
        <w:t xml:space="preserve">кількість впроваджених сервісів електронного урядування </w:t>
      </w:r>
      <w:r w:rsidR="003071E1" w:rsidRPr="004B7113">
        <w:rPr>
          <w:color w:val="000000"/>
          <w:lang w:val="uk-UA"/>
        </w:rPr>
        <w:t>та електронної демократії;</w:t>
      </w:r>
    </w:p>
    <w:p w:rsidR="003071E1" w:rsidRPr="004B7113" w:rsidRDefault="005E7D18" w:rsidP="005E7D18">
      <w:pPr>
        <w:suppressAutoHyphens/>
        <w:ind w:firstLine="567"/>
        <w:jc w:val="both"/>
        <w:rPr>
          <w:color w:val="000000"/>
          <w:lang w:val="uk-UA"/>
        </w:rPr>
      </w:pPr>
      <w:r>
        <w:rPr>
          <w:color w:val="000000"/>
          <w:lang w:val="uk-UA"/>
        </w:rPr>
        <w:t xml:space="preserve">- </w:t>
      </w:r>
      <w:r w:rsidR="003071E1" w:rsidRPr="004B7113">
        <w:rPr>
          <w:color w:val="000000"/>
          <w:lang w:val="uk-UA"/>
        </w:rPr>
        <w:t>кількість впроваджених інструментів автоматизації внутрішніх бізнес-процесів міської ради;</w:t>
      </w:r>
    </w:p>
    <w:p w:rsidR="003071E1" w:rsidRPr="004B7113" w:rsidRDefault="005E7D18" w:rsidP="005E7D18">
      <w:pPr>
        <w:suppressAutoHyphens/>
        <w:ind w:firstLine="567"/>
        <w:jc w:val="both"/>
        <w:rPr>
          <w:color w:val="000000"/>
          <w:lang w:val="uk-UA"/>
        </w:rPr>
      </w:pPr>
      <w:r>
        <w:rPr>
          <w:color w:val="000000"/>
          <w:lang w:val="uk-UA"/>
        </w:rPr>
        <w:t xml:space="preserve">- </w:t>
      </w:r>
      <w:r w:rsidR="003071E1" w:rsidRPr="004B7113">
        <w:rPr>
          <w:color w:val="000000"/>
          <w:lang w:val="uk-UA"/>
        </w:rPr>
        <w:t>кількість камер відеоспостереження;</w:t>
      </w:r>
    </w:p>
    <w:p w:rsidR="003071E1" w:rsidRPr="004B7113" w:rsidRDefault="005E7D18" w:rsidP="005E7D18">
      <w:pPr>
        <w:suppressAutoHyphens/>
        <w:ind w:firstLine="567"/>
        <w:jc w:val="both"/>
        <w:rPr>
          <w:color w:val="000000"/>
          <w:lang w:val="uk-UA"/>
        </w:rPr>
      </w:pPr>
      <w:r>
        <w:rPr>
          <w:color w:val="000000"/>
          <w:lang w:val="uk-UA"/>
        </w:rPr>
        <w:t xml:space="preserve">- </w:t>
      </w:r>
      <w:r w:rsidR="003071E1" w:rsidRPr="004B7113">
        <w:rPr>
          <w:color w:val="000000"/>
          <w:lang w:val="uk-UA"/>
        </w:rPr>
        <w:t>створений ситуаційний центр;</w:t>
      </w:r>
    </w:p>
    <w:p w:rsidR="003071E1" w:rsidRPr="004B7113" w:rsidRDefault="005E7D18" w:rsidP="005E7D18">
      <w:pPr>
        <w:suppressAutoHyphens/>
        <w:ind w:firstLine="567"/>
        <w:jc w:val="both"/>
        <w:rPr>
          <w:color w:val="000000"/>
          <w:lang w:val="uk-UA"/>
        </w:rPr>
      </w:pPr>
      <w:r>
        <w:rPr>
          <w:color w:val="000000"/>
          <w:lang w:val="uk-UA"/>
        </w:rPr>
        <w:t xml:space="preserve">- </w:t>
      </w:r>
      <w:r w:rsidR="003071E1" w:rsidRPr="004B7113">
        <w:rPr>
          <w:color w:val="000000"/>
          <w:lang w:val="uk-UA"/>
        </w:rPr>
        <w:t>кількість інформаційно-освітніх заходів.</w:t>
      </w:r>
    </w:p>
    <w:p w:rsidR="003071E1" w:rsidRPr="004B7113" w:rsidRDefault="003071E1" w:rsidP="00063754">
      <w:pPr>
        <w:jc w:val="both"/>
        <w:rPr>
          <w:rFonts w:cs="Arial"/>
          <w:bCs/>
          <w:lang w:val="uk-UA"/>
        </w:rPr>
      </w:pPr>
    </w:p>
    <w:p w:rsidR="003071E1" w:rsidRPr="005E7D18" w:rsidRDefault="005E7D18" w:rsidP="005E7D18">
      <w:pPr>
        <w:tabs>
          <w:tab w:val="center" w:pos="0"/>
        </w:tabs>
        <w:jc w:val="center"/>
        <w:rPr>
          <w:b/>
          <w:caps/>
          <w:lang w:val="uk-UA"/>
        </w:rPr>
      </w:pPr>
      <w:r>
        <w:rPr>
          <w:b/>
          <w:caps/>
          <w:lang w:val="uk-UA"/>
        </w:rPr>
        <w:t xml:space="preserve">6. </w:t>
      </w:r>
      <w:r w:rsidR="003071E1" w:rsidRPr="005E7D18">
        <w:rPr>
          <w:b/>
          <w:caps/>
          <w:lang w:val="uk-UA"/>
        </w:rPr>
        <w:t>Обґрунтування шляхів і засобів розв’язання проблеми</w:t>
      </w:r>
    </w:p>
    <w:p w:rsidR="003071E1" w:rsidRPr="004B7113" w:rsidRDefault="00C51D8A" w:rsidP="005E7D18">
      <w:pPr>
        <w:ind w:firstLine="567"/>
        <w:jc w:val="both"/>
        <w:rPr>
          <w:color w:val="000000"/>
          <w:lang w:val="uk-UA"/>
        </w:rPr>
      </w:pPr>
      <w:r w:rsidRPr="004B7113">
        <w:rPr>
          <w:color w:val="000000"/>
          <w:lang w:val="uk-UA"/>
        </w:rPr>
        <w:t>6</w:t>
      </w:r>
      <w:r w:rsidR="005E7D18">
        <w:rPr>
          <w:color w:val="000000"/>
          <w:lang w:val="uk-UA"/>
        </w:rPr>
        <w:t xml:space="preserve">.1. </w:t>
      </w:r>
      <w:r w:rsidR="003071E1" w:rsidRPr="004B7113">
        <w:rPr>
          <w:color w:val="000000"/>
          <w:lang w:val="uk-UA"/>
        </w:rPr>
        <w:t>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3071E1" w:rsidRPr="005E7D18" w:rsidRDefault="005E7D18" w:rsidP="005E7D18">
      <w:pPr>
        <w:ind w:firstLine="567"/>
        <w:jc w:val="both"/>
        <w:rPr>
          <w:lang w:val="uk-UA"/>
        </w:rPr>
      </w:pPr>
      <w:r w:rsidRPr="005E7D18">
        <w:rPr>
          <w:lang w:val="uk-UA"/>
        </w:rPr>
        <w:t xml:space="preserve">6.2. </w:t>
      </w:r>
      <w:r w:rsidR="003071E1" w:rsidRPr="005E7D18">
        <w:rPr>
          <w:lang w:val="uk-UA"/>
        </w:rPr>
        <w:t>Контроль за виконан</w:t>
      </w:r>
      <w:r>
        <w:rPr>
          <w:lang w:val="uk-UA"/>
        </w:rPr>
        <w:t>ням Програми здійснюється</w:t>
      </w:r>
      <w:r w:rsidRPr="005E7D18">
        <w:rPr>
          <w:lang w:val="uk-UA"/>
        </w:rPr>
        <w:t xml:space="preserve"> </w:t>
      </w:r>
      <w:r>
        <w:rPr>
          <w:lang w:val="uk-UA"/>
        </w:rPr>
        <w:t>постійною</w:t>
      </w:r>
      <w:r w:rsidR="003071E1" w:rsidRPr="005E7D18">
        <w:rPr>
          <w:lang w:val="uk-UA"/>
        </w:rPr>
        <w:t xml:space="preserve"> депутатською комісією з питань містобудування, земельних відносин та охорони навколишнього природного середовища.</w:t>
      </w:r>
    </w:p>
    <w:p w:rsidR="003071E1" w:rsidRPr="004B7113" w:rsidRDefault="005E7D18" w:rsidP="005E7D18">
      <w:pPr>
        <w:ind w:firstLine="567"/>
        <w:jc w:val="both"/>
        <w:rPr>
          <w:color w:val="000000"/>
          <w:lang w:val="uk-UA"/>
        </w:rPr>
      </w:pPr>
      <w:r>
        <w:rPr>
          <w:color w:val="000000"/>
          <w:lang w:val="uk-UA"/>
        </w:rPr>
        <w:t xml:space="preserve">6.3. </w:t>
      </w:r>
      <w:r w:rsidR="003071E1" w:rsidRPr="004B7113">
        <w:rPr>
          <w:color w:val="000000"/>
          <w:lang w:val="uk-UA"/>
        </w:rPr>
        <w:t>ХМКП «Хмельницькінфоцентр» готує і подає на розгляд депутатам щороку не пізніше ніж до 1 березня року наступного за звітним звіт про виконання основних заходів Програми.</w:t>
      </w:r>
    </w:p>
    <w:p w:rsidR="003071E1" w:rsidRPr="004B7113" w:rsidRDefault="005E7D18" w:rsidP="005E7D18">
      <w:pPr>
        <w:ind w:firstLine="567"/>
        <w:jc w:val="both"/>
        <w:rPr>
          <w:color w:val="000000"/>
          <w:lang w:val="uk-UA"/>
        </w:rPr>
      </w:pPr>
      <w:r>
        <w:rPr>
          <w:color w:val="000000"/>
          <w:lang w:val="uk-UA"/>
        </w:rPr>
        <w:lastRenderedPageBreak/>
        <w:t xml:space="preserve">6.4. </w:t>
      </w:r>
      <w:r w:rsidR="003071E1" w:rsidRPr="004B7113">
        <w:rPr>
          <w:color w:val="000000"/>
          <w:lang w:val="uk-UA"/>
        </w:rPr>
        <w:t>За необхідності, заходи Програми можуть бути скориговані з урахуванням потреб, соціально-економічних та фінансових можливостей бюджету. Для реалізації основних заходів Програми можуть прийматись додаткові цільові програми.</w:t>
      </w:r>
    </w:p>
    <w:p w:rsidR="003071E1" w:rsidRPr="004B7113" w:rsidRDefault="005E7D18" w:rsidP="005E7D18">
      <w:pPr>
        <w:ind w:firstLine="567"/>
        <w:jc w:val="both"/>
        <w:rPr>
          <w:color w:val="000000"/>
          <w:lang w:val="uk-UA"/>
        </w:rPr>
      </w:pPr>
      <w:r>
        <w:rPr>
          <w:color w:val="000000"/>
          <w:lang w:val="uk-UA"/>
        </w:rPr>
        <w:t xml:space="preserve">6.5. </w:t>
      </w:r>
      <w:r w:rsidR="003071E1" w:rsidRPr="004B7113">
        <w:rPr>
          <w:color w:val="000000"/>
          <w:lang w:val="uk-UA"/>
        </w:rPr>
        <w:t>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3071E1" w:rsidRPr="004B7113" w:rsidRDefault="003071E1" w:rsidP="00063754">
      <w:pPr>
        <w:jc w:val="both"/>
        <w:rPr>
          <w:lang w:val="uk-UA"/>
        </w:rPr>
      </w:pPr>
    </w:p>
    <w:p w:rsidR="003071E1" w:rsidRPr="004B7113" w:rsidRDefault="003071E1" w:rsidP="005E7D18">
      <w:pPr>
        <w:tabs>
          <w:tab w:val="center" w:pos="0"/>
        </w:tabs>
        <w:jc w:val="center"/>
        <w:rPr>
          <w:b/>
          <w:caps/>
          <w:lang w:val="uk-UA"/>
        </w:rPr>
      </w:pPr>
      <w:r w:rsidRPr="004B7113">
        <w:rPr>
          <w:b/>
          <w:caps/>
          <w:lang w:val="uk-UA"/>
        </w:rPr>
        <w:t>7. Фінансове забезпечення Програми</w:t>
      </w:r>
    </w:p>
    <w:p w:rsidR="003071E1" w:rsidRPr="004B7113" w:rsidRDefault="005E7D18" w:rsidP="005E7D18">
      <w:pPr>
        <w:ind w:firstLine="567"/>
        <w:jc w:val="both"/>
        <w:rPr>
          <w:color w:val="000000"/>
          <w:lang w:val="uk-UA"/>
        </w:rPr>
      </w:pPr>
      <w:r>
        <w:rPr>
          <w:color w:val="000000"/>
          <w:lang w:val="uk-UA"/>
        </w:rPr>
        <w:t xml:space="preserve">7.1. </w:t>
      </w:r>
      <w:r w:rsidR="003071E1" w:rsidRPr="004B7113">
        <w:rPr>
          <w:color w:val="000000"/>
          <w:lang w:val="uk-UA"/>
        </w:rPr>
        <w:t>Фінансування заходів Програми здійснюється за рахунок та в межах коштів бюджету громади, передбачених на відповідний бюджетний рік, коштів комунальних підприємств, а також інших джерел фінансування, не заборонених чинним законодавством.</w:t>
      </w:r>
    </w:p>
    <w:p w:rsidR="003071E1" w:rsidRPr="004B7113" w:rsidRDefault="005E7D18" w:rsidP="005E7D18">
      <w:pPr>
        <w:ind w:firstLine="567"/>
        <w:jc w:val="both"/>
        <w:rPr>
          <w:color w:val="000000"/>
          <w:lang w:val="uk-UA"/>
        </w:rPr>
      </w:pPr>
      <w:r>
        <w:rPr>
          <w:color w:val="000000"/>
          <w:lang w:val="uk-UA"/>
        </w:rPr>
        <w:t xml:space="preserve">7.2. </w:t>
      </w:r>
      <w:r w:rsidR="003071E1" w:rsidRPr="004B7113">
        <w:rPr>
          <w:color w:val="000000"/>
          <w:lang w:val="uk-UA"/>
        </w:rPr>
        <w:t>Обсяг фінансування заходів Програми за рахунок коштів бюджету громади затверджується міською радою щорічно в складі видатків бюджету громади на відповідний рік.</w:t>
      </w:r>
    </w:p>
    <w:p w:rsidR="003071E1" w:rsidRPr="004B7113" w:rsidRDefault="003071E1" w:rsidP="00063754">
      <w:pPr>
        <w:jc w:val="both"/>
        <w:rPr>
          <w:color w:val="000000"/>
          <w:lang w:val="uk-UA"/>
        </w:rPr>
      </w:pPr>
    </w:p>
    <w:p w:rsidR="003071E1" w:rsidRPr="004B7113" w:rsidRDefault="003071E1" w:rsidP="003071E1">
      <w:pPr>
        <w:spacing w:before="240"/>
        <w:jc w:val="both"/>
        <w:rPr>
          <w:color w:val="000000"/>
          <w:lang w:val="uk-UA"/>
        </w:rPr>
        <w:sectPr w:rsidR="003071E1" w:rsidRPr="004B7113" w:rsidSect="008474DF">
          <w:pgSz w:w="11907" w:h="16839" w:code="9"/>
          <w:pgMar w:top="851" w:right="850" w:bottom="1134" w:left="1418" w:header="709" w:footer="709" w:gutter="0"/>
          <w:cols w:space="708"/>
          <w:docGrid w:linePitch="326"/>
        </w:sectPr>
      </w:pPr>
    </w:p>
    <w:p w:rsidR="00414CEF" w:rsidRPr="004B7113" w:rsidRDefault="00414CEF" w:rsidP="007853F4">
      <w:pPr>
        <w:jc w:val="center"/>
        <w:rPr>
          <w:b/>
          <w:caps/>
          <w:lang w:val="uk-UA"/>
        </w:rPr>
      </w:pPr>
      <w:r w:rsidRPr="004B7113">
        <w:rPr>
          <w:b/>
          <w:caps/>
          <w:lang w:val="uk-UA"/>
        </w:rPr>
        <w:lastRenderedPageBreak/>
        <w:t>8. Основні Заходи реалізації Програми</w:t>
      </w:r>
    </w:p>
    <w:tbl>
      <w:tblPr>
        <w:tblW w:w="14307" w:type="dxa"/>
        <w:jc w:val="center"/>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559"/>
        <w:gridCol w:w="4928"/>
        <w:gridCol w:w="1024"/>
        <w:gridCol w:w="1417"/>
        <w:gridCol w:w="1418"/>
        <w:gridCol w:w="1134"/>
        <w:gridCol w:w="992"/>
        <w:gridCol w:w="992"/>
        <w:gridCol w:w="851"/>
        <w:gridCol w:w="992"/>
      </w:tblGrid>
      <w:tr w:rsidR="00414CEF" w:rsidRPr="004B7113" w:rsidTr="00B835A3">
        <w:trPr>
          <w:trHeight w:val="20"/>
          <w:jc w:val="center"/>
        </w:trPr>
        <w:tc>
          <w:tcPr>
            <w:tcW w:w="559" w:type="dxa"/>
            <w:vMerge w:val="restart"/>
            <w:shd w:val="clear" w:color="auto" w:fill="FDFDFD"/>
            <w:tcMar>
              <w:top w:w="15" w:type="dxa"/>
              <w:left w:w="75" w:type="dxa"/>
              <w:bottom w:w="15" w:type="dxa"/>
              <w:right w:w="75" w:type="dxa"/>
            </w:tcMar>
            <w:vAlign w:val="center"/>
            <w:hideMark/>
          </w:tcPr>
          <w:p w:rsidR="007853F4" w:rsidRDefault="007853F4" w:rsidP="007853F4">
            <w:pPr>
              <w:jc w:val="center"/>
              <w:rPr>
                <w:color w:val="252B33"/>
                <w:lang w:val="uk-UA" w:eastAsia="uk-UA"/>
              </w:rPr>
            </w:pPr>
            <w:r>
              <w:rPr>
                <w:color w:val="252B33"/>
                <w:lang w:val="uk-UA" w:eastAsia="uk-UA"/>
              </w:rPr>
              <w:t>№</w:t>
            </w:r>
          </w:p>
          <w:p w:rsidR="00414CEF" w:rsidRPr="004B7113" w:rsidRDefault="00414CEF" w:rsidP="007853F4">
            <w:pPr>
              <w:jc w:val="center"/>
              <w:rPr>
                <w:color w:val="252B33"/>
                <w:lang w:val="uk-UA" w:eastAsia="uk-UA"/>
              </w:rPr>
            </w:pPr>
            <w:r w:rsidRPr="004B7113">
              <w:rPr>
                <w:color w:val="252B33"/>
                <w:lang w:val="uk-UA" w:eastAsia="uk-UA"/>
              </w:rPr>
              <w:t>з/п</w:t>
            </w:r>
          </w:p>
        </w:tc>
        <w:tc>
          <w:tcPr>
            <w:tcW w:w="4928" w:type="dxa"/>
            <w:vMerge w:val="restart"/>
            <w:shd w:val="clear" w:color="auto" w:fill="FDFDFD"/>
            <w:tcMar>
              <w:top w:w="15" w:type="dxa"/>
              <w:left w:w="75" w:type="dxa"/>
              <w:bottom w:w="15" w:type="dxa"/>
              <w:right w:w="75" w:type="dxa"/>
            </w:tcMar>
            <w:vAlign w:val="center"/>
            <w:hideMark/>
          </w:tcPr>
          <w:p w:rsidR="00414CEF" w:rsidRPr="004B7113" w:rsidRDefault="00414CEF" w:rsidP="007853F4">
            <w:pPr>
              <w:ind w:left="57" w:right="57"/>
              <w:jc w:val="center"/>
              <w:rPr>
                <w:color w:val="252B33"/>
                <w:lang w:val="uk-UA" w:eastAsia="uk-UA"/>
              </w:rPr>
            </w:pPr>
            <w:r w:rsidRPr="004B7113">
              <w:rPr>
                <w:color w:val="252B33"/>
                <w:lang w:val="uk-UA" w:eastAsia="uk-UA"/>
              </w:rPr>
              <w:t>Перелік заходів програми</w:t>
            </w:r>
          </w:p>
        </w:tc>
        <w:tc>
          <w:tcPr>
            <w:tcW w:w="1024" w:type="dxa"/>
            <w:vMerge w:val="restart"/>
            <w:shd w:val="clear" w:color="auto" w:fill="FDFDFD"/>
            <w:tcMar>
              <w:top w:w="15" w:type="dxa"/>
              <w:left w:w="75" w:type="dxa"/>
              <w:bottom w:w="15" w:type="dxa"/>
              <w:right w:w="75" w:type="dxa"/>
            </w:tcMar>
            <w:vAlign w:val="center"/>
            <w:hideMark/>
          </w:tcPr>
          <w:p w:rsidR="00414CEF" w:rsidRPr="004B7113" w:rsidRDefault="00414CEF" w:rsidP="007853F4">
            <w:pPr>
              <w:jc w:val="center"/>
              <w:rPr>
                <w:color w:val="252B33"/>
                <w:lang w:val="uk-UA" w:eastAsia="uk-UA"/>
              </w:rPr>
            </w:pPr>
            <w:r w:rsidRPr="004B7113">
              <w:rPr>
                <w:color w:val="252B33"/>
                <w:lang w:val="uk-UA" w:eastAsia="uk-UA"/>
              </w:rPr>
              <w:t>Строк виконання заходів</w:t>
            </w:r>
          </w:p>
        </w:tc>
        <w:tc>
          <w:tcPr>
            <w:tcW w:w="1417" w:type="dxa"/>
            <w:vMerge w:val="restart"/>
            <w:shd w:val="clear" w:color="auto" w:fill="FDFDFD"/>
            <w:tcMar>
              <w:top w:w="15" w:type="dxa"/>
              <w:left w:w="75" w:type="dxa"/>
              <w:bottom w:w="15" w:type="dxa"/>
              <w:right w:w="75" w:type="dxa"/>
            </w:tcMar>
            <w:vAlign w:val="center"/>
            <w:hideMark/>
          </w:tcPr>
          <w:p w:rsidR="00414CEF" w:rsidRPr="004B7113" w:rsidRDefault="00414CEF" w:rsidP="007853F4">
            <w:pPr>
              <w:jc w:val="center"/>
              <w:rPr>
                <w:color w:val="252B33"/>
                <w:lang w:val="uk-UA" w:eastAsia="uk-UA"/>
              </w:rPr>
            </w:pPr>
            <w:r w:rsidRPr="004B7113">
              <w:rPr>
                <w:color w:val="252B33"/>
                <w:lang w:val="uk-UA" w:eastAsia="uk-UA"/>
              </w:rPr>
              <w:t>Виконавці</w:t>
            </w:r>
          </w:p>
        </w:tc>
        <w:tc>
          <w:tcPr>
            <w:tcW w:w="1418" w:type="dxa"/>
            <w:vMerge w:val="restart"/>
            <w:shd w:val="clear" w:color="auto" w:fill="FDFDFD"/>
            <w:tcMar>
              <w:top w:w="15" w:type="dxa"/>
              <w:left w:w="75" w:type="dxa"/>
              <w:bottom w:w="15" w:type="dxa"/>
              <w:right w:w="75" w:type="dxa"/>
            </w:tcMar>
            <w:vAlign w:val="center"/>
            <w:hideMark/>
          </w:tcPr>
          <w:p w:rsidR="00414CEF" w:rsidRPr="004B7113" w:rsidRDefault="00414CEF" w:rsidP="007853F4">
            <w:pPr>
              <w:jc w:val="center"/>
              <w:rPr>
                <w:color w:val="252B33"/>
                <w:lang w:val="uk-UA" w:eastAsia="uk-UA"/>
              </w:rPr>
            </w:pPr>
            <w:r w:rsidRPr="004B7113">
              <w:rPr>
                <w:color w:val="252B33"/>
                <w:lang w:val="uk-UA" w:eastAsia="uk-UA"/>
              </w:rPr>
              <w:t>Джерела фінансування</w:t>
            </w:r>
          </w:p>
        </w:tc>
        <w:tc>
          <w:tcPr>
            <w:tcW w:w="4961" w:type="dxa"/>
            <w:gridSpan w:val="5"/>
            <w:shd w:val="clear" w:color="auto" w:fill="FDFDFD"/>
            <w:tcMar>
              <w:top w:w="15" w:type="dxa"/>
              <w:left w:w="75" w:type="dxa"/>
              <w:bottom w:w="15" w:type="dxa"/>
              <w:right w:w="75" w:type="dxa"/>
            </w:tcMar>
            <w:vAlign w:val="center"/>
            <w:hideMark/>
          </w:tcPr>
          <w:p w:rsidR="00414CEF" w:rsidRPr="004B7113" w:rsidRDefault="00414CEF" w:rsidP="007853F4">
            <w:pPr>
              <w:jc w:val="center"/>
              <w:rPr>
                <w:color w:val="252B33"/>
                <w:lang w:val="uk-UA" w:eastAsia="uk-UA"/>
              </w:rPr>
            </w:pPr>
            <w:r w:rsidRPr="004B7113">
              <w:rPr>
                <w:color w:val="252B33"/>
                <w:lang w:val="uk-UA" w:eastAsia="uk-UA"/>
              </w:rPr>
              <w:t>Орієнтовні обсяги фінансування (вартість),</w:t>
            </w:r>
          </w:p>
          <w:p w:rsidR="00414CEF" w:rsidRPr="004B7113" w:rsidRDefault="007853F4" w:rsidP="007853F4">
            <w:pPr>
              <w:jc w:val="center"/>
              <w:rPr>
                <w:color w:val="252B33"/>
                <w:lang w:val="uk-UA" w:eastAsia="uk-UA"/>
              </w:rPr>
            </w:pPr>
            <w:proofErr w:type="spellStart"/>
            <w:r>
              <w:rPr>
                <w:color w:val="252B33"/>
                <w:lang w:val="uk-UA" w:eastAsia="uk-UA"/>
              </w:rPr>
              <w:t>тис.</w:t>
            </w:r>
            <w:r w:rsidR="00414CEF" w:rsidRPr="004B7113">
              <w:rPr>
                <w:color w:val="252B33"/>
                <w:lang w:val="uk-UA" w:eastAsia="uk-UA"/>
              </w:rPr>
              <w:t>грн</w:t>
            </w:r>
            <w:proofErr w:type="spellEnd"/>
            <w:r w:rsidR="00414CEF" w:rsidRPr="004B7113">
              <w:rPr>
                <w:color w:val="252B33"/>
                <w:lang w:val="uk-UA" w:eastAsia="uk-UA"/>
              </w:rPr>
              <w:t>.</w:t>
            </w:r>
          </w:p>
        </w:tc>
      </w:tr>
      <w:tr w:rsidR="00414CEF" w:rsidRPr="004B7113" w:rsidTr="00B835A3">
        <w:trPr>
          <w:trHeight w:val="20"/>
          <w:jc w:val="center"/>
        </w:trPr>
        <w:tc>
          <w:tcPr>
            <w:tcW w:w="559" w:type="dxa"/>
            <w:vMerge/>
            <w:shd w:val="clear" w:color="auto" w:fill="FDFDFD"/>
            <w:vAlign w:val="center"/>
            <w:hideMark/>
          </w:tcPr>
          <w:p w:rsidR="00414CEF" w:rsidRPr="004B7113" w:rsidRDefault="00414CEF" w:rsidP="007853F4">
            <w:pPr>
              <w:jc w:val="center"/>
              <w:rPr>
                <w:color w:val="252B33"/>
                <w:lang w:val="uk-UA" w:eastAsia="uk-UA"/>
              </w:rPr>
            </w:pPr>
          </w:p>
        </w:tc>
        <w:tc>
          <w:tcPr>
            <w:tcW w:w="4928" w:type="dxa"/>
            <w:vMerge/>
            <w:shd w:val="clear" w:color="auto" w:fill="FDFDFD"/>
            <w:vAlign w:val="center"/>
            <w:hideMark/>
          </w:tcPr>
          <w:p w:rsidR="00414CEF" w:rsidRPr="004B7113" w:rsidRDefault="00414CEF" w:rsidP="007853F4">
            <w:pPr>
              <w:ind w:left="57" w:right="57"/>
              <w:jc w:val="both"/>
              <w:rPr>
                <w:color w:val="252B33"/>
                <w:lang w:val="uk-UA" w:eastAsia="uk-UA"/>
              </w:rPr>
            </w:pPr>
          </w:p>
        </w:tc>
        <w:tc>
          <w:tcPr>
            <w:tcW w:w="1024" w:type="dxa"/>
            <w:vMerge/>
            <w:shd w:val="clear" w:color="auto" w:fill="FDFDFD"/>
            <w:vAlign w:val="center"/>
            <w:hideMark/>
          </w:tcPr>
          <w:p w:rsidR="00414CEF" w:rsidRPr="004B7113" w:rsidRDefault="00414CEF" w:rsidP="007853F4">
            <w:pPr>
              <w:jc w:val="center"/>
              <w:rPr>
                <w:color w:val="252B33"/>
                <w:lang w:val="uk-UA" w:eastAsia="uk-UA"/>
              </w:rPr>
            </w:pPr>
          </w:p>
        </w:tc>
        <w:tc>
          <w:tcPr>
            <w:tcW w:w="1417" w:type="dxa"/>
            <w:vMerge/>
            <w:shd w:val="clear" w:color="auto" w:fill="FDFDFD"/>
            <w:vAlign w:val="center"/>
            <w:hideMark/>
          </w:tcPr>
          <w:p w:rsidR="00414CEF" w:rsidRPr="004B7113" w:rsidRDefault="00414CEF" w:rsidP="007853F4">
            <w:pPr>
              <w:jc w:val="center"/>
              <w:rPr>
                <w:color w:val="252B33"/>
                <w:lang w:val="uk-UA" w:eastAsia="uk-UA"/>
              </w:rPr>
            </w:pPr>
          </w:p>
        </w:tc>
        <w:tc>
          <w:tcPr>
            <w:tcW w:w="1418" w:type="dxa"/>
            <w:vMerge/>
            <w:shd w:val="clear" w:color="auto" w:fill="FDFDFD"/>
            <w:vAlign w:val="center"/>
            <w:hideMark/>
          </w:tcPr>
          <w:p w:rsidR="00414CEF" w:rsidRPr="004B7113" w:rsidRDefault="00414CEF" w:rsidP="007853F4">
            <w:pPr>
              <w:jc w:val="center"/>
              <w:rPr>
                <w:color w:val="252B33"/>
                <w:lang w:val="uk-UA" w:eastAsia="uk-UA"/>
              </w:rPr>
            </w:pPr>
          </w:p>
        </w:tc>
        <w:tc>
          <w:tcPr>
            <w:tcW w:w="1134" w:type="dxa"/>
            <w:shd w:val="clear" w:color="auto" w:fill="FDFDFD"/>
            <w:tcMar>
              <w:top w:w="15" w:type="dxa"/>
              <w:left w:w="75" w:type="dxa"/>
              <w:bottom w:w="15" w:type="dxa"/>
              <w:right w:w="75" w:type="dxa"/>
            </w:tcMar>
            <w:vAlign w:val="center"/>
            <w:hideMark/>
          </w:tcPr>
          <w:p w:rsidR="00414CEF" w:rsidRPr="004B7113" w:rsidRDefault="00414CEF" w:rsidP="007853F4">
            <w:pPr>
              <w:jc w:val="center"/>
              <w:rPr>
                <w:color w:val="252B33"/>
                <w:lang w:val="uk-UA" w:eastAsia="uk-UA"/>
              </w:rPr>
            </w:pPr>
            <w:r w:rsidRPr="004B7113">
              <w:rPr>
                <w:color w:val="252B33"/>
                <w:lang w:val="uk-UA" w:eastAsia="uk-UA"/>
              </w:rPr>
              <w:t>2021</w:t>
            </w:r>
          </w:p>
        </w:tc>
        <w:tc>
          <w:tcPr>
            <w:tcW w:w="992" w:type="dxa"/>
            <w:shd w:val="clear" w:color="auto" w:fill="FDFDFD"/>
            <w:tcMar>
              <w:top w:w="15" w:type="dxa"/>
              <w:left w:w="75" w:type="dxa"/>
              <w:bottom w:w="15" w:type="dxa"/>
              <w:right w:w="75" w:type="dxa"/>
            </w:tcMar>
            <w:vAlign w:val="center"/>
            <w:hideMark/>
          </w:tcPr>
          <w:p w:rsidR="00414CEF" w:rsidRPr="004B7113" w:rsidRDefault="00414CEF" w:rsidP="007853F4">
            <w:pPr>
              <w:jc w:val="center"/>
              <w:rPr>
                <w:color w:val="252B33"/>
                <w:lang w:val="uk-UA" w:eastAsia="uk-UA"/>
              </w:rPr>
            </w:pPr>
            <w:r w:rsidRPr="004B7113">
              <w:rPr>
                <w:color w:val="252B33"/>
                <w:lang w:val="uk-UA" w:eastAsia="uk-UA"/>
              </w:rPr>
              <w:t>2022</w:t>
            </w:r>
          </w:p>
        </w:tc>
        <w:tc>
          <w:tcPr>
            <w:tcW w:w="992" w:type="dxa"/>
            <w:shd w:val="clear" w:color="auto" w:fill="FDFDFD"/>
            <w:tcMar>
              <w:top w:w="15" w:type="dxa"/>
              <w:left w:w="75" w:type="dxa"/>
              <w:bottom w:w="15" w:type="dxa"/>
              <w:right w:w="75" w:type="dxa"/>
            </w:tcMar>
            <w:vAlign w:val="center"/>
            <w:hideMark/>
          </w:tcPr>
          <w:p w:rsidR="00414CEF" w:rsidRPr="004B7113" w:rsidRDefault="00414CEF" w:rsidP="007853F4">
            <w:pPr>
              <w:jc w:val="center"/>
              <w:rPr>
                <w:color w:val="252B33"/>
                <w:lang w:val="uk-UA" w:eastAsia="uk-UA"/>
              </w:rPr>
            </w:pPr>
            <w:r w:rsidRPr="004B7113">
              <w:rPr>
                <w:color w:val="252B33"/>
                <w:lang w:val="uk-UA" w:eastAsia="uk-UA"/>
              </w:rPr>
              <w:t>2023</w:t>
            </w:r>
          </w:p>
        </w:tc>
        <w:tc>
          <w:tcPr>
            <w:tcW w:w="851" w:type="dxa"/>
            <w:shd w:val="clear" w:color="auto" w:fill="FDFDFD"/>
            <w:tcMar>
              <w:top w:w="15" w:type="dxa"/>
              <w:left w:w="75" w:type="dxa"/>
              <w:bottom w:w="15" w:type="dxa"/>
              <w:right w:w="75" w:type="dxa"/>
            </w:tcMar>
            <w:vAlign w:val="center"/>
            <w:hideMark/>
          </w:tcPr>
          <w:p w:rsidR="00414CEF" w:rsidRPr="004B7113" w:rsidRDefault="00414CEF" w:rsidP="007853F4">
            <w:pPr>
              <w:jc w:val="center"/>
              <w:rPr>
                <w:color w:val="252B33"/>
                <w:lang w:val="uk-UA" w:eastAsia="uk-UA"/>
              </w:rPr>
            </w:pPr>
            <w:r w:rsidRPr="004B7113">
              <w:rPr>
                <w:color w:val="252B33"/>
                <w:lang w:val="uk-UA" w:eastAsia="uk-UA"/>
              </w:rPr>
              <w:t>2024</w:t>
            </w:r>
          </w:p>
        </w:tc>
        <w:tc>
          <w:tcPr>
            <w:tcW w:w="992" w:type="dxa"/>
            <w:shd w:val="clear" w:color="auto" w:fill="FDFDFD"/>
            <w:tcMar>
              <w:top w:w="15" w:type="dxa"/>
              <w:left w:w="75" w:type="dxa"/>
              <w:bottom w:w="15" w:type="dxa"/>
              <w:right w:w="75" w:type="dxa"/>
            </w:tcMar>
            <w:vAlign w:val="center"/>
            <w:hideMark/>
          </w:tcPr>
          <w:p w:rsidR="00414CEF" w:rsidRPr="004B7113" w:rsidRDefault="00414CEF" w:rsidP="007853F4">
            <w:pPr>
              <w:jc w:val="center"/>
              <w:rPr>
                <w:color w:val="252B33"/>
                <w:lang w:val="uk-UA" w:eastAsia="uk-UA"/>
              </w:rPr>
            </w:pPr>
            <w:r w:rsidRPr="004B7113">
              <w:rPr>
                <w:color w:val="252B33"/>
                <w:lang w:val="uk-UA" w:eastAsia="uk-UA"/>
              </w:rPr>
              <w:t>2025</w:t>
            </w:r>
          </w:p>
        </w:tc>
      </w:tr>
      <w:tr w:rsidR="00414CEF" w:rsidRPr="004B7113" w:rsidTr="00B835A3">
        <w:trPr>
          <w:trHeight w:val="20"/>
          <w:jc w:val="center"/>
        </w:trPr>
        <w:tc>
          <w:tcPr>
            <w:tcW w:w="14307" w:type="dxa"/>
            <w:gridSpan w:val="10"/>
            <w:shd w:val="clear" w:color="auto" w:fill="FDFDFD"/>
            <w:vAlign w:val="center"/>
          </w:tcPr>
          <w:p w:rsidR="00414CEF" w:rsidRPr="004B7113" w:rsidRDefault="00414CEF" w:rsidP="007853F4">
            <w:pPr>
              <w:ind w:left="57" w:right="57"/>
              <w:jc w:val="center"/>
              <w:rPr>
                <w:b/>
                <w:lang w:val="uk-UA"/>
              </w:rPr>
            </w:pPr>
            <w:r w:rsidRPr="004B7113">
              <w:rPr>
                <w:b/>
                <w:lang w:val="uk-UA"/>
              </w:rPr>
              <w:t>1.</w:t>
            </w:r>
            <w:r w:rsidR="007853F4">
              <w:rPr>
                <w:b/>
                <w:lang w:val="uk-UA"/>
              </w:rPr>
              <w:t xml:space="preserve"> </w:t>
            </w:r>
            <w:r w:rsidRPr="004B7113">
              <w:rPr>
                <w:b/>
                <w:lang w:val="uk-UA"/>
              </w:rPr>
              <w:t>Запезпечення цифрового розвитку, розвитку електронних послуг, цифрових інновацій та електронної демократії</w:t>
            </w: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1.1.</w:t>
            </w:r>
          </w:p>
        </w:tc>
        <w:tc>
          <w:tcPr>
            <w:tcW w:w="4928" w:type="dxa"/>
            <w:shd w:val="clear" w:color="auto" w:fill="FDFDFD"/>
          </w:tcPr>
          <w:p w:rsidR="00414CEF" w:rsidRPr="004B7113" w:rsidRDefault="00414CEF" w:rsidP="007853F4">
            <w:pPr>
              <w:pStyle w:val="a4"/>
              <w:widowControl w:val="0"/>
              <w:tabs>
                <w:tab w:val="left" w:pos="426"/>
              </w:tabs>
              <w:autoSpaceDE w:val="0"/>
              <w:autoSpaceDN w:val="0"/>
              <w:spacing w:before="0" w:beforeAutospacing="0" w:after="0" w:afterAutospacing="0"/>
              <w:ind w:left="57" w:right="57"/>
              <w:jc w:val="both"/>
              <w:rPr>
                <w:color w:val="252B33"/>
              </w:rPr>
            </w:pPr>
            <w:r w:rsidRPr="004B7113">
              <w:rPr>
                <w:rFonts w:eastAsia="Calibri"/>
                <w:lang w:eastAsia="en-US"/>
              </w:rPr>
              <w:t xml:space="preserve">Підтримка та забезпечення розвитку офіційного сайту Хмельницької міської ради </w:t>
            </w:r>
            <w:hyperlink r:id="rId30" w:history="1">
              <w:r w:rsidRPr="004B7113">
                <w:rPr>
                  <w:rStyle w:val="ab"/>
                  <w:rFonts w:eastAsia="Calibri"/>
                  <w:lang w:eastAsia="en-US"/>
                </w:rPr>
                <w:t>http://khm.gov.ua/</w:t>
              </w:r>
            </w:hyperlink>
            <w:r w:rsidRPr="004B7113">
              <w:rPr>
                <w:rFonts w:eastAsia="Calibri"/>
                <w:lang w:eastAsia="en-US"/>
              </w:rPr>
              <w:t>, цифрових сервісів електронного урядування та електронної демокр</w:t>
            </w:r>
            <w:r w:rsidR="007853F4">
              <w:rPr>
                <w:rFonts w:eastAsia="Calibri"/>
                <w:lang w:eastAsia="en-US"/>
              </w:rPr>
              <w:t xml:space="preserve">атії для </w:t>
            </w:r>
            <w:r w:rsidRPr="004B7113">
              <w:rPr>
                <w:rFonts w:eastAsia="Calibri"/>
                <w:lang w:eastAsia="en-US"/>
              </w:rPr>
              <w:t>формування постійного діалогу міської ради з громадянами та бізнесом. Впровадження та підтримка, галузевих сайтів.</w:t>
            </w:r>
          </w:p>
        </w:tc>
        <w:tc>
          <w:tcPr>
            <w:tcW w:w="1024" w:type="dxa"/>
            <w:vMerge w:val="restart"/>
            <w:shd w:val="clear" w:color="auto" w:fill="FDFDFD"/>
          </w:tcPr>
          <w:p w:rsidR="00414CEF" w:rsidRPr="004B7113" w:rsidRDefault="00414CEF" w:rsidP="007853F4">
            <w:pPr>
              <w:jc w:val="center"/>
              <w:rPr>
                <w:color w:val="252B33"/>
                <w:lang w:val="uk-UA" w:eastAsia="uk-UA"/>
              </w:rPr>
            </w:pPr>
            <w:r w:rsidRPr="004B7113">
              <w:rPr>
                <w:rFonts w:eastAsia="Calibri"/>
                <w:lang w:val="uk-UA"/>
              </w:rPr>
              <w:t>2021-2025</w:t>
            </w:r>
          </w:p>
        </w:tc>
        <w:tc>
          <w:tcPr>
            <w:tcW w:w="1417" w:type="dxa"/>
            <w:vMerge w:val="restart"/>
            <w:shd w:val="clear" w:color="auto" w:fill="FDFDFD"/>
          </w:tcPr>
          <w:p w:rsidR="00414CEF" w:rsidRPr="004B7113" w:rsidRDefault="00414CEF" w:rsidP="007853F4">
            <w:pPr>
              <w:jc w:val="center"/>
              <w:rPr>
                <w:color w:val="252B33"/>
                <w:lang w:val="uk-UA" w:eastAsia="uk-UA"/>
              </w:rPr>
            </w:pPr>
            <w:r w:rsidRPr="004B7113">
              <w:rPr>
                <w:rFonts w:eastAsia="Calibri"/>
                <w:lang w:val="uk-UA"/>
              </w:rPr>
              <w:t>ХМКП «Хмельницькінфоцентр»</w:t>
            </w:r>
          </w:p>
        </w:tc>
        <w:tc>
          <w:tcPr>
            <w:tcW w:w="1418" w:type="dxa"/>
            <w:vMerge w:val="restart"/>
            <w:shd w:val="clear" w:color="auto" w:fill="FDFDFD"/>
          </w:tcPr>
          <w:p w:rsidR="00414CEF" w:rsidRPr="004B7113" w:rsidRDefault="00414CEF" w:rsidP="007853F4">
            <w:pPr>
              <w:jc w:val="center"/>
              <w:rPr>
                <w:color w:val="252B33"/>
                <w:lang w:val="uk-UA" w:eastAsia="uk-UA"/>
              </w:rPr>
            </w:pPr>
            <w:r w:rsidRPr="004B7113">
              <w:rPr>
                <w:rFonts w:eastAsia="Calibri"/>
                <w:lang w:val="uk-UA"/>
              </w:rPr>
              <w:t>Бюджет громади (фінансова підтримка на виконання заходів), інші кошти</w:t>
            </w:r>
          </w:p>
        </w:tc>
        <w:tc>
          <w:tcPr>
            <w:tcW w:w="1134" w:type="dxa"/>
            <w:vMerge w:val="restart"/>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4130,0</w:t>
            </w:r>
          </w:p>
        </w:tc>
        <w:tc>
          <w:tcPr>
            <w:tcW w:w="992" w:type="dxa"/>
            <w:vMerge w:val="restart"/>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4</w:t>
            </w:r>
            <w:r w:rsidR="003D5534" w:rsidRPr="004B7113">
              <w:rPr>
                <w:color w:val="252B33"/>
                <w:lang w:val="uk-UA" w:eastAsia="uk-UA"/>
              </w:rPr>
              <w:t>4</w:t>
            </w:r>
            <w:r w:rsidRPr="004B7113">
              <w:rPr>
                <w:color w:val="252B33"/>
                <w:lang w:val="uk-UA" w:eastAsia="uk-UA"/>
              </w:rPr>
              <w:t>00,0</w:t>
            </w:r>
          </w:p>
        </w:tc>
        <w:tc>
          <w:tcPr>
            <w:tcW w:w="992" w:type="dxa"/>
            <w:vMerge w:val="restart"/>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4880,0</w:t>
            </w:r>
          </w:p>
        </w:tc>
        <w:tc>
          <w:tcPr>
            <w:tcW w:w="851" w:type="dxa"/>
            <w:vMerge w:val="restart"/>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5270,0</w:t>
            </w:r>
          </w:p>
        </w:tc>
        <w:tc>
          <w:tcPr>
            <w:tcW w:w="992" w:type="dxa"/>
            <w:vMerge w:val="restart"/>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5730,0</w:t>
            </w: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1.2.</w:t>
            </w:r>
          </w:p>
        </w:tc>
        <w:tc>
          <w:tcPr>
            <w:tcW w:w="4928" w:type="dxa"/>
            <w:shd w:val="clear" w:color="auto" w:fill="FDFDFD"/>
          </w:tcPr>
          <w:p w:rsidR="00414CEF" w:rsidRPr="004B7113" w:rsidRDefault="00414CEF" w:rsidP="007853F4">
            <w:pPr>
              <w:pStyle w:val="a4"/>
              <w:widowControl w:val="0"/>
              <w:tabs>
                <w:tab w:val="left" w:pos="426"/>
              </w:tabs>
              <w:autoSpaceDE w:val="0"/>
              <w:autoSpaceDN w:val="0"/>
              <w:spacing w:before="0" w:beforeAutospacing="0" w:after="0" w:afterAutospacing="0"/>
              <w:ind w:left="57" w:right="57"/>
              <w:jc w:val="both"/>
              <w:rPr>
                <w:rFonts w:eastAsia="Calibri"/>
                <w:lang w:eastAsia="en-US"/>
              </w:rPr>
            </w:pPr>
            <w:r w:rsidRPr="004B7113">
              <w:rPr>
                <w:rFonts w:eastAsia="Calibri"/>
                <w:lang w:eastAsia="en-US"/>
              </w:rPr>
              <w:t>Формування відкритих даних:</w:t>
            </w:r>
          </w:p>
          <w:p w:rsidR="00414CEF" w:rsidRPr="004B7113" w:rsidRDefault="007853F4" w:rsidP="007853F4">
            <w:pPr>
              <w:pStyle w:val="a4"/>
              <w:widowControl w:val="0"/>
              <w:tabs>
                <w:tab w:val="left" w:pos="426"/>
              </w:tabs>
              <w:autoSpaceDE w:val="0"/>
              <w:autoSpaceDN w:val="0"/>
              <w:spacing w:before="0" w:beforeAutospacing="0" w:after="0" w:afterAutospacing="0"/>
              <w:ind w:left="57" w:right="57"/>
              <w:jc w:val="both"/>
              <w:rPr>
                <w:color w:val="252B33"/>
              </w:rPr>
            </w:pPr>
            <w:r>
              <w:rPr>
                <w:rFonts w:eastAsia="Calibri"/>
                <w:lang w:eastAsia="en-US"/>
              </w:rPr>
              <w:t xml:space="preserve">- </w:t>
            </w:r>
            <w:r w:rsidR="00414CEF" w:rsidRPr="004B7113">
              <w:rPr>
                <w:rFonts w:eastAsia="Calibri"/>
                <w:lang w:eastAsia="en-US"/>
              </w:rPr>
              <w:t xml:space="preserve">впровадження та функціонування порталу відкритих даних міської ради </w:t>
            </w:r>
            <w:hyperlink r:id="rId31" w:history="1">
              <w:r w:rsidR="00414CEF" w:rsidRPr="004B7113">
                <w:rPr>
                  <w:rStyle w:val="ab"/>
                  <w:rFonts w:eastAsia="Calibri"/>
                  <w:lang w:eastAsia="en-US"/>
                </w:rPr>
                <w:t>https://mycity.khm.gov.ua/OpenData</w:t>
              </w:r>
            </w:hyperlink>
            <w:r w:rsidR="00414CEF" w:rsidRPr="004B7113">
              <w:rPr>
                <w:rFonts w:eastAsia="Calibri"/>
                <w:lang w:eastAsia="en-US"/>
              </w:rPr>
              <w:t>;</w:t>
            </w:r>
          </w:p>
          <w:p w:rsidR="00414CEF" w:rsidRPr="004B7113" w:rsidRDefault="007853F4" w:rsidP="007853F4">
            <w:pPr>
              <w:pStyle w:val="a4"/>
              <w:widowControl w:val="0"/>
              <w:tabs>
                <w:tab w:val="left" w:pos="426"/>
              </w:tabs>
              <w:autoSpaceDE w:val="0"/>
              <w:autoSpaceDN w:val="0"/>
              <w:spacing w:before="0" w:beforeAutospacing="0" w:after="0" w:afterAutospacing="0"/>
              <w:ind w:left="57" w:right="57"/>
              <w:jc w:val="both"/>
              <w:rPr>
                <w:color w:val="252B33"/>
              </w:rPr>
            </w:pPr>
            <w:r>
              <w:rPr>
                <w:rFonts w:eastAsia="Calibri"/>
                <w:lang w:eastAsia="en-US"/>
              </w:rPr>
              <w:t>-</w:t>
            </w:r>
            <w:r w:rsidR="00414CEF" w:rsidRPr="004B7113">
              <w:rPr>
                <w:rFonts w:eastAsia="Calibri"/>
                <w:lang w:eastAsia="en-US"/>
              </w:rPr>
              <w:t xml:space="preserve"> оприлюднення наборів даних на Єдиному державному порталі відкритих даних </w:t>
            </w:r>
            <w:hyperlink r:id="rId32" w:history="1">
              <w:r w:rsidR="00414CEF" w:rsidRPr="004B7113">
                <w:rPr>
                  <w:rStyle w:val="ab"/>
                  <w:rFonts w:eastAsia="Calibri"/>
                  <w:lang w:eastAsia="en-US"/>
                </w:rPr>
                <w:t>https://data.gov.ua/</w:t>
              </w:r>
            </w:hyperlink>
            <w:r w:rsidR="00414CEF" w:rsidRPr="004B7113">
              <w:rPr>
                <w:rFonts w:eastAsia="Calibri"/>
                <w:lang w:eastAsia="en-US"/>
              </w:rPr>
              <w:t xml:space="preserve"> .</w:t>
            </w:r>
          </w:p>
        </w:tc>
        <w:tc>
          <w:tcPr>
            <w:tcW w:w="1024" w:type="dxa"/>
            <w:vMerge/>
            <w:shd w:val="clear" w:color="auto" w:fill="FDFDFD"/>
          </w:tcPr>
          <w:p w:rsidR="00414CEF" w:rsidRPr="004B7113" w:rsidRDefault="00414CEF" w:rsidP="007853F4">
            <w:pPr>
              <w:jc w:val="center"/>
              <w:rPr>
                <w:color w:val="252B33"/>
                <w:lang w:val="uk-UA" w:eastAsia="uk-UA"/>
              </w:rPr>
            </w:pPr>
          </w:p>
        </w:tc>
        <w:tc>
          <w:tcPr>
            <w:tcW w:w="1417" w:type="dxa"/>
            <w:vMerge/>
            <w:shd w:val="clear" w:color="auto" w:fill="FDFDFD"/>
          </w:tcPr>
          <w:p w:rsidR="00414CEF" w:rsidRPr="004B7113" w:rsidRDefault="00414CEF" w:rsidP="007853F4">
            <w:pPr>
              <w:jc w:val="center"/>
              <w:rPr>
                <w:color w:val="252B33"/>
                <w:lang w:val="uk-UA" w:eastAsia="uk-UA"/>
              </w:rPr>
            </w:pPr>
          </w:p>
        </w:tc>
        <w:tc>
          <w:tcPr>
            <w:tcW w:w="1418" w:type="dxa"/>
            <w:vMerge/>
            <w:shd w:val="clear" w:color="auto" w:fill="FDFDFD"/>
          </w:tcPr>
          <w:p w:rsidR="00414CEF" w:rsidRPr="004B7113" w:rsidRDefault="00414CEF" w:rsidP="007853F4">
            <w:pPr>
              <w:jc w:val="center"/>
              <w:rPr>
                <w:color w:val="252B33"/>
                <w:lang w:val="uk-UA" w:eastAsia="uk-UA"/>
              </w:rPr>
            </w:pPr>
          </w:p>
        </w:tc>
        <w:tc>
          <w:tcPr>
            <w:tcW w:w="1134"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c>
          <w:tcPr>
            <w:tcW w:w="992"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c>
          <w:tcPr>
            <w:tcW w:w="992"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c>
          <w:tcPr>
            <w:tcW w:w="851"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c>
          <w:tcPr>
            <w:tcW w:w="992"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1.3.</w:t>
            </w:r>
          </w:p>
        </w:tc>
        <w:tc>
          <w:tcPr>
            <w:tcW w:w="4928" w:type="dxa"/>
            <w:shd w:val="clear" w:color="auto" w:fill="FDFDFD"/>
          </w:tcPr>
          <w:p w:rsidR="00414CEF" w:rsidRPr="004B7113" w:rsidRDefault="00414CEF" w:rsidP="007853F4">
            <w:pPr>
              <w:ind w:left="57" w:right="57"/>
              <w:jc w:val="both"/>
              <w:rPr>
                <w:color w:val="252B33"/>
                <w:lang w:val="uk-UA" w:eastAsia="uk-UA"/>
              </w:rPr>
            </w:pPr>
            <w:r w:rsidRPr="004B7113">
              <w:rPr>
                <w:rFonts w:eastAsia="Calibri"/>
                <w:lang w:val="uk-UA" w:eastAsia="en-US"/>
              </w:rPr>
              <w:t xml:space="preserve">Впровадження єдиної інформаційної системи громади (портал </w:t>
            </w:r>
            <w:hyperlink r:id="rId33" w:history="1">
              <w:r w:rsidRPr="004B7113">
                <w:rPr>
                  <w:rStyle w:val="ab"/>
                  <w:rFonts w:eastAsia="Calibri"/>
                  <w:lang w:val="uk-UA" w:eastAsia="en-US"/>
                </w:rPr>
                <w:t>https://mycity.khm.gov.ua/</w:t>
              </w:r>
            </w:hyperlink>
            <w:r w:rsidRPr="004B7113">
              <w:rPr>
                <w:rFonts w:eastAsia="Calibri"/>
                <w:lang w:val="uk-UA" w:eastAsia="en-US"/>
              </w:rPr>
              <w:t xml:space="preserve">), розвиток електронних публічних послуг (сервісів), </w:t>
            </w:r>
            <w:r w:rsidR="007853F4">
              <w:rPr>
                <w:rFonts w:eastAsia="Calibri"/>
                <w:lang w:val="uk-UA"/>
              </w:rPr>
              <w:t>в тому числі через</w:t>
            </w:r>
            <w:r w:rsidRPr="004B7113">
              <w:rPr>
                <w:rFonts w:eastAsia="Calibri"/>
                <w:lang w:val="uk-UA"/>
              </w:rPr>
              <w:t xml:space="preserve"> «Кабінет мешканця».</w:t>
            </w:r>
            <w:r w:rsidRPr="004B7113">
              <w:rPr>
                <w:rFonts w:eastAsia="Calibri"/>
                <w:lang w:val="uk-UA" w:eastAsia="en-US"/>
              </w:rPr>
              <w:t xml:space="preserve"> Розвиток інвестиційного порталу </w:t>
            </w:r>
            <w:hyperlink r:id="rId34" w:history="1">
              <w:r w:rsidRPr="004B7113">
                <w:rPr>
                  <w:rStyle w:val="ab"/>
                  <w:rFonts w:eastAsia="Calibri"/>
                  <w:lang w:val="uk-UA" w:eastAsia="en-US"/>
                </w:rPr>
                <w:t>https://invest.khm.gov.ua/</w:t>
              </w:r>
            </w:hyperlink>
            <w:r w:rsidRPr="004B7113">
              <w:rPr>
                <w:rFonts w:eastAsia="Calibri"/>
                <w:lang w:val="uk-UA" w:eastAsia="en-US"/>
              </w:rPr>
              <w:t xml:space="preserve"> .</w:t>
            </w:r>
          </w:p>
        </w:tc>
        <w:tc>
          <w:tcPr>
            <w:tcW w:w="1024" w:type="dxa"/>
            <w:vMerge/>
            <w:shd w:val="clear" w:color="auto" w:fill="FDFDFD"/>
          </w:tcPr>
          <w:p w:rsidR="00414CEF" w:rsidRPr="004B7113" w:rsidRDefault="00414CEF" w:rsidP="007853F4">
            <w:pPr>
              <w:jc w:val="center"/>
              <w:rPr>
                <w:color w:val="252B33"/>
                <w:lang w:val="uk-UA" w:eastAsia="uk-UA"/>
              </w:rPr>
            </w:pPr>
          </w:p>
        </w:tc>
        <w:tc>
          <w:tcPr>
            <w:tcW w:w="1417" w:type="dxa"/>
            <w:vMerge/>
            <w:shd w:val="clear" w:color="auto" w:fill="FDFDFD"/>
          </w:tcPr>
          <w:p w:rsidR="00414CEF" w:rsidRPr="004B7113" w:rsidRDefault="00414CEF" w:rsidP="007853F4">
            <w:pPr>
              <w:jc w:val="center"/>
              <w:rPr>
                <w:color w:val="252B33"/>
                <w:lang w:val="uk-UA" w:eastAsia="uk-UA"/>
              </w:rPr>
            </w:pPr>
          </w:p>
        </w:tc>
        <w:tc>
          <w:tcPr>
            <w:tcW w:w="1418" w:type="dxa"/>
            <w:vMerge/>
            <w:shd w:val="clear" w:color="auto" w:fill="FDFDFD"/>
          </w:tcPr>
          <w:p w:rsidR="00414CEF" w:rsidRPr="004B7113" w:rsidRDefault="00414CEF" w:rsidP="007853F4">
            <w:pPr>
              <w:jc w:val="center"/>
              <w:rPr>
                <w:color w:val="252B33"/>
                <w:lang w:val="uk-UA" w:eastAsia="uk-UA"/>
              </w:rPr>
            </w:pPr>
          </w:p>
        </w:tc>
        <w:tc>
          <w:tcPr>
            <w:tcW w:w="1134"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c>
          <w:tcPr>
            <w:tcW w:w="992"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c>
          <w:tcPr>
            <w:tcW w:w="992"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c>
          <w:tcPr>
            <w:tcW w:w="851"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c>
          <w:tcPr>
            <w:tcW w:w="992"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1.4.</w:t>
            </w:r>
          </w:p>
        </w:tc>
        <w:tc>
          <w:tcPr>
            <w:tcW w:w="4928" w:type="dxa"/>
            <w:shd w:val="clear" w:color="auto" w:fill="FDFDFD"/>
          </w:tcPr>
          <w:p w:rsidR="00414CEF" w:rsidRPr="004B7113" w:rsidRDefault="00414CEF" w:rsidP="007853F4">
            <w:pPr>
              <w:ind w:left="57" w:right="57"/>
              <w:jc w:val="both"/>
              <w:rPr>
                <w:rFonts w:eastAsia="Calibri"/>
                <w:lang w:val="uk-UA"/>
              </w:rPr>
            </w:pPr>
            <w:r w:rsidRPr="004B7113">
              <w:rPr>
                <w:rFonts w:eastAsia="Calibri"/>
                <w:lang w:val="uk-UA" w:eastAsia="en-US"/>
              </w:rPr>
              <w:t>Підключення інформаційних ресурсів громади до системи електронної взаємодії державних електронних інформаційних ресурсів. (к</w:t>
            </w:r>
            <w:r w:rsidRPr="004B7113">
              <w:rPr>
                <w:lang w:val="uk-UA"/>
              </w:rPr>
              <w:t>омплексна послуга «</w:t>
            </w:r>
            <w:proofErr w:type="spellStart"/>
            <w:r w:rsidRPr="004B7113">
              <w:rPr>
                <w:lang w:val="uk-UA"/>
              </w:rPr>
              <w:t>єМалятко</w:t>
            </w:r>
            <w:proofErr w:type="spellEnd"/>
            <w:r w:rsidRPr="004B7113">
              <w:rPr>
                <w:lang w:val="uk-UA"/>
              </w:rPr>
              <w:t>», державний портал «Дія», інші реєстри та системи).</w:t>
            </w:r>
          </w:p>
        </w:tc>
        <w:tc>
          <w:tcPr>
            <w:tcW w:w="1024" w:type="dxa"/>
            <w:vMerge/>
            <w:shd w:val="clear" w:color="auto" w:fill="FDFDFD"/>
          </w:tcPr>
          <w:p w:rsidR="00414CEF" w:rsidRPr="004B7113" w:rsidRDefault="00414CEF" w:rsidP="007853F4">
            <w:pPr>
              <w:jc w:val="center"/>
              <w:rPr>
                <w:color w:val="252B33"/>
                <w:lang w:val="uk-UA" w:eastAsia="uk-UA"/>
              </w:rPr>
            </w:pPr>
          </w:p>
        </w:tc>
        <w:tc>
          <w:tcPr>
            <w:tcW w:w="1417" w:type="dxa"/>
            <w:vMerge/>
            <w:shd w:val="clear" w:color="auto" w:fill="FDFDFD"/>
          </w:tcPr>
          <w:p w:rsidR="00414CEF" w:rsidRPr="004B7113" w:rsidRDefault="00414CEF" w:rsidP="007853F4">
            <w:pPr>
              <w:jc w:val="center"/>
              <w:rPr>
                <w:color w:val="252B33"/>
                <w:lang w:val="uk-UA" w:eastAsia="uk-UA"/>
              </w:rPr>
            </w:pPr>
          </w:p>
        </w:tc>
        <w:tc>
          <w:tcPr>
            <w:tcW w:w="1418" w:type="dxa"/>
            <w:vMerge/>
            <w:shd w:val="clear" w:color="auto" w:fill="FDFDFD"/>
          </w:tcPr>
          <w:p w:rsidR="00414CEF" w:rsidRPr="004B7113" w:rsidRDefault="00414CEF" w:rsidP="007853F4">
            <w:pPr>
              <w:jc w:val="center"/>
              <w:rPr>
                <w:color w:val="252B33"/>
                <w:lang w:val="uk-UA" w:eastAsia="uk-UA"/>
              </w:rPr>
            </w:pPr>
          </w:p>
        </w:tc>
        <w:tc>
          <w:tcPr>
            <w:tcW w:w="1134"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c>
          <w:tcPr>
            <w:tcW w:w="992"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c>
          <w:tcPr>
            <w:tcW w:w="992"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c>
          <w:tcPr>
            <w:tcW w:w="851"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c>
          <w:tcPr>
            <w:tcW w:w="992" w:type="dxa"/>
            <w:vMerge/>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1.5.</w:t>
            </w:r>
          </w:p>
        </w:tc>
        <w:tc>
          <w:tcPr>
            <w:tcW w:w="4928" w:type="dxa"/>
            <w:shd w:val="clear" w:color="auto" w:fill="FDFDFD"/>
          </w:tcPr>
          <w:p w:rsidR="00414CEF" w:rsidRPr="004B7113" w:rsidRDefault="00414CEF" w:rsidP="007853F4">
            <w:pPr>
              <w:widowControl w:val="0"/>
              <w:autoSpaceDE w:val="0"/>
              <w:autoSpaceDN w:val="0"/>
              <w:ind w:left="57" w:right="57"/>
              <w:jc w:val="both"/>
              <w:rPr>
                <w:rFonts w:eastAsia="Calibri"/>
                <w:lang w:val="uk-UA"/>
              </w:rPr>
            </w:pPr>
            <w:r w:rsidRPr="004B7113">
              <w:rPr>
                <w:lang w:val="uk-UA"/>
              </w:rPr>
              <w:t xml:space="preserve">Впровадження </w:t>
            </w:r>
            <w:proofErr w:type="spellStart"/>
            <w:r w:rsidRPr="004B7113">
              <w:rPr>
                <w:lang w:val="uk-UA"/>
              </w:rPr>
              <w:t>цифровізації</w:t>
            </w:r>
            <w:proofErr w:type="spellEnd"/>
            <w:r w:rsidRPr="004B7113">
              <w:rPr>
                <w:lang w:val="uk-UA"/>
              </w:rPr>
              <w:t xml:space="preserve"> бізнес-процесів виконавчих органів (внутрішній портал, </w:t>
            </w:r>
            <w:r w:rsidRPr="004B7113">
              <w:rPr>
                <w:lang w:val="uk-UA"/>
              </w:rPr>
              <w:lastRenderedPageBreak/>
              <w:t>електронний документообіг, електронний обмін документами, реєстр територіальної громади, електронний документообіг ЦНАП, електронна черга, система обліку та управління комунальним майном, електронний архів, система відомостей про комунальні послуги для нарахування субсидій та соціальних допомо</w:t>
            </w:r>
            <w:r w:rsidR="00B835A3">
              <w:rPr>
                <w:lang w:val="uk-UA"/>
              </w:rPr>
              <w:t>г</w:t>
            </w:r>
            <w:r w:rsidRPr="004B7113">
              <w:rPr>
                <w:lang w:val="uk-UA"/>
              </w:rPr>
              <w:t xml:space="preserve"> тощо).</w:t>
            </w:r>
          </w:p>
        </w:tc>
        <w:tc>
          <w:tcPr>
            <w:tcW w:w="1024" w:type="dxa"/>
            <w:shd w:val="clear" w:color="auto" w:fill="FDFDFD"/>
          </w:tcPr>
          <w:p w:rsidR="00414CEF" w:rsidRPr="004B7113" w:rsidRDefault="00414CEF" w:rsidP="007853F4">
            <w:pPr>
              <w:jc w:val="center"/>
              <w:rPr>
                <w:color w:val="252B33"/>
                <w:lang w:val="uk-UA" w:eastAsia="uk-UA"/>
              </w:rPr>
            </w:pPr>
            <w:r w:rsidRPr="004B7113">
              <w:rPr>
                <w:rFonts w:eastAsia="Calibri"/>
                <w:lang w:val="uk-UA"/>
              </w:rPr>
              <w:lastRenderedPageBreak/>
              <w:t>2021-2025</w:t>
            </w:r>
          </w:p>
        </w:tc>
        <w:tc>
          <w:tcPr>
            <w:tcW w:w="1417"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ХМКП «Хмельниць</w:t>
            </w:r>
            <w:r w:rsidRPr="004B7113">
              <w:rPr>
                <w:rFonts w:eastAsia="Calibri"/>
                <w:lang w:val="uk-UA"/>
              </w:rPr>
              <w:lastRenderedPageBreak/>
              <w:t>кінфоцентр», виконавчі органи</w:t>
            </w:r>
          </w:p>
        </w:tc>
        <w:tc>
          <w:tcPr>
            <w:tcW w:w="1418" w:type="dxa"/>
            <w:shd w:val="clear" w:color="auto" w:fill="FDFDFD"/>
          </w:tcPr>
          <w:p w:rsidR="00414CEF" w:rsidRPr="004B7113" w:rsidRDefault="00414CEF" w:rsidP="007853F4">
            <w:pPr>
              <w:jc w:val="center"/>
              <w:rPr>
                <w:color w:val="252B33"/>
                <w:lang w:val="uk-UA" w:eastAsia="uk-UA"/>
              </w:rPr>
            </w:pPr>
            <w:r w:rsidRPr="004B7113">
              <w:rPr>
                <w:rFonts w:eastAsia="Calibri"/>
                <w:lang w:val="uk-UA"/>
              </w:rPr>
              <w:lastRenderedPageBreak/>
              <w:t>Бюджет громади</w:t>
            </w:r>
          </w:p>
        </w:tc>
        <w:tc>
          <w:tcPr>
            <w:tcW w:w="1134"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880,0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150,0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c>
          <w:tcPr>
            <w:tcW w:w="851"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150,0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1.6.</w:t>
            </w:r>
          </w:p>
        </w:tc>
        <w:tc>
          <w:tcPr>
            <w:tcW w:w="4928" w:type="dxa"/>
            <w:shd w:val="clear" w:color="auto" w:fill="FDFDFD"/>
          </w:tcPr>
          <w:p w:rsidR="00414CEF" w:rsidRPr="004B7113" w:rsidRDefault="00414CEF" w:rsidP="007853F4">
            <w:pPr>
              <w:widowControl w:val="0"/>
              <w:autoSpaceDE w:val="0"/>
              <w:autoSpaceDN w:val="0"/>
              <w:ind w:left="57" w:right="57"/>
              <w:jc w:val="both"/>
              <w:rPr>
                <w:rFonts w:eastAsia="Calibri"/>
                <w:lang w:val="uk-UA"/>
              </w:rPr>
            </w:pPr>
            <w:r w:rsidRPr="004B7113">
              <w:rPr>
                <w:rFonts w:eastAsia="Calibri"/>
                <w:lang w:val="uk-UA"/>
              </w:rPr>
              <w:t xml:space="preserve">Впровадження </w:t>
            </w:r>
            <w:proofErr w:type="spellStart"/>
            <w:r w:rsidRPr="004B7113">
              <w:rPr>
                <w:rFonts w:eastAsia="Calibri"/>
                <w:lang w:val="uk-UA"/>
              </w:rPr>
              <w:t>геоінформаційної</w:t>
            </w:r>
            <w:proofErr w:type="spellEnd"/>
            <w:r w:rsidRPr="004B7113">
              <w:rPr>
                <w:rFonts w:eastAsia="Calibri"/>
                <w:lang w:val="uk-UA"/>
              </w:rPr>
              <w:t xml:space="preserve"> системи та забезпечення відкритого доступу до </w:t>
            </w:r>
            <w:proofErr w:type="spellStart"/>
            <w:r w:rsidRPr="004B7113">
              <w:rPr>
                <w:rFonts w:eastAsia="Calibri"/>
                <w:lang w:val="uk-UA"/>
              </w:rPr>
              <w:t>геопорталу</w:t>
            </w:r>
            <w:proofErr w:type="spellEnd"/>
            <w:r w:rsidRPr="004B7113">
              <w:rPr>
                <w:rFonts w:eastAsia="Calibri"/>
                <w:lang w:val="uk-UA"/>
              </w:rPr>
              <w:t xml:space="preserve"> Хмельницької міської ради</w:t>
            </w:r>
          </w:p>
        </w:tc>
        <w:tc>
          <w:tcPr>
            <w:tcW w:w="1024"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2021-2025</w:t>
            </w:r>
          </w:p>
        </w:tc>
        <w:tc>
          <w:tcPr>
            <w:tcW w:w="1417"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ХМКП «Хмельницькінфоцентр», виконавчі органи</w:t>
            </w:r>
          </w:p>
        </w:tc>
        <w:tc>
          <w:tcPr>
            <w:tcW w:w="1418"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Бюджет громади, інші кошти</w:t>
            </w:r>
          </w:p>
        </w:tc>
        <w:tc>
          <w:tcPr>
            <w:tcW w:w="1134"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1210,0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1210,0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760,0</w:t>
            </w:r>
          </w:p>
        </w:tc>
        <w:tc>
          <w:tcPr>
            <w:tcW w:w="851"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660,0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60,0</w:t>
            </w: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1.7.</w:t>
            </w:r>
          </w:p>
        </w:tc>
        <w:tc>
          <w:tcPr>
            <w:tcW w:w="4928" w:type="dxa"/>
            <w:shd w:val="clear" w:color="auto" w:fill="FDFDFD"/>
          </w:tcPr>
          <w:p w:rsidR="00414CEF" w:rsidRPr="004B7113" w:rsidRDefault="00414CEF" w:rsidP="007853F4">
            <w:pPr>
              <w:widowControl w:val="0"/>
              <w:autoSpaceDE w:val="0"/>
              <w:autoSpaceDN w:val="0"/>
              <w:ind w:left="57" w:right="57"/>
              <w:jc w:val="both"/>
              <w:rPr>
                <w:rFonts w:eastAsia="Calibri"/>
                <w:lang w:val="uk-UA"/>
              </w:rPr>
            </w:pPr>
            <w:r w:rsidRPr="004B7113">
              <w:rPr>
                <w:rFonts w:eastAsia="Calibri"/>
                <w:lang w:val="uk-UA"/>
              </w:rPr>
              <w:t>Внесення змін у в існуючі та прийняття нових необхідних методичних та нормативних документів, які необхідні будуть для реалізації Програми.</w:t>
            </w:r>
          </w:p>
        </w:tc>
        <w:tc>
          <w:tcPr>
            <w:tcW w:w="1024"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2021-2025</w:t>
            </w:r>
          </w:p>
        </w:tc>
        <w:tc>
          <w:tcPr>
            <w:tcW w:w="1417"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ХМКП «Хмельницькінфоцентр», виконавчі органи</w:t>
            </w:r>
          </w:p>
        </w:tc>
        <w:tc>
          <w:tcPr>
            <w:tcW w:w="1418" w:type="dxa"/>
            <w:shd w:val="clear" w:color="auto" w:fill="FDFDFD"/>
          </w:tcPr>
          <w:p w:rsidR="00414CEF" w:rsidRPr="004B7113" w:rsidRDefault="00414CEF" w:rsidP="007853F4">
            <w:pPr>
              <w:jc w:val="center"/>
              <w:rPr>
                <w:lang w:val="uk-UA"/>
              </w:rPr>
            </w:pPr>
            <w:r w:rsidRPr="004B7113">
              <w:rPr>
                <w:rFonts w:eastAsia="Calibri"/>
                <w:lang w:val="uk-UA"/>
              </w:rPr>
              <w:t>-</w:t>
            </w:r>
          </w:p>
        </w:tc>
        <w:tc>
          <w:tcPr>
            <w:tcW w:w="1134"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c>
          <w:tcPr>
            <w:tcW w:w="851"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1.8.</w:t>
            </w:r>
          </w:p>
        </w:tc>
        <w:tc>
          <w:tcPr>
            <w:tcW w:w="4928" w:type="dxa"/>
            <w:shd w:val="clear" w:color="auto" w:fill="FDFDFD"/>
          </w:tcPr>
          <w:p w:rsidR="00414CEF" w:rsidRPr="004B7113" w:rsidRDefault="00414CEF" w:rsidP="007853F4">
            <w:pPr>
              <w:widowControl w:val="0"/>
              <w:autoSpaceDE w:val="0"/>
              <w:autoSpaceDN w:val="0"/>
              <w:ind w:left="57" w:right="57"/>
              <w:jc w:val="both"/>
              <w:rPr>
                <w:rFonts w:eastAsia="Calibri"/>
                <w:lang w:val="uk-UA"/>
              </w:rPr>
            </w:pPr>
            <w:r w:rsidRPr="004B7113">
              <w:rPr>
                <w:rFonts w:eastAsia="Calibri"/>
                <w:lang w:val="uk-UA" w:eastAsia="en-US"/>
              </w:rPr>
              <w:t xml:space="preserve">Організація </w:t>
            </w:r>
            <w:proofErr w:type="spellStart"/>
            <w:r w:rsidRPr="004B7113">
              <w:rPr>
                <w:rFonts w:eastAsia="Calibri"/>
                <w:lang w:val="uk-UA" w:eastAsia="en-US"/>
              </w:rPr>
              <w:t>хакатонів</w:t>
            </w:r>
            <w:proofErr w:type="spellEnd"/>
            <w:r w:rsidRPr="004B7113">
              <w:rPr>
                <w:rFonts w:eastAsia="Calibri"/>
                <w:lang w:val="uk-UA" w:eastAsia="en-US"/>
              </w:rPr>
              <w:t xml:space="preserve">, конкурсів, інформаційно-освітніх </w:t>
            </w:r>
            <w:proofErr w:type="spellStart"/>
            <w:r w:rsidRPr="004B7113">
              <w:rPr>
                <w:rFonts w:eastAsia="Calibri"/>
                <w:lang w:val="uk-UA" w:eastAsia="en-US"/>
              </w:rPr>
              <w:t>проєктів</w:t>
            </w:r>
            <w:proofErr w:type="spellEnd"/>
            <w:r w:rsidRPr="004B7113">
              <w:rPr>
                <w:rFonts w:eastAsia="Calibri"/>
                <w:lang w:val="uk-UA" w:eastAsia="en-US"/>
              </w:rPr>
              <w:t xml:space="preserve"> (в тому числі цифрової грамотності), підтримка та реалізація інноваційних ІТ-ініціатив.</w:t>
            </w:r>
          </w:p>
        </w:tc>
        <w:tc>
          <w:tcPr>
            <w:tcW w:w="1024"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2021-2025</w:t>
            </w:r>
          </w:p>
        </w:tc>
        <w:tc>
          <w:tcPr>
            <w:tcW w:w="1417"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ХМКП «Хмельницькінфоцентр», виконавчі органи</w:t>
            </w:r>
          </w:p>
        </w:tc>
        <w:tc>
          <w:tcPr>
            <w:tcW w:w="1418" w:type="dxa"/>
            <w:shd w:val="clear" w:color="auto" w:fill="FDFDFD"/>
          </w:tcPr>
          <w:p w:rsidR="00414CEF" w:rsidRPr="004B7113" w:rsidRDefault="00414CEF" w:rsidP="007853F4">
            <w:pPr>
              <w:jc w:val="center"/>
              <w:rPr>
                <w:lang w:val="uk-UA"/>
              </w:rPr>
            </w:pPr>
            <w:r w:rsidRPr="004B7113">
              <w:rPr>
                <w:rFonts w:eastAsia="Calibri"/>
                <w:lang w:val="uk-UA"/>
              </w:rPr>
              <w:t>Бюджет громади, інші кошти</w:t>
            </w:r>
          </w:p>
        </w:tc>
        <w:tc>
          <w:tcPr>
            <w:tcW w:w="1134"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c>
          <w:tcPr>
            <w:tcW w:w="851"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r>
      <w:tr w:rsidR="00414CEF" w:rsidRPr="004B7113" w:rsidTr="00B835A3">
        <w:trPr>
          <w:trHeight w:val="20"/>
          <w:jc w:val="center"/>
        </w:trPr>
        <w:tc>
          <w:tcPr>
            <w:tcW w:w="14307" w:type="dxa"/>
            <w:gridSpan w:val="10"/>
            <w:shd w:val="clear" w:color="auto" w:fill="FDFDFD"/>
          </w:tcPr>
          <w:p w:rsidR="00414CEF" w:rsidRPr="004B7113" w:rsidRDefault="00414CEF" w:rsidP="007853F4">
            <w:pPr>
              <w:ind w:left="57" w:right="57"/>
              <w:jc w:val="center"/>
              <w:rPr>
                <w:color w:val="252B33"/>
                <w:lang w:val="uk-UA" w:eastAsia="uk-UA"/>
              </w:rPr>
            </w:pPr>
            <w:r w:rsidRPr="004B7113">
              <w:rPr>
                <w:b/>
                <w:lang w:val="uk-UA"/>
              </w:rPr>
              <w:t>2. Впровадження цифрових технологій і засобів у розвиток інформаційно-телекомунікаційних ресурсів</w:t>
            </w: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2.1.</w:t>
            </w:r>
          </w:p>
        </w:tc>
        <w:tc>
          <w:tcPr>
            <w:tcW w:w="4928" w:type="dxa"/>
            <w:shd w:val="clear" w:color="auto" w:fill="FDFDFD"/>
          </w:tcPr>
          <w:p w:rsidR="00414CEF" w:rsidRPr="004B7113" w:rsidRDefault="00414CEF" w:rsidP="007853F4">
            <w:pPr>
              <w:pStyle w:val="a4"/>
              <w:widowControl w:val="0"/>
              <w:tabs>
                <w:tab w:val="left" w:pos="426"/>
              </w:tabs>
              <w:autoSpaceDE w:val="0"/>
              <w:autoSpaceDN w:val="0"/>
              <w:spacing w:before="0" w:beforeAutospacing="0" w:after="0" w:afterAutospacing="0"/>
              <w:ind w:left="57" w:right="57"/>
              <w:jc w:val="both"/>
              <w:rPr>
                <w:rFonts w:eastAsia="Calibri"/>
              </w:rPr>
            </w:pPr>
            <w:r w:rsidRPr="004B7113">
              <w:t>Придбання обладнання для забезпечення діяльності міської ради та її виконавчих органів</w:t>
            </w:r>
            <w:r w:rsidR="00B835A3">
              <w:rPr>
                <w:rFonts w:eastAsia="Calibri"/>
                <w:lang w:eastAsia="en-US"/>
              </w:rPr>
              <w:t xml:space="preserve">, </w:t>
            </w:r>
            <w:r w:rsidRPr="004B7113">
              <w:rPr>
                <w:rFonts w:eastAsia="Calibri"/>
                <w:lang w:eastAsia="en-US"/>
              </w:rPr>
              <w:t>в тому для функціонування центру надання адміністративних послуг, включаючи філії та віддалені робочі місця.</w:t>
            </w:r>
          </w:p>
        </w:tc>
        <w:tc>
          <w:tcPr>
            <w:tcW w:w="1024"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2021-2025</w:t>
            </w:r>
          </w:p>
        </w:tc>
        <w:tc>
          <w:tcPr>
            <w:tcW w:w="1417"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Виконавчі органи міської ради</w:t>
            </w:r>
          </w:p>
        </w:tc>
        <w:tc>
          <w:tcPr>
            <w:tcW w:w="1418"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Бюджет громади</w:t>
            </w:r>
          </w:p>
        </w:tc>
        <w:tc>
          <w:tcPr>
            <w:tcW w:w="1134"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3125,0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lang w:val="uk-UA"/>
              </w:rPr>
            </w:pPr>
            <w:r w:rsidRPr="004B7113">
              <w:rPr>
                <w:color w:val="252B33"/>
                <w:lang w:val="uk-UA" w:eastAsia="uk-UA"/>
              </w:rPr>
              <w:t>1500,0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lang w:val="uk-UA"/>
              </w:rPr>
            </w:pPr>
            <w:r w:rsidRPr="004B7113">
              <w:rPr>
                <w:color w:val="252B33"/>
                <w:lang w:val="uk-UA" w:eastAsia="uk-UA"/>
              </w:rPr>
              <w:t>1300,0</w:t>
            </w:r>
          </w:p>
        </w:tc>
        <w:tc>
          <w:tcPr>
            <w:tcW w:w="851" w:type="dxa"/>
            <w:shd w:val="clear" w:color="auto" w:fill="FDFDFD"/>
            <w:tcMar>
              <w:top w:w="15" w:type="dxa"/>
              <w:left w:w="75" w:type="dxa"/>
              <w:bottom w:w="15" w:type="dxa"/>
              <w:right w:w="75" w:type="dxa"/>
            </w:tcMar>
          </w:tcPr>
          <w:p w:rsidR="00414CEF" w:rsidRPr="004B7113" w:rsidRDefault="00414CEF" w:rsidP="007853F4">
            <w:pPr>
              <w:jc w:val="center"/>
              <w:rPr>
                <w:lang w:val="uk-UA"/>
              </w:rPr>
            </w:pPr>
            <w:r w:rsidRPr="004B7113">
              <w:rPr>
                <w:color w:val="252B33"/>
                <w:lang w:val="uk-UA" w:eastAsia="uk-UA"/>
              </w:rPr>
              <w:t>1000,0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lang w:val="uk-UA"/>
              </w:rPr>
            </w:pPr>
            <w:r w:rsidRPr="004B7113">
              <w:rPr>
                <w:color w:val="252B33"/>
                <w:lang w:val="uk-UA" w:eastAsia="uk-UA"/>
              </w:rPr>
              <w:t>1000,0</w:t>
            </w: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2.2.</w:t>
            </w:r>
          </w:p>
        </w:tc>
        <w:tc>
          <w:tcPr>
            <w:tcW w:w="4928" w:type="dxa"/>
            <w:shd w:val="clear" w:color="auto" w:fill="FDFDFD"/>
          </w:tcPr>
          <w:p w:rsidR="00414CEF" w:rsidRPr="004B7113" w:rsidRDefault="00414CEF" w:rsidP="007853F4">
            <w:pPr>
              <w:widowControl w:val="0"/>
              <w:autoSpaceDE w:val="0"/>
              <w:autoSpaceDN w:val="0"/>
              <w:ind w:left="57" w:right="57"/>
              <w:jc w:val="both"/>
              <w:rPr>
                <w:rFonts w:eastAsia="Calibri"/>
                <w:lang w:val="uk-UA" w:eastAsia="en-US"/>
              </w:rPr>
            </w:pPr>
            <w:r w:rsidRPr="004B7113">
              <w:rPr>
                <w:lang w:val="uk-UA"/>
              </w:rPr>
              <w:t>Розвиток та підтримка серверної та мережевої інфраструктури інформаційно-телекомунікаційних систем</w:t>
            </w:r>
            <w:r w:rsidRPr="004B7113">
              <w:rPr>
                <w:rFonts w:eastAsia="Calibri"/>
                <w:lang w:val="uk-UA" w:eastAsia="en-US"/>
              </w:rPr>
              <w:t>.</w:t>
            </w:r>
          </w:p>
          <w:p w:rsidR="00414CEF" w:rsidRPr="004B7113" w:rsidRDefault="00414CEF" w:rsidP="007853F4">
            <w:pPr>
              <w:widowControl w:val="0"/>
              <w:autoSpaceDE w:val="0"/>
              <w:autoSpaceDN w:val="0"/>
              <w:ind w:left="57" w:right="57"/>
              <w:jc w:val="both"/>
              <w:rPr>
                <w:rFonts w:eastAsia="Calibri"/>
                <w:lang w:val="uk-UA"/>
              </w:rPr>
            </w:pPr>
            <w:r w:rsidRPr="004B7113">
              <w:rPr>
                <w:rFonts w:eastAsia="Calibri"/>
                <w:lang w:val="uk-UA" w:eastAsia="en-US"/>
              </w:rPr>
              <w:t xml:space="preserve">Функціонування </w:t>
            </w:r>
            <w:proofErr w:type="spellStart"/>
            <w:r w:rsidRPr="004B7113">
              <w:rPr>
                <w:rFonts w:eastAsia="Calibri"/>
                <w:lang w:val="uk-UA" w:eastAsia="en-US"/>
              </w:rPr>
              <w:t>волоконно</w:t>
            </w:r>
            <w:proofErr w:type="spellEnd"/>
            <w:r w:rsidRPr="004B7113">
              <w:rPr>
                <w:rFonts w:eastAsia="Calibri"/>
                <w:lang w:val="uk-UA" w:eastAsia="en-US"/>
              </w:rPr>
              <w:t xml:space="preserve">-оптичної лінії </w:t>
            </w:r>
            <w:r w:rsidRPr="004B7113">
              <w:rPr>
                <w:rFonts w:eastAsia="Calibri"/>
                <w:lang w:val="uk-UA" w:eastAsia="en-US"/>
              </w:rPr>
              <w:lastRenderedPageBreak/>
              <w:t>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 (придбання обладнання та послуги інтернет).</w:t>
            </w:r>
          </w:p>
        </w:tc>
        <w:tc>
          <w:tcPr>
            <w:tcW w:w="1024" w:type="dxa"/>
            <w:shd w:val="clear" w:color="auto" w:fill="FDFDFD"/>
          </w:tcPr>
          <w:p w:rsidR="00414CEF" w:rsidRPr="004B7113" w:rsidRDefault="00414CEF" w:rsidP="007853F4">
            <w:pPr>
              <w:jc w:val="center"/>
              <w:rPr>
                <w:color w:val="252B33"/>
                <w:lang w:val="uk-UA" w:eastAsia="uk-UA"/>
              </w:rPr>
            </w:pPr>
            <w:r w:rsidRPr="004B7113">
              <w:rPr>
                <w:rFonts w:eastAsia="Calibri"/>
                <w:lang w:val="uk-UA"/>
              </w:rPr>
              <w:lastRenderedPageBreak/>
              <w:t>2021-2025</w:t>
            </w:r>
          </w:p>
        </w:tc>
        <w:tc>
          <w:tcPr>
            <w:tcW w:w="1417"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 xml:space="preserve">ХМКП «Хмельницькінфоцентр», виконавчі </w:t>
            </w:r>
            <w:r w:rsidRPr="004B7113">
              <w:rPr>
                <w:rFonts w:eastAsia="Calibri"/>
                <w:lang w:val="uk-UA"/>
              </w:rPr>
              <w:lastRenderedPageBreak/>
              <w:t>органи міської ради</w:t>
            </w:r>
          </w:p>
        </w:tc>
        <w:tc>
          <w:tcPr>
            <w:tcW w:w="1418" w:type="dxa"/>
            <w:shd w:val="clear" w:color="auto" w:fill="FDFDFD"/>
          </w:tcPr>
          <w:p w:rsidR="00414CEF" w:rsidRPr="004B7113" w:rsidRDefault="00414CEF" w:rsidP="007853F4">
            <w:pPr>
              <w:jc w:val="center"/>
              <w:rPr>
                <w:color w:val="252B33"/>
                <w:lang w:val="uk-UA" w:eastAsia="uk-UA"/>
              </w:rPr>
            </w:pPr>
            <w:r w:rsidRPr="004B7113">
              <w:rPr>
                <w:rFonts w:eastAsia="Calibri"/>
                <w:lang w:val="uk-UA"/>
              </w:rPr>
              <w:lastRenderedPageBreak/>
              <w:t xml:space="preserve">Бюджет громади, </w:t>
            </w:r>
            <w:r w:rsidR="004D08C0" w:rsidRPr="004B7113">
              <w:rPr>
                <w:rFonts w:eastAsia="Calibri"/>
                <w:lang w:val="uk-UA"/>
              </w:rPr>
              <w:t xml:space="preserve">державний </w:t>
            </w:r>
            <w:r w:rsidR="004D08C0" w:rsidRPr="004B7113">
              <w:rPr>
                <w:rFonts w:eastAsia="Calibri"/>
                <w:lang w:val="uk-UA"/>
              </w:rPr>
              <w:lastRenderedPageBreak/>
              <w:t xml:space="preserve">бюджет, </w:t>
            </w:r>
            <w:r w:rsidRPr="004B7113">
              <w:rPr>
                <w:rFonts w:eastAsia="Calibri"/>
                <w:lang w:val="uk-UA"/>
              </w:rPr>
              <w:t>інші кошти</w:t>
            </w:r>
          </w:p>
        </w:tc>
        <w:tc>
          <w:tcPr>
            <w:tcW w:w="1134" w:type="dxa"/>
            <w:shd w:val="clear" w:color="auto" w:fill="FDFDFD"/>
            <w:tcMar>
              <w:top w:w="15" w:type="dxa"/>
              <w:left w:w="75" w:type="dxa"/>
              <w:bottom w:w="15" w:type="dxa"/>
              <w:right w:w="75" w:type="dxa"/>
            </w:tcMar>
          </w:tcPr>
          <w:p w:rsidR="00414CEF" w:rsidRPr="004B7113" w:rsidRDefault="004947B9" w:rsidP="007853F4">
            <w:pPr>
              <w:jc w:val="center"/>
              <w:rPr>
                <w:color w:val="252B33"/>
                <w:lang w:val="uk-UA" w:eastAsia="uk-UA"/>
              </w:rPr>
            </w:pPr>
            <w:r w:rsidRPr="004B7113">
              <w:rPr>
                <w:color w:val="252B33"/>
                <w:lang w:val="uk-UA" w:eastAsia="uk-UA"/>
              </w:rPr>
              <w:lastRenderedPageBreak/>
              <w:t>470</w:t>
            </w:r>
            <w:r w:rsidR="00414CEF" w:rsidRPr="004B7113">
              <w:rPr>
                <w:color w:val="252B33"/>
                <w:lang w:val="uk-UA" w:eastAsia="uk-UA"/>
              </w:rPr>
              <w:t>,0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200,0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200,0</w:t>
            </w:r>
          </w:p>
        </w:tc>
        <w:tc>
          <w:tcPr>
            <w:tcW w:w="851"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200,0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200,0</w:t>
            </w: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2.3.</w:t>
            </w:r>
          </w:p>
        </w:tc>
        <w:tc>
          <w:tcPr>
            <w:tcW w:w="4928" w:type="dxa"/>
            <w:shd w:val="clear" w:color="auto" w:fill="FDFDFD"/>
          </w:tcPr>
          <w:p w:rsidR="00414CEF" w:rsidRPr="004B7113" w:rsidRDefault="00414CEF" w:rsidP="007853F4">
            <w:pPr>
              <w:widowControl w:val="0"/>
              <w:autoSpaceDE w:val="0"/>
              <w:autoSpaceDN w:val="0"/>
              <w:ind w:left="57" w:right="57"/>
              <w:jc w:val="both"/>
              <w:rPr>
                <w:rFonts w:eastAsia="Calibri"/>
                <w:lang w:val="uk-UA"/>
              </w:rPr>
            </w:pPr>
            <w:r w:rsidRPr="004B7113">
              <w:rPr>
                <w:rFonts w:eastAsia="Calibri"/>
                <w:lang w:val="uk-UA" w:eastAsia="en-US"/>
              </w:rPr>
              <w:t xml:space="preserve">Забезпечення належного рівня інформаційної безпеки та створення </w:t>
            </w:r>
            <w:proofErr w:type="spellStart"/>
            <w:r w:rsidRPr="004B7113">
              <w:rPr>
                <w:rFonts w:eastAsia="Calibri"/>
                <w:lang w:val="uk-UA" w:eastAsia="en-US"/>
              </w:rPr>
              <w:t>кіберфізичного</w:t>
            </w:r>
            <w:proofErr w:type="spellEnd"/>
            <w:r w:rsidRPr="004B7113">
              <w:rPr>
                <w:rFonts w:eastAsia="Calibri"/>
                <w:lang w:val="uk-UA" w:eastAsia="en-US"/>
              </w:rPr>
              <w:t xml:space="preserve"> простору по захисту інформаційно-телекомунікаційних систем. </w:t>
            </w:r>
            <w:r w:rsidRPr="004B7113">
              <w:rPr>
                <w:lang w:val="uk-UA"/>
              </w:rPr>
              <w:t>Створення комплексних систем захисту інформації (КСЗІ).</w:t>
            </w:r>
            <w:r w:rsidR="003D5534" w:rsidRPr="004B7113">
              <w:rPr>
                <w:lang w:val="uk-UA"/>
              </w:rPr>
              <w:t xml:space="preserve"> П</w:t>
            </w:r>
            <w:r w:rsidR="003D5534" w:rsidRPr="004B7113">
              <w:rPr>
                <w:color w:val="000000"/>
                <w:lang w:val="uk-UA"/>
              </w:rPr>
              <w:t xml:space="preserve">ідвищення кваліфікації та </w:t>
            </w:r>
            <w:r w:rsidR="003D5534" w:rsidRPr="004B7113">
              <w:rPr>
                <w:lang w:val="uk-UA"/>
              </w:rPr>
              <w:t>навчання фахівців.</w:t>
            </w:r>
          </w:p>
        </w:tc>
        <w:tc>
          <w:tcPr>
            <w:tcW w:w="1024"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2021-2025</w:t>
            </w:r>
          </w:p>
        </w:tc>
        <w:tc>
          <w:tcPr>
            <w:tcW w:w="1417"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ХМКП «Хмельницькінфоцентр», виконавчі органи міської ради</w:t>
            </w:r>
          </w:p>
        </w:tc>
        <w:tc>
          <w:tcPr>
            <w:tcW w:w="1418"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Бюджет громади, інші кошти</w:t>
            </w:r>
          </w:p>
        </w:tc>
        <w:tc>
          <w:tcPr>
            <w:tcW w:w="1134"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c>
          <w:tcPr>
            <w:tcW w:w="992" w:type="dxa"/>
            <w:shd w:val="clear" w:color="auto" w:fill="FDFDFD"/>
            <w:tcMar>
              <w:top w:w="15" w:type="dxa"/>
              <w:left w:w="75" w:type="dxa"/>
              <w:bottom w:w="15" w:type="dxa"/>
              <w:right w:w="75" w:type="dxa"/>
            </w:tcMar>
          </w:tcPr>
          <w:p w:rsidR="00414CEF" w:rsidRPr="004B7113" w:rsidRDefault="003D5534" w:rsidP="007853F4">
            <w:pPr>
              <w:jc w:val="center"/>
              <w:rPr>
                <w:color w:val="252B33"/>
                <w:lang w:val="uk-UA" w:eastAsia="uk-UA"/>
              </w:rPr>
            </w:pPr>
            <w:r w:rsidRPr="004B7113">
              <w:rPr>
                <w:color w:val="252B33"/>
                <w:lang w:val="uk-UA" w:eastAsia="uk-UA"/>
              </w:rPr>
              <w:t>100,0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c>
          <w:tcPr>
            <w:tcW w:w="851"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r>
      <w:tr w:rsidR="00414CEF" w:rsidRPr="004B7113" w:rsidTr="00B835A3">
        <w:trPr>
          <w:trHeight w:val="20"/>
          <w:jc w:val="center"/>
        </w:trPr>
        <w:tc>
          <w:tcPr>
            <w:tcW w:w="14307" w:type="dxa"/>
            <w:gridSpan w:val="10"/>
            <w:shd w:val="clear" w:color="auto" w:fill="FDFDFD"/>
          </w:tcPr>
          <w:p w:rsidR="00414CEF" w:rsidRPr="004B7113" w:rsidRDefault="00414CEF" w:rsidP="007853F4">
            <w:pPr>
              <w:ind w:left="57" w:right="57"/>
              <w:jc w:val="center"/>
              <w:rPr>
                <w:color w:val="252B33"/>
                <w:lang w:val="uk-UA" w:eastAsia="uk-UA"/>
              </w:rPr>
            </w:pPr>
            <w:r w:rsidRPr="004B7113">
              <w:rPr>
                <w:b/>
                <w:lang w:val="uk-UA"/>
              </w:rPr>
              <w:t>3. Підвищення рівня безпеки громадян, екологічного стану, захисту важливих інфраструктурних та стратегічних об’єктів</w:t>
            </w: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3.1.</w:t>
            </w:r>
          </w:p>
        </w:tc>
        <w:tc>
          <w:tcPr>
            <w:tcW w:w="4928" w:type="dxa"/>
            <w:shd w:val="clear" w:color="auto" w:fill="FDFDFD"/>
          </w:tcPr>
          <w:p w:rsidR="00414CEF" w:rsidRPr="004B7113" w:rsidRDefault="00414CEF" w:rsidP="007853F4">
            <w:pPr>
              <w:widowControl w:val="0"/>
              <w:autoSpaceDE w:val="0"/>
              <w:autoSpaceDN w:val="0"/>
              <w:ind w:left="57" w:right="57"/>
              <w:jc w:val="both"/>
              <w:rPr>
                <w:rFonts w:eastAsia="Calibri"/>
                <w:lang w:val="uk-UA" w:eastAsia="en-US"/>
              </w:rPr>
            </w:pPr>
            <w:r w:rsidRPr="004B7113">
              <w:rPr>
                <w:rFonts w:eastAsia="Calibri"/>
                <w:lang w:val="uk-UA" w:eastAsia="en-US"/>
              </w:rPr>
              <w:t>Придбання серверного обла</w:t>
            </w:r>
            <w:r w:rsidR="007853F4">
              <w:rPr>
                <w:rFonts w:eastAsia="Calibri"/>
                <w:lang w:val="uk-UA" w:eastAsia="en-US"/>
              </w:rPr>
              <w:t>днання та комплектів обладнання</w:t>
            </w:r>
            <w:r w:rsidRPr="004B7113">
              <w:rPr>
                <w:rFonts w:eastAsia="Calibri"/>
                <w:lang w:val="uk-UA" w:eastAsia="en-US"/>
              </w:rPr>
              <w:t xml:space="preserve"> системи відеоспостереження для забезпечення </w:t>
            </w:r>
            <w:proofErr w:type="spellStart"/>
            <w:r w:rsidRPr="004B7113">
              <w:rPr>
                <w:rFonts w:eastAsia="Calibri"/>
                <w:lang w:val="uk-UA" w:eastAsia="en-US"/>
              </w:rPr>
              <w:t>відеоконтролю</w:t>
            </w:r>
            <w:proofErr w:type="spellEnd"/>
            <w:r w:rsidRPr="004B7113">
              <w:rPr>
                <w:rFonts w:eastAsia="Calibri"/>
                <w:lang w:val="uk-UA" w:eastAsia="en-US"/>
              </w:rPr>
              <w:t xml:space="preserve"> та відеоспостереження (пріоритетними є встановлення відеоспостереження у всіх ключових публічних місцях (приміщення, перехрестя, вулиці, об’єкти благоустрою, об’єкти соціально-культурної сфери, тощо).</w:t>
            </w:r>
          </w:p>
        </w:tc>
        <w:tc>
          <w:tcPr>
            <w:tcW w:w="1024"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2021-2025</w:t>
            </w:r>
          </w:p>
        </w:tc>
        <w:tc>
          <w:tcPr>
            <w:tcW w:w="1417"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ХМКП «Хмельницькінфоцентр»</w:t>
            </w:r>
          </w:p>
        </w:tc>
        <w:tc>
          <w:tcPr>
            <w:tcW w:w="1418"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Бюджет громади, інші кошти</w:t>
            </w:r>
          </w:p>
        </w:tc>
        <w:tc>
          <w:tcPr>
            <w:tcW w:w="1134"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lang w:val="uk-UA"/>
              </w:rPr>
              <w:t>2575,0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rFonts w:eastAsia="Calibri"/>
                <w:lang w:val="uk-UA"/>
              </w:rPr>
              <w:t>1800,0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rFonts w:eastAsia="Calibri"/>
                <w:lang w:val="uk-UA"/>
              </w:rPr>
              <w:t>1500,0</w:t>
            </w:r>
          </w:p>
        </w:tc>
        <w:tc>
          <w:tcPr>
            <w:tcW w:w="851"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rFonts w:eastAsia="Calibri"/>
                <w:lang w:val="uk-UA"/>
              </w:rPr>
              <w:t>1500,0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rFonts w:eastAsia="Calibri"/>
                <w:lang w:val="uk-UA"/>
              </w:rPr>
              <w:t>1000,0</w:t>
            </w: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3.2.</w:t>
            </w:r>
          </w:p>
        </w:tc>
        <w:tc>
          <w:tcPr>
            <w:tcW w:w="4928" w:type="dxa"/>
            <w:shd w:val="clear" w:color="auto" w:fill="FDFDFD"/>
          </w:tcPr>
          <w:p w:rsidR="00414CEF" w:rsidRPr="004B7113" w:rsidRDefault="00414CEF" w:rsidP="007853F4">
            <w:pPr>
              <w:widowControl w:val="0"/>
              <w:autoSpaceDE w:val="0"/>
              <w:autoSpaceDN w:val="0"/>
              <w:ind w:left="57" w:right="57"/>
              <w:jc w:val="both"/>
              <w:rPr>
                <w:rFonts w:eastAsia="Calibri"/>
                <w:lang w:val="uk-UA" w:eastAsia="en-US"/>
              </w:rPr>
            </w:pPr>
            <w:r w:rsidRPr="004B7113">
              <w:rPr>
                <w:rFonts w:eastAsia="Calibri"/>
                <w:lang w:val="uk-UA" w:eastAsia="en-US"/>
              </w:rPr>
              <w:t>Придбання обладнання для моніторингу відображення інформаційного контенту   системи відеоспостереження.</w:t>
            </w:r>
          </w:p>
        </w:tc>
        <w:tc>
          <w:tcPr>
            <w:tcW w:w="1024"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2021-2025</w:t>
            </w:r>
          </w:p>
        </w:tc>
        <w:tc>
          <w:tcPr>
            <w:tcW w:w="1417"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ХМКП «Хмельницькінфоцентр», виконавчі органи міської ради</w:t>
            </w:r>
          </w:p>
        </w:tc>
        <w:tc>
          <w:tcPr>
            <w:tcW w:w="1418"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Бюджет громади, інші кошти</w:t>
            </w:r>
          </w:p>
        </w:tc>
        <w:tc>
          <w:tcPr>
            <w:tcW w:w="1134"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lang w:val="uk-UA"/>
              </w:rPr>
              <w:t>780,0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50,0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50,0</w:t>
            </w:r>
          </w:p>
        </w:tc>
        <w:tc>
          <w:tcPr>
            <w:tcW w:w="851"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50,0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50,0</w:t>
            </w: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3.3</w:t>
            </w:r>
          </w:p>
        </w:tc>
        <w:tc>
          <w:tcPr>
            <w:tcW w:w="4928" w:type="dxa"/>
            <w:shd w:val="clear" w:color="auto" w:fill="FDFDFD"/>
          </w:tcPr>
          <w:p w:rsidR="00414CEF" w:rsidRPr="004B7113" w:rsidRDefault="00414CEF" w:rsidP="007853F4">
            <w:pPr>
              <w:widowControl w:val="0"/>
              <w:autoSpaceDE w:val="0"/>
              <w:autoSpaceDN w:val="0"/>
              <w:ind w:left="57" w:right="57"/>
              <w:jc w:val="both"/>
              <w:rPr>
                <w:rFonts w:eastAsia="Calibri"/>
                <w:lang w:val="uk-UA" w:eastAsia="en-US"/>
              </w:rPr>
            </w:pPr>
            <w:r w:rsidRPr="004B7113">
              <w:rPr>
                <w:rFonts w:eastAsia="Calibri"/>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024"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2021-2025</w:t>
            </w:r>
          </w:p>
        </w:tc>
        <w:tc>
          <w:tcPr>
            <w:tcW w:w="1417"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ХМКП «Хмельницькінфоцентр»</w:t>
            </w:r>
          </w:p>
        </w:tc>
        <w:tc>
          <w:tcPr>
            <w:tcW w:w="1418"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Бюджет громади, інші кошти</w:t>
            </w:r>
          </w:p>
        </w:tc>
        <w:tc>
          <w:tcPr>
            <w:tcW w:w="1134"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310,0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lang w:val="uk-UA"/>
              </w:rPr>
            </w:pPr>
            <w:r w:rsidRPr="004B7113">
              <w:rPr>
                <w:color w:val="252B33"/>
                <w:lang w:val="uk-UA" w:eastAsia="uk-UA"/>
              </w:rPr>
              <w:t>350,0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lang w:val="uk-UA"/>
              </w:rPr>
            </w:pPr>
            <w:r w:rsidRPr="004B7113">
              <w:rPr>
                <w:color w:val="252B33"/>
                <w:lang w:val="uk-UA" w:eastAsia="uk-UA"/>
              </w:rPr>
              <w:t>350,0</w:t>
            </w:r>
          </w:p>
        </w:tc>
        <w:tc>
          <w:tcPr>
            <w:tcW w:w="851" w:type="dxa"/>
            <w:shd w:val="clear" w:color="auto" w:fill="FDFDFD"/>
            <w:tcMar>
              <w:top w:w="15" w:type="dxa"/>
              <w:left w:w="75" w:type="dxa"/>
              <w:bottom w:w="15" w:type="dxa"/>
              <w:right w:w="75" w:type="dxa"/>
            </w:tcMar>
          </w:tcPr>
          <w:p w:rsidR="00414CEF" w:rsidRPr="004B7113" w:rsidRDefault="00414CEF" w:rsidP="007853F4">
            <w:pPr>
              <w:jc w:val="center"/>
              <w:rPr>
                <w:lang w:val="uk-UA"/>
              </w:rPr>
            </w:pPr>
            <w:r w:rsidRPr="004B7113">
              <w:rPr>
                <w:color w:val="252B33"/>
                <w:lang w:val="uk-UA" w:eastAsia="uk-UA"/>
              </w:rPr>
              <w:t>350,0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lang w:val="uk-UA"/>
              </w:rPr>
            </w:pPr>
            <w:r w:rsidRPr="004B7113">
              <w:rPr>
                <w:color w:val="252B33"/>
                <w:lang w:val="uk-UA" w:eastAsia="uk-UA"/>
              </w:rPr>
              <w:t>350,0</w:t>
            </w: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lastRenderedPageBreak/>
              <w:t>3.4</w:t>
            </w:r>
          </w:p>
        </w:tc>
        <w:tc>
          <w:tcPr>
            <w:tcW w:w="4928" w:type="dxa"/>
            <w:shd w:val="clear" w:color="auto" w:fill="FDFDFD"/>
          </w:tcPr>
          <w:p w:rsidR="00414CEF" w:rsidRPr="004B7113" w:rsidRDefault="00414CEF" w:rsidP="007853F4">
            <w:pPr>
              <w:widowControl w:val="0"/>
              <w:autoSpaceDE w:val="0"/>
              <w:autoSpaceDN w:val="0"/>
              <w:ind w:left="57" w:right="57"/>
              <w:jc w:val="both"/>
              <w:rPr>
                <w:rFonts w:eastAsia="Calibri"/>
                <w:lang w:val="uk-UA" w:eastAsia="en-US"/>
              </w:rPr>
            </w:pPr>
            <w:r w:rsidRPr="004B7113">
              <w:rPr>
                <w:rFonts w:eastAsia="Calibri"/>
                <w:lang w:val="uk-UA" w:eastAsia="en-US"/>
              </w:rPr>
              <w:t xml:space="preserve">Створення систем інформування для поліпшення безпеки та якості життя Хмельницької міської </w:t>
            </w:r>
            <w:r w:rsidRPr="004B7113">
              <w:rPr>
                <w:lang w:val="uk-UA"/>
              </w:rPr>
              <w:t>територіальної громади</w:t>
            </w:r>
          </w:p>
        </w:tc>
        <w:tc>
          <w:tcPr>
            <w:tcW w:w="1024"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2021-2025</w:t>
            </w:r>
          </w:p>
        </w:tc>
        <w:tc>
          <w:tcPr>
            <w:tcW w:w="1417"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ХМКП «Хмельницькінфоцентр», виконавчі органи міської ради</w:t>
            </w:r>
          </w:p>
        </w:tc>
        <w:tc>
          <w:tcPr>
            <w:tcW w:w="1418"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Бюджет громади, інші кошти</w:t>
            </w:r>
          </w:p>
        </w:tc>
        <w:tc>
          <w:tcPr>
            <w:tcW w:w="1134"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200,0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lang w:val="uk-UA"/>
              </w:rPr>
            </w:pPr>
            <w:r w:rsidRPr="004B7113">
              <w:rPr>
                <w:color w:val="252B33"/>
                <w:lang w:val="uk-UA" w:eastAsia="uk-UA"/>
              </w:rPr>
              <w:t>-</w:t>
            </w:r>
          </w:p>
        </w:tc>
        <w:tc>
          <w:tcPr>
            <w:tcW w:w="851" w:type="dxa"/>
            <w:shd w:val="clear" w:color="auto" w:fill="FDFDFD"/>
            <w:tcMar>
              <w:top w:w="15" w:type="dxa"/>
              <w:left w:w="75" w:type="dxa"/>
              <w:bottom w:w="15" w:type="dxa"/>
              <w:right w:w="75" w:type="dxa"/>
            </w:tcMar>
          </w:tcPr>
          <w:p w:rsidR="00414CEF" w:rsidRPr="004B7113" w:rsidRDefault="00414CEF" w:rsidP="007853F4">
            <w:pPr>
              <w:jc w:val="center"/>
              <w:rPr>
                <w:lang w:val="uk-UA"/>
              </w:rPr>
            </w:pPr>
            <w:r w:rsidRPr="004B7113">
              <w:rPr>
                <w:color w:val="252B33"/>
                <w:lang w:val="uk-UA" w:eastAsia="uk-UA"/>
              </w:rPr>
              <w:t>-</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lang w:val="uk-UA"/>
              </w:rPr>
            </w:pPr>
            <w:r w:rsidRPr="004B7113">
              <w:rPr>
                <w:color w:val="252B33"/>
                <w:lang w:val="uk-UA" w:eastAsia="uk-UA"/>
              </w:rPr>
              <w:t>-</w:t>
            </w: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r w:rsidRPr="004B7113">
              <w:rPr>
                <w:color w:val="252B33"/>
                <w:lang w:val="uk-UA" w:eastAsia="uk-UA"/>
              </w:rPr>
              <w:t>3.5</w:t>
            </w:r>
          </w:p>
        </w:tc>
        <w:tc>
          <w:tcPr>
            <w:tcW w:w="4928" w:type="dxa"/>
            <w:shd w:val="clear" w:color="auto" w:fill="FDFDFD"/>
          </w:tcPr>
          <w:p w:rsidR="00414CEF" w:rsidRPr="004B7113" w:rsidRDefault="00414CEF" w:rsidP="007853F4">
            <w:pPr>
              <w:widowControl w:val="0"/>
              <w:autoSpaceDE w:val="0"/>
              <w:autoSpaceDN w:val="0"/>
              <w:ind w:left="57" w:right="57"/>
              <w:jc w:val="both"/>
              <w:rPr>
                <w:rFonts w:eastAsia="Calibri"/>
                <w:lang w:val="uk-UA" w:eastAsia="en-US"/>
              </w:rPr>
            </w:pPr>
            <w:r w:rsidRPr="004B7113">
              <w:rPr>
                <w:rFonts w:eastAsia="Calibri"/>
                <w:lang w:val="uk-UA" w:eastAsia="en-US"/>
              </w:rPr>
              <w:t xml:space="preserve">Розвиток цифрової інфраструктури Хмельницької міської </w:t>
            </w:r>
            <w:r w:rsidRPr="004B7113">
              <w:rPr>
                <w:lang w:val="uk-UA"/>
              </w:rPr>
              <w:t>територіальної громади</w:t>
            </w:r>
            <w:r w:rsidRPr="004B7113">
              <w:rPr>
                <w:rFonts w:eastAsia="Calibri"/>
                <w:lang w:val="uk-UA" w:eastAsia="en-US"/>
              </w:rPr>
              <w:t xml:space="preserve">  (підключення та забезпечення функціонування  «розумних зупинок», використання цифрових технологій для підтримки та покращення екологічного стану тощо)</w:t>
            </w:r>
          </w:p>
        </w:tc>
        <w:tc>
          <w:tcPr>
            <w:tcW w:w="1024"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2021-2025</w:t>
            </w:r>
          </w:p>
        </w:tc>
        <w:tc>
          <w:tcPr>
            <w:tcW w:w="1417"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ХМКП «Хмельницькінфоцентр», виконавчі органи міської ради</w:t>
            </w:r>
          </w:p>
        </w:tc>
        <w:tc>
          <w:tcPr>
            <w:tcW w:w="1418" w:type="dxa"/>
            <w:shd w:val="clear" w:color="auto" w:fill="FDFDFD"/>
          </w:tcPr>
          <w:p w:rsidR="00414CEF" w:rsidRPr="004B7113" w:rsidRDefault="00414CEF" w:rsidP="007853F4">
            <w:pPr>
              <w:jc w:val="center"/>
              <w:rPr>
                <w:color w:val="252B33"/>
                <w:lang w:val="uk-UA" w:eastAsia="uk-UA"/>
              </w:rPr>
            </w:pPr>
            <w:r w:rsidRPr="004B7113">
              <w:rPr>
                <w:rFonts w:eastAsia="Calibri"/>
                <w:lang w:val="uk-UA"/>
              </w:rPr>
              <w:t>Бюджет громади, інші кошти</w:t>
            </w:r>
          </w:p>
        </w:tc>
        <w:tc>
          <w:tcPr>
            <w:tcW w:w="1134"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20,0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20,0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20,0</w:t>
            </w:r>
          </w:p>
        </w:tc>
        <w:tc>
          <w:tcPr>
            <w:tcW w:w="851"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20,0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color w:val="252B33"/>
                <w:lang w:val="uk-UA" w:eastAsia="uk-UA"/>
              </w:rPr>
            </w:pPr>
            <w:r w:rsidRPr="004B7113">
              <w:rPr>
                <w:color w:val="252B33"/>
                <w:lang w:val="uk-UA" w:eastAsia="uk-UA"/>
              </w:rPr>
              <w:t>20,0</w:t>
            </w:r>
          </w:p>
        </w:tc>
      </w:tr>
      <w:tr w:rsidR="00414CEF" w:rsidRPr="004B7113" w:rsidTr="00B835A3">
        <w:trPr>
          <w:trHeight w:val="20"/>
          <w:jc w:val="center"/>
        </w:trPr>
        <w:tc>
          <w:tcPr>
            <w:tcW w:w="559" w:type="dxa"/>
            <w:shd w:val="clear" w:color="auto" w:fill="FDFDFD"/>
          </w:tcPr>
          <w:p w:rsidR="00414CEF" w:rsidRPr="004B7113" w:rsidRDefault="00414CEF" w:rsidP="007853F4">
            <w:pPr>
              <w:jc w:val="center"/>
              <w:rPr>
                <w:color w:val="252B33"/>
                <w:lang w:val="uk-UA" w:eastAsia="uk-UA"/>
              </w:rPr>
            </w:pPr>
          </w:p>
        </w:tc>
        <w:tc>
          <w:tcPr>
            <w:tcW w:w="4928" w:type="dxa"/>
            <w:shd w:val="clear" w:color="auto" w:fill="FDFDFD"/>
          </w:tcPr>
          <w:p w:rsidR="00414CEF" w:rsidRPr="004B7113" w:rsidRDefault="00694E5C" w:rsidP="007853F4">
            <w:pPr>
              <w:widowControl w:val="0"/>
              <w:autoSpaceDE w:val="0"/>
              <w:autoSpaceDN w:val="0"/>
              <w:ind w:left="57" w:right="57"/>
              <w:jc w:val="both"/>
              <w:rPr>
                <w:rFonts w:eastAsia="Calibri"/>
                <w:b/>
                <w:lang w:val="uk-UA" w:eastAsia="en-US"/>
              </w:rPr>
            </w:pPr>
            <w:r>
              <w:rPr>
                <w:rFonts w:eastAsia="Calibri"/>
                <w:b/>
                <w:lang w:val="uk-UA" w:eastAsia="en-US"/>
              </w:rPr>
              <w:t>Всього:</w:t>
            </w:r>
          </w:p>
        </w:tc>
        <w:tc>
          <w:tcPr>
            <w:tcW w:w="1024" w:type="dxa"/>
            <w:shd w:val="clear" w:color="auto" w:fill="FDFDFD"/>
          </w:tcPr>
          <w:p w:rsidR="00414CEF" w:rsidRPr="004B7113" w:rsidRDefault="00414CEF" w:rsidP="007853F4">
            <w:pPr>
              <w:jc w:val="center"/>
              <w:rPr>
                <w:rFonts w:eastAsia="Calibri"/>
                <w:lang w:val="uk-UA"/>
              </w:rPr>
            </w:pPr>
          </w:p>
        </w:tc>
        <w:tc>
          <w:tcPr>
            <w:tcW w:w="1417" w:type="dxa"/>
            <w:shd w:val="clear" w:color="auto" w:fill="FDFDFD"/>
          </w:tcPr>
          <w:p w:rsidR="00414CEF" w:rsidRPr="004B7113" w:rsidRDefault="00414CEF" w:rsidP="007853F4">
            <w:pPr>
              <w:jc w:val="center"/>
              <w:rPr>
                <w:rFonts w:eastAsia="Calibri"/>
                <w:lang w:val="uk-UA"/>
              </w:rPr>
            </w:pPr>
          </w:p>
        </w:tc>
        <w:tc>
          <w:tcPr>
            <w:tcW w:w="1418" w:type="dxa"/>
            <w:shd w:val="clear" w:color="auto" w:fill="FDFDFD"/>
          </w:tcPr>
          <w:p w:rsidR="00414CEF" w:rsidRPr="004B7113" w:rsidRDefault="00414CEF" w:rsidP="007853F4">
            <w:pPr>
              <w:jc w:val="center"/>
              <w:rPr>
                <w:rFonts w:eastAsia="Calibri"/>
                <w:lang w:val="uk-UA"/>
              </w:rPr>
            </w:pPr>
          </w:p>
        </w:tc>
        <w:tc>
          <w:tcPr>
            <w:tcW w:w="1134" w:type="dxa"/>
            <w:shd w:val="clear" w:color="auto" w:fill="FDFDFD"/>
            <w:tcMar>
              <w:top w:w="15" w:type="dxa"/>
              <w:left w:w="75" w:type="dxa"/>
              <w:bottom w:w="15" w:type="dxa"/>
              <w:right w:w="75" w:type="dxa"/>
            </w:tcMar>
          </w:tcPr>
          <w:p w:rsidR="00414CEF" w:rsidRPr="004B7113" w:rsidRDefault="00414CEF" w:rsidP="007853F4">
            <w:pPr>
              <w:jc w:val="center"/>
              <w:rPr>
                <w:b/>
                <w:color w:val="252B33"/>
                <w:lang w:val="uk-UA" w:eastAsia="uk-UA"/>
              </w:rPr>
            </w:pPr>
            <w:r w:rsidRPr="004B7113">
              <w:rPr>
                <w:b/>
                <w:color w:val="252B33"/>
                <w:lang w:val="uk-UA" w:eastAsia="uk-UA"/>
              </w:rPr>
              <w:t>13</w:t>
            </w:r>
            <w:r w:rsidR="004947B9" w:rsidRPr="004B7113">
              <w:rPr>
                <w:b/>
                <w:color w:val="252B33"/>
                <w:lang w:val="uk-UA" w:eastAsia="uk-UA"/>
              </w:rPr>
              <w:t>500</w:t>
            </w:r>
            <w:r w:rsidRPr="004B7113">
              <w:rPr>
                <w:b/>
                <w:color w:val="252B33"/>
                <w:lang w:val="uk-UA" w:eastAsia="uk-UA"/>
              </w:rPr>
              <w:t>,0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b/>
                <w:color w:val="252B33"/>
                <w:lang w:val="uk-UA" w:eastAsia="uk-UA"/>
              </w:rPr>
            </w:pPr>
            <w:r w:rsidRPr="004B7113">
              <w:rPr>
                <w:b/>
                <w:color w:val="252B33"/>
                <w:lang w:val="uk-UA" w:eastAsia="uk-UA"/>
              </w:rPr>
              <w:t>9980,0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b/>
                <w:color w:val="252B33"/>
                <w:lang w:val="uk-UA" w:eastAsia="uk-UA"/>
              </w:rPr>
            </w:pPr>
            <w:r w:rsidRPr="004B7113">
              <w:rPr>
                <w:b/>
                <w:color w:val="252B33"/>
                <w:lang w:val="uk-UA" w:eastAsia="uk-UA"/>
              </w:rPr>
              <w:t>9060,0</w:t>
            </w:r>
          </w:p>
        </w:tc>
        <w:tc>
          <w:tcPr>
            <w:tcW w:w="851" w:type="dxa"/>
            <w:shd w:val="clear" w:color="auto" w:fill="FDFDFD"/>
            <w:tcMar>
              <w:top w:w="15" w:type="dxa"/>
              <w:left w:w="75" w:type="dxa"/>
              <w:bottom w:w="15" w:type="dxa"/>
              <w:right w:w="75" w:type="dxa"/>
            </w:tcMar>
          </w:tcPr>
          <w:p w:rsidR="00414CEF" w:rsidRPr="004B7113" w:rsidRDefault="00414CEF" w:rsidP="007853F4">
            <w:pPr>
              <w:jc w:val="center"/>
              <w:rPr>
                <w:b/>
                <w:color w:val="252B33"/>
                <w:lang w:val="uk-UA" w:eastAsia="uk-UA"/>
              </w:rPr>
            </w:pPr>
            <w:r w:rsidRPr="004B7113">
              <w:rPr>
                <w:b/>
                <w:color w:val="252B33"/>
                <w:lang w:val="uk-UA" w:eastAsia="uk-UA"/>
              </w:rPr>
              <w:t>9200,0</w:t>
            </w:r>
          </w:p>
        </w:tc>
        <w:tc>
          <w:tcPr>
            <w:tcW w:w="992" w:type="dxa"/>
            <w:shd w:val="clear" w:color="auto" w:fill="FDFDFD"/>
            <w:tcMar>
              <w:top w:w="15" w:type="dxa"/>
              <w:left w:w="75" w:type="dxa"/>
              <w:bottom w:w="15" w:type="dxa"/>
              <w:right w:w="75" w:type="dxa"/>
            </w:tcMar>
          </w:tcPr>
          <w:p w:rsidR="00414CEF" w:rsidRPr="004B7113" w:rsidRDefault="00414CEF" w:rsidP="007853F4">
            <w:pPr>
              <w:jc w:val="center"/>
              <w:rPr>
                <w:b/>
                <w:color w:val="252B33"/>
                <w:lang w:val="uk-UA" w:eastAsia="uk-UA"/>
              </w:rPr>
            </w:pPr>
            <w:r w:rsidRPr="004B7113">
              <w:rPr>
                <w:b/>
                <w:color w:val="252B33"/>
                <w:lang w:val="uk-UA" w:eastAsia="uk-UA"/>
              </w:rPr>
              <w:t>8410,0</w:t>
            </w:r>
          </w:p>
        </w:tc>
      </w:tr>
    </w:tbl>
    <w:p w:rsidR="00414CEF" w:rsidRPr="004B7113" w:rsidRDefault="00414CEF" w:rsidP="007853F4">
      <w:pPr>
        <w:tabs>
          <w:tab w:val="center" w:pos="0"/>
        </w:tabs>
        <w:ind w:left="1416"/>
        <w:rPr>
          <w:caps/>
          <w:lang w:val="uk-UA"/>
        </w:rPr>
      </w:pPr>
    </w:p>
    <w:p w:rsidR="004947B9" w:rsidRPr="004B7113" w:rsidRDefault="004947B9" w:rsidP="007853F4">
      <w:pPr>
        <w:tabs>
          <w:tab w:val="center" w:pos="0"/>
        </w:tabs>
        <w:ind w:left="1416"/>
        <w:rPr>
          <w:lang w:val="uk-UA"/>
        </w:rPr>
      </w:pPr>
    </w:p>
    <w:p w:rsidR="00414CEF" w:rsidRPr="004B7113" w:rsidRDefault="00694E5C" w:rsidP="007853F4">
      <w:pPr>
        <w:tabs>
          <w:tab w:val="center" w:pos="0"/>
        </w:tabs>
        <w:ind w:left="1416"/>
        <w:rPr>
          <w:lang w:val="uk-UA"/>
        </w:rPr>
      </w:pPr>
      <w:r>
        <w:rPr>
          <w:lang w:val="uk-UA"/>
        </w:rPr>
        <w:t>Секретар міської ради</w:t>
      </w:r>
      <w:r>
        <w:rPr>
          <w:lang w:val="uk-UA"/>
        </w:rPr>
        <w:tab/>
      </w:r>
      <w:r>
        <w:rPr>
          <w:lang w:val="uk-UA"/>
        </w:rPr>
        <w:tab/>
      </w:r>
      <w:r>
        <w:rPr>
          <w:lang w:val="uk-UA"/>
        </w:rPr>
        <w:tab/>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Pr>
          <w:lang w:val="uk-UA"/>
        </w:rPr>
        <w:t>В.ДІДЕНКО</w:t>
      </w:r>
    </w:p>
    <w:p w:rsidR="004947B9" w:rsidRPr="004B7113" w:rsidRDefault="004947B9" w:rsidP="007853F4">
      <w:pPr>
        <w:tabs>
          <w:tab w:val="center" w:pos="0"/>
        </w:tabs>
        <w:ind w:left="1416"/>
        <w:rPr>
          <w:lang w:val="uk-UA"/>
        </w:rPr>
      </w:pPr>
    </w:p>
    <w:p w:rsidR="00414CEF" w:rsidRPr="004B7113" w:rsidRDefault="00414CEF" w:rsidP="007853F4">
      <w:pPr>
        <w:tabs>
          <w:tab w:val="center" w:pos="0"/>
        </w:tabs>
        <w:ind w:left="1416"/>
        <w:rPr>
          <w:lang w:val="uk-UA"/>
        </w:rPr>
      </w:pPr>
    </w:p>
    <w:p w:rsidR="00414CEF" w:rsidRPr="004B7113" w:rsidRDefault="007853F4" w:rsidP="007853F4">
      <w:pPr>
        <w:tabs>
          <w:tab w:val="center" w:pos="0"/>
        </w:tabs>
        <w:ind w:left="1416"/>
        <w:rPr>
          <w:lang w:val="uk-UA"/>
        </w:rPr>
      </w:pPr>
      <w:r>
        <w:rPr>
          <w:lang w:val="uk-UA"/>
        </w:rPr>
        <w:t>В.о. д</w:t>
      </w:r>
      <w:r w:rsidR="00414CEF" w:rsidRPr="004B7113">
        <w:rPr>
          <w:lang w:val="uk-UA"/>
        </w:rPr>
        <w:t>иректор</w:t>
      </w:r>
      <w:r>
        <w:rPr>
          <w:lang w:val="uk-UA"/>
        </w:rPr>
        <w:t>а</w:t>
      </w:r>
      <w:r w:rsidR="00414CEF" w:rsidRPr="004B7113">
        <w:rPr>
          <w:lang w:val="uk-UA"/>
        </w:rPr>
        <w:t xml:space="preserve"> ХМКП «Хмельницькінфоцентр»</w:t>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sidR="00414CEF" w:rsidRPr="004B7113">
        <w:rPr>
          <w:lang w:val="uk-UA"/>
        </w:rPr>
        <w:tab/>
      </w:r>
      <w:r w:rsidR="00694E5C">
        <w:rPr>
          <w:lang w:val="uk-UA"/>
        </w:rPr>
        <w:tab/>
      </w:r>
      <w:r w:rsidR="00694E5C">
        <w:rPr>
          <w:lang w:val="uk-UA"/>
        </w:rPr>
        <w:tab/>
      </w:r>
      <w:r w:rsidR="00694E5C">
        <w:rPr>
          <w:lang w:val="uk-UA"/>
        </w:rPr>
        <w:tab/>
      </w:r>
      <w:r>
        <w:rPr>
          <w:lang w:val="uk-UA"/>
        </w:rPr>
        <w:t>В.ШВЕЦЬ</w:t>
      </w:r>
    </w:p>
    <w:sectPr w:rsidR="00414CEF" w:rsidRPr="004B7113" w:rsidSect="007853F4">
      <w:pgSz w:w="16838" w:h="11906" w:orient="landscape"/>
      <w:pgMar w:top="1134" w:right="678"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15:restartNumberingAfterBreak="0">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15:restartNumberingAfterBreak="0">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15:restartNumberingAfterBreak="0">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5"/>
  </w:num>
  <w:num w:numId="4">
    <w:abstractNumId w:val="21"/>
  </w:num>
  <w:num w:numId="5">
    <w:abstractNumId w:val="30"/>
  </w:num>
  <w:num w:numId="6">
    <w:abstractNumId w:val="9"/>
  </w:num>
  <w:num w:numId="7">
    <w:abstractNumId w:val="31"/>
  </w:num>
  <w:num w:numId="8">
    <w:abstractNumId w:val="17"/>
  </w:num>
  <w:num w:numId="9">
    <w:abstractNumId w:val="16"/>
  </w:num>
  <w:num w:numId="10">
    <w:abstractNumId w:val="4"/>
  </w:num>
  <w:num w:numId="11">
    <w:abstractNumId w:val="6"/>
  </w:num>
  <w:num w:numId="12">
    <w:abstractNumId w:val="25"/>
  </w:num>
  <w:num w:numId="13">
    <w:abstractNumId w:val="12"/>
  </w:num>
  <w:num w:numId="14">
    <w:abstractNumId w:val="36"/>
  </w:num>
  <w:num w:numId="15">
    <w:abstractNumId w:val="32"/>
  </w:num>
  <w:num w:numId="16">
    <w:abstractNumId w:val="39"/>
  </w:num>
  <w:num w:numId="17">
    <w:abstractNumId w:val="29"/>
  </w:num>
  <w:num w:numId="18">
    <w:abstractNumId w:val="14"/>
  </w:num>
  <w:num w:numId="19">
    <w:abstractNumId w:val="33"/>
  </w:num>
  <w:num w:numId="20">
    <w:abstractNumId w:val="27"/>
  </w:num>
  <w:num w:numId="21">
    <w:abstractNumId w:val="34"/>
  </w:num>
  <w:num w:numId="22">
    <w:abstractNumId w:val="8"/>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6"/>
  </w:num>
  <w:num w:numId="36">
    <w:abstractNumId w:val="2"/>
  </w:num>
  <w:num w:numId="37">
    <w:abstractNumId w:val="3"/>
  </w:num>
  <w:num w:numId="38">
    <w:abstractNumId w:val="23"/>
  </w:num>
  <w:num w:numId="39">
    <w:abstractNumId w:val="7"/>
  </w:num>
  <w:num w:numId="40">
    <w:abstractNumId w:val="19"/>
  </w:num>
  <w:num w:numId="41">
    <w:abstractNumId w:val="37"/>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EC"/>
    <w:rsid w:val="00002995"/>
    <w:rsid w:val="00005542"/>
    <w:rsid w:val="00011BA7"/>
    <w:rsid w:val="0002537B"/>
    <w:rsid w:val="0002583A"/>
    <w:rsid w:val="000516EC"/>
    <w:rsid w:val="000541F1"/>
    <w:rsid w:val="00063754"/>
    <w:rsid w:val="00081D3F"/>
    <w:rsid w:val="000A4A0C"/>
    <w:rsid w:val="000B7B95"/>
    <w:rsid w:val="000C74A0"/>
    <w:rsid w:val="000E77D7"/>
    <w:rsid w:val="00107D9A"/>
    <w:rsid w:val="001549B1"/>
    <w:rsid w:val="00157B6B"/>
    <w:rsid w:val="0017270B"/>
    <w:rsid w:val="00193FC2"/>
    <w:rsid w:val="001C0FAB"/>
    <w:rsid w:val="001C2603"/>
    <w:rsid w:val="001C38DA"/>
    <w:rsid w:val="001C43EC"/>
    <w:rsid w:val="002014A1"/>
    <w:rsid w:val="00273CA9"/>
    <w:rsid w:val="00284D22"/>
    <w:rsid w:val="002C3BA5"/>
    <w:rsid w:val="002D1AA0"/>
    <w:rsid w:val="003071E1"/>
    <w:rsid w:val="00320920"/>
    <w:rsid w:val="00322E9D"/>
    <w:rsid w:val="0032458B"/>
    <w:rsid w:val="00325E42"/>
    <w:rsid w:val="00365F9E"/>
    <w:rsid w:val="003744E5"/>
    <w:rsid w:val="00393B90"/>
    <w:rsid w:val="003A0394"/>
    <w:rsid w:val="003A2371"/>
    <w:rsid w:val="003A62F7"/>
    <w:rsid w:val="003D5534"/>
    <w:rsid w:val="003D71F6"/>
    <w:rsid w:val="004029BA"/>
    <w:rsid w:val="004145F4"/>
    <w:rsid w:val="00414CEF"/>
    <w:rsid w:val="00421CBF"/>
    <w:rsid w:val="00426607"/>
    <w:rsid w:val="00433379"/>
    <w:rsid w:val="004350C1"/>
    <w:rsid w:val="00436969"/>
    <w:rsid w:val="004441F7"/>
    <w:rsid w:val="0044530B"/>
    <w:rsid w:val="0044724E"/>
    <w:rsid w:val="00474B9C"/>
    <w:rsid w:val="004947B9"/>
    <w:rsid w:val="004A40BC"/>
    <w:rsid w:val="004A5778"/>
    <w:rsid w:val="004B7113"/>
    <w:rsid w:val="004C7A61"/>
    <w:rsid w:val="004D08C0"/>
    <w:rsid w:val="004D2E62"/>
    <w:rsid w:val="004E59C6"/>
    <w:rsid w:val="004F2913"/>
    <w:rsid w:val="004F375B"/>
    <w:rsid w:val="004F5374"/>
    <w:rsid w:val="004F7816"/>
    <w:rsid w:val="005312B0"/>
    <w:rsid w:val="0054402A"/>
    <w:rsid w:val="0056481F"/>
    <w:rsid w:val="00576776"/>
    <w:rsid w:val="0058517D"/>
    <w:rsid w:val="005909A8"/>
    <w:rsid w:val="005A0CCD"/>
    <w:rsid w:val="005A0F3E"/>
    <w:rsid w:val="005C3BA1"/>
    <w:rsid w:val="005D7793"/>
    <w:rsid w:val="005E5087"/>
    <w:rsid w:val="005E7D18"/>
    <w:rsid w:val="0060230A"/>
    <w:rsid w:val="00616D90"/>
    <w:rsid w:val="00680358"/>
    <w:rsid w:val="00685E88"/>
    <w:rsid w:val="00690AD7"/>
    <w:rsid w:val="00694E5C"/>
    <w:rsid w:val="00696DBF"/>
    <w:rsid w:val="006A0916"/>
    <w:rsid w:val="006D72D0"/>
    <w:rsid w:val="006F1AB7"/>
    <w:rsid w:val="006F1D2E"/>
    <w:rsid w:val="006F58D6"/>
    <w:rsid w:val="006F7BFE"/>
    <w:rsid w:val="006F7DF9"/>
    <w:rsid w:val="00707810"/>
    <w:rsid w:val="007764C3"/>
    <w:rsid w:val="007777EB"/>
    <w:rsid w:val="007853F4"/>
    <w:rsid w:val="00793374"/>
    <w:rsid w:val="007967D2"/>
    <w:rsid w:val="007A5AC9"/>
    <w:rsid w:val="007C2846"/>
    <w:rsid w:val="008474DF"/>
    <w:rsid w:val="008501B9"/>
    <w:rsid w:val="00896C7D"/>
    <w:rsid w:val="008B465F"/>
    <w:rsid w:val="008B6181"/>
    <w:rsid w:val="008C7832"/>
    <w:rsid w:val="008E7F32"/>
    <w:rsid w:val="008F3C08"/>
    <w:rsid w:val="009015D2"/>
    <w:rsid w:val="00902D0E"/>
    <w:rsid w:val="0092504B"/>
    <w:rsid w:val="00940393"/>
    <w:rsid w:val="00950E19"/>
    <w:rsid w:val="00964D07"/>
    <w:rsid w:val="00982653"/>
    <w:rsid w:val="009A46C7"/>
    <w:rsid w:val="009D310C"/>
    <w:rsid w:val="009D4D87"/>
    <w:rsid w:val="009D71C1"/>
    <w:rsid w:val="009E1B68"/>
    <w:rsid w:val="009E4557"/>
    <w:rsid w:val="009F364C"/>
    <w:rsid w:val="00A00494"/>
    <w:rsid w:val="00A00866"/>
    <w:rsid w:val="00A02713"/>
    <w:rsid w:val="00A02C84"/>
    <w:rsid w:val="00A14D9C"/>
    <w:rsid w:val="00A26AD9"/>
    <w:rsid w:val="00A37B21"/>
    <w:rsid w:val="00A51C77"/>
    <w:rsid w:val="00A52315"/>
    <w:rsid w:val="00A6449F"/>
    <w:rsid w:val="00A746CF"/>
    <w:rsid w:val="00A81C0A"/>
    <w:rsid w:val="00AA2FDC"/>
    <w:rsid w:val="00AB0D1A"/>
    <w:rsid w:val="00AB1CF9"/>
    <w:rsid w:val="00AB53D6"/>
    <w:rsid w:val="00AC2498"/>
    <w:rsid w:val="00AC4914"/>
    <w:rsid w:val="00AE029B"/>
    <w:rsid w:val="00AF0C61"/>
    <w:rsid w:val="00B07C39"/>
    <w:rsid w:val="00B23F50"/>
    <w:rsid w:val="00B35B76"/>
    <w:rsid w:val="00B71C7B"/>
    <w:rsid w:val="00B73F79"/>
    <w:rsid w:val="00B835A3"/>
    <w:rsid w:val="00B852DB"/>
    <w:rsid w:val="00BB0890"/>
    <w:rsid w:val="00BB5323"/>
    <w:rsid w:val="00BC306C"/>
    <w:rsid w:val="00BD5A15"/>
    <w:rsid w:val="00BF38B8"/>
    <w:rsid w:val="00C11E42"/>
    <w:rsid w:val="00C14AF4"/>
    <w:rsid w:val="00C2179E"/>
    <w:rsid w:val="00C51D8A"/>
    <w:rsid w:val="00C53137"/>
    <w:rsid w:val="00C74B9C"/>
    <w:rsid w:val="00C77584"/>
    <w:rsid w:val="00C91792"/>
    <w:rsid w:val="00CF7668"/>
    <w:rsid w:val="00D04925"/>
    <w:rsid w:val="00D46BBC"/>
    <w:rsid w:val="00D61243"/>
    <w:rsid w:val="00D70AD3"/>
    <w:rsid w:val="00D7320A"/>
    <w:rsid w:val="00D8715A"/>
    <w:rsid w:val="00D8738F"/>
    <w:rsid w:val="00DA74AA"/>
    <w:rsid w:val="00DC15BD"/>
    <w:rsid w:val="00DE1F68"/>
    <w:rsid w:val="00DF7A84"/>
    <w:rsid w:val="00E00B7E"/>
    <w:rsid w:val="00E25262"/>
    <w:rsid w:val="00E57D7F"/>
    <w:rsid w:val="00E66744"/>
    <w:rsid w:val="00E87B53"/>
    <w:rsid w:val="00EA46D4"/>
    <w:rsid w:val="00EA620D"/>
    <w:rsid w:val="00EB0E62"/>
    <w:rsid w:val="00EB2798"/>
    <w:rsid w:val="00EB543E"/>
    <w:rsid w:val="00F05626"/>
    <w:rsid w:val="00F17170"/>
    <w:rsid w:val="00F17684"/>
    <w:rsid w:val="00F22240"/>
    <w:rsid w:val="00F26619"/>
    <w:rsid w:val="00F55A0B"/>
    <w:rsid w:val="00F74893"/>
    <w:rsid w:val="00F85DA0"/>
    <w:rsid w:val="00F85FA5"/>
    <w:rsid w:val="00FB4730"/>
    <w:rsid w:val="00FF33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CB546-B1D9-40BF-AADC-8C77ABDC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paragraph" w:customStyle="1" w:styleId="ac">
    <w:name w:val="Знак Знак"/>
    <w:basedOn w:val="a"/>
    <w:rsid w:val="008474DF"/>
    <w:rPr>
      <w:rFonts w:ascii="Verdana" w:hAnsi="Verdana" w:cs="Verdana"/>
      <w:sz w:val="20"/>
      <w:szCs w:val="20"/>
      <w:lang w:val="en-US" w:eastAsia="en-US"/>
    </w:rPr>
  </w:style>
  <w:style w:type="paragraph" w:customStyle="1" w:styleId="12">
    <w:name w:val="Звичайний (веб)1"/>
    <w:basedOn w:val="a"/>
    <w:rsid w:val="005D7793"/>
    <w:pPr>
      <w:suppressAutoHyphens/>
      <w:spacing w:before="280" w:after="280" w:line="100" w:lineRule="atLeast"/>
    </w:pPr>
    <w:rPr>
      <w:rFonts w:ascii="Arial Unicode MS" w:eastAsia="Arial Unicode MS" w:hAnsi="Arial Unicode MS" w:cs="Arial Unicode MS"/>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khm.gov.ua/" TargetMode="External"/><Relationship Id="rId18" Type="http://schemas.openxmlformats.org/officeDocument/2006/relationships/hyperlink" Target="https://bi.prozorro.org/sense/app/fba3f2f2-cf55-40a0-a79f-b74f5ce947c2/sheet/HbXjQep/state/analysis" TargetMode="External"/><Relationship Id="rId26" Type="http://schemas.openxmlformats.org/officeDocument/2006/relationships/hyperlink" Target="https://mycity.khm.gov.ua/" TargetMode="External"/><Relationship Id="rId3" Type="http://schemas.openxmlformats.org/officeDocument/2006/relationships/settings" Target="settings.xml"/><Relationship Id="rId21" Type="http://schemas.openxmlformats.org/officeDocument/2006/relationships/hyperlink" Target="https://dnz.khm.gov.ua/" TargetMode="External"/><Relationship Id="rId34" Type="http://schemas.openxmlformats.org/officeDocument/2006/relationships/hyperlink" Target="https://invest.khm.gov.ua/" TargetMode="External"/><Relationship Id="rId7" Type="http://schemas.openxmlformats.org/officeDocument/2006/relationships/hyperlink" Target="https://opendatacharter.net/" TargetMode="External"/><Relationship Id="rId12" Type="http://schemas.openxmlformats.org/officeDocument/2006/relationships/hyperlink" Target="https://opencity.in.ua/issuelist" TargetMode="External"/><Relationship Id="rId17" Type="http://schemas.openxmlformats.org/officeDocument/2006/relationships/hyperlink" Target="https://spending.gov.ua/" TargetMode="External"/><Relationship Id="rId25" Type="http://schemas.openxmlformats.org/officeDocument/2006/relationships/hyperlink" Target="https://www.facebook.com/TAPASproject/?fref=mentions" TargetMode="External"/><Relationship Id="rId33" Type="http://schemas.openxmlformats.org/officeDocument/2006/relationships/hyperlink" Target="https://mycity.khm.gov.ua/" TargetMode="External"/><Relationship Id="rId2" Type="http://schemas.openxmlformats.org/officeDocument/2006/relationships/styles" Target="styles.xml"/><Relationship Id="rId16" Type="http://schemas.openxmlformats.org/officeDocument/2006/relationships/hyperlink" Target="https://openbudget.gov.ua/local-budget/22201100000/info" TargetMode="External"/><Relationship Id="rId20" Type="http://schemas.openxmlformats.org/officeDocument/2006/relationships/hyperlink" Target="https://khm.gov.ua/uk/content/publichnyy-modul-analityky-zakupivel" TargetMode="External"/><Relationship Id="rId29" Type="http://schemas.openxmlformats.org/officeDocument/2006/relationships/hyperlink" Target="https://gis.khm.gov.ua/" TargetMode="External"/><Relationship Id="rId1" Type="http://schemas.openxmlformats.org/officeDocument/2006/relationships/numbering" Target="numbering.xml"/><Relationship Id="rId6" Type="http://schemas.openxmlformats.org/officeDocument/2006/relationships/hyperlink" Target="https://zakon.rada.gov.ua/laws/show/409-2019-%D0%BF" TargetMode="External"/><Relationship Id="rId11" Type="http://schemas.openxmlformats.org/officeDocument/2006/relationships/hyperlink" Target="https://e-dem.in.ua/khmelnytsky" TargetMode="External"/><Relationship Id="rId24" Type="http://schemas.openxmlformats.org/officeDocument/2006/relationships/hyperlink" Target="http://mycity.khm.gov.ua/" TargetMode="External"/><Relationship Id="rId32" Type="http://schemas.openxmlformats.org/officeDocument/2006/relationships/hyperlink" Target="https://data.gov.ua/" TargetMode="External"/><Relationship Id="rId5" Type="http://schemas.openxmlformats.org/officeDocument/2006/relationships/image" Target="media/image1.wmf"/><Relationship Id="rId15" Type="http://schemas.openxmlformats.org/officeDocument/2006/relationships/hyperlink" Target="https://khm.gov.ua/uk/content/zapys-na-sekciyi-ta-gurtky" TargetMode="External"/><Relationship Id="rId23" Type="http://schemas.openxmlformats.org/officeDocument/2006/relationships/hyperlink" Target="https://data.gov.ua" TargetMode="External"/><Relationship Id="rId28" Type="http://schemas.openxmlformats.org/officeDocument/2006/relationships/hyperlink" Target="https://mycity.khm.gov.ua/account/login" TargetMode="External"/><Relationship Id="rId36" Type="http://schemas.openxmlformats.org/officeDocument/2006/relationships/theme" Target="theme/theme1.xml"/><Relationship Id="rId10" Type="http://schemas.openxmlformats.org/officeDocument/2006/relationships/hyperlink" Target="http://khm.gov.ua/uk/content/zapyt-na-otrymannya-publichnoyi-informaciyi" TargetMode="External"/><Relationship Id="rId19" Type="http://schemas.openxmlformats.org/officeDocument/2006/relationships/hyperlink" Target="https://dozorro.org/search?query=04060772&amp;sort=dateModified&amp;order=desc" TargetMode="External"/><Relationship Id="rId31" Type="http://schemas.openxmlformats.org/officeDocument/2006/relationships/hyperlink" Target="https://mycity.khm.gov.ua/OpenData" TargetMode="External"/><Relationship Id="rId4" Type="http://schemas.openxmlformats.org/officeDocument/2006/relationships/webSettings" Target="webSettings.xml"/><Relationship Id="rId9" Type="http://schemas.openxmlformats.org/officeDocument/2006/relationships/hyperlink" Target="https://khm.gov.ua/uk/content/elektronni-zvernennya" TargetMode="External"/><Relationship Id="rId14" Type="http://schemas.openxmlformats.org/officeDocument/2006/relationships/hyperlink" Target="https://consult.e-dem.tools/6810100000" TargetMode="External"/><Relationship Id="rId22" Type="http://schemas.openxmlformats.org/officeDocument/2006/relationships/hyperlink" Target="https://data.gov.ua/organization/khmelnytska-miska-rada?q=&amp;sort=metadata_modified+desc" TargetMode="External"/><Relationship Id="rId27" Type="http://schemas.openxmlformats.org/officeDocument/2006/relationships/hyperlink" Target="https://mycity.khm.gov.ua/OpenData" TargetMode="External"/><Relationship Id="rId30" Type="http://schemas.openxmlformats.org/officeDocument/2006/relationships/hyperlink" Target="http://khm.gov.ua/" TargetMode="External"/><Relationship Id="rId35" Type="http://schemas.openxmlformats.org/officeDocument/2006/relationships/fontTable" Target="fontTable.xml"/><Relationship Id="rId8" Type="http://schemas.openxmlformats.org/officeDocument/2006/relationships/hyperlink" Target="http://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20724</Words>
  <Characters>11813</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Андріїшина Валентина</dc:creator>
  <cp:lastModifiedBy>Шарлай Олександр Федорович</cp:lastModifiedBy>
  <cp:revision>6</cp:revision>
  <cp:lastPrinted>2022-12-09T11:43:00Z</cp:lastPrinted>
  <dcterms:created xsi:type="dcterms:W3CDTF">2022-12-09T09:43:00Z</dcterms:created>
  <dcterms:modified xsi:type="dcterms:W3CDTF">2022-12-09T11:48:00Z</dcterms:modified>
</cp:coreProperties>
</file>