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DB" w:rsidRPr="00BF74DB" w:rsidRDefault="00BF74DB" w:rsidP="00BF74D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F74DB">
        <w:rPr>
          <w:rFonts w:ascii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DB" w:rsidRPr="00BF74DB" w:rsidRDefault="00BF74DB" w:rsidP="00BF74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BF74DB">
        <w:rPr>
          <w:rFonts w:ascii="Times New Roman" w:hAnsi="Times New Roman" w:cs="Times New Roman"/>
          <w:b/>
          <w:bCs/>
          <w:color w:val="000000"/>
          <w:sz w:val="30"/>
          <w:szCs w:val="30"/>
        </w:rPr>
        <w:t>ХМЕЛЬНИЦЬКА МІСЬКА РАДА</w:t>
      </w:r>
    </w:p>
    <w:p w:rsidR="00BF74DB" w:rsidRPr="00BF74DB" w:rsidRDefault="00BF74DB" w:rsidP="00BF74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DB" w:rsidRPr="00BF74DB" w:rsidRDefault="00BF74DB" w:rsidP="00BF7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F74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F74DB" w:rsidRPr="00BF74DB" w:rsidRDefault="00BF74DB" w:rsidP="00BF7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F74D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F74DB">
        <w:rPr>
          <w:rFonts w:ascii="Times New Roman" w:hAnsi="Times New Roman" w:cs="Times New Roman"/>
          <w:b/>
          <w:color w:val="000000"/>
          <w:sz w:val="36"/>
          <w:szCs w:val="30"/>
        </w:rPr>
        <w:t>РІШЕННЯ</w:t>
      </w:r>
    </w:p>
    <w:p w:rsidR="00BF74DB" w:rsidRPr="00BF74DB" w:rsidRDefault="00BF74DB" w:rsidP="00BF74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</w:rPr>
      </w:pPr>
      <w:r w:rsidRPr="00BF74DB">
        <w:rPr>
          <w:rFonts w:ascii="Times New Roman" w:hAnsi="Times New Roman" w:cs="Times New Roman"/>
          <w:b/>
          <w:color w:val="000000"/>
          <w:sz w:val="36"/>
          <w:szCs w:val="30"/>
        </w:rPr>
        <w:t>______________________________</w:t>
      </w:r>
    </w:p>
    <w:p w:rsidR="00BF74DB" w:rsidRPr="00BF74DB" w:rsidRDefault="00BF74DB" w:rsidP="00BF7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DB" w:rsidRPr="00BF74DB" w:rsidRDefault="00BF74DB" w:rsidP="00BF74D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F74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F74DB" w:rsidRPr="00BF74DB" w:rsidRDefault="00BF74DB" w:rsidP="00BF74D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F74DB">
                        <w:rPr>
                          <w:rFonts w:ascii="Times New Roman" w:hAnsi="Times New Roman" w:cs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DB" w:rsidRPr="00BF74DB" w:rsidRDefault="00BF74DB" w:rsidP="00BF74D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BF74DB" w:rsidRPr="00BF74DB" w:rsidRDefault="00BF74DB" w:rsidP="00BF74D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p w:rsidR="00BF74DB" w:rsidRPr="00BF74DB" w:rsidRDefault="00BF74DB" w:rsidP="00BF7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4DB">
        <w:rPr>
          <w:rFonts w:ascii="Times New Roman" w:hAnsi="Times New Roman" w:cs="Times New Roman"/>
          <w:color w:val="000000"/>
          <w:sz w:val="24"/>
          <w:szCs w:val="24"/>
        </w:rPr>
        <w:t>від __________________________ № __________</w:t>
      </w:r>
      <w:r w:rsidRPr="00BF74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74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74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74DB">
        <w:rPr>
          <w:rFonts w:ascii="Times New Roman" w:hAnsi="Times New Roman" w:cs="Times New Roman"/>
          <w:color w:val="000000"/>
          <w:sz w:val="24"/>
          <w:szCs w:val="24"/>
        </w:rPr>
        <w:tab/>
        <w:t>м.Хмельницький</w:t>
      </w:r>
    </w:p>
    <w:p w:rsidR="00BF74DB" w:rsidRPr="00BF74DB" w:rsidRDefault="00BF74DB" w:rsidP="00BF74D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620E" w:rsidRDefault="0019620E" w:rsidP="0054632C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561DA4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="004C2228">
        <w:rPr>
          <w:rFonts w:ascii="Times New Roman" w:hAnsi="Times New Roman" w:cs="Times New Roman"/>
          <w:sz w:val="24"/>
          <w:szCs w:val="24"/>
        </w:rPr>
        <w:t>та затвердження складу тендерного комітету</w:t>
      </w:r>
      <w:r w:rsidR="00561DA4">
        <w:rPr>
          <w:rFonts w:ascii="Times New Roman" w:hAnsi="Times New Roman" w:cs="Times New Roman"/>
          <w:sz w:val="24"/>
          <w:szCs w:val="24"/>
        </w:rPr>
        <w:t xml:space="preserve"> щодо будівництва об’єкту </w:t>
      </w:r>
      <w:r w:rsidR="00561DA4" w:rsidRPr="00561DA4">
        <w:rPr>
          <w:rFonts w:ascii="Times New Roman" w:hAnsi="Times New Roman" w:cs="Times New Roman"/>
          <w:bCs/>
          <w:sz w:val="24"/>
          <w:szCs w:val="24"/>
        </w:rPr>
        <w:t>«Нове будівництво багатоквартирних житлових будинків для внутрішньо пе</w:t>
      </w:r>
      <w:r w:rsidR="0054632C">
        <w:rPr>
          <w:rFonts w:ascii="Times New Roman" w:hAnsi="Times New Roman" w:cs="Times New Roman"/>
          <w:bCs/>
          <w:sz w:val="24"/>
          <w:szCs w:val="24"/>
        </w:rPr>
        <w:t>реміщених осіб на вул.Озерна,</w:t>
      </w:r>
      <w:r w:rsidR="00561DA4" w:rsidRPr="00561DA4">
        <w:rPr>
          <w:rFonts w:ascii="Times New Roman" w:hAnsi="Times New Roman" w:cs="Times New Roman"/>
          <w:bCs/>
          <w:sz w:val="24"/>
          <w:szCs w:val="24"/>
        </w:rPr>
        <w:t>6</w:t>
      </w:r>
      <w:r w:rsidR="0054632C">
        <w:rPr>
          <w:rFonts w:ascii="Times New Roman" w:hAnsi="Times New Roman" w:cs="Times New Roman"/>
          <w:bCs/>
          <w:sz w:val="24"/>
          <w:szCs w:val="24"/>
        </w:rPr>
        <w:t>/2-Г в м.</w:t>
      </w:r>
      <w:r w:rsidR="00561DA4" w:rsidRPr="00561DA4">
        <w:rPr>
          <w:rFonts w:ascii="Times New Roman" w:hAnsi="Times New Roman" w:cs="Times New Roman"/>
          <w:bCs/>
          <w:sz w:val="24"/>
          <w:szCs w:val="24"/>
        </w:rPr>
        <w:t>Хмельницькому</w:t>
      </w:r>
      <w:r w:rsidR="00561DA4" w:rsidRPr="00561D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620E" w:rsidRDefault="001962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66409" w:rsidRDefault="0026640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B6A5B" w:rsidRPr="0050478F" w:rsidRDefault="0019620E" w:rsidP="00504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</w:t>
      </w:r>
      <w:r w:rsidR="002B6A5B" w:rsidRPr="002B6A5B">
        <w:rPr>
          <w:rFonts w:ascii="Times New Roman" w:hAnsi="Times New Roman" w:cs="Times New Roman"/>
          <w:sz w:val="24"/>
          <w:szCs w:val="24"/>
        </w:rPr>
        <w:t xml:space="preserve">постійної комісії міської ради з питань містобудування, земельних відносин та охорони навколишнього природного середовища, клопотання </w:t>
      </w:r>
      <w:r w:rsidR="002B6A5B">
        <w:rPr>
          <w:rFonts w:ascii="Times New Roman" w:hAnsi="Times New Roman" w:cs="Times New Roman"/>
          <w:sz w:val="24"/>
          <w:szCs w:val="24"/>
        </w:rPr>
        <w:t>управління капітального будівництва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ради, з метою</w:t>
      </w:r>
      <w:r w:rsidR="0044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об’єктивної оцінки учасників торгів, </w:t>
      </w:r>
      <w:r w:rsidR="0050478F" w:rsidRPr="0050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щодо будівництва об’єкту </w:t>
      </w:r>
      <w:r w:rsidR="0050478F" w:rsidRPr="00504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«Нове будівництво багатоквартирних житлових будинків для внутрішньо п</w:t>
      </w:r>
      <w:r w:rsidR="005463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ереміщених осіб на вул.Озерна,</w:t>
      </w:r>
      <w:r w:rsidR="0050478F" w:rsidRPr="00504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6/2-Г в </w:t>
      </w:r>
      <w:r w:rsidR="005463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</w:t>
      </w:r>
      <w:r w:rsidR="0050478F" w:rsidRPr="00504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Хмельницькому</w:t>
      </w:r>
      <w:r w:rsidR="0050478F" w:rsidRPr="0050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50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реалізації  Програми підтримки Європейського союзу «Житло для внутрішньо переміщених осіб (ВПО) та відновлення звільнених міст в Україні»</w:t>
      </w:r>
      <w:r>
        <w:rPr>
          <w:rFonts w:ascii="Times New Roman" w:hAnsi="Times New Roman" w:cs="Times New Roman"/>
          <w:sz w:val="24"/>
          <w:szCs w:val="24"/>
        </w:rPr>
        <w:t>, керуючись Закон</w:t>
      </w:r>
      <w:r w:rsidR="004C222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міська рада</w:t>
      </w:r>
      <w:r w:rsidR="002B6A5B" w:rsidRPr="002B6A5B">
        <w:t xml:space="preserve"> </w:t>
      </w:r>
    </w:p>
    <w:p w:rsidR="00266409" w:rsidRDefault="00266409" w:rsidP="00546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19620E" w:rsidRDefault="0019620E" w:rsidP="00546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Pr="004C2228" w:rsidRDefault="0054632C" w:rsidP="00546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478F">
        <w:rPr>
          <w:rFonts w:ascii="Times New Roman" w:hAnsi="Times New Roman" w:cs="Times New Roman"/>
          <w:sz w:val="24"/>
          <w:szCs w:val="24"/>
        </w:rPr>
        <w:t>Створити тендерний комітет</w:t>
      </w:r>
      <w:r w:rsidR="0050478F" w:rsidRPr="0050478F">
        <w:rPr>
          <w:rFonts w:ascii="Times New Roman" w:hAnsi="Times New Roman" w:cs="Times New Roman"/>
          <w:sz w:val="24"/>
          <w:szCs w:val="24"/>
        </w:rPr>
        <w:t xml:space="preserve"> щодо будівництва об’єкту </w:t>
      </w:r>
      <w:r w:rsidR="0050478F" w:rsidRPr="0050478F">
        <w:rPr>
          <w:rFonts w:ascii="Times New Roman" w:hAnsi="Times New Roman" w:cs="Times New Roman"/>
          <w:bCs/>
          <w:sz w:val="24"/>
          <w:szCs w:val="24"/>
        </w:rPr>
        <w:t>«Нове будівництво багатоквартирних житлових будинків для внутрішньо перем</w:t>
      </w:r>
      <w:r>
        <w:rPr>
          <w:rFonts w:ascii="Times New Roman" w:hAnsi="Times New Roman" w:cs="Times New Roman"/>
          <w:bCs/>
          <w:sz w:val="24"/>
          <w:szCs w:val="24"/>
        </w:rPr>
        <w:t>іщених осіб на вул.Озерна,</w:t>
      </w:r>
      <w:r w:rsidR="004C2228" w:rsidRPr="004C2228">
        <w:rPr>
          <w:rFonts w:ascii="Times New Roman" w:hAnsi="Times New Roman" w:cs="Times New Roman"/>
          <w:bCs/>
          <w:sz w:val="24"/>
          <w:szCs w:val="24"/>
        </w:rPr>
        <w:t>6/2-</w:t>
      </w:r>
      <w:r>
        <w:rPr>
          <w:rFonts w:ascii="Times New Roman" w:hAnsi="Times New Roman" w:cs="Times New Roman"/>
          <w:bCs/>
          <w:sz w:val="24"/>
          <w:szCs w:val="24"/>
        </w:rPr>
        <w:t>Г в м.</w:t>
      </w:r>
      <w:r w:rsidR="0050478F" w:rsidRPr="004C2228">
        <w:rPr>
          <w:rFonts w:ascii="Times New Roman" w:hAnsi="Times New Roman" w:cs="Times New Roman"/>
          <w:bCs/>
          <w:sz w:val="24"/>
          <w:szCs w:val="24"/>
        </w:rPr>
        <w:t>Хмельницькому</w:t>
      </w:r>
      <w:r w:rsidR="0050478F" w:rsidRPr="004C222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C2228" w:rsidRPr="004C2228">
        <w:rPr>
          <w:rFonts w:ascii="Times New Roman" w:hAnsi="Times New Roman" w:cs="Times New Roman"/>
          <w:sz w:val="24"/>
          <w:szCs w:val="24"/>
        </w:rPr>
        <w:t xml:space="preserve"> та затвердити його склад</w:t>
      </w:r>
      <w:r w:rsidR="00BF74D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0478F" w:rsidRDefault="0050478F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 w:rsidRPr="0050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50478F">
        <w:rPr>
          <w:rFonts w:ascii="Times New Roman" w:hAnsi="Times New Roman" w:cs="Times New Roman"/>
          <w:sz w:val="24"/>
          <w:szCs w:val="24"/>
        </w:rPr>
        <w:t xml:space="preserve"> комітет</w:t>
      </w:r>
      <w:r>
        <w:rPr>
          <w:rFonts w:ascii="Times New Roman" w:hAnsi="Times New Roman" w:cs="Times New Roman"/>
          <w:sz w:val="24"/>
          <w:szCs w:val="24"/>
        </w:rPr>
        <w:t xml:space="preserve">у - Поліщук Тетяна </w:t>
      </w:r>
      <w:r w:rsidR="00EE3851">
        <w:rPr>
          <w:rFonts w:ascii="Times New Roman" w:hAnsi="Times New Roman" w:cs="Times New Roman"/>
          <w:sz w:val="24"/>
          <w:szCs w:val="24"/>
        </w:rPr>
        <w:t>Миколаївна</w:t>
      </w:r>
    </w:p>
    <w:p w:rsidR="0050478F" w:rsidRDefault="0050478F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- Яковлева Вікторія Вікторівна</w:t>
      </w:r>
    </w:p>
    <w:p w:rsidR="0050478F" w:rsidRDefault="0050478F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– Гаман Віра </w:t>
      </w:r>
      <w:r w:rsidR="00EE3851">
        <w:rPr>
          <w:rFonts w:ascii="Times New Roman" w:hAnsi="Times New Roman" w:cs="Times New Roman"/>
          <w:sz w:val="24"/>
          <w:szCs w:val="24"/>
        </w:rPr>
        <w:t>Миколаївна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851" w:rsidRDefault="00EE3851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851">
        <w:rPr>
          <w:rFonts w:ascii="Times New Roman" w:hAnsi="Times New Roman" w:cs="Times New Roman"/>
          <w:sz w:val="24"/>
          <w:szCs w:val="24"/>
          <w:lang w:val="ru-RU"/>
        </w:rPr>
        <w:t>Дмитрів</w:t>
      </w:r>
      <w:r w:rsidRPr="00EE3851">
        <w:rPr>
          <w:rFonts w:ascii="Times New Roman" w:hAnsi="Times New Roman" w:cs="Times New Roman"/>
          <w:sz w:val="24"/>
          <w:szCs w:val="24"/>
        </w:rPr>
        <w:t xml:space="preserve"> Дмитро Ігорович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3851" w:rsidRDefault="00C720DC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Шевчук</w:t>
      </w:r>
      <w:r>
        <w:rPr>
          <w:rFonts w:ascii="Times New Roman" w:hAnsi="Times New Roman" w:cs="Times New Roman"/>
          <w:sz w:val="24"/>
          <w:szCs w:val="24"/>
        </w:rPr>
        <w:t xml:space="preserve"> Анна Василівна</w:t>
      </w:r>
      <w:r w:rsidR="00EE38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3851" w:rsidRDefault="00EE3851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851">
        <w:rPr>
          <w:rFonts w:ascii="Times New Roman" w:hAnsi="Times New Roman" w:cs="Times New Roman"/>
          <w:sz w:val="24"/>
          <w:szCs w:val="24"/>
          <w:lang w:val="ru-RU"/>
        </w:rPr>
        <w:t>Левчук</w:t>
      </w:r>
      <w:r w:rsidRPr="00EE3851">
        <w:rPr>
          <w:rFonts w:ascii="Times New Roman" w:hAnsi="Times New Roman" w:cs="Times New Roman"/>
          <w:sz w:val="24"/>
          <w:szCs w:val="24"/>
        </w:rPr>
        <w:t xml:space="preserve"> Вікторія Олегівна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478F" w:rsidRPr="00EE3851" w:rsidRDefault="00EE3851" w:rsidP="0054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851">
        <w:rPr>
          <w:rFonts w:ascii="Times New Roman" w:hAnsi="Times New Roman" w:cs="Times New Roman"/>
          <w:sz w:val="24"/>
          <w:szCs w:val="24"/>
          <w:lang w:val="ru-RU"/>
        </w:rPr>
        <w:t>Віннічук</w:t>
      </w:r>
      <w:r w:rsidRPr="00EE3851">
        <w:rPr>
          <w:rFonts w:ascii="Times New Roman" w:hAnsi="Times New Roman" w:cs="Times New Roman"/>
          <w:sz w:val="24"/>
          <w:szCs w:val="24"/>
        </w:rPr>
        <w:t xml:space="preserve"> Інна Володимирівна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620E" w:rsidRDefault="0054632C" w:rsidP="00546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20E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</w:t>
      </w:r>
      <w:r>
        <w:rPr>
          <w:rFonts w:ascii="Times New Roman" w:hAnsi="Times New Roman" w:cs="Times New Roman"/>
          <w:sz w:val="24"/>
          <w:szCs w:val="24"/>
        </w:rPr>
        <w:t>на заступника міського голови М.</w:t>
      </w:r>
      <w:r w:rsidR="0019620E">
        <w:rPr>
          <w:rFonts w:ascii="Times New Roman" w:hAnsi="Times New Roman" w:cs="Times New Roman"/>
          <w:sz w:val="24"/>
          <w:szCs w:val="24"/>
        </w:rPr>
        <w:t>Ваврищука.</w:t>
      </w:r>
    </w:p>
    <w:p w:rsidR="0019620E" w:rsidRDefault="0054632C" w:rsidP="0054632C">
      <w:pPr>
        <w:tabs>
          <w:tab w:val="left" w:pos="7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9620E" w:rsidRDefault="0019620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C" w:rsidRDefault="0054632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C" w:rsidRDefault="0054632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C" w:rsidRDefault="0054632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sectPr w:rsidR="0054632C" w:rsidSect="0054632C">
      <w:pgSz w:w="11906" w:h="16838"/>
      <w:pgMar w:top="851" w:right="849" w:bottom="1123" w:left="1418" w:header="111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88" w:rsidRDefault="00995A88">
      <w:pPr>
        <w:spacing w:after="0" w:line="240" w:lineRule="auto"/>
      </w:pPr>
      <w:r>
        <w:separator/>
      </w:r>
    </w:p>
  </w:endnote>
  <w:endnote w:type="continuationSeparator" w:id="0">
    <w:p w:rsidR="00995A88" w:rsidRDefault="0099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88" w:rsidRDefault="00995A88">
      <w:pPr>
        <w:spacing w:after="0" w:line="240" w:lineRule="auto"/>
      </w:pPr>
      <w:r>
        <w:separator/>
      </w:r>
    </w:p>
  </w:footnote>
  <w:footnote w:type="continuationSeparator" w:id="0">
    <w:p w:rsidR="00995A88" w:rsidRDefault="0099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auto"/>
        <w:sz w:val="24"/>
        <w:szCs w:val="24"/>
        <w:lang w:eastAsia="zh-CN"/>
      </w:r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ascii="Times New Roman" w:hAnsi="Times New Roman" w:cs="Times New Roman" w:hint="default"/>
        <w:sz w:val="24"/>
        <w:szCs w:val="24"/>
        <w:lang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6"/>
    <w:rsid w:val="00045D33"/>
    <w:rsid w:val="0007108E"/>
    <w:rsid w:val="00142022"/>
    <w:rsid w:val="0019620E"/>
    <w:rsid w:val="00266409"/>
    <w:rsid w:val="002B6A5B"/>
    <w:rsid w:val="002F13C7"/>
    <w:rsid w:val="0044323D"/>
    <w:rsid w:val="00466377"/>
    <w:rsid w:val="004A084A"/>
    <w:rsid w:val="004C2228"/>
    <w:rsid w:val="0050037A"/>
    <w:rsid w:val="0050478F"/>
    <w:rsid w:val="0054632C"/>
    <w:rsid w:val="00552572"/>
    <w:rsid w:val="00561DA4"/>
    <w:rsid w:val="0058238C"/>
    <w:rsid w:val="00692AAB"/>
    <w:rsid w:val="006B3F9C"/>
    <w:rsid w:val="00850681"/>
    <w:rsid w:val="00926F9B"/>
    <w:rsid w:val="00995A88"/>
    <w:rsid w:val="009A324B"/>
    <w:rsid w:val="00A47AC4"/>
    <w:rsid w:val="00AA0817"/>
    <w:rsid w:val="00BA7BE3"/>
    <w:rsid w:val="00BE780E"/>
    <w:rsid w:val="00BF74DB"/>
    <w:rsid w:val="00C51F31"/>
    <w:rsid w:val="00C720DC"/>
    <w:rsid w:val="00D17C57"/>
    <w:rsid w:val="00D2259A"/>
    <w:rsid w:val="00DD0944"/>
    <w:rsid w:val="00DD14A6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2BB8B56-A326-4F98-8EBD-0310555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sz w:val="24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/>
      <w:color w:val="000000"/>
    </w:rPr>
  </w:style>
  <w:style w:type="character" w:customStyle="1" w:styleId="WW8Num13z2">
    <w:name w:val="WW8Num13z2"/>
    <w:rPr>
      <w:rFonts w:hint="default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eastAsia="Calibri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  <w:i w:val="0"/>
    </w:rPr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  <w:rPr>
      <w:rFonts w:hint="default"/>
      <w:i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color w:val="auto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color w:val="000000"/>
      <w:sz w:val="28"/>
    </w:rPr>
  </w:style>
  <w:style w:type="character" w:customStyle="1" w:styleId="WW8Num31z1">
    <w:name w:val="WW8Num31z1"/>
    <w:rPr>
      <w:rFonts w:hint="default"/>
      <w:color w:val="000000"/>
      <w:sz w:val="26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  <w:rPr>
      <w:rFonts w:hint="default"/>
      <w:b w:val="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">
    <w:name w:val="Шрифт абзацу за промовчанням1"/>
  </w:style>
  <w:style w:type="character" w:customStyle="1" w:styleId="40">
    <w:name w:val="Заголовок 4 Знак"/>
    <w:rPr>
      <w:rFonts w:ascii="Cambria" w:eastAsia="Calibri" w:hAnsi="Cambria" w:cs="Cambria"/>
      <w:b/>
      <w:bCs/>
      <w:i/>
      <w:iCs/>
      <w:color w:val="4F81BD"/>
      <w:lang w:val="x-none" w:bidi="ar-SA"/>
    </w:rPr>
  </w:style>
  <w:style w:type="character" w:styleId="a3">
    <w:name w:val="Emphasis"/>
    <w:qFormat/>
    <w:rPr>
      <w:rFonts w:cs="Times New Roman"/>
      <w:i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</w:rPr>
  </w:style>
  <w:style w:type="character" w:customStyle="1" w:styleId="a5">
    <w:name w:val="Основний текст Знак"/>
    <w:rPr>
      <w:b/>
      <w:bCs/>
      <w:sz w:val="24"/>
      <w:szCs w:val="24"/>
      <w:lang w:val="ru-RU"/>
    </w:rPr>
  </w:style>
  <w:style w:type="character" w:customStyle="1" w:styleId="10">
    <w:name w:val="Заголовок №1_"/>
    <w:rPr>
      <w:b/>
      <w:bCs/>
      <w:shd w:val="clear" w:color="auto" w:fill="FFFFFF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2">
    <w:name w:val="Заголовок №2_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rPr>
      <w:spacing w:val="20"/>
      <w:shd w:val="clear" w:color="auto" w:fill="FFFFFF"/>
    </w:rPr>
  </w:style>
  <w:style w:type="character" w:customStyle="1" w:styleId="5">
    <w:name w:val="Основной текст (5)_"/>
    <w:rPr>
      <w:spacing w:val="20"/>
      <w:shd w:val="clear" w:color="auto" w:fill="FFFFFF"/>
    </w:rPr>
  </w:style>
  <w:style w:type="character" w:customStyle="1" w:styleId="6">
    <w:name w:val="Основной текст (6)_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3Exact">
    <w:name w:val="Основной текст (3) Exact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bidi="uk-UA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42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23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13pt0pt">
    <w:name w:val="Основной текст (2) + 13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2pt">
    <w:name w:val="Заголовок №2 + Интервал 2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12pt">
    <w:name w:val="Основной текст (2) + 12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3pt0">
    <w:name w:val="Основной текст (2) + 13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9pt">
    <w:name w:val="Основной текст (2) + 9 pt;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bidi="uk-UA"/>
    </w:rPr>
  </w:style>
  <w:style w:type="character" w:customStyle="1" w:styleId="220">
    <w:name w:val="Заголовок №2 (2)_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21">
    <w:name w:val="Заголовок №2 (2)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bidi="uk-UA"/>
    </w:rPr>
  </w:style>
  <w:style w:type="character" w:customStyle="1" w:styleId="6-1pt">
    <w:name w:val="Основной текст (6) + Интервал -1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614pt">
    <w:name w:val="Основной текст (6) + 14 pt;Не 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">
    <w:name w:val="Основной текст (6) + 14 pt;Не полужирный;Малые прописные;Интервал 0 pt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0">
    <w:name w:val="Основной текст (6) + 14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Georgia115pt">
    <w:name w:val="Основной текст (6) + Georgia;11;5 pt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uk-UA" w:bidi="uk-UA"/>
    </w:rPr>
  </w:style>
  <w:style w:type="character" w:customStyle="1" w:styleId="a6">
    <w:name w:val="Основний текст з відступом Знак"/>
    <w:rPr>
      <w:rFonts w:ascii="Calibri" w:hAnsi="Calibri" w:cs="Calibri"/>
      <w:sz w:val="22"/>
      <w:szCs w:val="22"/>
      <w:lang w:val="uk-UA"/>
    </w:rPr>
  </w:style>
  <w:style w:type="character" w:customStyle="1" w:styleId="24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210">
    <w:name w:val="Основний текст 21"/>
    <w:basedOn w:val="a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3">
    <w:name w:val="Абзац списку1"/>
    <w:basedOn w:val="a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bidi="hi-IN"/>
    </w:rPr>
  </w:style>
  <w:style w:type="paragraph" w:customStyle="1" w:styleId="14">
    <w:name w:val="Заголовок №1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c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hAnsi="Times New Roman" w:cs="Times New Roman"/>
      <w:sz w:val="28"/>
      <w:szCs w:val="24"/>
    </w:rPr>
  </w:style>
  <w:style w:type="paragraph" w:styleId="ae">
    <w:name w:val="Normal (Web)"/>
    <w:basedOn w:val="a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16BC-329A-45A2-9E9D-E1CF3DE2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Шарлай Олександр Федорович</cp:lastModifiedBy>
  <cp:revision>2</cp:revision>
  <cp:lastPrinted>2023-07-19T07:15:00Z</cp:lastPrinted>
  <dcterms:created xsi:type="dcterms:W3CDTF">2023-08-01T12:23:00Z</dcterms:created>
  <dcterms:modified xsi:type="dcterms:W3CDTF">2023-08-01T12:23:00Z</dcterms:modified>
</cp:coreProperties>
</file>