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A4B43" w14:textId="77777777" w:rsidR="00A2665A" w:rsidRPr="009778AF" w:rsidRDefault="00A2665A" w:rsidP="00A2665A">
      <w:pPr>
        <w:jc w:val="center"/>
        <w:rPr>
          <w:color w:val="000000"/>
          <w:kern w:val="2"/>
          <w:lang w:val="uk-UA" w:eastAsia="zh-CN"/>
        </w:rPr>
      </w:pPr>
      <w:r w:rsidRPr="002620D5">
        <w:rPr>
          <w:noProof/>
          <w:color w:val="000000"/>
        </w:rPr>
        <w:drawing>
          <wp:inline distT="0" distB="0" distL="0" distR="0" wp14:anchorId="03A528CF" wp14:editId="721B3283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213B" w14:textId="77777777" w:rsidR="00A2665A" w:rsidRPr="009778AF" w:rsidRDefault="00A2665A" w:rsidP="00A2665A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76D5B0BE" w14:textId="77777777" w:rsidR="00A2665A" w:rsidRPr="009778AF" w:rsidRDefault="00A2665A" w:rsidP="00A2665A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DB6F7" wp14:editId="4410E07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CBD9A" w14:textId="77777777" w:rsidR="00A2665A" w:rsidRPr="00E96981" w:rsidRDefault="00A2665A" w:rsidP="00A2665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DB6F7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zE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D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vHfsx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14:paraId="38CCBD9A" w14:textId="77777777" w:rsidR="00A2665A" w:rsidRPr="00E96981" w:rsidRDefault="00A2665A" w:rsidP="00A2665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7EEA60D5" w14:textId="77777777" w:rsidR="00A2665A" w:rsidRPr="009778AF" w:rsidRDefault="00A2665A" w:rsidP="00A2665A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0091B64E" w14:textId="77777777" w:rsidR="00A2665A" w:rsidRPr="009778AF" w:rsidRDefault="00A2665A" w:rsidP="00A2665A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F5087" wp14:editId="6D41201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28960" w14:textId="77777777" w:rsidR="00A2665A" w:rsidRPr="00E96981" w:rsidRDefault="00A2665A" w:rsidP="00A2665A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F5087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21928960" w14:textId="77777777" w:rsidR="00A2665A" w:rsidRPr="00E96981" w:rsidRDefault="00A2665A" w:rsidP="00A2665A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8CC0C" wp14:editId="1338E37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CE5D8" w14:textId="77777777" w:rsidR="00A2665A" w:rsidRPr="0057691A" w:rsidRDefault="00A2665A" w:rsidP="00A2665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8CC0C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KP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AAjThpo0err+uP6y+r76ufqdv15/Wn1Y/VtdYtO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AsLeKP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14:paraId="0DACE5D8" w14:textId="77777777" w:rsidR="00A2665A" w:rsidRPr="0057691A" w:rsidRDefault="00A2665A" w:rsidP="00A2665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710B899A" w14:textId="77777777" w:rsidR="00A2665A" w:rsidRPr="009778AF" w:rsidRDefault="00A2665A" w:rsidP="00A2665A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14:paraId="62AACCC9" w14:textId="77777777" w:rsidR="00A2665A" w:rsidRDefault="00A2665A" w:rsidP="00A2665A">
      <w:pPr>
        <w:ind w:right="5386"/>
        <w:jc w:val="both"/>
        <w:rPr>
          <w:lang w:val="uk-UA"/>
        </w:rPr>
      </w:pPr>
    </w:p>
    <w:p w14:paraId="4D7F195B" w14:textId="77777777" w:rsidR="00A2665A" w:rsidRPr="008F7843" w:rsidRDefault="00A2665A" w:rsidP="00A2665A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lang w:val="uk-UA"/>
        </w:rPr>
      </w:pPr>
      <w:bookmarkStart w:id="0" w:name="_GoBack"/>
      <w:r w:rsidRPr="008F7843">
        <w:rPr>
          <w:lang w:val="uk-UA"/>
        </w:rPr>
        <w:t>Про затвердження Положення про організацію та проведення опитування з використанням поліграфа працівників виконавчих органів Хмельницької міської ради, комунальних підприємств, установ, організацій</w:t>
      </w:r>
    </w:p>
    <w:p w14:paraId="1FFC85D6" w14:textId="77777777" w:rsidR="00A2665A" w:rsidRPr="008F7843" w:rsidRDefault="00A2665A" w:rsidP="00A2665A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b/>
          <w:lang w:val="uk-UA"/>
        </w:rPr>
      </w:pPr>
    </w:p>
    <w:p w14:paraId="35A72B0D" w14:textId="77777777" w:rsidR="00A2665A" w:rsidRPr="008F7843" w:rsidRDefault="00A2665A" w:rsidP="00A2665A">
      <w:pPr>
        <w:pStyle w:val="1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14:paraId="692B5010" w14:textId="77777777" w:rsidR="00A2665A" w:rsidRPr="008F7843" w:rsidRDefault="00A2665A" w:rsidP="00A2665A">
      <w:pPr>
        <w:ind w:right="-1" w:firstLine="567"/>
        <w:jc w:val="both"/>
        <w:rPr>
          <w:lang w:val="uk-UA"/>
        </w:rPr>
      </w:pPr>
      <w:r w:rsidRPr="008F7843">
        <w:rPr>
          <w:lang w:val="uk-UA"/>
        </w:rPr>
        <w:t>Розглянувши пропозицію виконавчого комітету, керуючись Законом України «Про місцеве самоврядування в Україні», міська рада</w:t>
      </w:r>
    </w:p>
    <w:p w14:paraId="3DAB5473" w14:textId="77777777" w:rsidR="00A2665A" w:rsidRPr="008F7843" w:rsidRDefault="00A2665A" w:rsidP="00A2665A">
      <w:pPr>
        <w:ind w:right="-1"/>
        <w:jc w:val="both"/>
        <w:rPr>
          <w:lang w:val="uk-UA"/>
        </w:rPr>
      </w:pPr>
    </w:p>
    <w:p w14:paraId="70D3830F" w14:textId="77777777" w:rsidR="00A2665A" w:rsidRPr="008F7843" w:rsidRDefault="00A2665A" w:rsidP="00A2665A">
      <w:pPr>
        <w:ind w:right="-1"/>
        <w:rPr>
          <w:lang w:val="uk-UA"/>
        </w:rPr>
      </w:pPr>
      <w:r w:rsidRPr="008F7843">
        <w:rPr>
          <w:lang w:val="uk-UA"/>
        </w:rPr>
        <w:t>ВИРІШИЛА:</w:t>
      </w:r>
    </w:p>
    <w:p w14:paraId="7D57DAFE" w14:textId="77777777" w:rsidR="00A2665A" w:rsidRPr="008F7843" w:rsidRDefault="00A2665A" w:rsidP="00A2665A">
      <w:pPr>
        <w:rPr>
          <w:spacing w:val="-20"/>
          <w:lang w:val="uk-UA"/>
        </w:rPr>
      </w:pPr>
    </w:p>
    <w:p w14:paraId="2E794EEA" w14:textId="77777777" w:rsidR="00A2665A" w:rsidRPr="008F7843" w:rsidRDefault="00A2665A" w:rsidP="00A2665A">
      <w:pPr>
        <w:ind w:firstLine="567"/>
        <w:jc w:val="both"/>
        <w:rPr>
          <w:lang w:val="uk-UA"/>
        </w:rPr>
      </w:pPr>
      <w:r w:rsidRPr="008F7843">
        <w:rPr>
          <w:lang w:val="uk-UA"/>
        </w:rPr>
        <w:t>1. Затвердити Положення про організацію та проведення опитування з використанням поліграфа працівників виконавчих органів Хмельницької міської ради, комунальних підприємств, установ, організацій згідно з додатком.</w:t>
      </w:r>
    </w:p>
    <w:p w14:paraId="7ED53E98" w14:textId="77777777" w:rsidR="00A2665A" w:rsidRPr="008F7843" w:rsidRDefault="00A2665A" w:rsidP="00A2665A">
      <w:pPr>
        <w:ind w:firstLine="567"/>
        <w:jc w:val="both"/>
        <w:rPr>
          <w:lang w:val="uk-UA"/>
        </w:rPr>
      </w:pPr>
      <w:r w:rsidRPr="008F7843">
        <w:rPr>
          <w:lang w:val="uk-UA"/>
        </w:rPr>
        <w:t xml:space="preserve">2. Контроль за виконанням рішення міської ради покласти на секретаря міської ради </w:t>
      </w:r>
      <w:proofErr w:type="spellStart"/>
      <w:r w:rsidRPr="008F7843">
        <w:rPr>
          <w:lang w:val="uk-UA"/>
        </w:rPr>
        <w:t>В.Діденка</w:t>
      </w:r>
      <w:proofErr w:type="spellEnd"/>
      <w:r w:rsidRPr="008F7843">
        <w:rPr>
          <w:lang w:val="uk-UA"/>
        </w:rPr>
        <w:t>.</w:t>
      </w:r>
    </w:p>
    <w:p w14:paraId="55CF5A62" w14:textId="77777777" w:rsidR="00A2665A" w:rsidRPr="008F7843" w:rsidRDefault="00A2665A" w:rsidP="00A2665A">
      <w:pPr>
        <w:ind w:firstLine="567"/>
        <w:jc w:val="both"/>
        <w:rPr>
          <w:lang w:val="uk-UA"/>
        </w:rPr>
      </w:pPr>
      <w:r w:rsidRPr="008F7843">
        <w:rPr>
          <w:lang w:val="uk-UA"/>
        </w:rPr>
        <w:t xml:space="preserve">3. Контроль за виконанням рішення покласти на постійну комісію з питань </w:t>
      </w:r>
      <w:hyperlink r:id="rId6" w:history="1">
        <w:r w:rsidRPr="008F7843">
          <w:rPr>
            <w:lang w:val="uk-UA"/>
          </w:rPr>
          <w:t>регламенту, депутатської діяльності, антикорупційної політики, забезпечення правопорядку та зв’язку з військовими частинами</w:t>
        </w:r>
      </w:hyperlink>
      <w:r w:rsidRPr="008F7843">
        <w:rPr>
          <w:lang w:val="uk-UA"/>
        </w:rPr>
        <w:t>.</w:t>
      </w:r>
    </w:p>
    <w:p w14:paraId="0ECB4389" w14:textId="77777777" w:rsidR="00A2665A" w:rsidRPr="008F7843" w:rsidRDefault="00A2665A" w:rsidP="00A2665A">
      <w:pPr>
        <w:jc w:val="both"/>
        <w:rPr>
          <w:lang w:val="uk-UA"/>
        </w:rPr>
      </w:pPr>
    </w:p>
    <w:p w14:paraId="26EAA1C2" w14:textId="77777777" w:rsidR="00A2665A" w:rsidRPr="008F7843" w:rsidRDefault="00A2665A" w:rsidP="00A2665A">
      <w:pPr>
        <w:jc w:val="both"/>
        <w:rPr>
          <w:lang w:val="uk-UA"/>
        </w:rPr>
      </w:pPr>
    </w:p>
    <w:p w14:paraId="124C51CB" w14:textId="77777777" w:rsidR="00A2665A" w:rsidRPr="008F7843" w:rsidRDefault="00A2665A" w:rsidP="00A2665A">
      <w:pPr>
        <w:jc w:val="both"/>
        <w:rPr>
          <w:lang w:val="uk-UA"/>
        </w:rPr>
      </w:pPr>
    </w:p>
    <w:p w14:paraId="14EA82B5" w14:textId="77777777" w:rsidR="00A2665A" w:rsidRPr="008F7843" w:rsidRDefault="00A2665A" w:rsidP="00A2665A">
      <w:pPr>
        <w:jc w:val="both"/>
        <w:rPr>
          <w:lang w:val="uk-UA"/>
        </w:rPr>
      </w:pPr>
      <w:r w:rsidRPr="008F7843">
        <w:rPr>
          <w:lang w:val="uk-UA"/>
        </w:rPr>
        <w:t>Міський голова</w:t>
      </w:r>
      <w:r w:rsidRPr="008F7843">
        <w:rPr>
          <w:lang w:val="uk-UA"/>
        </w:rPr>
        <w:tab/>
      </w:r>
      <w:r w:rsidRPr="008F7843">
        <w:rPr>
          <w:lang w:val="uk-UA"/>
        </w:rPr>
        <w:tab/>
      </w:r>
      <w:r w:rsidRPr="008F7843">
        <w:rPr>
          <w:lang w:val="uk-UA"/>
        </w:rPr>
        <w:tab/>
      </w:r>
      <w:r w:rsidRPr="008F7843">
        <w:rPr>
          <w:lang w:val="uk-UA"/>
        </w:rPr>
        <w:tab/>
      </w:r>
      <w:r w:rsidRPr="008F7843">
        <w:rPr>
          <w:lang w:val="uk-UA"/>
        </w:rPr>
        <w:tab/>
      </w:r>
      <w:r w:rsidRPr="008F7843">
        <w:rPr>
          <w:lang w:val="uk-UA"/>
        </w:rPr>
        <w:tab/>
      </w:r>
      <w:r w:rsidRPr="008F7843">
        <w:rPr>
          <w:lang w:val="uk-UA"/>
        </w:rPr>
        <w:tab/>
        <w:t>Олександр СИМЧИШИН</w:t>
      </w:r>
    </w:p>
    <w:p w14:paraId="26CDE8C7" w14:textId="77777777" w:rsidR="008F7843" w:rsidRPr="008F7843" w:rsidRDefault="008F7843" w:rsidP="002769F2">
      <w:pPr>
        <w:jc w:val="both"/>
        <w:rPr>
          <w:lang w:val="uk-UA"/>
        </w:rPr>
      </w:pPr>
    </w:p>
    <w:bookmarkEnd w:id="0"/>
    <w:p w14:paraId="4467D543" w14:textId="77777777" w:rsidR="008F7843" w:rsidRPr="008F7843" w:rsidRDefault="008F7843" w:rsidP="002769F2">
      <w:pPr>
        <w:jc w:val="both"/>
        <w:rPr>
          <w:lang w:val="uk-UA"/>
        </w:rPr>
        <w:sectPr w:rsidR="008F7843" w:rsidRPr="008F7843" w:rsidSect="004A530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E6D434E" w14:textId="77777777" w:rsidR="00101AB1" w:rsidRPr="008F7843" w:rsidRDefault="00101AB1" w:rsidP="00101AB1">
      <w:pPr>
        <w:jc w:val="right"/>
        <w:rPr>
          <w:rFonts w:eastAsia="Courier New"/>
          <w:bCs/>
          <w:i/>
          <w:color w:val="000000"/>
          <w:lang w:val="uk-UA" w:bidi="uk-UA"/>
        </w:rPr>
      </w:pPr>
      <w:r w:rsidRPr="008F7843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</w:p>
    <w:p w14:paraId="20BBEA9E" w14:textId="77777777" w:rsidR="00101AB1" w:rsidRPr="008F7843" w:rsidRDefault="00101AB1" w:rsidP="00101AB1">
      <w:pPr>
        <w:jc w:val="right"/>
        <w:rPr>
          <w:rFonts w:eastAsia="Courier New"/>
          <w:bCs/>
          <w:i/>
          <w:color w:val="000000"/>
          <w:lang w:val="uk-UA" w:bidi="uk-UA"/>
        </w:rPr>
      </w:pPr>
      <w:r w:rsidRPr="008F7843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64247CB9" w14:textId="51EF3772" w:rsidR="00101AB1" w:rsidRPr="008F7843" w:rsidRDefault="00101AB1" w:rsidP="00101AB1">
      <w:pPr>
        <w:jc w:val="right"/>
        <w:rPr>
          <w:rFonts w:eastAsia="Courier New"/>
          <w:bCs/>
          <w:i/>
          <w:color w:val="000000"/>
          <w:lang w:val="uk-UA" w:bidi="uk-UA"/>
        </w:rPr>
      </w:pPr>
      <w:r w:rsidRPr="008F7843">
        <w:rPr>
          <w:rFonts w:eastAsia="Courier New"/>
          <w:bCs/>
          <w:i/>
          <w:color w:val="000000"/>
          <w:lang w:val="uk-UA" w:bidi="uk-UA"/>
        </w:rPr>
        <w:t xml:space="preserve">від </w:t>
      </w:r>
      <w:r w:rsidR="00A2665A">
        <w:rPr>
          <w:rFonts w:eastAsia="Courier New"/>
          <w:bCs/>
          <w:i/>
          <w:color w:val="000000"/>
          <w:lang w:val="uk-UA" w:bidi="uk-UA"/>
        </w:rPr>
        <w:t xml:space="preserve">15.09.2023 </w:t>
      </w:r>
      <w:r w:rsidRPr="008F7843">
        <w:rPr>
          <w:rFonts w:eastAsia="Courier New"/>
          <w:bCs/>
          <w:i/>
          <w:color w:val="000000"/>
          <w:lang w:val="uk-UA" w:bidi="uk-UA"/>
        </w:rPr>
        <w:t>року №</w:t>
      </w:r>
      <w:r w:rsidR="00A2665A">
        <w:rPr>
          <w:rFonts w:eastAsia="Courier New"/>
          <w:bCs/>
          <w:i/>
          <w:color w:val="000000"/>
          <w:lang w:val="uk-UA" w:bidi="uk-UA"/>
        </w:rPr>
        <w:t>22</w:t>
      </w:r>
    </w:p>
    <w:p w14:paraId="66D1B06D" w14:textId="77777777" w:rsidR="00101AB1" w:rsidRPr="008F7843" w:rsidRDefault="00101AB1" w:rsidP="00101AB1">
      <w:pPr>
        <w:jc w:val="right"/>
        <w:rPr>
          <w:rFonts w:eastAsia="Courier New"/>
          <w:bCs/>
          <w:i/>
          <w:color w:val="000000"/>
          <w:lang w:val="uk-UA" w:bidi="uk-UA"/>
        </w:rPr>
      </w:pPr>
    </w:p>
    <w:p w14:paraId="156A4308" w14:textId="77777777" w:rsidR="00101AB1" w:rsidRPr="008F7843" w:rsidRDefault="00101AB1" w:rsidP="00101AB1">
      <w:pPr>
        <w:ind w:left="720" w:hanging="720"/>
        <w:jc w:val="center"/>
        <w:rPr>
          <w:lang w:val="uk-UA"/>
        </w:rPr>
      </w:pPr>
    </w:p>
    <w:p w14:paraId="289A3FEE" w14:textId="77777777" w:rsidR="00101AB1" w:rsidRPr="008F7843" w:rsidRDefault="00101AB1" w:rsidP="00101AB1">
      <w:pPr>
        <w:ind w:left="720" w:hanging="720"/>
        <w:jc w:val="center"/>
        <w:rPr>
          <w:lang w:val="uk-UA"/>
        </w:rPr>
      </w:pPr>
      <w:r w:rsidRPr="008F7843">
        <w:rPr>
          <w:lang w:val="uk-UA"/>
        </w:rPr>
        <w:t>ПОЛОЖЕННЯ</w:t>
      </w:r>
    </w:p>
    <w:p w14:paraId="409365E0" w14:textId="612EF3EB" w:rsidR="00101AB1" w:rsidRPr="008F7843" w:rsidRDefault="00101AB1" w:rsidP="00767942">
      <w:pPr>
        <w:jc w:val="center"/>
        <w:rPr>
          <w:lang w:val="uk-UA"/>
        </w:rPr>
      </w:pPr>
      <w:r w:rsidRPr="008F7843">
        <w:rPr>
          <w:lang w:val="uk-UA"/>
        </w:rPr>
        <w:t>про організацію та проведення опитування з використанням поліграфа працівників виконавчих органів Хмельницької міської ради, комунальних підприємств, установ, організацій</w:t>
      </w:r>
      <w:bookmarkStart w:id="1" w:name="_Toc23657734"/>
      <w:bookmarkStart w:id="2" w:name="_Toc23667234"/>
      <w:bookmarkStart w:id="3" w:name="_Toc28783833"/>
      <w:bookmarkStart w:id="4" w:name="_Toc31863875"/>
      <w:bookmarkStart w:id="5" w:name="_Toc32026483"/>
      <w:bookmarkStart w:id="6" w:name="_Toc23657733"/>
      <w:bookmarkStart w:id="7" w:name="_Toc23667233"/>
      <w:bookmarkStart w:id="8" w:name="_Toc28783832"/>
      <w:bookmarkStart w:id="9" w:name="_Toc31863874"/>
      <w:bookmarkStart w:id="10" w:name="_Toc32026482"/>
    </w:p>
    <w:p w14:paraId="71B82919" w14:textId="77777777" w:rsidR="00101AB1" w:rsidRPr="008F7843" w:rsidRDefault="00101AB1" w:rsidP="00101AB1">
      <w:pPr>
        <w:rPr>
          <w:lang w:val="uk-UA"/>
        </w:rPr>
      </w:pPr>
    </w:p>
    <w:bookmarkEnd w:id="1"/>
    <w:bookmarkEnd w:id="2"/>
    <w:bookmarkEnd w:id="3"/>
    <w:bookmarkEnd w:id="4"/>
    <w:bookmarkEnd w:id="5"/>
    <w:p w14:paraId="410DA569" w14:textId="6150609A" w:rsidR="00101AB1" w:rsidRPr="008F7843" w:rsidRDefault="00A2665A" w:rsidP="00A2665A">
      <w:pPr>
        <w:tabs>
          <w:tab w:val="left" w:pos="284"/>
        </w:tabs>
        <w:spacing w:before="120"/>
        <w:jc w:val="center"/>
        <w:rPr>
          <w:bCs/>
          <w:lang w:val="uk-UA"/>
        </w:rPr>
      </w:pPr>
      <w:r>
        <w:rPr>
          <w:bCs/>
          <w:lang w:val="uk-UA"/>
        </w:rPr>
        <w:t xml:space="preserve">1. </w:t>
      </w:r>
      <w:r w:rsidR="00101AB1" w:rsidRPr="008F7843">
        <w:rPr>
          <w:bCs/>
          <w:lang w:val="uk-UA"/>
        </w:rPr>
        <w:t>ЗАГАЛЬНІ ПОЛОЖЕННЯ</w:t>
      </w:r>
    </w:p>
    <w:p w14:paraId="438F7467" w14:textId="6396D2CD" w:rsidR="00101AB1" w:rsidRPr="008F7843" w:rsidRDefault="00A2665A" w:rsidP="00A2665A">
      <w:pPr>
        <w:pStyle w:val="Default"/>
        <w:spacing w:beforeLines="120" w:before="288"/>
        <w:jc w:val="both"/>
        <w:rPr>
          <w:lang w:val="uk-UA"/>
        </w:rPr>
      </w:pPr>
      <w:r>
        <w:rPr>
          <w:bCs/>
          <w:color w:val="auto"/>
          <w:lang w:val="uk-UA"/>
        </w:rPr>
        <w:t xml:space="preserve">1.1. </w:t>
      </w:r>
      <w:r w:rsidR="00101AB1" w:rsidRPr="008F7843">
        <w:rPr>
          <w:bCs/>
          <w:color w:val="auto"/>
          <w:lang w:val="uk-UA"/>
        </w:rPr>
        <w:t xml:space="preserve">Положення </w:t>
      </w:r>
      <w:r w:rsidR="00101AB1" w:rsidRPr="008F7843">
        <w:rPr>
          <w:lang w:val="uk-UA"/>
        </w:rPr>
        <w:t>про організацію та проведення опитувань  з використанням поліграфа працівників виконавчих органів Хмельницької міської ради, комунальних підприємств, установ, організацій</w:t>
      </w:r>
      <w:r w:rsidR="00101AB1" w:rsidRPr="008F7843">
        <w:rPr>
          <w:bCs/>
          <w:color w:val="auto"/>
          <w:lang w:val="uk-UA"/>
        </w:rPr>
        <w:t xml:space="preserve"> </w:t>
      </w:r>
      <w:r w:rsidR="00101AB1" w:rsidRPr="008F7843">
        <w:rPr>
          <w:lang w:val="uk-UA"/>
        </w:rPr>
        <w:t xml:space="preserve">із застосуванням поліграфа (далі – Положення) </w:t>
      </w:r>
      <w:r w:rsidR="00101AB1" w:rsidRPr="008F7843">
        <w:rPr>
          <w:color w:val="auto"/>
          <w:lang w:val="uk-UA"/>
        </w:rPr>
        <w:t xml:space="preserve">визначає основні принципи, напрями, умови, організацію проведення опитування  із застосуванням поліграфа  </w:t>
      </w:r>
      <w:r w:rsidR="00101AB1" w:rsidRPr="008F7843">
        <w:rPr>
          <w:lang w:val="uk-UA"/>
        </w:rPr>
        <w:t xml:space="preserve">працівників виконавчих органів Хмельницької міської ради, комунальних підприємств, установ, організацій </w:t>
      </w:r>
      <w:r w:rsidR="00101AB1" w:rsidRPr="008F7843">
        <w:rPr>
          <w:color w:val="auto"/>
          <w:lang w:val="uk-UA"/>
        </w:rPr>
        <w:t xml:space="preserve">(далі </w:t>
      </w:r>
      <w:r w:rsidR="00101AB1" w:rsidRPr="008F7843">
        <w:rPr>
          <w:lang w:val="uk-UA"/>
        </w:rPr>
        <w:t>–</w:t>
      </w:r>
      <w:r w:rsidR="00101AB1" w:rsidRPr="008F7843">
        <w:rPr>
          <w:color w:val="auto"/>
          <w:lang w:val="uk-UA"/>
        </w:rPr>
        <w:t xml:space="preserve"> опитування).</w:t>
      </w:r>
    </w:p>
    <w:p w14:paraId="7171634A" w14:textId="2C220107" w:rsidR="00101AB1" w:rsidRPr="008F7843" w:rsidRDefault="00A2665A" w:rsidP="00A2665A">
      <w:pPr>
        <w:pStyle w:val="Default"/>
        <w:spacing w:beforeLines="120" w:before="288"/>
        <w:jc w:val="both"/>
        <w:rPr>
          <w:lang w:val="uk-UA"/>
        </w:rPr>
      </w:pPr>
      <w:r>
        <w:rPr>
          <w:color w:val="auto"/>
          <w:lang w:val="uk-UA"/>
        </w:rPr>
        <w:t xml:space="preserve">1.2. </w:t>
      </w:r>
      <w:r w:rsidR="00101AB1" w:rsidRPr="008F7843">
        <w:rPr>
          <w:color w:val="auto"/>
          <w:lang w:val="uk-UA"/>
        </w:rPr>
        <w:t>У даному Положенні наведені нижче терміни вживаються у таких значеннях:</w:t>
      </w:r>
    </w:p>
    <w:p w14:paraId="25FAFFDA" w14:textId="77777777" w:rsidR="00101AB1" w:rsidRPr="008F7843" w:rsidRDefault="00101AB1" w:rsidP="00101AB1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150" w:afterAutospacing="0"/>
        <w:ind w:firstLine="708"/>
        <w:jc w:val="both"/>
        <w:textAlignment w:val="baseline"/>
      </w:pPr>
      <w:r w:rsidRPr="008F7843">
        <w:rPr>
          <w:b/>
        </w:rPr>
        <w:t>Опитування з використанням поліграфа (надалі опитування)</w:t>
      </w:r>
      <w:r w:rsidRPr="008F7843">
        <w:t xml:space="preserve"> - організована </w:t>
      </w:r>
      <w:proofErr w:type="spellStart"/>
      <w:r w:rsidRPr="008F7843">
        <w:t>поліграфологом</w:t>
      </w:r>
      <w:proofErr w:type="spellEnd"/>
      <w:r w:rsidRPr="008F7843">
        <w:t xml:space="preserve"> безпечна для життя і здоров'я людини процедура опитування з використанням комп'ютерного технічного засобу, призначеного для реєстрації психофізіологічних реакцій (поліграфа), під час якого аналізується динаміка зазначених реакцій суб'єкта дослідження у відповідь на психологічні подразники, представлені у формі варіантів відповідей, предметів, схем, фотографій тощо, що дає можливість виявити симуляцію і представити зареєстровані результати в аналоговій та/або цифровій формі.</w:t>
      </w:r>
    </w:p>
    <w:p w14:paraId="29360C50" w14:textId="1496A88A" w:rsidR="00101AB1" w:rsidRPr="008F7843" w:rsidRDefault="00101AB1" w:rsidP="00101AB1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150" w:afterAutospacing="0"/>
        <w:jc w:val="both"/>
        <w:textAlignment w:val="baseline"/>
      </w:pPr>
      <w:r w:rsidRPr="008F7843">
        <w:tab/>
      </w:r>
      <w:r w:rsidRPr="008F7843">
        <w:rPr>
          <w:b/>
        </w:rPr>
        <w:t>Поліграф</w:t>
      </w:r>
      <w:r w:rsidRPr="008F7843">
        <w:t xml:space="preserve"> - комп'ютерний технічний засіб, що має відповідну сертифікацію, призначений для реєстрації змін психофізіологічних реакцій людини у відповідь на пред’явлення за спеціальною методикою певних психологічних стимулів, подразників, який дає можливість виявляти і фіксувати психофізіологічні реакції суб'єкта дослідження на певні стимули (подразники) шляхом їх перетворення з аналогових сигналів у цифрові сигнали, які відображаються у вигляді кривих на </w:t>
      </w:r>
      <w:proofErr w:type="spellStart"/>
      <w:r w:rsidRPr="008F7843">
        <w:t>поліграмах</w:t>
      </w:r>
      <w:proofErr w:type="spellEnd"/>
      <w:r w:rsidRPr="008F7843">
        <w:t>.</w:t>
      </w:r>
    </w:p>
    <w:p w14:paraId="198322CB" w14:textId="77777777" w:rsidR="00101AB1" w:rsidRPr="008F7843" w:rsidRDefault="00101AB1" w:rsidP="00101AB1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150" w:afterAutospacing="0"/>
        <w:jc w:val="both"/>
        <w:textAlignment w:val="baseline"/>
      </w:pPr>
      <w:r w:rsidRPr="008F7843">
        <w:tab/>
      </w:r>
      <w:proofErr w:type="spellStart"/>
      <w:r w:rsidRPr="008F7843">
        <w:rPr>
          <w:b/>
        </w:rPr>
        <w:t>Поліграфолог</w:t>
      </w:r>
      <w:proofErr w:type="spellEnd"/>
      <w:r w:rsidRPr="008F7843">
        <w:t xml:space="preserve"> – працівник, який отримав відповідну підготовку, має документ, що засвідчує проходження відповідної підготовки, володіє навичками роботи з поліграфом і методиками проведення опитування.</w:t>
      </w:r>
    </w:p>
    <w:p w14:paraId="56DA9565" w14:textId="77777777" w:rsidR="00101AB1" w:rsidRPr="008F7843" w:rsidRDefault="00101AB1" w:rsidP="00101AB1">
      <w:pPr>
        <w:pStyle w:val="Default"/>
        <w:spacing w:beforeLines="120" w:before="288"/>
        <w:jc w:val="both"/>
        <w:rPr>
          <w:lang w:val="uk-UA"/>
        </w:rPr>
      </w:pPr>
      <w:r w:rsidRPr="008F7843">
        <w:rPr>
          <w:lang w:val="uk-UA"/>
        </w:rPr>
        <w:tab/>
      </w:r>
      <w:r w:rsidRPr="008F7843">
        <w:rPr>
          <w:b/>
          <w:lang w:val="uk-UA"/>
        </w:rPr>
        <w:t>Суб’єкт опитування</w:t>
      </w:r>
      <w:r w:rsidRPr="008F7843">
        <w:rPr>
          <w:lang w:val="uk-UA"/>
        </w:rPr>
        <w:t xml:space="preserve"> – претендент, який приймається або переводиться на керівну посаду в органах місцевого самоврядування, комунальних підприємствах, організаціях, установах, працівник виконавчих органів міської ради, комунального підприємства, установи, організації, у відношенні якого є підозра наявності у поведінці ризиків, що наносять шкоду державній безпеці, або при проведенні щодо нього службових розслідувань з приводу наявності корупційного правопорушення, та який не має фізичних або медичних протипоказань для проведення опитування з використанням поліграфа, а також надав у встановленому порядку добровільну згоду на участь у його проведенні. Дія цього Положення не розповсюджується на посадових осіб, які займають виборні посади.</w:t>
      </w:r>
    </w:p>
    <w:p w14:paraId="1AA220C1" w14:textId="77777777" w:rsidR="00101AB1" w:rsidRPr="008F7843" w:rsidRDefault="00101AB1" w:rsidP="00101AB1">
      <w:pPr>
        <w:snapToGrid w:val="0"/>
        <w:jc w:val="both"/>
        <w:rPr>
          <w:lang w:val="uk-UA"/>
        </w:rPr>
      </w:pPr>
      <w:r w:rsidRPr="008F7843">
        <w:rPr>
          <w:lang w:val="uk-UA"/>
        </w:rPr>
        <w:tab/>
      </w:r>
    </w:p>
    <w:p w14:paraId="58CF5684" w14:textId="77777777" w:rsidR="00101AB1" w:rsidRPr="008F7843" w:rsidRDefault="00101AB1" w:rsidP="00101AB1">
      <w:pPr>
        <w:snapToGrid w:val="0"/>
        <w:ind w:firstLine="708"/>
        <w:jc w:val="both"/>
        <w:rPr>
          <w:lang w:val="uk-UA"/>
        </w:rPr>
      </w:pPr>
      <w:r w:rsidRPr="008F7843">
        <w:rPr>
          <w:b/>
          <w:lang w:val="uk-UA"/>
        </w:rPr>
        <w:t>Ініціатор опитування</w:t>
      </w:r>
      <w:r w:rsidRPr="008F7843">
        <w:rPr>
          <w:lang w:val="uk-UA"/>
        </w:rPr>
        <w:t xml:space="preserve"> - працівник виконавчих органів Хмельницької міської ради, комунального підприємства, установи, організації, який ініціює проведення опитування (в межах посадових обов’язків прийняття кадрових рішень, проведення службових розслідувань, виявлення порушень щодо порядку поводження з інформацією з обмеженим доступом, у т. ч. комерційною таємницею, корпоративними матеріалами та документами) та </w:t>
      </w:r>
      <w:r w:rsidRPr="008F7843">
        <w:rPr>
          <w:lang w:val="uk-UA"/>
        </w:rPr>
        <w:lastRenderedPageBreak/>
        <w:t>звертається з відповідною службовою запискою до керівника або особи</w:t>
      </w:r>
      <w:r w:rsidRPr="008F7843">
        <w:rPr>
          <w:bCs/>
          <w:lang w:val="uk-UA"/>
        </w:rPr>
        <w:t xml:space="preserve">, що заміщує його в установленому порядку. </w:t>
      </w:r>
    </w:p>
    <w:p w14:paraId="2536EDF5" w14:textId="77777777" w:rsidR="00101AB1" w:rsidRPr="008F7843" w:rsidRDefault="00101AB1" w:rsidP="00101A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8F7843">
        <w:t xml:space="preserve"> </w:t>
      </w:r>
    </w:p>
    <w:p w14:paraId="475387FA" w14:textId="77777777" w:rsidR="00101AB1" w:rsidRPr="008F7843" w:rsidRDefault="00101AB1" w:rsidP="00101A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8F7843">
        <w:tab/>
      </w:r>
      <w:r w:rsidRPr="008F7843">
        <w:rPr>
          <w:b/>
        </w:rPr>
        <w:t>Довідка за результатами опитування</w:t>
      </w:r>
      <w:r w:rsidRPr="008F7843">
        <w:t xml:space="preserve"> - документ, у якому викладено письмові ймовірні та орієнтувальні висновки </w:t>
      </w:r>
      <w:proofErr w:type="spellStart"/>
      <w:r w:rsidRPr="008F7843">
        <w:t>поліграфолога</w:t>
      </w:r>
      <w:proofErr w:type="spellEnd"/>
      <w:r w:rsidRPr="008F7843">
        <w:t xml:space="preserve"> за результатами опитування щодо питань про факти, події, явища, які складають мету і завдання проведення такого опитування.</w:t>
      </w:r>
    </w:p>
    <w:p w14:paraId="6A944F98" w14:textId="77777777" w:rsidR="00101AB1" w:rsidRPr="008F7843" w:rsidRDefault="00101AB1" w:rsidP="00101AB1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150" w:afterAutospacing="0"/>
        <w:jc w:val="both"/>
        <w:textAlignment w:val="baseline"/>
      </w:pPr>
      <w:r w:rsidRPr="008F7843">
        <w:tab/>
      </w:r>
      <w:r w:rsidRPr="008F7843">
        <w:rPr>
          <w:b/>
        </w:rPr>
        <w:t>Матеріали опитування</w:t>
      </w:r>
      <w:r w:rsidRPr="008F7843">
        <w:t xml:space="preserve"> - службова записка щодо проведення опитування, надані ініціатором опитування документи, згода суб’єкта опитування, лист-ознайомлення щодо порядку проведення опитування із застосуванням поліграфа, довідка про результати опитування, заява про відмову особи від участі в опитуванні, перелік тестів та запитань, </w:t>
      </w:r>
      <w:proofErr w:type="spellStart"/>
      <w:r w:rsidRPr="008F7843">
        <w:t>поліграми</w:t>
      </w:r>
      <w:proofErr w:type="spellEnd"/>
      <w:r w:rsidRPr="008F7843">
        <w:t>, аудіо- та/або відеозаписи.</w:t>
      </w:r>
    </w:p>
    <w:p w14:paraId="56BE68E3" w14:textId="281FB18A" w:rsidR="00101AB1" w:rsidRPr="008F7843" w:rsidRDefault="00101AB1" w:rsidP="00CF07E9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 w:rsidRPr="008F7843">
        <w:t>Поняття «близькі особи» та «конфлікт інтересів» вживаються у значеннях, визначених у Законі України «Про запобігання корупції».</w:t>
      </w:r>
    </w:p>
    <w:p w14:paraId="61CAB12B" w14:textId="77777777" w:rsidR="00101AB1" w:rsidRPr="008F7843" w:rsidRDefault="00101AB1" w:rsidP="00101AB1">
      <w:pPr>
        <w:pStyle w:val="Default"/>
        <w:tabs>
          <w:tab w:val="left" w:pos="992"/>
          <w:tab w:val="left" w:pos="1560"/>
        </w:tabs>
        <w:spacing w:beforeLines="120" w:before="288"/>
        <w:jc w:val="both"/>
        <w:rPr>
          <w:shd w:val="clear" w:color="auto" w:fill="FFFFFF"/>
          <w:lang w:val="uk-UA"/>
        </w:rPr>
      </w:pPr>
      <w:r w:rsidRPr="008F7843">
        <w:rPr>
          <w:bCs/>
          <w:color w:val="auto"/>
          <w:lang w:val="uk-UA"/>
        </w:rPr>
        <w:t xml:space="preserve">1.3. Положення розроблено </w:t>
      </w:r>
      <w:r w:rsidRPr="008F7843">
        <w:rPr>
          <w:lang w:val="uk-UA"/>
        </w:rPr>
        <w:t>з метою протидії загрозам національної безпеки,  попередження та виявлення корупційних та інших правопорушень з врахуванням норм</w:t>
      </w:r>
      <w:r w:rsidRPr="008F7843">
        <w:rPr>
          <w:bCs/>
          <w:shd w:val="clear" w:color="auto" w:fill="FFFFFF"/>
          <w:lang w:val="uk-UA"/>
        </w:rPr>
        <w:t xml:space="preserve"> Конвенції про захист прав людини і основоположних свобод </w:t>
      </w:r>
      <w:r w:rsidRPr="008F7843">
        <w:rPr>
          <w:shd w:val="clear" w:color="auto" w:fill="FFFFFF"/>
          <w:lang w:val="uk-UA"/>
        </w:rPr>
        <w:t>від 17.07.1997 №475/97-ВР</w:t>
      </w:r>
      <w:r w:rsidRPr="008F7843">
        <w:rPr>
          <w:bCs/>
          <w:shd w:val="clear" w:color="auto" w:fill="FFFFFF"/>
          <w:lang w:val="uk-UA"/>
        </w:rPr>
        <w:t>, з</w:t>
      </w:r>
      <w:r w:rsidRPr="008F7843">
        <w:rPr>
          <w:lang w:val="uk-UA"/>
        </w:rPr>
        <w:t>аконів України «Про державну таємницю», «Про захист персональних даних», «Про запобігання корупції», Кодексу законів про працю України, Цивільного кодексу України.</w:t>
      </w:r>
    </w:p>
    <w:p w14:paraId="37FB9D42" w14:textId="5C85E924" w:rsidR="00101AB1" w:rsidRPr="008F7843" w:rsidRDefault="00CF07E9" w:rsidP="00CF07E9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>
        <w:rPr>
          <w:color w:val="auto"/>
          <w:shd w:val="clear" w:color="auto" w:fill="FFFFFF"/>
          <w:lang w:val="uk-UA"/>
        </w:rPr>
        <w:t xml:space="preserve">1.4. </w:t>
      </w:r>
      <w:r w:rsidR="00101AB1" w:rsidRPr="008F7843">
        <w:rPr>
          <w:color w:val="auto"/>
          <w:shd w:val="clear" w:color="auto" w:fill="FFFFFF"/>
          <w:lang w:val="uk-UA"/>
        </w:rPr>
        <w:t>Метою проведення опитування є отримання ймовірної та орієнтувальної інформації, яку іншим шляхом отримати неможливо, для її використання в діяльності щодо попередження та виявлення корупційних та інших протиправних дій з боку працівників, гарантування їх безпеки та захисту від незаконних посягань, пов’язаних із виконанням службових обов’язків,</w:t>
      </w:r>
      <w:r w:rsidR="00101AB1" w:rsidRPr="008F7843">
        <w:rPr>
          <w:color w:val="333333"/>
          <w:shd w:val="clear" w:color="auto" w:fill="FFFFFF"/>
          <w:lang w:val="uk-UA"/>
        </w:rPr>
        <w:t xml:space="preserve"> </w:t>
      </w:r>
      <w:r w:rsidR="00101AB1" w:rsidRPr="008F7843">
        <w:rPr>
          <w:bCs/>
          <w:color w:val="auto"/>
          <w:lang w:val="uk-UA"/>
        </w:rPr>
        <w:t xml:space="preserve">отримання додаткових відомостей, які можуть використовуватися у діяльності виконавчих органів Хмельницької міської ради, комунальних підприємств, установ, організацій. </w:t>
      </w:r>
      <w:bookmarkStart w:id="11" w:name="n27"/>
      <w:bookmarkEnd w:id="11"/>
    </w:p>
    <w:p w14:paraId="4ACCB043" w14:textId="4A3DEB91" w:rsidR="00101AB1" w:rsidRPr="008F7843" w:rsidRDefault="00CF07E9" w:rsidP="00CF07E9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1.5. </w:t>
      </w:r>
      <w:r w:rsidR="00101AB1" w:rsidRPr="008F7843">
        <w:rPr>
          <w:bCs/>
          <w:color w:val="auto"/>
          <w:lang w:val="uk-UA"/>
        </w:rPr>
        <w:t>Основними завданнями проведення перевірок з використанням поліграфа є:</w:t>
      </w:r>
    </w:p>
    <w:p w14:paraId="2992D887" w14:textId="4482F65D" w:rsidR="00101AB1" w:rsidRPr="008F7843" w:rsidRDefault="00CF07E9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12" w:name="n28"/>
      <w:bookmarkEnd w:id="12"/>
      <w:r>
        <w:t xml:space="preserve">- </w:t>
      </w:r>
      <w:r w:rsidR="00101AB1" w:rsidRPr="008F7843">
        <w:t>забезпечення прозорості, об'єктивності підготовки та прийняття кадрових рішень;</w:t>
      </w:r>
    </w:p>
    <w:p w14:paraId="018972E3" w14:textId="6F321BB5" w:rsidR="00101AB1" w:rsidRDefault="00CF07E9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13" w:name="n29"/>
      <w:bookmarkEnd w:id="13"/>
      <w:r>
        <w:t xml:space="preserve">- </w:t>
      </w:r>
      <w:r w:rsidR="00101AB1" w:rsidRPr="008F7843">
        <w:t>підвищення ефективності проведення службових розслідувань</w:t>
      </w:r>
      <w:bookmarkStart w:id="14" w:name="n30"/>
      <w:bookmarkEnd w:id="14"/>
      <w:r w:rsidR="00101AB1" w:rsidRPr="008F7843">
        <w:t>.</w:t>
      </w:r>
    </w:p>
    <w:p w14:paraId="32542945" w14:textId="77777777" w:rsidR="00CF07E9" w:rsidRPr="008F7843" w:rsidRDefault="00CF07E9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</w:p>
    <w:p w14:paraId="7BBF9C0A" w14:textId="77777777" w:rsidR="00CF07E9" w:rsidRDefault="00CF07E9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</w:pPr>
    </w:p>
    <w:p w14:paraId="25037C43" w14:textId="51F73D41" w:rsidR="00101AB1" w:rsidRPr="008F7843" w:rsidRDefault="00CF07E9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</w:pPr>
      <w:r>
        <w:t xml:space="preserve">2. </w:t>
      </w:r>
      <w:r w:rsidR="00101AB1" w:rsidRPr="008F7843">
        <w:t>ПІДСТАВИ ПРОВЕДЕННЯ ПЕРЕВІРОК З ВИКОРИСТАННЯМ ПОЛІГРАФА</w:t>
      </w:r>
    </w:p>
    <w:p w14:paraId="11C2E129" w14:textId="14F5D0DD" w:rsidR="00101AB1" w:rsidRPr="008F7843" w:rsidRDefault="00CF07E9" w:rsidP="00CF07E9">
      <w:pPr>
        <w:pStyle w:val="rvps2"/>
        <w:shd w:val="clear" w:color="auto" w:fill="FFFFFF"/>
        <w:tabs>
          <w:tab w:val="left" w:pos="993"/>
        </w:tabs>
        <w:spacing w:beforeLines="120" w:before="288" w:beforeAutospacing="0" w:after="0" w:afterAutospacing="0"/>
        <w:jc w:val="both"/>
        <w:rPr>
          <w:bCs/>
        </w:rPr>
      </w:pPr>
      <w:r>
        <w:rPr>
          <w:bCs/>
        </w:rPr>
        <w:t xml:space="preserve">2.1 </w:t>
      </w:r>
      <w:r w:rsidR="00101AB1" w:rsidRPr="008F7843">
        <w:rPr>
          <w:bCs/>
        </w:rPr>
        <w:t>Проведення перевірки з використанням поліграфа проводиться:</w:t>
      </w:r>
    </w:p>
    <w:p w14:paraId="7C44904F" w14:textId="44224113" w:rsidR="00101AB1" w:rsidRPr="008F7843" w:rsidRDefault="00CF07E9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357"/>
        <w:jc w:val="both"/>
        <w:rPr>
          <w:bCs/>
        </w:rPr>
      </w:pPr>
      <w:r>
        <w:t xml:space="preserve">- </w:t>
      </w:r>
      <w:r w:rsidR="00101AB1" w:rsidRPr="008F7843">
        <w:t>з метою забезпечення прозорості, об</w:t>
      </w:r>
      <w:r>
        <w:t>’</w:t>
      </w:r>
      <w:r w:rsidR="00101AB1" w:rsidRPr="008F7843">
        <w:t>єктивності підготовки та прийняття кадрових рішень;</w:t>
      </w:r>
    </w:p>
    <w:p w14:paraId="6D6127E9" w14:textId="1B35757A" w:rsidR="00101AB1" w:rsidRPr="008F7843" w:rsidRDefault="00CF07E9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357"/>
        <w:jc w:val="both"/>
        <w:rPr>
          <w:bCs/>
        </w:rPr>
      </w:pPr>
      <w:r>
        <w:rPr>
          <w:bCs/>
        </w:rPr>
        <w:t xml:space="preserve">- </w:t>
      </w:r>
      <w:r w:rsidR="00101AB1" w:rsidRPr="008F7843">
        <w:rPr>
          <w:bCs/>
        </w:rPr>
        <w:t>з метою підвищення ефективності проведення службових розслідувань, у тому числі пов’язаних з наявністю корупційних правопорушень, в виконавчих органах міської ради, комунальних підприємствах, установах, організаціях.</w:t>
      </w:r>
    </w:p>
    <w:p w14:paraId="43450BF5" w14:textId="279E3763" w:rsidR="00101AB1" w:rsidRPr="008F7843" w:rsidRDefault="00CF07E9" w:rsidP="00CF07E9">
      <w:pPr>
        <w:pStyle w:val="rvps2"/>
        <w:shd w:val="clear" w:color="auto" w:fill="FFFFFF"/>
        <w:tabs>
          <w:tab w:val="left" w:pos="993"/>
        </w:tabs>
        <w:spacing w:beforeLines="120" w:before="288" w:beforeAutospacing="0" w:after="0" w:afterAutospacing="0"/>
        <w:jc w:val="both"/>
        <w:rPr>
          <w:bCs/>
        </w:rPr>
      </w:pPr>
      <w:r>
        <w:rPr>
          <w:bCs/>
        </w:rPr>
        <w:t xml:space="preserve">2.2. </w:t>
      </w:r>
      <w:r w:rsidR="00101AB1" w:rsidRPr="008F7843">
        <w:rPr>
          <w:bCs/>
        </w:rPr>
        <w:t>Для проведення перевірок з використанням поліграфа ініціатором готується</w:t>
      </w:r>
      <w:bookmarkStart w:id="15" w:name="n33"/>
      <w:bookmarkEnd w:id="15"/>
      <w:r w:rsidR="00101AB1" w:rsidRPr="008F7843">
        <w:rPr>
          <w:bCs/>
        </w:rPr>
        <w:t xml:space="preserve"> службова записка на ім’я міського голови / керівника підприємства, установи організації, про проведення такого опитування (далі – службова записка), у якій мають бути зазначені анкетні дані суб'єкта опитування, обставини, з приводу яких передбачається проведення опитування, мета його проведення, тематика питань, що підлягають аналізу та з'ясуванню (</w:t>
      </w:r>
      <w:hyperlink r:id="rId7" w:anchor="n176" w:history="1">
        <w:r w:rsidR="00101AB1" w:rsidRPr="008F7843">
          <w:rPr>
            <w:bCs/>
          </w:rPr>
          <w:t>додаток В,</w:t>
        </w:r>
      </w:hyperlink>
      <w:r w:rsidR="00101AB1" w:rsidRPr="008F7843">
        <w:rPr>
          <w:bCs/>
        </w:rPr>
        <w:t xml:space="preserve"> Г, Д), до якої додається </w:t>
      </w:r>
      <w:bookmarkStart w:id="16" w:name="n34"/>
      <w:bookmarkEnd w:id="16"/>
      <w:r w:rsidR="00101AB1" w:rsidRPr="008F7843">
        <w:rPr>
          <w:bCs/>
        </w:rPr>
        <w:t>згода працівника про добровільну участь в опитуванні (</w:t>
      </w:r>
      <w:hyperlink r:id="rId8" w:anchor="n178" w:history="1">
        <w:r w:rsidR="00101AB1" w:rsidRPr="008F7843">
          <w:rPr>
            <w:bCs/>
          </w:rPr>
          <w:t>додаток А</w:t>
        </w:r>
      </w:hyperlink>
      <w:r w:rsidR="00101AB1" w:rsidRPr="008F7843">
        <w:rPr>
          <w:bCs/>
        </w:rPr>
        <w:t>). Перевірку може ініціювати безпосередньо міський голова / керівник комунального підприємства, установи організації.   Опитування проводиться лише в межах визначеного кола питань.</w:t>
      </w:r>
    </w:p>
    <w:p w14:paraId="4AE888A6" w14:textId="00D22BFD" w:rsidR="00101AB1" w:rsidRPr="008F7843" w:rsidRDefault="00101AB1" w:rsidP="00CF07E9">
      <w:pPr>
        <w:pStyle w:val="rvps2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567"/>
        <w:jc w:val="both"/>
      </w:pPr>
      <w:bookmarkStart w:id="17" w:name="n35"/>
      <w:bookmarkStart w:id="18" w:name="n37"/>
      <w:bookmarkEnd w:id="17"/>
      <w:bookmarkEnd w:id="18"/>
      <w:r w:rsidRPr="008F7843">
        <w:t>З метою забезпечення прозорості, об'єктивності підготовки та прийняття кадрових рішень службова записка надається для отримання інформації про наявність таких обставин, у тому числі в минулому (додаток А, В):</w:t>
      </w:r>
    </w:p>
    <w:p w14:paraId="55CF2F8E" w14:textId="12C1D5A5" w:rsidR="00101AB1" w:rsidRPr="008F7843" w:rsidRDefault="00153846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19" w:name="n38"/>
      <w:bookmarkEnd w:id="19"/>
      <w:r>
        <w:lastRenderedPageBreak/>
        <w:t xml:space="preserve">- </w:t>
      </w:r>
      <w:r w:rsidR="00101AB1" w:rsidRPr="008F7843">
        <w:t>приховування чи викривлення анкетних даних, окремих фактів біографії;</w:t>
      </w:r>
    </w:p>
    <w:p w14:paraId="08603FF8" w14:textId="312DCA26" w:rsidR="00101AB1" w:rsidRPr="008F7843" w:rsidRDefault="00153846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20" w:name="n39"/>
      <w:bookmarkEnd w:id="20"/>
      <w:r>
        <w:t xml:space="preserve">- </w:t>
      </w:r>
      <w:r w:rsidR="00101AB1" w:rsidRPr="008F7843">
        <w:t>зловживання алкоголем, вживання наркотичних та (або) психотропних речовин без призначення лікаря;</w:t>
      </w:r>
    </w:p>
    <w:p w14:paraId="6F82B75A" w14:textId="44B0D7EA" w:rsidR="00101AB1" w:rsidRPr="008F7843" w:rsidRDefault="00153846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21" w:name="n40"/>
      <w:bookmarkEnd w:id="21"/>
      <w:r>
        <w:t xml:space="preserve">- </w:t>
      </w:r>
      <w:r w:rsidR="00101AB1" w:rsidRPr="008F7843">
        <w:t>вчинення суб'єктом опитування правопорушень, у тому числі корупційних;</w:t>
      </w:r>
    </w:p>
    <w:p w14:paraId="04C0E29F" w14:textId="4F580A1E" w:rsidR="00101AB1" w:rsidRPr="008F7843" w:rsidRDefault="00153846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22" w:name="n41"/>
      <w:bookmarkEnd w:id="22"/>
      <w:r>
        <w:t xml:space="preserve">- </w:t>
      </w:r>
      <w:r w:rsidR="00101AB1" w:rsidRPr="008F7843">
        <w:t>причетність до вчинення правопорушень, пов'язаних з корупцією;</w:t>
      </w:r>
    </w:p>
    <w:p w14:paraId="76C2A907" w14:textId="7F890021" w:rsidR="00101AB1" w:rsidRPr="008F7843" w:rsidRDefault="00153846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23" w:name="n42"/>
      <w:bookmarkEnd w:id="23"/>
      <w:r>
        <w:t xml:space="preserve">- </w:t>
      </w:r>
      <w:r w:rsidR="00101AB1" w:rsidRPr="008F7843">
        <w:t>приховані мотиви призначення на посади в виконавчих органах міської ради, комунальних підприємствах, установах, організаціях;</w:t>
      </w:r>
    </w:p>
    <w:p w14:paraId="24DB6562" w14:textId="45D6ED05" w:rsidR="00101AB1" w:rsidRPr="008F7843" w:rsidRDefault="00153846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24" w:name="n43"/>
      <w:bookmarkEnd w:id="24"/>
      <w:r>
        <w:t xml:space="preserve">- </w:t>
      </w:r>
      <w:r w:rsidR="00101AB1" w:rsidRPr="008F7843">
        <w:t>участь у діяльності заборонених законом або судом громадських організаціях, членство у політичних партіях;</w:t>
      </w:r>
    </w:p>
    <w:p w14:paraId="0FCD338D" w14:textId="614FBC8B" w:rsidR="00101AB1" w:rsidRPr="008F7843" w:rsidRDefault="00153846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25" w:name="n44"/>
      <w:bookmarkEnd w:id="25"/>
      <w:r>
        <w:t xml:space="preserve">- </w:t>
      </w:r>
      <w:r w:rsidR="00101AB1" w:rsidRPr="008F7843">
        <w:t>наявність громадянства іншої держави;</w:t>
      </w:r>
    </w:p>
    <w:p w14:paraId="4E3F5E9F" w14:textId="4B0117A2" w:rsidR="00101AB1" w:rsidRPr="008F7843" w:rsidRDefault="00153846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26" w:name="n45"/>
      <w:bookmarkEnd w:id="26"/>
      <w:r>
        <w:t xml:space="preserve">- </w:t>
      </w:r>
      <w:r w:rsidR="00101AB1" w:rsidRPr="008F7843">
        <w:t>співпраця з іноземними спеціальними службами та/або незаконними воєнізованими або збройними формуваннями;</w:t>
      </w:r>
    </w:p>
    <w:p w14:paraId="701DCEA7" w14:textId="03F4745A" w:rsidR="00101AB1" w:rsidRPr="008F7843" w:rsidRDefault="00153846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27" w:name="n46"/>
      <w:bookmarkEnd w:id="27"/>
      <w:r>
        <w:t xml:space="preserve">- </w:t>
      </w:r>
      <w:r w:rsidR="00101AB1" w:rsidRPr="008F7843">
        <w:t>приховування інформації про стан здоров'я, якщо законодавством визначені вимоги щодо придатності за станом здоров'я до певного виду професійної діяльності;</w:t>
      </w:r>
    </w:p>
    <w:p w14:paraId="428DD527" w14:textId="542053A5" w:rsidR="00101AB1" w:rsidRPr="008F7843" w:rsidRDefault="00153846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28" w:name="n47"/>
      <w:bookmarkEnd w:id="28"/>
      <w:r>
        <w:t xml:space="preserve">- </w:t>
      </w:r>
      <w:r w:rsidR="00101AB1" w:rsidRPr="008F7843">
        <w:t>правдивість  інформації, сумніви щодо якої виникли перед призначенням суб’єкта опитування на посаду.</w:t>
      </w:r>
    </w:p>
    <w:p w14:paraId="56371601" w14:textId="77777777" w:rsidR="00101AB1" w:rsidRPr="008F7843" w:rsidRDefault="00101AB1" w:rsidP="00CF07E9">
      <w:pPr>
        <w:pStyle w:val="rvps2"/>
        <w:shd w:val="clear" w:color="auto" w:fill="FFFFFF"/>
        <w:tabs>
          <w:tab w:val="left" w:pos="993"/>
        </w:tabs>
        <w:spacing w:beforeLines="120" w:before="288" w:beforeAutospacing="0" w:after="0" w:afterAutospacing="0"/>
        <w:ind w:firstLine="567"/>
        <w:jc w:val="both"/>
        <w:rPr>
          <w:bCs/>
        </w:rPr>
      </w:pPr>
      <w:bookmarkStart w:id="29" w:name="n48"/>
      <w:bookmarkEnd w:id="29"/>
      <w:r w:rsidRPr="008F7843">
        <w:rPr>
          <w:bCs/>
        </w:rPr>
        <w:t>З метою підвищення ефективності проведення службових розслідувань в виконавчих органах міської ради, комунальних підприємствах, установах, організаціях на ім’я міського голови / керівника  комунального підприємства, установи,  організації ініціатором проведення опитування направлятися службова записка (додаток В, Г) для отримання інформації щодо:</w:t>
      </w:r>
    </w:p>
    <w:p w14:paraId="1A54003A" w14:textId="7735CE8F" w:rsidR="00101AB1" w:rsidRPr="008F7843" w:rsidRDefault="00153846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30" w:name="n49"/>
      <w:bookmarkEnd w:id="30"/>
      <w:r>
        <w:t xml:space="preserve">- </w:t>
      </w:r>
      <w:r w:rsidR="00101AB1" w:rsidRPr="008F7843">
        <w:t>обставин, що становлять предмет службового розслідування;</w:t>
      </w:r>
    </w:p>
    <w:p w14:paraId="23997F13" w14:textId="66423A2F" w:rsidR="00101AB1" w:rsidRPr="008F7843" w:rsidRDefault="00153846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31" w:name="n50"/>
      <w:bookmarkEnd w:id="31"/>
      <w:r>
        <w:t xml:space="preserve">- </w:t>
      </w:r>
      <w:r w:rsidR="00101AB1" w:rsidRPr="008F7843">
        <w:t>виявлення можливої причетності суб’єкта опитування до підготовки або вчинення діянь, що становлять предмет службового розслідування;</w:t>
      </w:r>
    </w:p>
    <w:p w14:paraId="52ACB2C0" w14:textId="15BF0F31" w:rsidR="00101AB1" w:rsidRPr="008F7843" w:rsidRDefault="00153846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32" w:name="n51"/>
      <w:bookmarkEnd w:id="32"/>
      <w:r>
        <w:t xml:space="preserve">- </w:t>
      </w:r>
      <w:r w:rsidR="00101AB1" w:rsidRPr="008F7843">
        <w:t>осіб, причетних до обставин, які є предметом службового розслідування, у тому числі суб’єкта опитування;</w:t>
      </w:r>
    </w:p>
    <w:p w14:paraId="46524817" w14:textId="5DB696C7" w:rsidR="00101AB1" w:rsidRPr="008F7843" w:rsidRDefault="00153846" w:rsidP="00CF07E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33" w:name="n52"/>
      <w:bookmarkEnd w:id="33"/>
      <w:r>
        <w:t xml:space="preserve">- </w:t>
      </w:r>
      <w:r w:rsidR="00101AB1" w:rsidRPr="008F7843">
        <w:t>підтвердження правдивості відомостей та/або пояснень, що надав суб’єкт опитування.</w:t>
      </w:r>
    </w:p>
    <w:p w14:paraId="5DA47A1D" w14:textId="77777777" w:rsidR="00101AB1" w:rsidRPr="008F7843" w:rsidRDefault="00101AB1" w:rsidP="00101AB1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</w:pPr>
    </w:p>
    <w:p w14:paraId="09ED899F" w14:textId="77777777" w:rsidR="00101AB1" w:rsidRPr="008F7843" w:rsidRDefault="00101AB1" w:rsidP="00101AB1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150" w:afterAutospacing="0"/>
        <w:jc w:val="both"/>
        <w:textAlignment w:val="baseline"/>
      </w:pPr>
      <w:bookmarkStart w:id="34" w:name="n53"/>
      <w:bookmarkStart w:id="35" w:name="n56"/>
      <w:bookmarkStart w:id="36" w:name="n54"/>
      <w:bookmarkStart w:id="37" w:name="n58"/>
      <w:bookmarkEnd w:id="34"/>
      <w:bookmarkEnd w:id="35"/>
      <w:bookmarkEnd w:id="36"/>
      <w:bookmarkEnd w:id="37"/>
      <w:r w:rsidRPr="008F7843">
        <w:rPr>
          <w:bCs/>
        </w:rPr>
        <w:t>2.7.  Проведення опитування з використанням поліграфа здійснюється фахівцем Хмельницької міської ради який</w:t>
      </w:r>
      <w:r w:rsidRPr="008F7843">
        <w:t xml:space="preserve"> має ступінь спеціаліста/магістра і здобув післядипломну освіту за програмами підготовки спеціалістів поліграфа відповідно до вимог законодавства України щодо порядку здобуття післядипломної освіти, </w:t>
      </w:r>
      <w:r w:rsidRPr="008F7843">
        <w:rPr>
          <w:bCs/>
        </w:rPr>
        <w:t>або іншим залученим фахівцем, який пройшов підготовку спеціалістів поліграфа, відповідно до вимог законодавства України, за резолюцією міського голови</w:t>
      </w:r>
      <w:bookmarkStart w:id="38" w:name="n60"/>
      <w:bookmarkStart w:id="39" w:name="n64"/>
      <w:bookmarkStart w:id="40" w:name="n67"/>
      <w:bookmarkEnd w:id="38"/>
      <w:bookmarkEnd w:id="39"/>
      <w:bookmarkEnd w:id="40"/>
      <w:r w:rsidRPr="008F7843">
        <w:rPr>
          <w:bCs/>
        </w:rPr>
        <w:t xml:space="preserve"> /керівника комунального підприємства, установи, організації.</w:t>
      </w:r>
    </w:p>
    <w:p w14:paraId="78C55F7E" w14:textId="40C3312D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>2.8. Опитування не передбачає отримання незаперечних результатів щодо реагування особи на психологічні стимули (подразники).  Висновки за результатами такого опитування мають виключно ймовірний та орієнтувальний характер.</w:t>
      </w:r>
      <w:bookmarkStart w:id="41" w:name="n72"/>
      <w:bookmarkEnd w:id="41"/>
    </w:p>
    <w:p w14:paraId="46ED5098" w14:textId="77777777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>2.10. Результати дослідження не тягнуть правових наслідків, не можуть бути підставою для прийняття будь-яких адміністративно-управлінських рішень стосовно суб’єкта опитування.</w:t>
      </w:r>
    </w:p>
    <w:p w14:paraId="1939BFBF" w14:textId="77777777" w:rsidR="00101AB1" w:rsidRPr="008F7843" w:rsidRDefault="00101AB1" w:rsidP="00101AB1">
      <w:pPr>
        <w:pStyle w:val="rvps2"/>
        <w:shd w:val="clear" w:color="auto" w:fill="FFFFFF"/>
        <w:spacing w:before="0" w:beforeAutospacing="0" w:after="150" w:afterAutospacing="0"/>
        <w:jc w:val="center"/>
        <w:rPr>
          <w:rStyle w:val="rvts15"/>
          <w:b/>
          <w:bCs/>
        </w:rPr>
      </w:pPr>
      <w:bookmarkStart w:id="42" w:name="n73"/>
      <w:bookmarkEnd w:id="42"/>
    </w:p>
    <w:p w14:paraId="577DC4C6" w14:textId="3E665416" w:rsidR="00101AB1" w:rsidRPr="00153846" w:rsidRDefault="00153846" w:rsidP="00153846">
      <w:pPr>
        <w:tabs>
          <w:tab w:val="left" w:pos="284"/>
        </w:tabs>
        <w:spacing w:before="12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="00101AB1" w:rsidRPr="00153846">
        <w:rPr>
          <w:color w:val="000000"/>
          <w:lang w:val="uk-UA"/>
        </w:rPr>
        <w:t>ОСНОВНІ ПРИНЦИПИ ПРОВЕДЕННЯ ОПИТУВАННЯ З ВИКОРИСТАННЯМ ПОЛІГРАФА</w:t>
      </w:r>
    </w:p>
    <w:p w14:paraId="0EF2B739" w14:textId="76B49F0A" w:rsidR="00101AB1" w:rsidRPr="008F7843" w:rsidRDefault="00153846" w:rsidP="00153846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43" w:name="n74"/>
      <w:bookmarkEnd w:id="43"/>
      <w:r>
        <w:rPr>
          <w:bCs/>
          <w:color w:val="auto"/>
          <w:lang w:val="uk-UA"/>
        </w:rPr>
        <w:t xml:space="preserve">3.1. </w:t>
      </w:r>
      <w:r w:rsidR="00101AB1" w:rsidRPr="008F7843">
        <w:rPr>
          <w:bCs/>
          <w:color w:val="auto"/>
          <w:lang w:val="uk-UA"/>
        </w:rPr>
        <w:t>Процедура проведення перевірки з використанням поліграфа передбачає дотримання загальнообов'язкових принципів добровільної згоди, правомірності, комплексності та всебічного забезпечення прав і свобод людини.</w:t>
      </w:r>
      <w:bookmarkStart w:id="44" w:name="n75"/>
      <w:bookmarkEnd w:id="44"/>
    </w:p>
    <w:p w14:paraId="106BD0A3" w14:textId="0A4634AD" w:rsidR="00101AB1" w:rsidRPr="008F7843" w:rsidRDefault="00153846" w:rsidP="00153846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3.2. </w:t>
      </w:r>
      <w:r w:rsidR="00101AB1" w:rsidRPr="008F7843">
        <w:rPr>
          <w:bCs/>
          <w:color w:val="auto"/>
          <w:lang w:val="uk-UA"/>
        </w:rPr>
        <w:t>Згідно з принципом добровільної згоди суб’єкта опитування починається лише за умови наявності письмової згоди про участь в опитуванні, за відсутності в нього протипоказань та після ознайомлення про порядок проведення дослідження (Додаток А, Б).</w:t>
      </w:r>
      <w:bookmarkStart w:id="45" w:name="n76"/>
      <w:bookmarkEnd w:id="45"/>
      <w:r w:rsidR="00101AB1" w:rsidRPr="008F7843">
        <w:rPr>
          <w:bCs/>
          <w:color w:val="auto"/>
          <w:lang w:val="uk-UA"/>
        </w:rPr>
        <w:t xml:space="preserve"> Відмова особи від участі в опитуванні не тягне жодних правових наслідків стосовно особи та не свідчить про наявність або відсутність фактів прихованої інформації.</w:t>
      </w:r>
    </w:p>
    <w:p w14:paraId="132FC945" w14:textId="425F9602" w:rsidR="00101AB1" w:rsidRPr="008F7843" w:rsidRDefault="00153846" w:rsidP="00153846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46" w:name="n77"/>
      <w:bookmarkEnd w:id="46"/>
      <w:r>
        <w:rPr>
          <w:bCs/>
          <w:color w:val="auto"/>
          <w:lang w:val="uk-UA"/>
        </w:rPr>
        <w:lastRenderedPageBreak/>
        <w:t xml:space="preserve">3.3. </w:t>
      </w:r>
      <w:r w:rsidR="00101AB1" w:rsidRPr="008F7843">
        <w:rPr>
          <w:bCs/>
          <w:color w:val="auto"/>
          <w:lang w:val="uk-UA"/>
        </w:rPr>
        <w:t>Згідно з принципом правомірності дослідження проводиться тільки за наявності службової записки, в якій містяться питання, винесені на опитування.</w:t>
      </w:r>
    </w:p>
    <w:p w14:paraId="2B491D8E" w14:textId="680A974D" w:rsidR="00101AB1" w:rsidRPr="008F7843" w:rsidRDefault="00153846" w:rsidP="00153846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3.4. </w:t>
      </w:r>
      <w:r w:rsidR="00101AB1" w:rsidRPr="008F7843">
        <w:rPr>
          <w:bCs/>
          <w:color w:val="auto"/>
          <w:lang w:val="uk-UA"/>
        </w:rPr>
        <w:t xml:space="preserve">Відповідно до принципу комплексності можуть використовуватись всі наявні методичні можливості для забезпечення повної та всебічної обґрунтованості висновків стосовно результатів </w:t>
      </w:r>
      <w:bookmarkStart w:id="47" w:name="n79"/>
      <w:bookmarkEnd w:id="47"/>
      <w:r w:rsidR="00101AB1" w:rsidRPr="008F7843">
        <w:rPr>
          <w:bCs/>
          <w:color w:val="auto"/>
          <w:lang w:val="uk-UA"/>
        </w:rPr>
        <w:t>опитування.</w:t>
      </w:r>
    </w:p>
    <w:p w14:paraId="2EFFA0FC" w14:textId="795B573C" w:rsidR="00101AB1" w:rsidRPr="008F7843" w:rsidRDefault="00153846" w:rsidP="00153846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3.5. </w:t>
      </w:r>
      <w:r w:rsidR="00101AB1" w:rsidRPr="008F7843">
        <w:rPr>
          <w:bCs/>
          <w:color w:val="auto"/>
          <w:lang w:val="uk-UA"/>
        </w:rPr>
        <w:t>Принцип всебічного забезпечення прав і свобод людини передбачає невтручання у приватне і сімейне життя, відсутність посягань на свободу думки, совісті й релігії.</w:t>
      </w:r>
      <w:bookmarkStart w:id="48" w:name="n80"/>
      <w:bookmarkEnd w:id="48"/>
    </w:p>
    <w:p w14:paraId="1FCFB991" w14:textId="402E9913" w:rsidR="00101AB1" w:rsidRPr="008F7843" w:rsidRDefault="00153846" w:rsidP="00153846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3.6. </w:t>
      </w:r>
      <w:proofErr w:type="spellStart"/>
      <w:r w:rsidR="00101AB1" w:rsidRPr="008F7843">
        <w:rPr>
          <w:bCs/>
          <w:color w:val="auto"/>
          <w:lang w:val="uk-UA"/>
        </w:rPr>
        <w:t>Поліграфолог</w:t>
      </w:r>
      <w:proofErr w:type="spellEnd"/>
      <w:r w:rsidR="00101AB1" w:rsidRPr="008F7843">
        <w:rPr>
          <w:bCs/>
          <w:color w:val="auto"/>
          <w:lang w:val="uk-UA"/>
        </w:rPr>
        <w:t xml:space="preserve"> повинен запобігати можливим негативним наслідкам своєї професійної діяльності і не допускати будь-яких дій, що загрожують недоторканності особи, завдають шкоди діловій репутації або принижують честь і гідність людини.</w:t>
      </w:r>
      <w:bookmarkStart w:id="49" w:name="n81"/>
      <w:bookmarkEnd w:id="49"/>
    </w:p>
    <w:p w14:paraId="7F0EB73B" w14:textId="36A617C4" w:rsidR="00101AB1" w:rsidRPr="008F7843" w:rsidRDefault="00153846" w:rsidP="00153846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3.7. </w:t>
      </w:r>
      <w:r w:rsidR="00101AB1" w:rsidRPr="008F7843">
        <w:rPr>
          <w:bCs/>
          <w:color w:val="auto"/>
          <w:lang w:val="uk-UA"/>
        </w:rPr>
        <w:t xml:space="preserve">За внесення </w:t>
      </w:r>
      <w:proofErr w:type="spellStart"/>
      <w:r w:rsidR="00101AB1" w:rsidRPr="008F7843">
        <w:rPr>
          <w:bCs/>
          <w:color w:val="auto"/>
          <w:lang w:val="uk-UA"/>
        </w:rPr>
        <w:t>поліграфологом</w:t>
      </w:r>
      <w:proofErr w:type="spellEnd"/>
      <w:r w:rsidR="00101AB1" w:rsidRPr="008F7843">
        <w:rPr>
          <w:bCs/>
          <w:color w:val="auto"/>
          <w:lang w:val="uk-UA"/>
        </w:rPr>
        <w:t xml:space="preserve"> завідомо неправдивих відомостей до матеріалів опитування, розголошення ним персональних даних він несе відповідальність, передбачену законом</w:t>
      </w:r>
      <w:bookmarkStart w:id="50" w:name="n82"/>
      <w:bookmarkEnd w:id="50"/>
      <w:r w:rsidR="00101AB1" w:rsidRPr="008F7843">
        <w:rPr>
          <w:bCs/>
          <w:color w:val="auto"/>
          <w:lang w:val="uk-UA"/>
        </w:rPr>
        <w:t>.</w:t>
      </w:r>
    </w:p>
    <w:p w14:paraId="72983E2D" w14:textId="1CEA88CE" w:rsidR="00101AB1" w:rsidRPr="008F7843" w:rsidRDefault="00153846" w:rsidP="00153846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3.8. </w:t>
      </w:r>
      <w:proofErr w:type="spellStart"/>
      <w:r w:rsidR="00101AB1" w:rsidRPr="008F7843">
        <w:rPr>
          <w:bCs/>
          <w:color w:val="auto"/>
          <w:lang w:val="uk-UA"/>
        </w:rPr>
        <w:t>Поліграфолог</w:t>
      </w:r>
      <w:proofErr w:type="spellEnd"/>
      <w:r w:rsidR="00101AB1" w:rsidRPr="008F7843">
        <w:rPr>
          <w:bCs/>
          <w:color w:val="auto"/>
          <w:lang w:val="uk-UA"/>
        </w:rPr>
        <w:t xml:space="preserve"> застосовує лише ті знання, якими він володіє відповідно до своєї кваліфікації та повноважень.</w:t>
      </w:r>
      <w:bookmarkStart w:id="51" w:name="n83"/>
      <w:bookmarkEnd w:id="51"/>
    </w:p>
    <w:p w14:paraId="55964C57" w14:textId="6C8F0F10" w:rsidR="00101AB1" w:rsidRPr="008F7843" w:rsidRDefault="00153846" w:rsidP="00153846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3.9. </w:t>
      </w:r>
      <w:r w:rsidR="00101AB1" w:rsidRPr="008F7843">
        <w:rPr>
          <w:bCs/>
          <w:color w:val="auto"/>
          <w:lang w:val="uk-UA"/>
        </w:rPr>
        <w:t xml:space="preserve">У разі втручання у діяльність </w:t>
      </w:r>
      <w:proofErr w:type="spellStart"/>
      <w:r w:rsidR="00101AB1" w:rsidRPr="008F7843">
        <w:rPr>
          <w:bCs/>
          <w:color w:val="auto"/>
          <w:lang w:val="uk-UA"/>
        </w:rPr>
        <w:t>поліграфолога</w:t>
      </w:r>
      <w:proofErr w:type="spellEnd"/>
      <w:r w:rsidR="00101AB1" w:rsidRPr="008F7843">
        <w:rPr>
          <w:bCs/>
          <w:color w:val="auto"/>
          <w:lang w:val="uk-UA"/>
        </w:rPr>
        <w:t>, тиску на нього з боку будь-яких сторонніх осіб з метою примусити його надати недостовірні висновки чи порушити методику проведення опитування останній повинен негайно припинити роботу та повідомити про зазначене відповідних посадових осіб.</w:t>
      </w:r>
    </w:p>
    <w:p w14:paraId="01FB9986" w14:textId="77777777" w:rsidR="00101AB1" w:rsidRPr="008F7843" w:rsidRDefault="00101AB1" w:rsidP="00101AB1">
      <w:pPr>
        <w:pStyle w:val="rvps2"/>
        <w:shd w:val="clear" w:color="auto" w:fill="FFFFFF"/>
        <w:tabs>
          <w:tab w:val="left" w:pos="1276"/>
        </w:tabs>
        <w:spacing w:before="0" w:beforeAutospacing="0" w:after="150" w:afterAutospacing="0"/>
        <w:ind w:left="567"/>
        <w:jc w:val="both"/>
      </w:pPr>
    </w:p>
    <w:p w14:paraId="2C3D5D15" w14:textId="4741DCE9" w:rsidR="00101AB1" w:rsidRPr="008F7843" w:rsidRDefault="00153846" w:rsidP="00153846">
      <w:pPr>
        <w:tabs>
          <w:tab w:val="left" w:pos="284"/>
        </w:tabs>
        <w:spacing w:before="120"/>
        <w:jc w:val="center"/>
        <w:rPr>
          <w:color w:val="000000"/>
          <w:lang w:val="uk-UA"/>
        </w:rPr>
      </w:pPr>
      <w:bookmarkStart w:id="52" w:name="n84"/>
      <w:bookmarkEnd w:id="52"/>
      <w:r>
        <w:rPr>
          <w:color w:val="000000"/>
          <w:lang w:val="uk-UA"/>
        </w:rPr>
        <w:t xml:space="preserve">4. </w:t>
      </w:r>
      <w:r w:rsidR="00101AB1" w:rsidRPr="008F7843">
        <w:rPr>
          <w:color w:val="000000"/>
          <w:lang w:val="uk-UA"/>
        </w:rPr>
        <w:t>ЗАГАЛЬНІ УМОВИ ПРОВЕДЕННЯ ОПИТУВАННЯ З ВИКОРИСТАННЯМ ПОЛІГРАФА</w:t>
      </w:r>
    </w:p>
    <w:p w14:paraId="4928B956" w14:textId="77777777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53" w:name="n85"/>
      <w:bookmarkEnd w:id="53"/>
      <w:r w:rsidRPr="008F7843">
        <w:rPr>
          <w:bCs/>
          <w:color w:val="auto"/>
          <w:lang w:val="uk-UA"/>
        </w:rPr>
        <w:t>4.1. Обставини, з приводу яких передбачається проведення опитування, тематика питань, що підлягають аналізу та з'ясуванню, мають бути викладені у службовій записці ініціатора опитування повно та об'єктивно.</w:t>
      </w:r>
      <w:bookmarkStart w:id="54" w:name="n86"/>
      <w:bookmarkEnd w:id="54"/>
    </w:p>
    <w:p w14:paraId="3A5AE665" w14:textId="77777777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 xml:space="preserve">4.2. Для проведення опитування використовується поліграф, який відповідає вимогам ДСТУ 8692:2016 «Поліграфи. Технічні умови». </w:t>
      </w:r>
      <w:bookmarkStart w:id="55" w:name="n87"/>
      <w:bookmarkEnd w:id="55"/>
    </w:p>
    <w:p w14:paraId="4C45757A" w14:textId="77777777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>4.3. Опитування не може тривати більше ніж дві години без перерви, а загалом більше ніж п'ять годин протягом одного робочого дня. Опитування не проводиться у нічний час (з 22 до 6 години).</w:t>
      </w:r>
      <w:bookmarkStart w:id="56" w:name="n88"/>
      <w:bookmarkEnd w:id="56"/>
    </w:p>
    <w:p w14:paraId="1FB8996C" w14:textId="77777777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>4.4.Опитування проводиться у приміщенні, яке має відповідати таким вимогам:</w:t>
      </w:r>
    </w:p>
    <w:p w14:paraId="07E27E62" w14:textId="372A0A1D" w:rsidR="00101AB1" w:rsidRPr="008F7843" w:rsidRDefault="00CB6320" w:rsidP="00CB632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57" w:name="n89"/>
      <w:bookmarkEnd w:id="57"/>
      <w:r>
        <w:t xml:space="preserve">- </w:t>
      </w:r>
      <w:r w:rsidR="00101AB1" w:rsidRPr="008F7843">
        <w:t xml:space="preserve">площа - від 12 </w:t>
      </w:r>
      <w:proofErr w:type="spellStart"/>
      <w:r w:rsidR="00101AB1" w:rsidRPr="008F7843">
        <w:t>кв</w:t>
      </w:r>
      <w:proofErr w:type="spellEnd"/>
      <w:r w:rsidR="00101AB1" w:rsidRPr="008F7843">
        <w:t>. м;</w:t>
      </w:r>
    </w:p>
    <w:p w14:paraId="17172748" w14:textId="62D2D9D8" w:rsidR="00101AB1" w:rsidRPr="008F7843" w:rsidRDefault="00CB6320" w:rsidP="00CB632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58" w:name="n90"/>
      <w:bookmarkEnd w:id="58"/>
      <w:r>
        <w:t xml:space="preserve">- </w:t>
      </w:r>
      <w:r w:rsidR="00101AB1" w:rsidRPr="008F7843">
        <w:t>стіни приміщення пофарбовані в нейтральні пастельні кольори, без деталей, які відвертають увагу;</w:t>
      </w:r>
    </w:p>
    <w:p w14:paraId="6E4AB90A" w14:textId="4DFC0F1B" w:rsidR="00101AB1" w:rsidRPr="008F7843" w:rsidRDefault="00CB6320" w:rsidP="00CB632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</w:t>
      </w:r>
      <w:r w:rsidR="00101AB1" w:rsidRPr="008F7843">
        <w:t>наявність м’якого крісла з підлокітниками для суб’єкта дослідження;</w:t>
      </w:r>
    </w:p>
    <w:p w14:paraId="43A9A433" w14:textId="59DC5E44" w:rsidR="00101AB1" w:rsidRPr="008F7843" w:rsidRDefault="00CB6320" w:rsidP="00CB632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59" w:name="n91"/>
      <w:bookmarkEnd w:id="59"/>
      <w:r>
        <w:t xml:space="preserve">- </w:t>
      </w:r>
      <w:r w:rsidR="00101AB1" w:rsidRPr="008F7843">
        <w:t>захищеність від впливу зовнішніх факторів, які відвертають увагу та перешкоджають сприйняттю інформації (яскраве світло, шум, вібрація тощо).</w:t>
      </w:r>
    </w:p>
    <w:p w14:paraId="5E0D2433" w14:textId="77777777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60" w:name="n92"/>
      <w:bookmarkEnd w:id="60"/>
      <w:r w:rsidRPr="008F7843">
        <w:rPr>
          <w:bCs/>
          <w:color w:val="auto"/>
          <w:lang w:val="uk-UA"/>
        </w:rPr>
        <w:t>4.5. Опитування проводиться за умови відсутності загальних медичних протипоказань у суб’єкта опитування,  адекватного розуміння ним зверненого мовлення, а також відповідності до  його фізичного та психічного стану вимогам, що пред'являються до такого виду опитувань.</w:t>
      </w:r>
    </w:p>
    <w:p w14:paraId="3932930B" w14:textId="77777777" w:rsidR="00101AB1" w:rsidRPr="008F7843" w:rsidRDefault="00101AB1" w:rsidP="00101AB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1" w:name="n93"/>
      <w:bookmarkEnd w:id="61"/>
      <w:r w:rsidRPr="008F7843">
        <w:rPr>
          <w:bCs/>
        </w:rPr>
        <w:t>Опитування</w:t>
      </w:r>
      <w:r w:rsidRPr="008F7843">
        <w:t xml:space="preserve"> не проводиться стосовно особи, яка перебуває у стані вагітності. </w:t>
      </w:r>
      <w:r w:rsidRPr="008F7843">
        <w:rPr>
          <w:bCs/>
        </w:rPr>
        <w:t>Опитування</w:t>
      </w:r>
      <w:r w:rsidRPr="008F7843">
        <w:t xml:space="preserve"> переноситься на інший строк, визначений ініціатором о</w:t>
      </w:r>
      <w:r w:rsidRPr="008F7843">
        <w:rPr>
          <w:bCs/>
        </w:rPr>
        <w:t>питування</w:t>
      </w:r>
      <w:r w:rsidRPr="008F7843">
        <w:t xml:space="preserve"> або </w:t>
      </w:r>
      <w:proofErr w:type="spellStart"/>
      <w:r w:rsidRPr="008F7843">
        <w:t>поліграфологом</w:t>
      </w:r>
      <w:proofErr w:type="spellEnd"/>
      <w:r w:rsidRPr="008F7843">
        <w:t>, з урахуванням тяжкості стану, який не допускає можливості проведення о</w:t>
      </w:r>
      <w:r w:rsidRPr="008F7843">
        <w:rPr>
          <w:bCs/>
        </w:rPr>
        <w:t>питування</w:t>
      </w:r>
      <w:r w:rsidRPr="008F7843">
        <w:t xml:space="preserve"> та не дає змоги отримати адекватні, невикривлені фізіологічні реакції, які можуть бути підтверджені </w:t>
      </w:r>
      <w:r w:rsidRPr="008F7843">
        <w:lastRenderedPageBreak/>
        <w:t xml:space="preserve">документально та/або зовнішніми ознаками, що суб'єктивно оцінюються </w:t>
      </w:r>
      <w:proofErr w:type="spellStart"/>
      <w:r w:rsidRPr="008F7843">
        <w:t>поліграфологом</w:t>
      </w:r>
      <w:proofErr w:type="spellEnd"/>
      <w:r w:rsidRPr="008F7843">
        <w:t xml:space="preserve"> чи відповідними цифровими показниками тонічної складової шкіряної реакції, які формуються поліграфом. Зокрема, якщо у суб’єкта </w:t>
      </w:r>
      <w:r w:rsidRPr="008F7843">
        <w:rPr>
          <w:bCs/>
        </w:rPr>
        <w:t>опитування</w:t>
      </w:r>
      <w:r w:rsidRPr="008F7843">
        <w:t xml:space="preserve">: </w:t>
      </w:r>
    </w:p>
    <w:p w14:paraId="643FD0A8" w14:textId="76194046" w:rsidR="00101AB1" w:rsidRPr="008F7843" w:rsidRDefault="00CB6320" w:rsidP="00CB6320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</w:pPr>
      <w:bookmarkStart w:id="62" w:name="n94"/>
      <w:bookmarkEnd w:id="62"/>
      <w:r>
        <w:t xml:space="preserve">- </w:t>
      </w:r>
      <w:r w:rsidR="00101AB1" w:rsidRPr="008F7843">
        <w:t>гострий період соматичних та психічних розладів;</w:t>
      </w:r>
    </w:p>
    <w:p w14:paraId="7F3497B1" w14:textId="41C3BB02" w:rsidR="00101AB1" w:rsidRPr="008F7843" w:rsidRDefault="00CB6320" w:rsidP="00CB6320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</w:pPr>
      <w:bookmarkStart w:id="63" w:name="n95"/>
      <w:bookmarkEnd w:id="63"/>
      <w:r>
        <w:t xml:space="preserve">- </w:t>
      </w:r>
      <w:r w:rsidR="00101AB1" w:rsidRPr="008F7843">
        <w:t>гострий больовий синдром;</w:t>
      </w:r>
    </w:p>
    <w:p w14:paraId="1FAC5943" w14:textId="0CEA260E" w:rsidR="00101AB1" w:rsidRPr="008F7843" w:rsidRDefault="00CB6320" w:rsidP="00CB6320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</w:pPr>
      <w:bookmarkStart w:id="64" w:name="n96"/>
      <w:bookmarkEnd w:id="64"/>
      <w:r>
        <w:t xml:space="preserve">- </w:t>
      </w:r>
      <w:r w:rsidR="00101AB1" w:rsidRPr="008F7843">
        <w:t>захворювання, що супроводжуються вираженою серцево-судинною, дихальною недостатністю;</w:t>
      </w:r>
    </w:p>
    <w:p w14:paraId="31E931D6" w14:textId="24445908" w:rsidR="00101AB1" w:rsidRPr="008F7843" w:rsidRDefault="00CB6320" w:rsidP="00CB6320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</w:pPr>
      <w:bookmarkStart w:id="65" w:name="n97"/>
      <w:bookmarkEnd w:id="65"/>
      <w:r>
        <w:t xml:space="preserve">- </w:t>
      </w:r>
      <w:r w:rsidR="00101AB1" w:rsidRPr="008F7843">
        <w:t>інтоксикація організму;</w:t>
      </w:r>
      <w:bookmarkStart w:id="66" w:name="n98"/>
      <w:bookmarkEnd w:id="66"/>
    </w:p>
    <w:p w14:paraId="5A29B80E" w14:textId="6D184D5D" w:rsidR="00101AB1" w:rsidRPr="008F7843" w:rsidRDefault="00CB6320" w:rsidP="00CB6320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</w:pPr>
      <w:r>
        <w:t xml:space="preserve">- </w:t>
      </w:r>
      <w:r w:rsidR="00101AB1" w:rsidRPr="008F7843">
        <w:t>виявлено ознаки вживання сильнодіючих препаратів або психотропних речовин, що впливають на функціонування центральної нервової, серцево-судинної чи дихальної системи</w:t>
      </w:r>
      <w:bookmarkStart w:id="67" w:name="n99"/>
      <w:bookmarkEnd w:id="67"/>
      <w:r w:rsidR="00101AB1" w:rsidRPr="008F7843">
        <w:t>.</w:t>
      </w:r>
    </w:p>
    <w:p w14:paraId="0D86DEB6" w14:textId="77777777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68" w:name="n100"/>
      <w:bookmarkStart w:id="69" w:name="n101"/>
      <w:bookmarkStart w:id="70" w:name="n102"/>
      <w:bookmarkEnd w:id="68"/>
      <w:bookmarkEnd w:id="69"/>
      <w:bookmarkEnd w:id="70"/>
      <w:r w:rsidRPr="008F7843">
        <w:rPr>
          <w:bCs/>
          <w:color w:val="auto"/>
          <w:lang w:val="uk-UA"/>
        </w:rPr>
        <w:t xml:space="preserve">4.6. </w:t>
      </w:r>
      <w:proofErr w:type="spellStart"/>
      <w:r w:rsidRPr="008F7843">
        <w:rPr>
          <w:bCs/>
          <w:color w:val="auto"/>
          <w:lang w:val="uk-UA"/>
        </w:rPr>
        <w:t>Поліграфологом</w:t>
      </w:r>
      <w:proofErr w:type="spellEnd"/>
      <w:r w:rsidRPr="008F7843">
        <w:rPr>
          <w:bCs/>
          <w:color w:val="auto"/>
          <w:lang w:val="uk-UA"/>
        </w:rPr>
        <w:t xml:space="preserve"> не допускається проведення перевірок із застосуванням поліграфа:</w:t>
      </w:r>
    </w:p>
    <w:p w14:paraId="0A1A95A2" w14:textId="585CD13C" w:rsidR="00101AB1" w:rsidRPr="008F7843" w:rsidRDefault="00CB6320" w:rsidP="00CB6320">
      <w:pPr>
        <w:shd w:val="clear" w:color="auto" w:fill="FFFFFF"/>
        <w:tabs>
          <w:tab w:val="left" w:pos="993"/>
        </w:tabs>
        <w:snapToGrid w:val="0"/>
        <w:ind w:left="567"/>
        <w:jc w:val="both"/>
        <w:rPr>
          <w:lang w:val="uk-UA"/>
        </w:rPr>
      </w:pPr>
      <w:bookmarkStart w:id="71" w:name="n104"/>
      <w:bookmarkEnd w:id="71"/>
      <w:r>
        <w:rPr>
          <w:lang w:val="uk-UA"/>
        </w:rPr>
        <w:t xml:space="preserve">- </w:t>
      </w:r>
      <w:r w:rsidR="00101AB1" w:rsidRPr="008F7843">
        <w:rPr>
          <w:lang w:val="uk-UA"/>
        </w:rPr>
        <w:t>стосовно близької йому особи;</w:t>
      </w:r>
    </w:p>
    <w:p w14:paraId="38EB0D17" w14:textId="7BD3CCBA" w:rsidR="00101AB1" w:rsidRPr="008F7843" w:rsidRDefault="00CB6320" w:rsidP="00CB632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</w:pPr>
      <w:bookmarkStart w:id="72" w:name="n106"/>
      <w:bookmarkEnd w:id="72"/>
      <w:r>
        <w:t xml:space="preserve">- </w:t>
      </w:r>
      <w:r w:rsidR="00101AB1" w:rsidRPr="008F7843">
        <w:t>в умовах існування конфлікту інтересів.</w:t>
      </w:r>
    </w:p>
    <w:p w14:paraId="2C620FC3" w14:textId="77777777" w:rsidR="00101AB1" w:rsidRPr="008F7843" w:rsidRDefault="00101AB1" w:rsidP="00101AB1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73" w:name="n107"/>
      <w:bookmarkEnd w:id="73"/>
      <w:r w:rsidRPr="008F7843">
        <w:t xml:space="preserve">У цих випадках опитування  проводиться іншим </w:t>
      </w:r>
      <w:proofErr w:type="spellStart"/>
      <w:r w:rsidRPr="008F7843">
        <w:t>поліграфологом</w:t>
      </w:r>
      <w:proofErr w:type="spellEnd"/>
      <w:r w:rsidRPr="008F7843">
        <w:t>.</w:t>
      </w:r>
    </w:p>
    <w:p w14:paraId="49036E9A" w14:textId="77777777" w:rsidR="00101AB1" w:rsidRPr="008F7843" w:rsidRDefault="00101AB1" w:rsidP="00101AB1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</w:p>
    <w:p w14:paraId="23B6DDB8" w14:textId="0761E4EC" w:rsidR="00101AB1" w:rsidRPr="008F7843" w:rsidRDefault="00CB6320" w:rsidP="00CB6320">
      <w:pPr>
        <w:tabs>
          <w:tab w:val="left" w:pos="284"/>
        </w:tabs>
        <w:spacing w:before="120"/>
        <w:jc w:val="center"/>
        <w:rPr>
          <w:color w:val="000000"/>
          <w:lang w:val="uk-UA"/>
        </w:rPr>
      </w:pPr>
      <w:bookmarkStart w:id="74" w:name="n108"/>
      <w:bookmarkEnd w:id="74"/>
      <w:r>
        <w:rPr>
          <w:color w:val="000000"/>
          <w:lang w:val="uk-UA"/>
        </w:rPr>
        <w:t xml:space="preserve">5. </w:t>
      </w:r>
      <w:r w:rsidR="00101AB1" w:rsidRPr="008F7843">
        <w:rPr>
          <w:color w:val="000000"/>
          <w:lang w:val="uk-UA"/>
        </w:rPr>
        <w:t>ПОРЯДОК ПРОВЕДЕННЯ ДОСЛІДЖЕННЯ</w:t>
      </w:r>
    </w:p>
    <w:p w14:paraId="3964922B" w14:textId="38B0CBAE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75" w:name="n109"/>
      <w:bookmarkEnd w:id="75"/>
      <w:r w:rsidRPr="008F7843">
        <w:rPr>
          <w:bCs/>
          <w:color w:val="auto"/>
          <w:lang w:val="uk-UA"/>
        </w:rPr>
        <w:t xml:space="preserve">5.1. Ініціатор опитування направляє службову записку на ім’я міського голови /керівника комунального підприємства, установи, організації. Ініціатор опитування здійснює організаційне забезпечення проведення опитування в частині прибуття суб’єкта опитування у визначені час і місце, надання необхідних для проведення опитування матеріалів. </w:t>
      </w:r>
      <w:bookmarkStart w:id="76" w:name="n110"/>
      <w:bookmarkStart w:id="77" w:name="n111"/>
      <w:bookmarkEnd w:id="76"/>
      <w:bookmarkEnd w:id="77"/>
    </w:p>
    <w:p w14:paraId="6248498B" w14:textId="77777777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 xml:space="preserve">5.2. 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проводить опитування з використанням поліграфа в 3 етапи: </w:t>
      </w:r>
      <w:bookmarkStart w:id="78" w:name="n112"/>
      <w:bookmarkEnd w:id="78"/>
    </w:p>
    <w:p w14:paraId="0A3A561B" w14:textId="77777777" w:rsidR="00101AB1" w:rsidRPr="008F7843" w:rsidRDefault="00101AB1" w:rsidP="00101AB1">
      <w:pPr>
        <w:pStyle w:val="Default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>5.2.1. Підготовчий етап:</w:t>
      </w:r>
    </w:p>
    <w:p w14:paraId="7B05FFE7" w14:textId="21823CA7" w:rsidR="00101AB1" w:rsidRPr="008F7843" w:rsidRDefault="00AF02C4" w:rsidP="00AF02C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79" w:name="n113"/>
      <w:bookmarkEnd w:id="79"/>
      <w:r>
        <w:t xml:space="preserve">- </w:t>
      </w:r>
      <w:r w:rsidR="00101AB1" w:rsidRPr="008F7843">
        <w:t>взаємодія з ініціатором опитування;</w:t>
      </w:r>
    </w:p>
    <w:p w14:paraId="303746AB" w14:textId="1C5D9C66" w:rsidR="00101AB1" w:rsidRPr="008F7843" w:rsidRDefault="00AF02C4" w:rsidP="00AF02C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80" w:name="n114"/>
      <w:bookmarkStart w:id="81" w:name="n115"/>
      <w:bookmarkEnd w:id="80"/>
      <w:bookmarkEnd w:id="81"/>
      <w:r>
        <w:t xml:space="preserve">- </w:t>
      </w:r>
      <w:r w:rsidR="00101AB1" w:rsidRPr="008F7843">
        <w:t>аналіз інформації, необхідної для складання тестового опитувальника;</w:t>
      </w:r>
    </w:p>
    <w:p w14:paraId="539ECA70" w14:textId="4E45C4B4" w:rsidR="00101AB1" w:rsidRPr="008F7843" w:rsidRDefault="00AF02C4" w:rsidP="00AF02C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82" w:name="n116"/>
      <w:bookmarkEnd w:id="82"/>
      <w:r>
        <w:t xml:space="preserve">- </w:t>
      </w:r>
      <w:r w:rsidR="00101AB1" w:rsidRPr="008F7843">
        <w:t>складання тестового опитувальника;</w:t>
      </w:r>
    </w:p>
    <w:p w14:paraId="0DC90CFF" w14:textId="65980A73" w:rsidR="00101AB1" w:rsidRPr="008F7843" w:rsidRDefault="00AF02C4" w:rsidP="00AF02C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83" w:name="n117"/>
      <w:bookmarkStart w:id="84" w:name="n118"/>
      <w:bookmarkEnd w:id="83"/>
      <w:bookmarkEnd w:id="84"/>
      <w:r>
        <w:t xml:space="preserve">- </w:t>
      </w:r>
      <w:r w:rsidR="00101AB1" w:rsidRPr="008F7843">
        <w:t>узгодження із суб’єктом опитування часу та місця проведення опитування;</w:t>
      </w:r>
    </w:p>
    <w:p w14:paraId="75045219" w14:textId="14D5CE8C" w:rsidR="00101AB1" w:rsidRPr="008F7843" w:rsidRDefault="00AF02C4" w:rsidP="00AF02C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85" w:name="n119"/>
      <w:bookmarkEnd w:id="85"/>
      <w:r>
        <w:t xml:space="preserve">- </w:t>
      </w:r>
      <w:r w:rsidR="00101AB1" w:rsidRPr="008F7843">
        <w:t xml:space="preserve">підготовка приміщення для проведення опитування у випадку, коли воно здійснюється за межами кабінету </w:t>
      </w:r>
      <w:proofErr w:type="spellStart"/>
      <w:r w:rsidR="00101AB1" w:rsidRPr="008F7843">
        <w:t>поліграфолога</w:t>
      </w:r>
      <w:proofErr w:type="spellEnd"/>
      <w:r w:rsidR="00101AB1" w:rsidRPr="008F7843">
        <w:t>.</w:t>
      </w:r>
    </w:p>
    <w:p w14:paraId="41CE8384" w14:textId="77777777" w:rsidR="00101AB1" w:rsidRPr="008F7843" w:rsidRDefault="00101AB1" w:rsidP="00AF02C4">
      <w:pPr>
        <w:pStyle w:val="Default"/>
        <w:tabs>
          <w:tab w:val="left" w:pos="0"/>
        </w:tabs>
        <w:jc w:val="both"/>
        <w:rPr>
          <w:bCs/>
          <w:color w:val="auto"/>
          <w:lang w:val="uk-UA"/>
        </w:rPr>
      </w:pPr>
      <w:bookmarkStart w:id="86" w:name="n120"/>
      <w:bookmarkEnd w:id="86"/>
      <w:r w:rsidRPr="008F7843">
        <w:rPr>
          <w:bCs/>
          <w:color w:val="auto"/>
          <w:lang w:val="uk-UA"/>
        </w:rPr>
        <w:t xml:space="preserve">5.2.2. Проведення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>:</w:t>
      </w:r>
    </w:p>
    <w:p w14:paraId="2A98314D" w14:textId="6961927F" w:rsidR="00101AB1" w:rsidRPr="008F7843" w:rsidRDefault="00AF02C4" w:rsidP="00AF02C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87" w:name="n121"/>
      <w:bookmarkEnd w:id="87"/>
      <w:r>
        <w:t xml:space="preserve">- </w:t>
      </w:r>
      <w:r w:rsidR="00101AB1" w:rsidRPr="008F7843">
        <w:t xml:space="preserve">проведення </w:t>
      </w:r>
      <w:proofErr w:type="spellStart"/>
      <w:r w:rsidR="00101AB1" w:rsidRPr="008F7843">
        <w:t>передтестової</w:t>
      </w:r>
      <w:proofErr w:type="spellEnd"/>
      <w:r w:rsidR="00101AB1" w:rsidRPr="008F7843">
        <w:t xml:space="preserve"> бесіди;</w:t>
      </w:r>
    </w:p>
    <w:p w14:paraId="2BA8225A" w14:textId="5F3DF078" w:rsidR="00101AB1" w:rsidRPr="008F7843" w:rsidRDefault="00AF02C4" w:rsidP="00AF02C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88" w:name="n122"/>
      <w:bookmarkEnd w:id="88"/>
      <w:r>
        <w:t xml:space="preserve">- </w:t>
      </w:r>
      <w:r w:rsidR="00101AB1" w:rsidRPr="008F7843">
        <w:t>виявлення можливих медичних протипоказань до проходження опитування;</w:t>
      </w:r>
    </w:p>
    <w:p w14:paraId="6C3AA631" w14:textId="663F1FBB" w:rsidR="00101AB1" w:rsidRPr="008F7843" w:rsidRDefault="00AF02C4" w:rsidP="00AF02C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89" w:name="n123"/>
      <w:bookmarkEnd w:id="89"/>
      <w:r>
        <w:t xml:space="preserve">- </w:t>
      </w:r>
      <w:r w:rsidR="00101AB1" w:rsidRPr="008F7843">
        <w:t>заповнення листа ознайомлення (додаток Б) про добровільну участь у опитуванні безпосередньо перед початком його проведення;</w:t>
      </w:r>
    </w:p>
    <w:p w14:paraId="21069B4A" w14:textId="1EB1379B" w:rsidR="00101AB1" w:rsidRPr="008F7843" w:rsidRDefault="00AF02C4" w:rsidP="00AF02C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90" w:name="n124"/>
      <w:bookmarkEnd w:id="90"/>
      <w:r>
        <w:t xml:space="preserve">- </w:t>
      </w:r>
      <w:r w:rsidR="00101AB1" w:rsidRPr="008F7843">
        <w:t>ознайомлення суб’єкта опитування з тематикою питань;</w:t>
      </w:r>
    </w:p>
    <w:p w14:paraId="15803888" w14:textId="0FAEF3A7" w:rsidR="00101AB1" w:rsidRPr="008F7843" w:rsidRDefault="00AF02C4" w:rsidP="00AF02C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91" w:name="n125"/>
      <w:bookmarkEnd w:id="91"/>
      <w:r>
        <w:t xml:space="preserve">- </w:t>
      </w:r>
      <w:r w:rsidR="00101AB1" w:rsidRPr="008F7843">
        <w:t xml:space="preserve">опитування суб’єкта із застосуванням поліграфа, </w:t>
      </w:r>
      <w:proofErr w:type="spellStart"/>
      <w:r w:rsidR="00101AB1" w:rsidRPr="008F7843">
        <w:t>міжтестові</w:t>
      </w:r>
      <w:proofErr w:type="spellEnd"/>
      <w:r w:rsidR="00101AB1" w:rsidRPr="008F7843">
        <w:t xml:space="preserve"> бесіди;</w:t>
      </w:r>
    </w:p>
    <w:p w14:paraId="73057A4B" w14:textId="45C605F0" w:rsidR="00101AB1" w:rsidRPr="008F7843" w:rsidRDefault="00AF02C4" w:rsidP="00AF02C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92" w:name="n126"/>
      <w:bookmarkEnd w:id="92"/>
      <w:r>
        <w:t xml:space="preserve">- </w:t>
      </w:r>
      <w:proofErr w:type="spellStart"/>
      <w:r w:rsidR="00101AB1" w:rsidRPr="008F7843">
        <w:t>післятестова</w:t>
      </w:r>
      <w:proofErr w:type="spellEnd"/>
      <w:r w:rsidR="00101AB1" w:rsidRPr="008F7843">
        <w:t xml:space="preserve"> бесіда.</w:t>
      </w:r>
    </w:p>
    <w:p w14:paraId="343174A0" w14:textId="77777777" w:rsidR="00101AB1" w:rsidRPr="008F7843" w:rsidRDefault="00101AB1" w:rsidP="00AF02C4">
      <w:pPr>
        <w:pStyle w:val="Default"/>
        <w:tabs>
          <w:tab w:val="left" w:pos="0"/>
        </w:tabs>
        <w:jc w:val="both"/>
        <w:rPr>
          <w:bCs/>
          <w:color w:val="auto"/>
          <w:lang w:val="uk-UA"/>
        </w:rPr>
      </w:pPr>
      <w:bookmarkStart w:id="93" w:name="n127"/>
      <w:bookmarkEnd w:id="93"/>
      <w:r w:rsidRPr="008F7843">
        <w:rPr>
          <w:bCs/>
          <w:color w:val="auto"/>
          <w:lang w:val="uk-UA"/>
        </w:rPr>
        <w:t xml:space="preserve">5.2.3. Завершальний етап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>:</w:t>
      </w:r>
    </w:p>
    <w:p w14:paraId="6853EED2" w14:textId="58DEB1D6" w:rsidR="00101AB1" w:rsidRPr="008F7843" w:rsidRDefault="00AF02C4" w:rsidP="00AF02C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94" w:name="n128"/>
      <w:bookmarkEnd w:id="94"/>
      <w:r>
        <w:t xml:space="preserve">- </w:t>
      </w:r>
      <w:r w:rsidR="00101AB1" w:rsidRPr="008F7843">
        <w:t xml:space="preserve">аналіз </w:t>
      </w:r>
      <w:proofErr w:type="spellStart"/>
      <w:r w:rsidR="00101AB1" w:rsidRPr="008F7843">
        <w:t>поліграм</w:t>
      </w:r>
      <w:proofErr w:type="spellEnd"/>
      <w:r w:rsidR="00101AB1" w:rsidRPr="008F7843">
        <w:t>, отриманих під час опитування;</w:t>
      </w:r>
    </w:p>
    <w:p w14:paraId="76FDE02D" w14:textId="72593CED" w:rsidR="00101AB1" w:rsidRPr="008F7843" w:rsidRDefault="00AF02C4" w:rsidP="00AF02C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95" w:name="n129"/>
      <w:bookmarkEnd w:id="95"/>
      <w:r>
        <w:t xml:space="preserve">- </w:t>
      </w:r>
      <w:r w:rsidR="00101AB1" w:rsidRPr="008F7843">
        <w:t>складення довідки за результатами опитування (додаток Ж).</w:t>
      </w:r>
    </w:p>
    <w:p w14:paraId="048E2227" w14:textId="77777777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96" w:name="n130"/>
      <w:bookmarkEnd w:id="96"/>
      <w:r w:rsidRPr="008F7843">
        <w:rPr>
          <w:bCs/>
          <w:color w:val="auto"/>
          <w:lang w:val="uk-UA"/>
        </w:rPr>
        <w:t xml:space="preserve">5.3.  Перед початком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роз'яснює суб’єкту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його права, та інформацію про те, що поліграф не завдає шкоди життю, здоров'ю людини, а також з'ясовує в суб’єкта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його фізичний та психічний стан (за результатами спостереження або на основі скарг суб’єкта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>). У разі встановлення, що особа перебуває хоча б в одному зі станів, які унеможливлюють проведення</w:t>
      </w:r>
      <w:r w:rsidRPr="008F7843">
        <w:rPr>
          <w:lang w:val="uk-UA"/>
        </w:rPr>
        <w:t xml:space="preserve"> опитування</w:t>
      </w:r>
      <w:r w:rsidRPr="008F7843">
        <w:rPr>
          <w:bCs/>
          <w:color w:val="auto"/>
          <w:lang w:val="uk-UA"/>
        </w:rPr>
        <w:t xml:space="preserve">,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не проводиться (п.4.5. цього Положення).</w:t>
      </w:r>
    </w:p>
    <w:p w14:paraId="5BC0D2C3" w14:textId="77777777" w:rsidR="00101AB1" w:rsidRPr="008F7843" w:rsidRDefault="00101AB1" w:rsidP="00101AB1">
      <w:pPr>
        <w:pStyle w:val="rvps2"/>
        <w:shd w:val="clear" w:color="auto" w:fill="FFFFFF"/>
        <w:spacing w:before="0" w:beforeAutospacing="0" w:after="150" w:afterAutospacing="0"/>
        <w:ind w:firstLine="708"/>
        <w:jc w:val="both"/>
      </w:pPr>
      <w:bookmarkStart w:id="97" w:name="n131"/>
      <w:bookmarkEnd w:id="97"/>
      <w:proofErr w:type="spellStart"/>
      <w:r w:rsidRPr="008F7843">
        <w:t>Поліграфолог</w:t>
      </w:r>
      <w:proofErr w:type="spellEnd"/>
      <w:r w:rsidRPr="008F7843">
        <w:t xml:space="preserve"> зобов'язаний ознайомити суб’єкта опитування з інформацією про те, з якого приводу з ним буде проводитися ця процедура, а також з умовами, правилами та порядком проведення опитування.</w:t>
      </w:r>
    </w:p>
    <w:p w14:paraId="0F625D35" w14:textId="77777777" w:rsidR="00101AB1" w:rsidRPr="008F7843" w:rsidRDefault="00101AB1" w:rsidP="00101AB1">
      <w:pPr>
        <w:pStyle w:val="rvps2"/>
        <w:shd w:val="clear" w:color="auto" w:fill="FFFFFF"/>
        <w:spacing w:before="0" w:beforeAutospacing="0" w:after="150" w:afterAutospacing="0"/>
        <w:ind w:firstLine="708"/>
        <w:jc w:val="both"/>
      </w:pPr>
      <w:bookmarkStart w:id="98" w:name="n132"/>
      <w:bookmarkEnd w:id="98"/>
      <w:proofErr w:type="spellStart"/>
      <w:r w:rsidRPr="008F7843">
        <w:lastRenderedPageBreak/>
        <w:t>Поліграфолог</w:t>
      </w:r>
      <w:proofErr w:type="spellEnd"/>
      <w:r w:rsidRPr="008F7843">
        <w:t xml:space="preserve"> інформує суб’єкта опитування про мету проведення опитування тематику питань, що підлягають аналізу та з'ясуванню, що підтверджується особистим підписом суб’єкта опитування у службовій записці на проведення опитування. </w:t>
      </w:r>
      <w:bookmarkStart w:id="99" w:name="n133"/>
      <w:bookmarkEnd w:id="99"/>
      <w:r w:rsidRPr="008F7843">
        <w:t>Із суб’єктом опитування обговорюється тематика питань, які будуть йому поставлені.</w:t>
      </w:r>
    </w:p>
    <w:p w14:paraId="4B9E6FFA" w14:textId="77777777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100" w:name="n134"/>
      <w:bookmarkEnd w:id="100"/>
      <w:r w:rsidRPr="008F7843">
        <w:rPr>
          <w:bCs/>
          <w:color w:val="auto"/>
          <w:lang w:val="uk-UA"/>
        </w:rPr>
        <w:t xml:space="preserve">5.4.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ознайомлює суб’єкта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з його правами, умовами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з використанням поліграфа та питаннями, які поставлені на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(додаток Б).</w:t>
      </w:r>
    </w:p>
    <w:p w14:paraId="183AACBA" w14:textId="77777777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101" w:name="n136"/>
      <w:bookmarkEnd w:id="101"/>
      <w:r w:rsidRPr="008F7843">
        <w:rPr>
          <w:bCs/>
          <w:color w:val="auto"/>
          <w:lang w:val="uk-UA"/>
        </w:rPr>
        <w:t xml:space="preserve">5.5. Суб’єкт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має право не давати пояснень щодо виникнення у нього тих чи інших реакцій, у будь-який момент відмовитися відповідати на поставлене питання, а також від подальшої участі в опитуванні на будь-якому етапі його проведення, що має бути оформлено у заяві про відмову від участі у опитуванні (додаток Д). </w:t>
      </w:r>
      <w:bookmarkStart w:id="102" w:name="n137"/>
      <w:bookmarkEnd w:id="102"/>
    </w:p>
    <w:p w14:paraId="1E012C6C" w14:textId="77777777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 xml:space="preserve">5.6. Під час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використовує аудіо- та відеозапис виключно для фіксації дотримання порядку, передбаченого цим Положенням, про що повідомляє суб’єкта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>.</w:t>
      </w:r>
      <w:bookmarkStart w:id="103" w:name="n138"/>
      <w:bookmarkEnd w:id="103"/>
    </w:p>
    <w:p w14:paraId="2E11DE56" w14:textId="001EFAE5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104" w:name="n139"/>
      <w:bookmarkEnd w:id="104"/>
      <w:r w:rsidRPr="008F7843">
        <w:rPr>
          <w:bCs/>
          <w:color w:val="auto"/>
          <w:lang w:val="uk-UA"/>
        </w:rPr>
        <w:t xml:space="preserve">5.7. Після завершення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інформує суб’єкта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про порядок ознайомлення з довідкою.</w:t>
      </w:r>
    </w:p>
    <w:p w14:paraId="7E8B5E6F" w14:textId="3F8BD804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 xml:space="preserve">5.8. У місячний строк з дня виготовлення довідки про результати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суб’єкт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за власним бажанням може ознайомитися особисто з матеріалами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. </w:t>
      </w:r>
      <w:bookmarkStart w:id="105" w:name="n141"/>
      <w:bookmarkEnd w:id="105"/>
      <w:r w:rsidRPr="008F7843">
        <w:rPr>
          <w:bCs/>
          <w:color w:val="auto"/>
          <w:lang w:val="uk-UA"/>
        </w:rPr>
        <w:t xml:space="preserve">Ознайомившись з матеріалами та/або довідкою про результати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, суб'єкт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ставить свій підпис на цій довідці, вказуючи дату та прізвище.</w:t>
      </w:r>
    </w:p>
    <w:p w14:paraId="43B2B652" w14:textId="39A4D88E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106" w:name="n142"/>
      <w:bookmarkEnd w:id="106"/>
      <w:r w:rsidRPr="008F7843">
        <w:rPr>
          <w:bCs/>
          <w:color w:val="auto"/>
          <w:lang w:val="uk-UA"/>
        </w:rPr>
        <w:t xml:space="preserve">5.9.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ознайомлює під підпис з довідкою про результати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ініціатора опитування.</w:t>
      </w:r>
    </w:p>
    <w:p w14:paraId="3A093424" w14:textId="77777777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 xml:space="preserve">5.10. У разі виявлення нових обставин, з метою перевірки результатів попереднього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, а також на вимогу особи, стосовно якої проводилось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, протягом одного року з дня проведення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можливе проведення повторного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, у тому числі за участю іншого </w:t>
      </w:r>
      <w:proofErr w:type="spellStart"/>
      <w:r w:rsidRPr="008F7843">
        <w:rPr>
          <w:bCs/>
          <w:color w:val="auto"/>
          <w:lang w:val="uk-UA"/>
        </w:rPr>
        <w:t>поліграфолога</w:t>
      </w:r>
      <w:proofErr w:type="spellEnd"/>
      <w:r w:rsidRPr="008F7843">
        <w:rPr>
          <w:bCs/>
          <w:color w:val="auto"/>
          <w:lang w:val="uk-UA"/>
        </w:rPr>
        <w:t>, що здійснюється з дотриманням вимог, передбачених цим Положенням.</w:t>
      </w:r>
    </w:p>
    <w:p w14:paraId="0E222671" w14:textId="77777777" w:rsidR="00101AB1" w:rsidRPr="008F7843" w:rsidRDefault="00101AB1" w:rsidP="00101AB1">
      <w:pPr>
        <w:pStyle w:val="rvps2"/>
        <w:shd w:val="clear" w:color="auto" w:fill="FFFFFF"/>
        <w:tabs>
          <w:tab w:val="left" w:pos="1276"/>
        </w:tabs>
        <w:spacing w:before="0" w:beforeAutospacing="0" w:after="150" w:afterAutospacing="0"/>
        <w:ind w:firstLine="567"/>
        <w:jc w:val="both"/>
      </w:pPr>
    </w:p>
    <w:p w14:paraId="4F297CF7" w14:textId="3EDCA25C" w:rsidR="00101AB1" w:rsidRPr="008F7843" w:rsidRDefault="00297C56" w:rsidP="00297C56">
      <w:pPr>
        <w:tabs>
          <w:tab w:val="left" w:pos="284"/>
        </w:tabs>
        <w:spacing w:before="120"/>
        <w:jc w:val="center"/>
        <w:rPr>
          <w:color w:val="000000"/>
          <w:lang w:val="uk-UA"/>
        </w:rPr>
      </w:pPr>
      <w:bookmarkStart w:id="107" w:name="n144"/>
      <w:bookmarkEnd w:id="107"/>
      <w:r>
        <w:rPr>
          <w:color w:val="000000"/>
          <w:lang w:val="uk-UA"/>
        </w:rPr>
        <w:t xml:space="preserve">6. </w:t>
      </w:r>
      <w:r w:rsidR="00101AB1" w:rsidRPr="008F7843">
        <w:rPr>
          <w:color w:val="000000"/>
          <w:lang w:val="uk-UA"/>
        </w:rPr>
        <w:t>ОФОРМЛЕННЯ, ЗБЕРІГАННЯ ТА ВИКОРИСТАННЯ РЕЗУЛЬТАТІВ ОПИТУВАННЯ</w:t>
      </w:r>
    </w:p>
    <w:p w14:paraId="05ABE740" w14:textId="77777777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108" w:name="n145"/>
      <w:bookmarkEnd w:id="108"/>
      <w:r w:rsidRPr="008F7843">
        <w:rPr>
          <w:bCs/>
          <w:color w:val="auto"/>
          <w:lang w:val="uk-UA"/>
        </w:rPr>
        <w:t xml:space="preserve">6.1.За результатами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провідний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готує довідку, у якій мають міститися такі відомості (додаток Ж):</w:t>
      </w:r>
    </w:p>
    <w:p w14:paraId="2ED33BB9" w14:textId="7AF713AB" w:rsidR="00101AB1" w:rsidRPr="008F7843" w:rsidRDefault="00297C56" w:rsidP="00297C5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109" w:name="n146"/>
      <w:bookmarkEnd w:id="109"/>
      <w:r>
        <w:t xml:space="preserve">- </w:t>
      </w:r>
      <w:r w:rsidR="00101AB1" w:rsidRPr="008F7843">
        <w:t xml:space="preserve">загальні відомості про </w:t>
      </w:r>
      <w:proofErr w:type="spellStart"/>
      <w:r w:rsidR="00101AB1" w:rsidRPr="008F7843">
        <w:t>поліграфолога</w:t>
      </w:r>
      <w:proofErr w:type="spellEnd"/>
      <w:r w:rsidR="00101AB1" w:rsidRPr="008F7843">
        <w:t>;</w:t>
      </w:r>
    </w:p>
    <w:p w14:paraId="78A6E7E5" w14:textId="73BA7018" w:rsidR="00101AB1" w:rsidRPr="008F7843" w:rsidRDefault="00297C56" w:rsidP="00297C5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110" w:name="n147"/>
      <w:bookmarkEnd w:id="110"/>
      <w:r>
        <w:t xml:space="preserve">- </w:t>
      </w:r>
      <w:r w:rsidR="00101AB1" w:rsidRPr="008F7843">
        <w:t>інформація про проведення під час опитування аудіо- та відеозапису;</w:t>
      </w:r>
    </w:p>
    <w:p w14:paraId="361B252B" w14:textId="526B34FD" w:rsidR="00101AB1" w:rsidRPr="008F7843" w:rsidRDefault="00297C56" w:rsidP="00297C5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111" w:name="n148"/>
      <w:bookmarkEnd w:id="111"/>
      <w:r>
        <w:t xml:space="preserve">- </w:t>
      </w:r>
      <w:r w:rsidR="00101AB1" w:rsidRPr="008F7843">
        <w:t>місце і час проведення опитування;</w:t>
      </w:r>
    </w:p>
    <w:p w14:paraId="4A6DA887" w14:textId="75DCB9E1" w:rsidR="00101AB1" w:rsidRPr="008F7843" w:rsidRDefault="00297C56" w:rsidP="00297C5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112" w:name="n149"/>
      <w:bookmarkEnd w:id="112"/>
      <w:r>
        <w:t xml:space="preserve">- </w:t>
      </w:r>
      <w:r w:rsidR="00101AB1" w:rsidRPr="008F7843">
        <w:t>прізвище, ім'я, по батькові, дата народження, місце роботи, посада суб’єкта опитування;</w:t>
      </w:r>
    </w:p>
    <w:p w14:paraId="6BE72EF0" w14:textId="2FD3E320" w:rsidR="00101AB1" w:rsidRPr="008F7843" w:rsidRDefault="00297C56" w:rsidP="00297C5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113" w:name="n150"/>
      <w:bookmarkEnd w:id="113"/>
      <w:r>
        <w:t xml:space="preserve">- </w:t>
      </w:r>
      <w:r w:rsidR="00101AB1" w:rsidRPr="008F7843">
        <w:t>поліграф, що використовувався, та кількість каналів реєстрації фізіологічних показників, серійний номер поліграфа;</w:t>
      </w:r>
    </w:p>
    <w:p w14:paraId="1F009C9C" w14:textId="6EBD1C29" w:rsidR="00101AB1" w:rsidRPr="008F7843" w:rsidRDefault="00297C56" w:rsidP="00297C5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114" w:name="n151"/>
      <w:bookmarkEnd w:id="114"/>
      <w:r>
        <w:t xml:space="preserve">- </w:t>
      </w:r>
      <w:r w:rsidR="00101AB1" w:rsidRPr="008F7843">
        <w:t>підстави для проведення опитування та його мета;</w:t>
      </w:r>
    </w:p>
    <w:p w14:paraId="7584C40A" w14:textId="67EE536B" w:rsidR="00101AB1" w:rsidRPr="008F7843" w:rsidRDefault="00297C56" w:rsidP="00297C5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6"/>
        </w:rPr>
      </w:pPr>
      <w:bookmarkStart w:id="115" w:name="n152"/>
      <w:bookmarkEnd w:id="115"/>
      <w:r>
        <w:rPr>
          <w:spacing w:val="-6"/>
        </w:rPr>
        <w:t xml:space="preserve">- </w:t>
      </w:r>
      <w:r w:rsidR="00101AB1" w:rsidRPr="008F7843">
        <w:rPr>
          <w:spacing w:val="-6"/>
        </w:rPr>
        <w:t>отримані значимі реакції високого рівня достовірності щодо пред'явлених тестів;</w:t>
      </w:r>
    </w:p>
    <w:p w14:paraId="0161BCC1" w14:textId="3D0319E5" w:rsidR="00101AB1" w:rsidRPr="008F7843" w:rsidRDefault="00297C56" w:rsidP="00297C5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116" w:name="n153"/>
      <w:bookmarkEnd w:id="116"/>
      <w:r>
        <w:t xml:space="preserve">- </w:t>
      </w:r>
      <w:r w:rsidR="00101AB1" w:rsidRPr="008F7843">
        <w:t>особливості поведінки суб'єкта опитування;</w:t>
      </w:r>
    </w:p>
    <w:p w14:paraId="1D92FB2D" w14:textId="3B0540DB" w:rsidR="00101AB1" w:rsidRPr="008F7843" w:rsidRDefault="00297C56" w:rsidP="00297C5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117" w:name="n154"/>
      <w:bookmarkEnd w:id="117"/>
      <w:r>
        <w:t xml:space="preserve">- </w:t>
      </w:r>
      <w:r w:rsidR="00101AB1" w:rsidRPr="008F7843">
        <w:t>аналіз реакцій, зафіксованих під час проведення опитування;</w:t>
      </w:r>
    </w:p>
    <w:p w14:paraId="2ABAB6A1" w14:textId="5395E328" w:rsidR="00101AB1" w:rsidRPr="008F7843" w:rsidRDefault="00297C56" w:rsidP="00297C5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118" w:name="n155"/>
      <w:bookmarkEnd w:id="118"/>
      <w:r>
        <w:t xml:space="preserve">- </w:t>
      </w:r>
      <w:r w:rsidR="00101AB1" w:rsidRPr="008F7843">
        <w:t>опис отриманої орієнтувальної інформації, а також результати з'ясування питань, зазначених у службовій записці.</w:t>
      </w:r>
    </w:p>
    <w:p w14:paraId="57FD1631" w14:textId="77777777" w:rsidR="00101AB1" w:rsidRPr="008F7843" w:rsidRDefault="00101AB1" w:rsidP="00101AB1">
      <w:pPr>
        <w:pStyle w:val="rvps2"/>
        <w:shd w:val="clear" w:color="auto" w:fill="FFFFFF"/>
        <w:spacing w:before="240" w:beforeAutospacing="0" w:after="150" w:afterAutospacing="0"/>
        <w:ind w:firstLine="450"/>
        <w:jc w:val="both"/>
      </w:pPr>
      <w:bookmarkStart w:id="119" w:name="n156"/>
      <w:bookmarkEnd w:id="119"/>
      <w:r w:rsidRPr="008F7843">
        <w:t xml:space="preserve">У довідці про результати опитування, складеній </w:t>
      </w:r>
      <w:proofErr w:type="spellStart"/>
      <w:r w:rsidRPr="008F7843">
        <w:t>поліграфологом</w:t>
      </w:r>
      <w:proofErr w:type="spellEnd"/>
      <w:r w:rsidRPr="008F7843">
        <w:t xml:space="preserve">, зазначається, що опитування не передбачає отримання незаперечних результатів реагування суб’єкта опитування на психологічні стимули (подразники), а висновки за результатами такого </w:t>
      </w:r>
      <w:r w:rsidRPr="008F7843">
        <w:lastRenderedPageBreak/>
        <w:t>опитування мають виключно орієнтувальний характер і розглядаються у сукупності з іншою перевіреною інформацією та матеріалами.</w:t>
      </w:r>
    </w:p>
    <w:p w14:paraId="234933E0" w14:textId="07AEA7AB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120" w:name="n157"/>
      <w:bookmarkStart w:id="121" w:name="n158"/>
      <w:bookmarkEnd w:id="120"/>
      <w:bookmarkEnd w:id="121"/>
      <w:r w:rsidRPr="008F7843">
        <w:rPr>
          <w:bCs/>
          <w:color w:val="auto"/>
          <w:lang w:val="uk-UA"/>
        </w:rPr>
        <w:t xml:space="preserve">6.2. Довідка про результати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складається у двох примірниках. Перший примірник довідки надається міському голові /керівнику комунального підприємства, установи, організації, з відміткою «Особисто» упродовж п'яти робочих днів з дня проведення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. </w:t>
      </w:r>
      <w:bookmarkStart w:id="122" w:name="n159"/>
      <w:bookmarkEnd w:id="122"/>
      <w:r w:rsidRPr="008F7843">
        <w:rPr>
          <w:bCs/>
          <w:color w:val="auto"/>
          <w:lang w:val="uk-UA"/>
        </w:rPr>
        <w:t xml:space="preserve">Другий примірник зберігається у </w:t>
      </w:r>
      <w:proofErr w:type="spellStart"/>
      <w:r w:rsidRPr="008F7843">
        <w:rPr>
          <w:bCs/>
          <w:color w:val="auto"/>
          <w:lang w:val="uk-UA"/>
        </w:rPr>
        <w:t>поліграфолога</w:t>
      </w:r>
      <w:proofErr w:type="spellEnd"/>
      <w:r w:rsidRPr="008F7843">
        <w:rPr>
          <w:bCs/>
          <w:color w:val="auto"/>
          <w:lang w:val="uk-UA"/>
        </w:rPr>
        <w:t>.</w:t>
      </w:r>
    </w:p>
    <w:p w14:paraId="4A57E0E8" w14:textId="622D2DFC"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123" w:name="n160"/>
      <w:bookmarkEnd w:id="123"/>
      <w:r w:rsidRPr="008F7843">
        <w:rPr>
          <w:bCs/>
          <w:color w:val="auto"/>
          <w:lang w:val="uk-UA"/>
        </w:rPr>
        <w:t xml:space="preserve">6.3.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веде облік заяв на проведення </w:t>
      </w:r>
      <w:r w:rsidRPr="008F7843">
        <w:rPr>
          <w:lang w:val="uk-UA"/>
        </w:rPr>
        <w:t>опитувань</w:t>
      </w:r>
      <w:r w:rsidRPr="008F7843">
        <w:rPr>
          <w:bCs/>
          <w:color w:val="auto"/>
          <w:lang w:val="uk-UA"/>
        </w:rPr>
        <w:t xml:space="preserve"> та їх результатів у електронному вигляді. </w:t>
      </w:r>
    </w:p>
    <w:p w14:paraId="285BF787" w14:textId="77777777" w:rsidR="00101AB1" w:rsidRPr="008F7843" w:rsidRDefault="00101AB1" w:rsidP="00204216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124" w:name="n162"/>
      <w:bookmarkEnd w:id="124"/>
      <w:r w:rsidRPr="008F7843">
        <w:t xml:space="preserve">Документи, що були створені за результатами проведення опитування, зберігаються у </w:t>
      </w:r>
      <w:proofErr w:type="spellStart"/>
      <w:r w:rsidRPr="008F7843">
        <w:t>поліграфолога</w:t>
      </w:r>
      <w:proofErr w:type="spellEnd"/>
      <w:r w:rsidRPr="008F7843">
        <w:t>.</w:t>
      </w:r>
      <w:bookmarkStart w:id="125" w:name="n163"/>
      <w:bookmarkEnd w:id="125"/>
      <w:r w:rsidRPr="008F7843">
        <w:t xml:space="preserve"> Використання та зберігання одержаної за опитування інформації здійснюються відповідно до вимог чинного законодавства. </w:t>
      </w:r>
      <w:bookmarkStart w:id="126" w:name="n164"/>
      <w:bookmarkEnd w:id="126"/>
    </w:p>
    <w:p w14:paraId="6B33C850" w14:textId="77777777" w:rsidR="00101AB1" w:rsidRPr="008F7843" w:rsidRDefault="00101AB1" w:rsidP="008F7843">
      <w:pPr>
        <w:pStyle w:val="rvps2"/>
        <w:shd w:val="clear" w:color="auto" w:fill="FFFFFF"/>
        <w:spacing w:before="0" w:beforeAutospacing="0" w:after="150" w:afterAutospacing="0"/>
        <w:jc w:val="both"/>
      </w:pPr>
    </w:p>
    <w:p w14:paraId="55569E17" w14:textId="325749AC" w:rsidR="00204216" w:rsidRDefault="00204216" w:rsidP="00663894">
      <w:pPr>
        <w:tabs>
          <w:tab w:val="left" w:pos="7325"/>
        </w:tabs>
        <w:ind w:left="100"/>
        <w:rPr>
          <w:color w:val="000000" w:themeColor="text1"/>
          <w:lang w:val="uk-UA"/>
        </w:rPr>
      </w:pPr>
      <w:r w:rsidRPr="008F7843">
        <w:rPr>
          <w:color w:val="000000" w:themeColor="text1"/>
          <w:lang w:val="uk-UA"/>
        </w:rPr>
        <w:t>Секретар міської ради</w:t>
      </w:r>
      <w:r w:rsidRPr="008F7843">
        <w:rPr>
          <w:color w:val="000000" w:themeColor="text1"/>
          <w:lang w:val="uk-UA"/>
        </w:rPr>
        <w:tab/>
        <w:t>Віталій ДІДЕНКО</w:t>
      </w:r>
    </w:p>
    <w:p w14:paraId="59B2148A" w14:textId="77777777" w:rsidR="00204216" w:rsidRPr="008F7843" w:rsidRDefault="00204216" w:rsidP="00663894">
      <w:pPr>
        <w:tabs>
          <w:tab w:val="left" w:pos="7325"/>
        </w:tabs>
        <w:ind w:left="100"/>
        <w:rPr>
          <w:color w:val="000000" w:themeColor="text1"/>
          <w:lang w:val="uk-UA"/>
        </w:rPr>
      </w:pPr>
    </w:p>
    <w:p w14:paraId="76FBBB8F" w14:textId="77777777" w:rsidR="00204216" w:rsidRPr="008F7843" w:rsidRDefault="00204216" w:rsidP="00663894">
      <w:pPr>
        <w:tabs>
          <w:tab w:val="left" w:pos="7325"/>
        </w:tabs>
        <w:ind w:left="100"/>
        <w:rPr>
          <w:color w:val="000000" w:themeColor="text1"/>
          <w:lang w:val="uk-UA"/>
        </w:rPr>
      </w:pPr>
      <w:r w:rsidRPr="008F7843">
        <w:rPr>
          <w:color w:val="000000" w:themeColor="text1"/>
          <w:lang w:val="uk-UA"/>
        </w:rPr>
        <w:t>Директор ХМКП «Хмельницькінфоцентр»</w:t>
      </w:r>
      <w:r w:rsidRPr="008F7843">
        <w:rPr>
          <w:color w:val="000000" w:themeColor="text1"/>
          <w:lang w:val="uk-UA"/>
        </w:rPr>
        <w:tab/>
        <w:t>Сергій МАТВІЙЧУК</w:t>
      </w:r>
    </w:p>
    <w:p w14:paraId="7093C25B" w14:textId="77777777" w:rsidR="00101AB1" w:rsidRPr="008F7843" w:rsidRDefault="00101AB1" w:rsidP="00101A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p w14:paraId="6F941BE9" w14:textId="77777777" w:rsidR="00101AB1" w:rsidRPr="008F7843" w:rsidRDefault="00101AB1" w:rsidP="00204216">
      <w:pPr>
        <w:ind w:left="6521"/>
        <w:jc w:val="right"/>
        <w:rPr>
          <w:lang w:val="uk-UA"/>
        </w:rPr>
      </w:pPr>
      <w:r w:rsidRPr="008F7843">
        <w:rPr>
          <w:b/>
          <w:lang w:val="uk-UA"/>
        </w:rPr>
        <w:br w:type="page"/>
      </w:r>
      <w:r w:rsidRPr="008F7843">
        <w:rPr>
          <w:lang w:val="uk-UA"/>
        </w:rPr>
        <w:lastRenderedPageBreak/>
        <w:t>Додаток А</w:t>
      </w:r>
    </w:p>
    <w:p w14:paraId="1FFFA76B" w14:textId="77777777" w:rsidR="00101AB1" w:rsidRPr="008F7843" w:rsidRDefault="00101AB1" w:rsidP="00204216">
      <w:pPr>
        <w:ind w:left="6521"/>
        <w:jc w:val="right"/>
        <w:rPr>
          <w:b/>
          <w:lang w:val="uk-UA"/>
        </w:rPr>
      </w:pPr>
      <w:r w:rsidRPr="008F7843">
        <w:rPr>
          <w:lang w:val="uk-UA"/>
        </w:rPr>
        <w:t>до Положення</w:t>
      </w:r>
    </w:p>
    <w:p w14:paraId="2DC66B65" w14:textId="77777777" w:rsidR="00101AB1" w:rsidRPr="008F7843" w:rsidRDefault="00101AB1" w:rsidP="00AF02C4">
      <w:pPr>
        <w:pStyle w:val="3"/>
        <w:numPr>
          <w:ilvl w:val="8"/>
          <w:numId w:val="2"/>
        </w:numPr>
        <w:rPr>
          <w:sz w:val="24"/>
          <w:szCs w:val="24"/>
        </w:rPr>
      </w:pPr>
    </w:p>
    <w:p w14:paraId="3012CC06" w14:textId="77777777" w:rsidR="00101AB1" w:rsidRPr="008F7843" w:rsidRDefault="00101AB1" w:rsidP="00AF02C4">
      <w:pPr>
        <w:pStyle w:val="3"/>
        <w:numPr>
          <w:ilvl w:val="8"/>
          <w:numId w:val="2"/>
        </w:numPr>
        <w:rPr>
          <w:sz w:val="24"/>
          <w:szCs w:val="24"/>
        </w:rPr>
      </w:pPr>
    </w:p>
    <w:p w14:paraId="5C29BCD9" w14:textId="77777777" w:rsidR="00101AB1" w:rsidRPr="008F7843" w:rsidRDefault="00101AB1" w:rsidP="00AF02C4">
      <w:pPr>
        <w:pStyle w:val="3"/>
        <w:numPr>
          <w:ilvl w:val="6"/>
          <w:numId w:val="2"/>
        </w:numPr>
        <w:rPr>
          <w:sz w:val="24"/>
          <w:szCs w:val="24"/>
        </w:rPr>
      </w:pPr>
    </w:p>
    <w:p w14:paraId="483EB34A" w14:textId="77777777" w:rsidR="00101AB1" w:rsidRPr="008F7843" w:rsidRDefault="00101AB1" w:rsidP="00AF02C4">
      <w:pPr>
        <w:pStyle w:val="3"/>
        <w:numPr>
          <w:ilvl w:val="8"/>
          <w:numId w:val="2"/>
        </w:numPr>
        <w:rPr>
          <w:sz w:val="24"/>
          <w:szCs w:val="24"/>
        </w:rPr>
      </w:pPr>
      <w:r w:rsidRPr="008F7843">
        <w:rPr>
          <w:sz w:val="24"/>
          <w:szCs w:val="24"/>
        </w:rPr>
        <w:t>ЗГОДА</w:t>
      </w:r>
    </w:p>
    <w:p w14:paraId="2870EB49" w14:textId="77777777" w:rsidR="00101AB1" w:rsidRPr="008F7843" w:rsidRDefault="00101AB1" w:rsidP="00AF02C4">
      <w:pPr>
        <w:pStyle w:val="3"/>
        <w:numPr>
          <w:ilvl w:val="8"/>
          <w:numId w:val="2"/>
        </w:numPr>
        <w:rPr>
          <w:sz w:val="24"/>
          <w:szCs w:val="24"/>
        </w:rPr>
      </w:pPr>
      <w:r w:rsidRPr="008F7843">
        <w:rPr>
          <w:sz w:val="24"/>
          <w:szCs w:val="24"/>
        </w:rPr>
        <w:t>працівника на участь працівника в опитуванні з використанням  поліграфа</w:t>
      </w:r>
    </w:p>
    <w:p w14:paraId="0EFF1B5A" w14:textId="77777777" w:rsidR="00101AB1" w:rsidRPr="008F7843" w:rsidRDefault="00101AB1" w:rsidP="00101AB1">
      <w:pPr>
        <w:jc w:val="center"/>
        <w:rPr>
          <w:i/>
          <w:lang w:val="uk-UA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853"/>
        <w:gridCol w:w="3354"/>
      </w:tblGrid>
      <w:tr w:rsidR="00101AB1" w:rsidRPr="008F7843" w14:paraId="2A51848C" w14:textId="77777777" w:rsidTr="00F175F7">
        <w:tc>
          <w:tcPr>
            <w:tcW w:w="5000" w:type="pct"/>
            <w:gridSpan w:val="2"/>
          </w:tcPr>
          <w:p w14:paraId="53C1EB6E" w14:textId="304AFA50" w:rsidR="00F175F7" w:rsidRDefault="00101AB1" w:rsidP="00663894">
            <w:pPr>
              <w:pStyle w:val="a5"/>
              <w:ind w:firstLine="1110"/>
              <w:jc w:val="both"/>
            </w:pPr>
            <w:r w:rsidRPr="008F7843">
              <w:t>Я, _________________________________________</w:t>
            </w:r>
            <w:r w:rsidR="00F175F7">
              <w:t>_____________________________</w:t>
            </w:r>
            <w:r w:rsidRPr="008F7843">
              <w:t>,</w:t>
            </w:r>
          </w:p>
          <w:p w14:paraId="1528CC01" w14:textId="7CC9266D" w:rsidR="00F175F7" w:rsidRDefault="00101AB1" w:rsidP="00F175F7">
            <w:pPr>
              <w:pStyle w:val="a5"/>
              <w:jc w:val="both"/>
            </w:pPr>
            <w:r w:rsidRPr="008F7843">
              <w:t>______</w:t>
            </w:r>
            <w:r w:rsidR="00F175F7">
              <w:t>____</w:t>
            </w:r>
            <w:r w:rsidRPr="008F7843">
              <w:t>_________________________________________</w:t>
            </w:r>
            <w:r w:rsidR="00F175F7">
              <w:t>__________________________</w:t>
            </w:r>
            <w:r w:rsidRPr="008F7843">
              <w:t>_ р. н.,</w:t>
            </w:r>
          </w:p>
          <w:p w14:paraId="6BC8F846" w14:textId="4A4FA122" w:rsidR="00101AB1" w:rsidRPr="008F7843" w:rsidRDefault="00101AB1" w:rsidP="00F175F7">
            <w:pPr>
              <w:pStyle w:val="a5"/>
              <w:jc w:val="both"/>
            </w:pPr>
            <w:r w:rsidRPr="008F7843">
              <w:t>даю добровільну згоду на участь у проведенні стосовно мене опитування із використанням поліграфа.</w:t>
            </w:r>
          </w:p>
          <w:p w14:paraId="65BF6103" w14:textId="77777777" w:rsidR="00F175F7" w:rsidRDefault="00101AB1" w:rsidP="00663894">
            <w:pPr>
              <w:pStyle w:val="a5"/>
              <w:jc w:val="both"/>
            </w:pPr>
            <w:r w:rsidRPr="008F7843">
              <w:t xml:space="preserve">Контактний </w:t>
            </w:r>
            <w:proofErr w:type="spellStart"/>
            <w:r w:rsidRPr="008F7843">
              <w:t>тел</w:t>
            </w:r>
            <w:proofErr w:type="spellEnd"/>
            <w:r w:rsidRPr="008F7843">
              <w:t xml:space="preserve">. </w:t>
            </w:r>
            <w:r w:rsidR="00F175F7">
              <w:t>_______________________________</w:t>
            </w:r>
            <w:r w:rsidRPr="008F7843">
              <w:t xml:space="preserve">________, електронна пошта (засоби зв'язку) </w:t>
            </w:r>
          </w:p>
          <w:p w14:paraId="17E9988F" w14:textId="7B3979B8" w:rsidR="00101AB1" w:rsidRPr="008F7843" w:rsidRDefault="00101AB1" w:rsidP="00663894">
            <w:pPr>
              <w:pStyle w:val="a5"/>
              <w:jc w:val="both"/>
            </w:pPr>
            <w:r w:rsidRPr="008F7843">
              <w:t>____________________________________________________________________________</w:t>
            </w:r>
            <w:r w:rsidR="00F175F7">
              <w:t>_______</w:t>
            </w:r>
          </w:p>
          <w:p w14:paraId="778E54A0" w14:textId="77777777" w:rsidR="00101AB1" w:rsidRPr="008F7843" w:rsidRDefault="00101AB1" w:rsidP="00663894">
            <w:pPr>
              <w:pStyle w:val="a5"/>
              <w:jc w:val="both"/>
            </w:pPr>
          </w:p>
        </w:tc>
      </w:tr>
      <w:tr w:rsidR="00101AB1" w:rsidRPr="008F7843" w14:paraId="51FD27DA" w14:textId="77777777" w:rsidTr="00F175F7">
        <w:tc>
          <w:tcPr>
            <w:tcW w:w="3357" w:type="pct"/>
            <w:hideMark/>
          </w:tcPr>
          <w:p w14:paraId="1456C39B" w14:textId="77777777" w:rsidR="00101AB1" w:rsidRPr="008F7843" w:rsidRDefault="00101AB1" w:rsidP="00663894">
            <w:pPr>
              <w:pStyle w:val="a5"/>
            </w:pPr>
            <w:r w:rsidRPr="008F7843">
              <w:t> </w:t>
            </w:r>
          </w:p>
        </w:tc>
        <w:tc>
          <w:tcPr>
            <w:tcW w:w="1643" w:type="pct"/>
            <w:hideMark/>
          </w:tcPr>
          <w:p w14:paraId="5F9AD57E" w14:textId="77777777" w:rsidR="00101AB1" w:rsidRPr="008F7843" w:rsidRDefault="00101AB1" w:rsidP="00663894">
            <w:pPr>
              <w:pStyle w:val="a5"/>
              <w:jc w:val="center"/>
            </w:pPr>
            <w:r w:rsidRPr="008F7843">
              <w:t>_________________________</w:t>
            </w:r>
            <w:r w:rsidRPr="008F7843">
              <w:br/>
            </w:r>
            <w:r w:rsidRPr="0058696F">
              <w:rPr>
                <w:vertAlign w:val="superscript"/>
              </w:rPr>
              <w:t>(підпис суб'єкта дослідження)</w:t>
            </w:r>
          </w:p>
        </w:tc>
      </w:tr>
    </w:tbl>
    <w:p w14:paraId="77EEB14E" w14:textId="77777777" w:rsidR="00101AB1" w:rsidRPr="008F7843" w:rsidRDefault="00101AB1" w:rsidP="00101AB1">
      <w:pPr>
        <w:keepLines/>
        <w:rPr>
          <w:lang w:val="uk-UA"/>
        </w:rPr>
      </w:pPr>
      <w:r w:rsidRPr="008F7843">
        <w:rPr>
          <w:lang w:val="uk-UA"/>
        </w:rPr>
        <w:t>Дата</w:t>
      </w:r>
    </w:p>
    <w:p w14:paraId="1B14F8BF" w14:textId="77777777" w:rsidR="00101AB1" w:rsidRPr="008F7843" w:rsidRDefault="00101AB1" w:rsidP="00101AB1">
      <w:pPr>
        <w:keepNext/>
        <w:keepLines/>
        <w:spacing w:after="240"/>
        <w:jc w:val="center"/>
        <w:rPr>
          <w:b/>
          <w:lang w:val="uk-UA"/>
        </w:rPr>
      </w:pPr>
    </w:p>
    <w:p w14:paraId="0E977129" w14:textId="77777777" w:rsidR="00101AB1" w:rsidRPr="008F7843" w:rsidRDefault="00101AB1" w:rsidP="00F175F7">
      <w:pPr>
        <w:ind w:left="6521"/>
        <w:jc w:val="right"/>
        <w:rPr>
          <w:lang w:val="uk-UA"/>
        </w:rPr>
      </w:pPr>
      <w:r w:rsidRPr="008F7843">
        <w:rPr>
          <w:b/>
          <w:lang w:val="uk-UA"/>
        </w:rPr>
        <w:br w:type="page"/>
      </w:r>
      <w:r w:rsidRPr="008F7843">
        <w:rPr>
          <w:lang w:val="uk-UA"/>
        </w:rPr>
        <w:lastRenderedPageBreak/>
        <w:t>Додаток Б</w:t>
      </w:r>
    </w:p>
    <w:p w14:paraId="62DCE718" w14:textId="77777777" w:rsidR="00101AB1" w:rsidRPr="008F7843" w:rsidRDefault="00101AB1" w:rsidP="00F175F7">
      <w:pPr>
        <w:ind w:left="6521"/>
        <w:jc w:val="right"/>
        <w:rPr>
          <w:b/>
          <w:lang w:val="uk-UA"/>
        </w:rPr>
      </w:pPr>
      <w:r w:rsidRPr="008F7843">
        <w:rPr>
          <w:lang w:val="uk-UA"/>
        </w:rPr>
        <w:t>до Положення</w:t>
      </w:r>
    </w:p>
    <w:p w14:paraId="4F9A5C35" w14:textId="77777777" w:rsidR="00101AB1" w:rsidRPr="008F7843" w:rsidRDefault="00101AB1" w:rsidP="00F175F7">
      <w:pPr>
        <w:keepNext/>
        <w:keepLines/>
        <w:jc w:val="right"/>
        <w:rPr>
          <w:b/>
          <w:lang w:val="uk-UA"/>
        </w:rPr>
      </w:pPr>
    </w:p>
    <w:p w14:paraId="2BBEA683" w14:textId="77777777" w:rsidR="00BA7D1E" w:rsidRDefault="00101AB1" w:rsidP="00101AB1">
      <w:pPr>
        <w:keepNext/>
        <w:keepLines/>
        <w:jc w:val="center"/>
        <w:rPr>
          <w:b/>
          <w:lang w:val="uk-UA"/>
        </w:rPr>
      </w:pPr>
      <w:r w:rsidRPr="008F7843">
        <w:rPr>
          <w:b/>
          <w:lang w:val="uk-UA"/>
        </w:rPr>
        <w:t xml:space="preserve">Лист - ознайомлення </w:t>
      </w:r>
    </w:p>
    <w:p w14:paraId="6FD04AF2" w14:textId="4C06A949" w:rsidR="00101AB1" w:rsidRPr="008F7843" w:rsidRDefault="00101AB1" w:rsidP="00101AB1">
      <w:pPr>
        <w:keepNext/>
        <w:keepLines/>
        <w:jc w:val="center"/>
        <w:rPr>
          <w:b/>
          <w:lang w:val="uk-UA"/>
        </w:rPr>
      </w:pPr>
      <w:r w:rsidRPr="008F7843">
        <w:rPr>
          <w:b/>
          <w:lang w:val="uk-UA"/>
        </w:rPr>
        <w:t>про порядок проведення опитування з використанням  поліграфа</w:t>
      </w:r>
    </w:p>
    <w:p w14:paraId="24D8231F" w14:textId="77777777" w:rsidR="00101AB1" w:rsidRPr="008F7843" w:rsidRDefault="00101AB1" w:rsidP="00101AB1">
      <w:pPr>
        <w:keepNext/>
        <w:keepLines/>
        <w:jc w:val="center"/>
        <w:rPr>
          <w:b/>
          <w:lang w:val="uk-UA"/>
        </w:rPr>
      </w:pPr>
    </w:p>
    <w:p w14:paraId="2CF17726" w14:textId="69E951A8" w:rsidR="00BA7D1E" w:rsidRDefault="00101AB1" w:rsidP="00101AB1">
      <w:pPr>
        <w:ind w:firstLine="567"/>
        <w:jc w:val="both"/>
        <w:rPr>
          <w:lang w:val="uk-UA"/>
        </w:rPr>
      </w:pPr>
      <w:r w:rsidRPr="008F7843">
        <w:rPr>
          <w:lang w:val="uk-UA"/>
        </w:rPr>
        <w:t xml:space="preserve">Я, </w:t>
      </w:r>
      <w:r w:rsidR="00BA7D1E">
        <w:rPr>
          <w:lang w:val="uk-UA"/>
        </w:rPr>
        <w:t xml:space="preserve">  </w:t>
      </w:r>
      <w:r w:rsidRPr="008F7843">
        <w:rPr>
          <w:lang w:val="uk-UA"/>
        </w:rPr>
        <w:t>_________________________________________________________________</w:t>
      </w:r>
      <w:r w:rsidR="00BA7D1E">
        <w:rPr>
          <w:lang w:val="uk-UA"/>
        </w:rPr>
        <w:t>____</w:t>
      </w:r>
      <w:r w:rsidRPr="008F7843">
        <w:rPr>
          <w:lang w:val="uk-UA"/>
        </w:rPr>
        <w:t xml:space="preserve">___, </w:t>
      </w:r>
    </w:p>
    <w:p w14:paraId="12C823D2" w14:textId="06211A35" w:rsidR="00101AB1" w:rsidRPr="00BA7D1E" w:rsidRDefault="00101AB1" w:rsidP="00BA7D1E">
      <w:pPr>
        <w:jc w:val="center"/>
        <w:rPr>
          <w:vertAlign w:val="superscript"/>
          <w:lang w:val="uk-UA"/>
        </w:rPr>
      </w:pPr>
      <w:r w:rsidRPr="00BA7D1E">
        <w:rPr>
          <w:vertAlign w:val="superscript"/>
          <w:lang w:val="uk-UA"/>
        </w:rPr>
        <w:t>(прізвище, ім’я, по батькові)</w:t>
      </w:r>
    </w:p>
    <w:p w14:paraId="2312F4AD" w14:textId="113967D6" w:rsidR="00101AB1" w:rsidRPr="008F7843" w:rsidRDefault="00101AB1" w:rsidP="00101AB1">
      <w:pPr>
        <w:jc w:val="both"/>
        <w:rPr>
          <w:lang w:val="uk-UA"/>
        </w:rPr>
      </w:pPr>
      <w:r w:rsidRPr="008F7843">
        <w:rPr>
          <w:lang w:val="uk-UA"/>
        </w:rPr>
        <w:t>ознайомлений (ознайомлена) з такими умовами проведення опитування з використанням поліграфа: опитування</w:t>
      </w:r>
      <w:r w:rsidR="0058696F">
        <w:rPr>
          <w:lang w:val="uk-UA"/>
        </w:rPr>
        <w:t>:</w:t>
      </w:r>
    </w:p>
    <w:p w14:paraId="29414BF8" w14:textId="6162D29D" w:rsidR="00101AB1" w:rsidRPr="008F7843" w:rsidRDefault="00101AB1" w:rsidP="00101AB1">
      <w:pPr>
        <w:ind w:firstLine="567"/>
        <w:jc w:val="both"/>
        <w:rPr>
          <w:lang w:val="uk-UA"/>
        </w:rPr>
      </w:pPr>
      <w:r w:rsidRPr="008F7843">
        <w:rPr>
          <w:lang w:val="uk-UA"/>
        </w:rPr>
        <w:t>1. Відмова від проведення опитуванн</w:t>
      </w:r>
      <w:r w:rsidR="0058696F">
        <w:rPr>
          <w:lang w:val="uk-UA"/>
        </w:rPr>
        <w:t>я</w:t>
      </w:r>
      <w:r w:rsidRPr="008F7843">
        <w:rPr>
          <w:lang w:val="uk-UA"/>
        </w:rPr>
        <w:t xml:space="preserve"> з використанням  поліграфа не може трактуватися як приховування мною інформації чи призводити до обмеження моїх прав, свобод та законних інтересів.</w:t>
      </w:r>
    </w:p>
    <w:p w14:paraId="490C28A2" w14:textId="77777777" w:rsidR="00101AB1" w:rsidRPr="008F7843" w:rsidRDefault="00101AB1" w:rsidP="00101AB1">
      <w:pPr>
        <w:ind w:firstLine="567"/>
        <w:jc w:val="both"/>
        <w:rPr>
          <w:lang w:val="uk-UA"/>
        </w:rPr>
      </w:pPr>
      <w:r w:rsidRPr="008F7843">
        <w:rPr>
          <w:lang w:val="uk-UA"/>
        </w:rPr>
        <w:t>2. Перед початком опитування я буду ознайомлений із тематикою питань, що будуть мені поставлені.</w:t>
      </w:r>
    </w:p>
    <w:p w14:paraId="727FA9E3" w14:textId="77777777"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3. Я маю право на будь-якому етапі опитування відмовитися від подальшого його проведення.</w:t>
      </w:r>
    </w:p>
    <w:p w14:paraId="26A55DE8" w14:textId="77777777"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4. За результатами опитування складається довідка, яка буде передана ініціатору опитування.</w:t>
      </w:r>
    </w:p>
    <w:p w14:paraId="31104B40" w14:textId="77777777"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5. Інформація, отримана за результатами опитування, не може бути використана як доказ, не тягне правових наслідків, не може бути підставою для прийняття будь-яких кадрових рішень стосовно мене, а потребує додаткової перевірки і пошуку доказів в установленому законодавством порядку.</w:t>
      </w:r>
    </w:p>
    <w:p w14:paraId="5923920B" w14:textId="77777777"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6. Проінформований(на), що опитування не зашкодить моєму життю, здоров’ю та навколишньому середовищу.</w:t>
      </w:r>
    </w:p>
    <w:p w14:paraId="44A687E3" w14:textId="77777777" w:rsidR="00101AB1" w:rsidRPr="008F7843" w:rsidRDefault="00101AB1" w:rsidP="00101AB1">
      <w:pPr>
        <w:spacing w:before="120"/>
        <w:ind w:firstLine="567"/>
        <w:jc w:val="right"/>
        <w:rPr>
          <w:lang w:val="uk-UA"/>
        </w:rPr>
      </w:pPr>
      <w:r w:rsidRPr="008F7843">
        <w:rPr>
          <w:lang w:val="uk-UA"/>
        </w:rPr>
        <w:t>__________________________</w:t>
      </w:r>
    </w:p>
    <w:p w14:paraId="43B7EBC7" w14:textId="77777777" w:rsidR="00101AB1" w:rsidRPr="0058696F" w:rsidRDefault="00101AB1" w:rsidP="00101AB1">
      <w:pPr>
        <w:ind w:left="6379"/>
        <w:jc w:val="right"/>
        <w:rPr>
          <w:vertAlign w:val="superscript"/>
          <w:lang w:val="uk-UA"/>
        </w:rPr>
      </w:pPr>
      <w:r w:rsidRPr="0058696F">
        <w:rPr>
          <w:vertAlign w:val="superscript"/>
          <w:lang w:val="uk-UA"/>
        </w:rPr>
        <w:t>(підпис суб’єкта опитування)</w:t>
      </w:r>
    </w:p>
    <w:p w14:paraId="01DD02BF" w14:textId="77777777" w:rsidR="00101AB1" w:rsidRPr="008F7843" w:rsidRDefault="00101AB1" w:rsidP="00101AB1">
      <w:pPr>
        <w:ind w:firstLine="567"/>
        <w:jc w:val="both"/>
        <w:rPr>
          <w:lang w:val="uk-UA"/>
        </w:rPr>
      </w:pPr>
      <w:r w:rsidRPr="008F7843">
        <w:rPr>
          <w:lang w:val="uk-UA"/>
        </w:rPr>
        <w:t xml:space="preserve">Інформую, що не перебуваю в жодному з наведених нижче станів: </w:t>
      </w:r>
    </w:p>
    <w:p w14:paraId="16BEF783" w14:textId="6608D399" w:rsidR="00101AB1" w:rsidRPr="0058696F" w:rsidRDefault="0058696F" w:rsidP="0058696F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101AB1" w:rsidRPr="0058696F">
        <w:rPr>
          <w:lang w:val="uk-UA"/>
        </w:rPr>
        <w:t>гострий період соматичних захворювань;</w:t>
      </w:r>
    </w:p>
    <w:p w14:paraId="372A10D1" w14:textId="7BAA6FFE" w:rsidR="00101AB1" w:rsidRPr="0058696F" w:rsidRDefault="0058696F" w:rsidP="0058696F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101AB1" w:rsidRPr="0058696F">
        <w:rPr>
          <w:lang w:val="uk-UA"/>
        </w:rPr>
        <w:t>гострий больовий синдром;</w:t>
      </w:r>
    </w:p>
    <w:p w14:paraId="63D4038E" w14:textId="54975430" w:rsidR="00101AB1" w:rsidRPr="0058696F" w:rsidRDefault="0058696F" w:rsidP="0058696F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101AB1" w:rsidRPr="0058696F">
        <w:rPr>
          <w:lang w:val="uk-UA"/>
        </w:rPr>
        <w:t>інтоксикація організму;</w:t>
      </w:r>
    </w:p>
    <w:p w14:paraId="5799526D" w14:textId="4C85AB73" w:rsidR="00101AB1" w:rsidRPr="0058696F" w:rsidRDefault="0058696F" w:rsidP="0058696F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101AB1" w:rsidRPr="0058696F">
        <w:rPr>
          <w:lang w:val="uk-UA"/>
        </w:rPr>
        <w:t>захворювання, що супроводжуються явно вираженою серцево-судинною чи дихальною недостатністю;</w:t>
      </w:r>
    </w:p>
    <w:p w14:paraId="2FFBF265" w14:textId="3F0F37D7" w:rsidR="00101AB1" w:rsidRPr="0058696F" w:rsidRDefault="0058696F" w:rsidP="0058696F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101AB1" w:rsidRPr="0058696F">
        <w:rPr>
          <w:lang w:val="uk-UA"/>
        </w:rPr>
        <w:t>інший стан, який не допускає можливості проведення опитування;</w:t>
      </w:r>
    </w:p>
    <w:p w14:paraId="6F8EDB83" w14:textId="45DDFD82" w:rsidR="00101AB1" w:rsidRPr="0058696F" w:rsidRDefault="0058696F" w:rsidP="0058696F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101AB1" w:rsidRPr="0058696F">
        <w:rPr>
          <w:lang w:val="uk-UA"/>
        </w:rPr>
        <w:t>стан вагітності.</w:t>
      </w:r>
    </w:p>
    <w:p w14:paraId="56883417" w14:textId="77777777" w:rsidR="00101AB1" w:rsidRPr="008F7843" w:rsidRDefault="00101AB1" w:rsidP="00101AB1">
      <w:pPr>
        <w:spacing w:before="120"/>
        <w:ind w:firstLine="6521"/>
        <w:jc w:val="both"/>
        <w:rPr>
          <w:lang w:val="uk-UA"/>
        </w:rPr>
      </w:pPr>
      <w:r w:rsidRPr="008F7843">
        <w:rPr>
          <w:lang w:val="uk-UA"/>
        </w:rPr>
        <w:t>_______________________</w:t>
      </w:r>
    </w:p>
    <w:p w14:paraId="424327CD" w14:textId="77777777" w:rsidR="00101AB1" w:rsidRPr="0058696F" w:rsidRDefault="00101AB1" w:rsidP="00BB54E5">
      <w:pPr>
        <w:ind w:left="8375" w:hanging="1712"/>
        <w:jc w:val="both"/>
        <w:rPr>
          <w:vertAlign w:val="superscript"/>
          <w:lang w:val="uk-UA"/>
        </w:rPr>
      </w:pPr>
      <w:r w:rsidRPr="0058696F">
        <w:rPr>
          <w:vertAlign w:val="superscript"/>
          <w:lang w:val="uk-UA"/>
        </w:rPr>
        <w:t>(підпис суб’єкта опитування)</w:t>
      </w:r>
    </w:p>
    <w:p w14:paraId="255ACE53" w14:textId="77777777"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Я надаю згоду на проходження мною опитування та готовий (готова) під час проведення опитування дотримуватися правил користування датчиками поліграфа, оскільки зацікавлений (зацікавлена) у додержанні методики опитування для забезпечення правдивості його результатів та зобов’язуюсь не протидіяти цьому опитуванню.</w:t>
      </w:r>
    </w:p>
    <w:p w14:paraId="27A9FA61" w14:textId="77777777"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Мені роз’яснено, що будь-яка протидія з мого боку (завдання собі болю, надмірне вживання кави/чаю/енергетиків, прийом медичних чи інших препаратів, медитація, психологічні прийоми та інше) матиме наслідком зупинення проведення опитування та інформування ініціатора опитування про спроби протидії.</w:t>
      </w:r>
    </w:p>
    <w:p w14:paraId="3EF725DE" w14:textId="77777777" w:rsidR="00101AB1" w:rsidRPr="008F7843" w:rsidRDefault="00101AB1" w:rsidP="00101AB1">
      <w:pPr>
        <w:spacing w:before="120"/>
        <w:ind w:firstLine="6521"/>
        <w:jc w:val="both"/>
        <w:rPr>
          <w:lang w:val="uk-UA"/>
        </w:rPr>
      </w:pPr>
      <w:r w:rsidRPr="008F7843">
        <w:rPr>
          <w:lang w:val="uk-UA"/>
        </w:rPr>
        <w:t>_______________________</w:t>
      </w:r>
    </w:p>
    <w:p w14:paraId="2A748C31" w14:textId="77777777" w:rsidR="00101AB1" w:rsidRPr="00BB54E5" w:rsidRDefault="00101AB1" w:rsidP="00101AB1">
      <w:pPr>
        <w:ind w:left="6663"/>
        <w:jc w:val="both"/>
        <w:rPr>
          <w:vertAlign w:val="superscript"/>
          <w:lang w:val="uk-UA"/>
        </w:rPr>
      </w:pPr>
      <w:r w:rsidRPr="00BB54E5">
        <w:rPr>
          <w:vertAlign w:val="superscript"/>
          <w:lang w:val="uk-UA"/>
        </w:rPr>
        <w:t>(підпис суб’єкта опитування)</w:t>
      </w:r>
    </w:p>
    <w:p w14:paraId="543305C5" w14:textId="77777777"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Даю згоду на обробку своїх персональних даних.</w:t>
      </w:r>
    </w:p>
    <w:p w14:paraId="44714BD4" w14:textId="77777777" w:rsidR="00101AB1" w:rsidRPr="008F7843" w:rsidRDefault="00101AB1" w:rsidP="00101AB1">
      <w:pPr>
        <w:spacing w:before="120"/>
        <w:ind w:firstLine="6521"/>
        <w:jc w:val="both"/>
        <w:rPr>
          <w:lang w:val="uk-UA"/>
        </w:rPr>
      </w:pPr>
      <w:r w:rsidRPr="008F7843">
        <w:rPr>
          <w:lang w:val="uk-UA"/>
        </w:rPr>
        <w:t>_______________________</w:t>
      </w:r>
    </w:p>
    <w:p w14:paraId="4976E81F" w14:textId="77777777" w:rsidR="00101AB1" w:rsidRPr="00BB54E5" w:rsidRDefault="00101AB1" w:rsidP="00BB54E5">
      <w:pPr>
        <w:ind w:left="6804" w:hanging="141"/>
        <w:jc w:val="both"/>
        <w:rPr>
          <w:vertAlign w:val="superscript"/>
          <w:lang w:val="uk-UA"/>
        </w:rPr>
      </w:pPr>
      <w:r w:rsidRPr="00BB54E5">
        <w:rPr>
          <w:vertAlign w:val="superscript"/>
          <w:lang w:val="uk-UA"/>
        </w:rPr>
        <w:t>(підпис суб’єкта опитування)</w:t>
      </w:r>
    </w:p>
    <w:p w14:paraId="71B3BA83" w14:textId="77777777"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lastRenderedPageBreak/>
        <w:t>Згоду на проходження опитування з використанням поліграфа надаю добровільно, без примусу, тиску чи інших незаконних засобів впливу на мене з боку сторонніх чи заінтересованих осіб.</w:t>
      </w:r>
    </w:p>
    <w:p w14:paraId="170717D9" w14:textId="77777777" w:rsidR="00101AB1" w:rsidRPr="008F7843" w:rsidRDefault="00101AB1" w:rsidP="00101AB1">
      <w:pPr>
        <w:spacing w:before="120"/>
        <w:ind w:firstLine="6521"/>
        <w:jc w:val="both"/>
        <w:rPr>
          <w:lang w:val="uk-UA"/>
        </w:rPr>
      </w:pPr>
      <w:r w:rsidRPr="008F7843">
        <w:rPr>
          <w:lang w:val="uk-UA"/>
        </w:rPr>
        <w:t>_________________________</w:t>
      </w:r>
    </w:p>
    <w:p w14:paraId="062A94CF" w14:textId="1275EE25" w:rsidR="00101AB1" w:rsidRPr="00BB54E5" w:rsidRDefault="00101AB1" w:rsidP="00BB54E5">
      <w:pPr>
        <w:ind w:firstLine="6663"/>
        <w:rPr>
          <w:vertAlign w:val="superscript"/>
          <w:lang w:val="uk-UA"/>
        </w:rPr>
      </w:pPr>
      <w:r w:rsidRPr="00BB54E5">
        <w:rPr>
          <w:vertAlign w:val="superscript"/>
          <w:lang w:val="uk-UA"/>
        </w:rPr>
        <w:t>(підпис суб’єкта опитування)</w:t>
      </w:r>
    </w:p>
    <w:p w14:paraId="2A9B8CC9" w14:textId="6FB8A1C7"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color w:val="000000"/>
          <w:lang w:val="uk-UA"/>
        </w:rPr>
        <w:t>Про використання під час дослідження аудіо- та відеозапису повідомлений(а). Надаю свою зг</w:t>
      </w:r>
      <w:r w:rsidR="00631C15">
        <w:rPr>
          <w:color w:val="000000"/>
          <w:lang w:val="uk-UA"/>
        </w:rPr>
        <w:t>оду на ознайомлення з результа</w:t>
      </w:r>
      <w:r w:rsidRPr="008F7843">
        <w:rPr>
          <w:color w:val="000000"/>
          <w:lang w:val="uk-UA"/>
        </w:rPr>
        <w:t xml:space="preserve">тами фото-аудіо-відеофіксації ініціатора </w:t>
      </w:r>
      <w:r w:rsidRPr="008F7843">
        <w:rPr>
          <w:lang w:val="uk-UA"/>
        </w:rPr>
        <w:t>опитування</w:t>
      </w:r>
      <w:r w:rsidRPr="008F7843">
        <w:rPr>
          <w:color w:val="000000"/>
          <w:lang w:val="uk-UA"/>
        </w:rPr>
        <w:t>.</w:t>
      </w:r>
    </w:p>
    <w:p w14:paraId="2C74CEB7" w14:textId="77777777" w:rsidR="00101AB1" w:rsidRPr="008F7843" w:rsidRDefault="00101AB1" w:rsidP="00631C15">
      <w:pPr>
        <w:spacing w:before="120"/>
        <w:ind w:left="5664" w:firstLine="715"/>
        <w:jc w:val="both"/>
        <w:rPr>
          <w:lang w:val="uk-UA"/>
        </w:rPr>
      </w:pPr>
      <w:r w:rsidRPr="008F7843">
        <w:rPr>
          <w:lang w:val="uk-UA"/>
        </w:rPr>
        <w:t>_________________________</w:t>
      </w:r>
    </w:p>
    <w:p w14:paraId="182B1834" w14:textId="77777777" w:rsidR="00101AB1" w:rsidRPr="00631C15" w:rsidRDefault="00101AB1" w:rsidP="00631C15">
      <w:pPr>
        <w:ind w:left="5664" w:firstLine="999"/>
        <w:rPr>
          <w:vertAlign w:val="superscript"/>
          <w:lang w:val="uk-UA"/>
        </w:rPr>
      </w:pPr>
      <w:r w:rsidRPr="00631C15">
        <w:rPr>
          <w:vertAlign w:val="superscript"/>
          <w:lang w:val="uk-UA"/>
        </w:rPr>
        <w:t>(підпис суб’єкта опитування)</w:t>
      </w:r>
    </w:p>
    <w:p w14:paraId="484C2E93" w14:textId="77777777" w:rsidR="00101AB1" w:rsidRDefault="00101AB1" w:rsidP="00101AB1">
      <w:pPr>
        <w:pBdr>
          <w:bottom w:val="single" w:sz="12" w:space="1" w:color="auto"/>
        </w:pBd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 xml:space="preserve">Засвідчую, що претензій до </w:t>
      </w:r>
      <w:proofErr w:type="spellStart"/>
      <w:r w:rsidRPr="008F7843">
        <w:rPr>
          <w:rStyle w:val="st42"/>
          <w:lang w:val="uk-UA"/>
        </w:rPr>
        <w:t>поліграфолога</w:t>
      </w:r>
      <w:proofErr w:type="spellEnd"/>
      <w:r w:rsidRPr="008F7843">
        <w:rPr>
          <w:lang w:val="uk-UA"/>
        </w:rPr>
        <w:t xml:space="preserve"> та умов проведення  опитування не маю </w:t>
      </w:r>
      <w:r w:rsidRPr="008F7843">
        <w:rPr>
          <w:i/>
          <w:lang w:val="uk-UA"/>
        </w:rPr>
        <w:t xml:space="preserve">(вказана графа заповнюється після проведення </w:t>
      </w:r>
      <w:r w:rsidRPr="008F7843">
        <w:rPr>
          <w:lang w:val="uk-UA"/>
        </w:rPr>
        <w:t>опитування</w:t>
      </w:r>
      <w:r w:rsidRPr="008F7843">
        <w:rPr>
          <w:i/>
          <w:lang w:val="uk-UA"/>
        </w:rPr>
        <w:t>)</w:t>
      </w:r>
      <w:r w:rsidRPr="008F7843">
        <w:rPr>
          <w:lang w:val="uk-UA"/>
        </w:rPr>
        <w:t>.</w:t>
      </w:r>
    </w:p>
    <w:p w14:paraId="2C73C023" w14:textId="77777777" w:rsidR="00631C15" w:rsidRPr="008F7843" w:rsidRDefault="00631C15" w:rsidP="00101AB1">
      <w:pPr>
        <w:pBdr>
          <w:bottom w:val="single" w:sz="12" w:space="1" w:color="auto"/>
        </w:pBdr>
        <w:spacing w:before="120"/>
        <w:ind w:firstLine="567"/>
        <w:jc w:val="both"/>
        <w:rPr>
          <w:lang w:val="uk-UA"/>
        </w:rPr>
      </w:pPr>
    </w:p>
    <w:p w14:paraId="77559E0C" w14:textId="77777777" w:rsidR="00101AB1" w:rsidRPr="00631C15" w:rsidRDefault="00101AB1" w:rsidP="00631C15">
      <w:pPr>
        <w:spacing w:before="120"/>
        <w:ind w:left="5664" w:firstLine="999"/>
        <w:jc w:val="both"/>
        <w:rPr>
          <w:vertAlign w:val="superscript"/>
          <w:lang w:val="uk-UA"/>
        </w:rPr>
      </w:pPr>
      <w:r w:rsidRPr="00631C15">
        <w:rPr>
          <w:vertAlign w:val="superscript"/>
          <w:lang w:val="uk-UA"/>
        </w:rPr>
        <w:t>(підпис суб’єкта опитування)</w:t>
      </w:r>
    </w:p>
    <w:p w14:paraId="2A9D265A" w14:textId="77777777" w:rsidR="00101AB1" w:rsidRPr="00631C15" w:rsidRDefault="00101AB1" w:rsidP="00631C15">
      <w:pPr>
        <w:ind w:firstLine="999"/>
        <w:jc w:val="both"/>
        <w:rPr>
          <w:vertAlign w:val="superscript"/>
          <w:lang w:val="uk-UA"/>
        </w:rPr>
      </w:pPr>
    </w:p>
    <w:p w14:paraId="69D50510" w14:textId="77777777" w:rsidR="00101AB1" w:rsidRPr="008F7843" w:rsidRDefault="00101AB1" w:rsidP="00101AB1">
      <w:pPr>
        <w:spacing w:before="120" w:after="100"/>
        <w:ind w:firstLine="567"/>
        <w:jc w:val="both"/>
        <w:rPr>
          <w:lang w:val="uk-UA"/>
        </w:rPr>
      </w:pPr>
      <w:proofErr w:type="spellStart"/>
      <w:r w:rsidRPr="008F7843">
        <w:rPr>
          <w:rStyle w:val="st42"/>
          <w:lang w:val="uk-UA"/>
        </w:rPr>
        <w:t>Поліграфолог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101AB1" w:rsidRPr="008F7843" w14:paraId="0B99651E" w14:textId="77777777" w:rsidTr="0066389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5AF7" w14:textId="77777777" w:rsidR="00631C15" w:rsidRDefault="00101AB1" w:rsidP="00631C15">
            <w:pPr>
              <w:spacing w:before="120"/>
              <w:rPr>
                <w:lang w:val="uk-UA"/>
              </w:rPr>
            </w:pPr>
            <w:r w:rsidRPr="008F7843">
              <w:rPr>
                <w:lang w:val="uk-UA"/>
              </w:rPr>
              <w:t xml:space="preserve">_____________________________________ </w:t>
            </w:r>
          </w:p>
          <w:p w14:paraId="2C3023C3" w14:textId="4F5941B0" w:rsidR="00101AB1" w:rsidRPr="008F7843" w:rsidRDefault="00101AB1" w:rsidP="00631C15">
            <w:pPr>
              <w:spacing w:before="120"/>
              <w:jc w:val="center"/>
              <w:rPr>
                <w:lang w:val="uk-UA"/>
              </w:rPr>
            </w:pPr>
            <w:r w:rsidRPr="00631C15">
              <w:rPr>
                <w:vertAlign w:val="superscript"/>
                <w:lang w:val="uk-UA"/>
              </w:rPr>
              <w:t>(ініціали та прізвище)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7EC3AB" w14:textId="77777777" w:rsidR="00631C15" w:rsidRDefault="00101AB1" w:rsidP="00663894">
            <w:pPr>
              <w:spacing w:before="1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 xml:space="preserve">____________________________ </w:t>
            </w:r>
          </w:p>
          <w:p w14:paraId="4DD8A75C" w14:textId="19A44E37" w:rsidR="00101AB1" w:rsidRPr="008F7843" w:rsidRDefault="00101AB1" w:rsidP="00663894">
            <w:pPr>
              <w:spacing w:before="120"/>
              <w:jc w:val="center"/>
              <w:rPr>
                <w:lang w:val="uk-UA"/>
              </w:rPr>
            </w:pPr>
            <w:r w:rsidRPr="00631C15">
              <w:rPr>
                <w:vertAlign w:val="superscript"/>
                <w:lang w:val="uk-UA"/>
              </w:rPr>
              <w:t>(підпис)</w:t>
            </w:r>
          </w:p>
        </w:tc>
      </w:tr>
    </w:tbl>
    <w:p w14:paraId="19233B0B" w14:textId="77777777" w:rsidR="00631C15" w:rsidRDefault="00631C15" w:rsidP="00101AB1">
      <w:pPr>
        <w:spacing w:before="120"/>
        <w:ind w:firstLine="567"/>
        <w:jc w:val="both"/>
        <w:rPr>
          <w:lang w:val="uk-UA"/>
        </w:rPr>
      </w:pPr>
    </w:p>
    <w:p w14:paraId="16C8EA92" w14:textId="77777777" w:rsidR="00101AB1" w:rsidRPr="008F7843" w:rsidRDefault="00101AB1" w:rsidP="00631C15">
      <w:pPr>
        <w:spacing w:before="120"/>
        <w:jc w:val="both"/>
        <w:rPr>
          <w:lang w:val="uk-UA"/>
        </w:rPr>
      </w:pPr>
      <w:r w:rsidRPr="008F7843">
        <w:rPr>
          <w:lang w:val="uk-UA"/>
        </w:rPr>
        <w:t>«___» ___________ 20__ р.</w:t>
      </w:r>
    </w:p>
    <w:p w14:paraId="34DB9F22" w14:textId="77777777"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</w:p>
    <w:p w14:paraId="66D74B72" w14:textId="77777777"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</w:p>
    <w:p w14:paraId="6C764CE5" w14:textId="77777777"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</w:p>
    <w:p w14:paraId="1170F065" w14:textId="77777777" w:rsidR="00101AB1" w:rsidRPr="008F7843" w:rsidRDefault="00101AB1" w:rsidP="00631C15">
      <w:pPr>
        <w:ind w:left="6521"/>
        <w:jc w:val="right"/>
        <w:rPr>
          <w:lang w:val="uk-UA"/>
        </w:rPr>
      </w:pPr>
      <w:r w:rsidRPr="008F7843">
        <w:rPr>
          <w:b/>
          <w:lang w:val="uk-UA"/>
        </w:rPr>
        <w:br w:type="page"/>
      </w:r>
      <w:r w:rsidRPr="008F7843">
        <w:rPr>
          <w:lang w:val="uk-UA"/>
        </w:rPr>
        <w:lastRenderedPageBreak/>
        <w:t>Додаток В</w:t>
      </w:r>
    </w:p>
    <w:p w14:paraId="34C30844" w14:textId="77777777" w:rsidR="00101AB1" w:rsidRPr="008F7843" w:rsidRDefault="00101AB1" w:rsidP="00631C15">
      <w:pPr>
        <w:ind w:left="6521"/>
        <w:jc w:val="right"/>
        <w:rPr>
          <w:b/>
          <w:lang w:val="uk-UA"/>
        </w:rPr>
      </w:pPr>
      <w:r w:rsidRPr="008F7843">
        <w:rPr>
          <w:lang w:val="uk-UA"/>
        </w:rPr>
        <w:t>до Положення</w:t>
      </w:r>
    </w:p>
    <w:p w14:paraId="08F0C19F" w14:textId="77777777" w:rsidR="00C909F7" w:rsidRDefault="00101AB1" w:rsidP="00101AB1">
      <w:pPr>
        <w:pStyle w:val="3"/>
        <w:keepLines/>
        <w:tabs>
          <w:tab w:val="left" w:pos="3544"/>
        </w:tabs>
        <w:spacing w:before="120" w:after="120"/>
        <w:rPr>
          <w:sz w:val="24"/>
          <w:szCs w:val="24"/>
        </w:rPr>
      </w:pPr>
      <w:r w:rsidRPr="008F7843">
        <w:rPr>
          <w:sz w:val="24"/>
          <w:szCs w:val="24"/>
        </w:rPr>
        <w:t>Службова записка</w:t>
      </w:r>
    </w:p>
    <w:p w14:paraId="3920EDAC" w14:textId="27CC741B" w:rsidR="00101AB1" w:rsidRPr="008F7843" w:rsidRDefault="00101AB1" w:rsidP="00101AB1">
      <w:pPr>
        <w:pStyle w:val="3"/>
        <w:keepLines/>
        <w:tabs>
          <w:tab w:val="left" w:pos="3544"/>
        </w:tabs>
        <w:spacing w:before="120" w:after="120"/>
        <w:rPr>
          <w:sz w:val="24"/>
          <w:szCs w:val="24"/>
        </w:rPr>
      </w:pPr>
      <w:r w:rsidRPr="008F7843">
        <w:rPr>
          <w:sz w:val="24"/>
          <w:szCs w:val="24"/>
        </w:rPr>
        <w:t>про проведення опитування з використанням поліграфа в межах прийняття кадрових рішень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4"/>
        <w:gridCol w:w="3374"/>
        <w:gridCol w:w="3181"/>
      </w:tblGrid>
      <w:tr w:rsidR="00101AB1" w:rsidRPr="008F7843" w14:paraId="4770E888" w14:textId="77777777" w:rsidTr="00663894">
        <w:tc>
          <w:tcPr>
            <w:tcW w:w="5000" w:type="pct"/>
            <w:gridSpan w:val="3"/>
          </w:tcPr>
          <w:p w14:paraId="3F4AB893" w14:textId="77777777" w:rsidR="00101AB1" w:rsidRPr="008F7843" w:rsidRDefault="00101AB1" w:rsidP="00663894">
            <w:pPr>
              <w:pStyle w:val="a5"/>
            </w:pPr>
            <w:r w:rsidRPr="008F7843">
              <w:t xml:space="preserve">Прошу провести опитування із використанням  поліграфа з </w:t>
            </w:r>
          </w:p>
          <w:p w14:paraId="3097B81E" w14:textId="12E0723D" w:rsidR="00101AB1" w:rsidRPr="00C909F7" w:rsidRDefault="00101AB1" w:rsidP="00663894">
            <w:pPr>
              <w:pStyle w:val="a5"/>
              <w:jc w:val="center"/>
              <w:rPr>
                <w:vertAlign w:val="superscript"/>
              </w:rPr>
            </w:pPr>
            <w:r w:rsidRPr="008F7843">
              <w:t>_________________________________________________</w:t>
            </w:r>
            <w:r w:rsidR="00C909F7">
              <w:t xml:space="preserve">___________________________ </w:t>
            </w:r>
            <w:r w:rsidRPr="00C909F7">
              <w:rPr>
                <w:vertAlign w:val="superscript"/>
              </w:rPr>
              <w:t>(прізвище, ім'я, по батькові, дата народження)</w:t>
            </w:r>
          </w:p>
          <w:p w14:paraId="15190922" w14:textId="77777777" w:rsidR="00C909F7" w:rsidRDefault="00101AB1" w:rsidP="00C909F7">
            <w:pPr>
              <w:pStyle w:val="a5"/>
              <w:jc w:val="center"/>
            </w:pPr>
            <w:r w:rsidRPr="008F7843">
              <w:t>у зв'язку з ___________________________________________________________________</w:t>
            </w:r>
          </w:p>
          <w:p w14:paraId="478B3ABE" w14:textId="58856183" w:rsidR="00C909F7" w:rsidRDefault="00101AB1" w:rsidP="00C909F7">
            <w:pPr>
              <w:pStyle w:val="a5"/>
              <w:spacing w:after="0" w:afterAutospacing="0"/>
              <w:jc w:val="center"/>
            </w:pPr>
            <w:r w:rsidRPr="008F7843">
              <w:t>____________________________________________________________________________</w:t>
            </w:r>
          </w:p>
          <w:p w14:paraId="477F3323" w14:textId="24817798" w:rsidR="00101AB1" w:rsidRPr="00C909F7" w:rsidRDefault="00101AB1" w:rsidP="00C909F7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C909F7">
              <w:rPr>
                <w:vertAlign w:val="superscript"/>
              </w:rPr>
              <w:t>(привід та підстава проведення дослідження)</w:t>
            </w:r>
          </w:p>
          <w:p w14:paraId="75D99031" w14:textId="77777777" w:rsidR="00101AB1" w:rsidRPr="008F7843" w:rsidRDefault="00101AB1" w:rsidP="00663894">
            <w:pPr>
              <w:pStyle w:val="a5"/>
              <w:jc w:val="both"/>
            </w:pPr>
            <w:r w:rsidRPr="008F7843">
              <w:t>Прошу проаналізувати такі напрями (</w:t>
            </w:r>
            <w:r w:rsidRPr="008F7843">
              <w:rPr>
                <w:i/>
                <w:iCs/>
              </w:rPr>
              <w:t>обрати необхідне</w:t>
            </w:r>
            <w:r w:rsidRPr="008F7843">
              <w:t>):</w:t>
            </w:r>
          </w:p>
          <w:p w14:paraId="367D96C5" w14:textId="77777777" w:rsidR="00101AB1" w:rsidRPr="008F7843" w:rsidRDefault="00101AB1" w:rsidP="006860CD">
            <w:pPr>
              <w:pStyle w:val="a5"/>
              <w:numPr>
                <w:ilvl w:val="2"/>
                <w:numId w:val="7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601"/>
              <w:jc w:val="both"/>
            </w:pPr>
            <w:r w:rsidRPr="008F7843">
              <w:rPr>
                <w:i/>
                <w:iCs/>
              </w:rPr>
              <w:t>приховування чи викривлення анкетних даних, окремих фактів біографії;</w:t>
            </w:r>
          </w:p>
          <w:p w14:paraId="0B0DDDDC" w14:textId="44E0FA9F" w:rsidR="00101AB1" w:rsidRPr="008F7843" w:rsidRDefault="00101AB1" w:rsidP="006860CD">
            <w:pPr>
              <w:pStyle w:val="a5"/>
              <w:numPr>
                <w:ilvl w:val="2"/>
                <w:numId w:val="7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601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>зловживання алкоголем, вживання наркотичних та (або) психотропних речовин без призначення лікаря;</w:t>
            </w:r>
          </w:p>
          <w:p w14:paraId="2E04EFAE" w14:textId="05FB8393" w:rsidR="00101AB1" w:rsidRPr="008F7843" w:rsidRDefault="00101AB1" w:rsidP="006860CD">
            <w:pPr>
              <w:pStyle w:val="a5"/>
              <w:numPr>
                <w:ilvl w:val="2"/>
                <w:numId w:val="7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601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>вчинення суб'єктом дослідження правопорушень, у тому числі корупційних;</w:t>
            </w:r>
          </w:p>
          <w:p w14:paraId="0E6BA6E1" w14:textId="3FFA5AFE" w:rsidR="00101AB1" w:rsidRPr="008F7843" w:rsidRDefault="00101AB1" w:rsidP="006860CD">
            <w:pPr>
              <w:pStyle w:val="a5"/>
              <w:numPr>
                <w:ilvl w:val="2"/>
                <w:numId w:val="7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601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>причетність до вчинення правопорушень, пов'язаних з корупцією;</w:t>
            </w:r>
          </w:p>
          <w:p w14:paraId="52EDAFD9" w14:textId="0281A45C" w:rsidR="00101AB1" w:rsidRPr="008F7843" w:rsidRDefault="00101AB1" w:rsidP="006860CD">
            <w:pPr>
              <w:pStyle w:val="a5"/>
              <w:numPr>
                <w:ilvl w:val="2"/>
                <w:numId w:val="7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601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>приховані мотиви призначення на посади;</w:t>
            </w:r>
          </w:p>
          <w:p w14:paraId="037FF4D2" w14:textId="428B07FB" w:rsidR="00101AB1" w:rsidRPr="008F7843" w:rsidRDefault="00101AB1" w:rsidP="006860CD">
            <w:pPr>
              <w:pStyle w:val="a5"/>
              <w:numPr>
                <w:ilvl w:val="2"/>
                <w:numId w:val="7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601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>участь у діяльності незаконних громадських організацій, членство у політичних партіях;</w:t>
            </w:r>
          </w:p>
          <w:p w14:paraId="5EDFDFB9" w14:textId="175D7D7A" w:rsidR="00101AB1" w:rsidRPr="008F7843" w:rsidRDefault="00101AB1" w:rsidP="006860CD">
            <w:pPr>
              <w:pStyle w:val="a5"/>
              <w:numPr>
                <w:ilvl w:val="2"/>
                <w:numId w:val="7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601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>наявність громадянства іншої держави;</w:t>
            </w:r>
          </w:p>
          <w:p w14:paraId="4D96A854" w14:textId="78A37042" w:rsidR="00101AB1" w:rsidRPr="008F7843" w:rsidRDefault="00101AB1" w:rsidP="006860CD">
            <w:pPr>
              <w:pStyle w:val="a5"/>
              <w:numPr>
                <w:ilvl w:val="2"/>
                <w:numId w:val="7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601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>співпраця з іноземними спеціальними службами та/або незаконними воєнізованими або збройними формуваннями;</w:t>
            </w:r>
          </w:p>
          <w:p w14:paraId="27C47C7A" w14:textId="47D29664" w:rsidR="00101AB1" w:rsidRPr="008F7843" w:rsidRDefault="00101AB1" w:rsidP="006860CD">
            <w:pPr>
              <w:pStyle w:val="a5"/>
              <w:numPr>
                <w:ilvl w:val="2"/>
                <w:numId w:val="7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601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>приховування інформації про стан здоров'я, якщо визначені вимоги щодо придатності за станом здоров'я до певного виду професійної діяльності;</w:t>
            </w:r>
          </w:p>
          <w:p w14:paraId="37E8259E" w14:textId="74E0627A" w:rsidR="00101AB1" w:rsidRPr="008F7843" w:rsidRDefault="00101AB1" w:rsidP="006860CD">
            <w:pPr>
              <w:pStyle w:val="a5"/>
              <w:numPr>
                <w:ilvl w:val="2"/>
                <w:numId w:val="7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601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>правдивість інформації, сумніви щодо якої виникли перед призначенням на посаду.</w:t>
            </w:r>
          </w:p>
          <w:p w14:paraId="5FF7FB4F" w14:textId="77777777" w:rsidR="00101AB1" w:rsidRPr="008F7843" w:rsidRDefault="00101AB1" w:rsidP="00663894">
            <w:pPr>
              <w:pStyle w:val="a5"/>
              <w:jc w:val="both"/>
            </w:pPr>
            <w:r w:rsidRPr="008F7843">
              <w:t xml:space="preserve">Додаток: ___ </w:t>
            </w:r>
            <w:proofErr w:type="spellStart"/>
            <w:r w:rsidRPr="008F7843">
              <w:t>арк</w:t>
            </w:r>
            <w:proofErr w:type="spellEnd"/>
            <w:r w:rsidRPr="008F7843">
              <w:t xml:space="preserve">. </w:t>
            </w:r>
            <w:r w:rsidRPr="008F7843">
              <w:rPr>
                <w:i/>
                <w:iCs/>
              </w:rPr>
              <w:t>(зазначити перелік документів, які додаються)</w:t>
            </w:r>
          </w:p>
        </w:tc>
      </w:tr>
      <w:tr w:rsidR="00101AB1" w:rsidRPr="008F7843" w14:paraId="27E50F42" w14:textId="77777777" w:rsidTr="00663894">
        <w:tc>
          <w:tcPr>
            <w:tcW w:w="1600" w:type="pct"/>
          </w:tcPr>
          <w:p w14:paraId="51957349" w14:textId="77777777" w:rsidR="00101AB1" w:rsidRPr="008F7843" w:rsidRDefault="00101AB1" w:rsidP="00663894">
            <w:pPr>
              <w:pStyle w:val="a5"/>
              <w:spacing w:before="0" w:beforeAutospacing="0" w:after="0" w:afterAutospacing="0"/>
              <w:jc w:val="center"/>
            </w:pPr>
            <w:r w:rsidRPr="008F7843">
              <w:t>_______________________</w:t>
            </w:r>
          </w:p>
          <w:p w14:paraId="6D74951A" w14:textId="77777777" w:rsidR="00101AB1" w:rsidRPr="00952475" w:rsidRDefault="00101AB1" w:rsidP="00663894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952475">
              <w:rPr>
                <w:vertAlign w:val="superscript"/>
              </w:rPr>
              <w:t>(посада ініціатора опитування)</w:t>
            </w:r>
          </w:p>
          <w:p w14:paraId="2C8901A1" w14:textId="77777777" w:rsidR="00101AB1" w:rsidRPr="008F7843" w:rsidRDefault="00101AB1" w:rsidP="0066389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50" w:type="pct"/>
          </w:tcPr>
          <w:p w14:paraId="545CB202" w14:textId="77777777" w:rsidR="00952475" w:rsidRDefault="00101AB1" w:rsidP="00952475">
            <w:pPr>
              <w:pStyle w:val="a5"/>
              <w:spacing w:before="0" w:beforeAutospacing="0" w:after="0" w:afterAutospacing="0"/>
              <w:jc w:val="center"/>
            </w:pPr>
            <w:r w:rsidRPr="008F7843">
              <w:t>____________</w:t>
            </w:r>
          </w:p>
          <w:p w14:paraId="1F1048A5" w14:textId="6BFBC238" w:rsidR="00101AB1" w:rsidRPr="00952475" w:rsidRDefault="00101AB1" w:rsidP="00952475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952475">
              <w:rPr>
                <w:vertAlign w:val="superscript"/>
              </w:rPr>
              <w:t>(підпис)</w:t>
            </w:r>
          </w:p>
        </w:tc>
        <w:tc>
          <w:tcPr>
            <w:tcW w:w="1650" w:type="pct"/>
          </w:tcPr>
          <w:p w14:paraId="3456C406" w14:textId="77777777" w:rsidR="00952475" w:rsidRDefault="00101AB1" w:rsidP="00952475">
            <w:pPr>
              <w:pStyle w:val="a5"/>
              <w:spacing w:before="0" w:beforeAutospacing="0" w:after="0" w:afterAutospacing="0"/>
              <w:jc w:val="center"/>
            </w:pPr>
            <w:r w:rsidRPr="008F7843">
              <w:t>______________________</w:t>
            </w:r>
          </w:p>
          <w:p w14:paraId="4EBF9C89" w14:textId="55254444" w:rsidR="00101AB1" w:rsidRPr="00952475" w:rsidRDefault="00101AB1" w:rsidP="00952475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952475">
              <w:rPr>
                <w:vertAlign w:val="superscript"/>
              </w:rPr>
              <w:t>(ініціали, прізвище)</w:t>
            </w:r>
          </w:p>
        </w:tc>
      </w:tr>
      <w:tr w:rsidR="00101AB1" w:rsidRPr="008F7843" w14:paraId="606B441B" w14:textId="77777777" w:rsidTr="00663894">
        <w:tc>
          <w:tcPr>
            <w:tcW w:w="5000" w:type="pct"/>
            <w:gridSpan w:val="3"/>
          </w:tcPr>
          <w:p w14:paraId="19872880" w14:textId="77777777" w:rsidR="00101AB1" w:rsidRPr="008F7843" w:rsidRDefault="00101AB1" w:rsidP="00663894">
            <w:pPr>
              <w:pStyle w:val="a5"/>
            </w:pPr>
            <w:r w:rsidRPr="008F7843">
              <w:t>«___» ___________ 20__ року</w:t>
            </w:r>
          </w:p>
          <w:p w14:paraId="712981F3" w14:textId="77777777" w:rsidR="00101AB1" w:rsidRPr="008F7843" w:rsidRDefault="00101AB1" w:rsidP="00663894">
            <w:pPr>
              <w:pStyle w:val="a5"/>
            </w:pPr>
          </w:p>
        </w:tc>
      </w:tr>
    </w:tbl>
    <w:p w14:paraId="0E20B154" w14:textId="77777777" w:rsidR="00101AB1" w:rsidRPr="008F7843" w:rsidRDefault="00101AB1" w:rsidP="00101AB1">
      <w:pPr>
        <w:rPr>
          <w:lang w:val="uk-UA"/>
        </w:rPr>
      </w:pPr>
    </w:p>
    <w:p w14:paraId="173F9E1D" w14:textId="77777777" w:rsidR="00101AB1" w:rsidRPr="008F7843" w:rsidRDefault="00101AB1" w:rsidP="00F14421">
      <w:pPr>
        <w:ind w:left="6521"/>
        <w:jc w:val="right"/>
        <w:rPr>
          <w:lang w:val="uk-UA"/>
        </w:rPr>
      </w:pPr>
      <w:r w:rsidRPr="008F7843">
        <w:rPr>
          <w:b/>
          <w:lang w:val="uk-UA"/>
        </w:rPr>
        <w:br w:type="page"/>
      </w:r>
      <w:r w:rsidRPr="008F7843">
        <w:rPr>
          <w:lang w:val="uk-UA"/>
        </w:rPr>
        <w:lastRenderedPageBreak/>
        <w:t>Додаток Г</w:t>
      </w:r>
    </w:p>
    <w:p w14:paraId="7EA173A8" w14:textId="77777777" w:rsidR="00101AB1" w:rsidRPr="008F7843" w:rsidRDefault="00101AB1" w:rsidP="00F14421">
      <w:pPr>
        <w:ind w:left="6521"/>
        <w:jc w:val="right"/>
        <w:rPr>
          <w:b/>
          <w:lang w:val="uk-UA"/>
        </w:rPr>
      </w:pPr>
      <w:r w:rsidRPr="008F7843">
        <w:rPr>
          <w:lang w:val="uk-UA"/>
        </w:rPr>
        <w:t>до Положення</w:t>
      </w:r>
    </w:p>
    <w:p w14:paraId="78528B48" w14:textId="77777777" w:rsidR="00425305" w:rsidRDefault="00101AB1" w:rsidP="00101AB1">
      <w:pPr>
        <w:keepNext/>
        <w:keepLines/>
        <w:spacing w:before="120" w:after="120"/>
        <w:jc w:val="center"/>
        <w:rPr>
          <w:b/>
          <w:lang w:val="uk-UA"/>
        </w:rPr>
      </w:pPr>
      <w:r w:rsidRPr="008F7843">
        <w:rPr>
          <w:b/>
          <w:lang w:val="uk-UA"/>
        </w:rPr>
        <w:t>Службова записка</w:t>
      </w:r>
    </w:p>
    <w:p w14:paraId="12DEEBEB" w14:textId="11B64D68" w:rsidR="00101AB1" w:rsidRPr="008F7843" w:rsidRDefault="00101AB1" w:rsidP="00101AB1">
      <w:pPr>
        <w:keepNext/>
        <w:keepLines/>
        <w:spacing w:before="120" w:after="120"/>
        <w:jc w:val="center"/>
        <w:rPr>
          <w:b/>
          <w:lang w:val="uk-UA"/>
        </w:rPr>
      </w:pPr>
      <w:r w:rsidRPr="008F7843">
        <w:rPr>
          <w:b/>
          <w:lang w:val="uk-UA"/>
        </w:rPr>
        <w:t>про проведення опитування з використанням  поліграфа в межах службового розслідування</w:t>
      </w:r>
    </w:p>
    <w:tbl>
      <w:tblPr>
        <w:tblW w:w="106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44"/>
        <w:gridCol w:w="2869"/>
        <w:gridCol w:w="3105"/>
      </w:tblGrid>
      <w:tr w:rsidR="00101AB1" w:rsidRPr="008F7843" w14:paraId="5BD57991" w14:textId="77777777" w:rsidTr="00425305">
        <w:tc>
          <w:tcPr>
            <w:tcW w:w="5000" w:type="pct"/>
            <w:gridSpan w:val="3"/>
          </w:tcPr>
          <w:p w14:paraId="26ACC787" w14:textId="77777777" w:rsidR="00425305" w:rsidRDefault="00425305" w:rsidP="00663894">
            <w:pPr>
              <w:pStyle w:val="a5"/>
            </w:pPr>
          </w:p>
          <w:p w14:paraId="372E7449" w14:textId="581212C6" w:rsidR="00425305" w:rsidRDefault="00101AB1" w:rsidP="00826988">
            <w:pPr>
              <w:pStyle w:val="a5"/>
              <w:spacing w:before="0" w:beforeAutospacing="0" w:after="0" w:afterAutospacing="0"/>
            </w:pPr>
            <w:r w:rsidRPr="008F7843">
              <w:t>Прошу провести опитування  із використанням поліграфа з ________________</w:t>
            </w:r>
            <w:r w:rsidR="00767942" w:rsidRPr="008F7843">
              <w:t>________</w:t>
            </w:r>
            <w:r w:rsidRPr="008F7843">
              <w:t>___</w:t>
            </w:r>
            <w:r w:rsidR="00826988">
              <w:t>_____</w:t>
            </w:r>
            <w:r w:rsidRPr="008F7843">
              <w:t>___</w:t>
            </w:r>
          </w:p>
          <w:p w14:paraId="0D0D61D4" w14:textId="48672652" w:rsidR="00101AB1" w:rsidRPr="00826988" w:rsidRDefault="00101AB1" w:rsidP="00826988">
            <w:pPr>
              <w:pStyle w:val="a5"/>
              <w:spacing w:before="0" w:beforeAutospacing="0" w:after="0" w:afterAutospacing="0"/>
              <w:jc w:val="right"/>
              <w:rPr>
                <w:vertAlign w:val="superscript"/>
              </w:rPr>
            </w:pPr>
            <w:r w:rsidRPr="00826988">
              <w:rPr>
                <w:vertAlign w:val="superscript"/>
              </w:rPr>
              <w:t>(прізвище, ім'я, по батькові, дата народження, посада за наявності)</w:t>
            </w:r>
          </w:p>
          <w:p w14:paraId="556EB21E" w14:textId="77777777" w:rsidR="00767942" w:rsidRPr="008F7843" w:rsidRDefault="00101AB1" w:rsidP="00663894">
            <w:pPr>
              <w:pStyle w:val="a5"/>
            </w:pPr>
            <w:r w:rsidRPr="008F7843">
              <w:t>у зв'язку із службовим розслідуванням</w:t>
            </w:r>
          </w:p>
          <w:p w14:paraId="59C6474E" w14:textId="717CE538" w:rsidR="00425305" w:rsidRDefault="00101AB1" w:rsidP="00826988">
            <w:pPr>
              <w:pStyle w:val="a5"/>
              <w:spacing w:before="0" w:beforeAutospacing="0" w:after="0" w:afterAutospacing="0"/>
            </w:pPr>
            <w:r w:rsidRPr="008F7843">
              <w:t xml:space="preserve"> _______________________________________________________________________________</w:t>
            </w:r>
            <w:r w:rsidR="00826988">
              <w:t>_______</w:t>
            </w:r>
          </w:p>
          <w:p w14:paraId="12B41A45" w14:textId="26AA6F67" w:rsidR="00101AB1" w:rsidRPr="00826988" w:rsidRDefault="00101AB1" w:rsidP="00826988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826988">
              <w:rPr>
                <w:vertAlign w:val="superscript"/>
              </w:rPr>
              <w:t>(обставини)</w:t>
            </w:r>
          </w:p>
          <w:p w14:paraId="226075BA" w14:textId="5F7290F9" w:rsidR="00101AB1" w:rsidRPr="008F7843" w:rsidRDefault="00101AB1" w:rsidP="00663894">
            <w:pPr>
              <w:pStyle w:val="a5"/>
            </w:pPr>
            <w:r w:rsidRPr="008F7843">
              <w:t>_____________________________________________________________________</w:t>
            </w:r>
            <w:r w:rsidR="00826988">
              <w:t>_____</w:t>
            </w:r>
            <w:r w:rsidRPr="008F7843">
              <w:t>____________</w:t>
            </w:r>
          </w:p>
          <w:p w14:paraId="69911DEF" w14:textId="77777777" w:rsidR="00101AB1" w:rsidRPr="008F7843" w:rsidRDefault="00101AB1" w:rsidP="00663894">
            <w:pPr>
              <w:pStyle w:val="a5"/>
              <w:jc w:val="both"/>
            </w:pPr>
            <w:r w:rsidRPr="008F7843">
              <w:t>Прошу проаналізувати такі напрями (</w:t>
            </w:r>
            <w:r w:rsidRPr="008F7843">
              <w:rPr>
                <w:i/>
                <w:iCs/>
              </w:rPr>
              <w:t>обрати необхідне</w:t>
            </w:r>
            <w:r w:rsidRPr="008F7843">
              <w:t>):</w:t>
            </w:r>
          </w:p>
          <w:p w14:paraId="61CCBFDD" w14:textId="1E013EC0" w:rsidR="00101AB1" w:rsidRPr="008F7843" w:rsidRDefault="00101AB1" w:rsidP="00826988">
            <w:pPr>
              <w:pStyle w:val="a5"/>
              <w:jc w:val="both"/>
            </w:pPr>
            <w:r w:rsidRPr="008F7843">
              <w:rPr>
                <w:i/>
                <w:iCs/>
              </w:rPr>
              <w:t>- виявлення можливої причетності суб'єкта дослідження до підготовки або вчинення діянь, що становлять предмет службового розслідування;</w:t>
            </w:r>
          </w:p>
          <w:p w14:paraId="41486D13" w14:textId="5E4EF50F" w:rsidR="00101AB1" w:rsidRPr="008F7843" w:rsidRDefault="00101AB1" w:rsidP="00826988">
            <w:pPr>
              <w:pStyle w:val="a5"/>
              <w:jc w:val="both"/>
            </w:pPr>
            <w:r w:rsidRPr="008F7843">
              <w:rPr>
                <w:i/>
                <w:iCs/>
              </w:rPr>
              <w:t>- про осіб, причетних до обставин, які є предметом службового розслідування, у тому числі</w:t>
            </w:r>
            <w:r w:rsidR="00826988">
              <w:rPr>
                <w:i/>
                <w:iCs/>
              </w:rPr>
              <w:t xml:space="preserve"> </w:t>
            </w:r>
            <w:r w:rsidRPr="008F7843">
              <w:rPr>
                <w:i/>
                <w:iCs/>
              </w:rPr>
              <w:t>суб'єкта дослідження;</w:t>
            </w:r>
          </w:p>
          <w:p w14:paraId="128D3DA8" w14:textId="77777777" w:rsidR="00101AB1" w:rsidRPr="008F7843" w:rsidRDefault="00101AB1" w:rsidP="00826988">
            <w:pPr>
              <w:pStyle w:val="a5"/>
              <w:jc w:val="both"/>
            </w:pPr>
            <w:r w:rsidRPr="008F7843">
              <w:rPr>
                <w:i/>
                <w:iCs/>
              </w:rPr>
              <w:t>- підтвердження правдивості відомостей та/або пояснень, що надав суб'єкт дослідження;</w:t>
            </w:r>
          </w:p>
          <w:p w14:paraId="1631E8D6" w14:textId="77777777" w:rsidR="00826988" w:rsidRDefault="00101AB1" w:rsidP="00826988">
            <w:pPr>
              <w:pStyle w:val="a5"/>
              <w:rPr>
                <w:i/>
                <w:iCs/>
              </w:rPr>
            </w:pPr>
            <w:r w:rsidRPr="008F7843">
              <w:rPr>
                <w:i/>
                <w:iCs/>
              </w:rPr>
              <w:t>-інші обставини, що Становлять предмет</w:t>
            </w:r>
            <w:r w:rsidR="00826988">
              <w:rPr>
                <w:i/>
                <w:iCs/>
              </w:rPr>
              <w:t xml:space="preserve"> </w:t>
            </w:r>
            <w:r w:rsidRPr="008F7843">
              <w:rPr>
                <w:i/>
                <w:iCs/>
              </w:rPr>
              <w:t>службового</w:t>
            </w:r>
            <w:r w:rsidR="00826988">
              <w:rPr>
                <w:i/>
                <w:iCs/>
              </w:rPr>
              <w:t xml:space="preserve"> </w:t>
            </w:r>
            <w:r w:rsidRPr="008F7843">
              <w:rPr>
                <w:i/>
                <w:iCs/>
              </w:rPr>
              <w:t xml:space="preserve">розслідування, </w:t>
            </w:r>
          </w:p>
          <w:p w14:paraId="4F832202" w14:textId="13BE263F" w:rsidR="00101AB1" w:rsidRPr="008F7843" w:rsidRDefault="00101AB1" w:rsidP="00826988">
            <w:pPr>
              <w:pStyle w:val="a5"/>
            </w:pPr>
            <w:r w:rsidRPr="008F7843">
              <w:rPr>
                <w:i/>
                <w:iCs/>
              </w:rPr>
              <w:t>_</w:t>
            </w:r>
            <w:r w:rsidRPr="008F7843">
              <w:t>__________________________________________________________________</w:t>
            </w:r>
            <w:r w:rsidR="00826988">
              <w:t>___________________</w:t>
            </w:r>
          </w:p>
          <w:p w14:paraId="7D88A4CC" w14:textId="7A756D52" w:rsidR="00F10505" w:rsidRDefault="00101AB1" w:rsidP="00767942">
            <w:pPr>
              <w:pStyle w:val="a5"/>
            </w:pPr>
            <w:r w:rsidRPr="008F7843">
              <w:t>Довідку про результати опитування з використанням поліграфа та надані матеріали прошу направити до______________________________</w:t>
            </w:r>
            <w:r w:rsidR="00826988">
              <w:t>_______________________</w:t>
            </w:r>
            <w:r w:rsidRPr="008F7843">
              <w:t>______________________</w:t>
            </w:r>
          </w:p>
          <w:p w14:paraId="75643ACC" w14:textId="22BA342D" w:rsidR="00F10505" w:rsidRDefault="00101AB1" w:rsidP="00767942">
            <w:pPr>
              <w:pStyle w:val="a5"/>
            </w:pPr>
            <w:r w:rsidRPr="008F7843">
              <w:t>_________________________________________________________________________</w:t>
            </w:r>
            <w:r w:rsidR="00F10505">
              <w:t>_____________</w:t>
            </w:r>
          </w:p>
          <w:p w14:paraId="74BC879B" w14:textId="2130A789" w:rsidR="00101AB1" w:rsidRPr="008F7843" w:rsidRDefault="00101AB1" w:rsidP="00767942">
            <w:pPr>
              <w:pStyle w:val="a5"/>
            </w:pPr>
            <w:r w:rsidRPr="008F7843">
              <w:t>_______________________________________________________</w:t>
            </w:r>
            <w:r w:rsidR="00F10505">
              <w:t>_______________________________</w:t>
            </w:r>
          </w:p>
          <w:p w14:paraId="7FAB4030" w14:textId="77777777" w:rsidR="00101AB1" w:rsidRPr="008F7843" w:rsidRDefault="00101AB1" w:rsidP="00663894">
            <w:pPr>
              <w:pStyle w:val="a5"/>
              <w:jc w:val="both"/>
            </w:pPr>
            <w:r w:rsidRPr="008F7843">
              <w:t xml:space="preserve">Додаток: ___ </w:t>
            </w:r>
            <w:proofErr w:type="spellStart"/>
            <w:r w:rsidRPr="008F7843">
              <w:t>арк</w:t>
            </w:r>
            <w:proofErr w:type="spellEnd"/>
            <w:r w:rsidRPr="008F7843">
              <w:t xml:space="preserve">. </w:t>
            </w:r>
            <w:r w:rsidRPr="008F7843">
              <w:rPr>
                <w:i/>
                <w:iCs/>
              </w:rPr>
              <w:t>(зазначити перелік документів, які додаються)</w:t>
            </w:r>
          </w:p>
          <w:p w14:paraId="67CA6D71" w14:textId="77777777" w:rsidR="00101AB1" w:rsidRPr="008F7843" w:rsidRDefault="00101AB1" w:rsidP="00663894">
            <w:pPr>
              <w:pStyle w:val="a5"/>
              <w:jc w:val="both"/>
            </w:pPr>
          </w:p>
        </w:tc>
      </w:tr>
      <w:tr w:rsidR="00767942" w:rsidRPr="008F7843" w14:paraId="7C440851" w14:textId="77777777" w:rsidTr="00425305">
        <w:tc>
          <w:tcPr>
            <w:tcW w:w="2187" w:type="pct"/>
            <w:hideMark/>
          </w:tcPr>
          <w:p w14:paraId="5C706542" w14:textId="77777777" w:rsidR="00F10505" w:rsidRDefault="00101AB1" w:rsidP="00F10505">
            <w:pPr>
              <w:pStyle w:val="a5"/>
              <w:spacing w:before="0" w:beforeAutospacing="0" w:after="0" w:afterAutospacing="0"/>
              <w:jc w:val="center"/>
            </w:pPr>
            <w:r w:rsidRPr="008F7843">
              <w:t>________________________</w:t>
            </w:r>
          </w:p>
          <w:p w14:paraId="27A590A3" w14:textId="3DD897C9" w:rsidR="00101AB1" w:rsidRPr="00F10505" w:rsidRDefault="00101AB1" w:rsidP="00F10505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F10505">
              <w:rPr>
                <w:vertAlign w:val="superscript"/>
              </w:rPr>
              <w:t>(посада ініціатора опитування)</w:t>
            </w:r>
          </w:p>
        </w:tc>
        <w:tc>
          <w:tcPr>
            <w:tcW w:w="1351" w:type="pct"/>
            <w:hideMark/>
          </w:tcPr>
          <w:p w14:paraId="34C07AE0" w14:textId="77777777" w:rsidR="00F10505" w:rsidRDefault="00101AB1" w:rsidP="00F10505">
            <w:pPr>
              <w:pStyle w:val="a5"/>
              <w:spacing w:before="0" w:beforeAutospacing="0" w:after="0" w:afterAutospacing="0"/>
              <w:jc w:val="center"/>
            </w:pPr>
            <w:r w:rsidRPr="008F7843">
              <w:t>____________</w:t>
            </w:r>
          </w:p>
          <w:p w14:paraId="15AA7258" w14:textId="3A8C9262" w:rsidR="00767942" w:rsidRPr="00F10505" w:rsidRDefault="00101AB1" w:rsidP="00F10505">
            <w:pPr>
              <w:pStyle w:val="a5"/>
              <w:spacing w:before="0" w:beforeAutospacing="0" w:after="0" w:afterAutospacing="0"/>
              <w:jc w:val="center"/>
              <w:rPr>
                <w:vertAlign w:val="subscript"/>
              </w:rPr>
            </w:pPr>
            <w:r w:rsidRPr="00F10505">
              <w:rPr>
                <w:vertAlign w:val="subscript"/>
              </w:rPr>
              <w:t>(підпис)</w:t>
            </w:r>
          </w:p>
          <w:p w14:paraId="46F14521" w14:textId="77777777" w:rsidR="00101AB1" w:rsidRPr="008F7843" w:rsidRDefault="00767942" w:rsidP="00F10505">
            <w:pPr>
              <w:tabs>
                <w:tab w:val="left" w:pos="4498"/>
              </w:tabs>
              <w:rPr>
                <w:lang w:val="uk-UA" w:eastAsia="uk-UA"/>
              </w:rPr>
            </w:pPr>
            <w:r w:rsidRPr="008F7843">
              <w:rPr>
                <w:lang w:val="uk-UA" w:eastAsia="uk-UA"/>
              </w:rPr>
              <w:tab/>
            </w:r>
          </w:p>
        </w:tc>
        <w:tc>
          <w:tcPr>
            <w:tcW w:w="1462" w:type="pct"/>
          </w:tcPr>
          <w:p w14:paraId="30F5CE71" w14:textId="77E8D6FD" w:rsidR="00101AB1" w:rsidRPr="00F10505" w:rsidRDefault="00101AB1" w:rsidP="00663894">
            <w:pPr>
              <w:pStyle w:val="a5"/>
              <w:jc w:val="center"/>
              <w:rPr>
                <w:vertAlign w:val="superscript"/>
              </w:rPr>
            </w:pPr>
            <w:r w:rsidRPr="008F7843">
              <w:t>________________________</w:t>
            </w:r>
            <w:r w:rsidR="00F10505" w:rsidRPr="008F7843">
              <w:t xml:space="preserve"> </w:t>
            </w:r>
            <w:r w:rsidRPr="00F10505">
              <w:rPr>
                <w:vertAlign w:val="superscript"/>
              </w:rPr>
              <w:t>(ініціали, прізвище)</w:t>
            </w:r>
          </w:p>
          <w:p w14:paraId="60FD9B84" w14:textId="77777777" w:rsidR="00101AB1" w:rsidRPr="008F7843" w:rsidRDefault="00101AB1" w:rsidP="00663894">
            <w:pPr>
              <w:pStyle w:val="a5"/>
              <w:jc w:val="center"/>
            </w:pPr>
          </w:p>
        </w:tc>
      </w:tr>
      <w:tr w:rsidR="00767942" w:rsidRPr="008F7843" w14:paraId="11D5BB72" w14:textId="77777777" w:rsidTr="00425305">
        <w:tc>
          <w:tcPr>
            <w:tcW w:w="2187" w:type="pct"/>
            <w:hideMark/>
          </w:tcPr>
          <w:p w14:paraId="590004CF" w14:textId="77777777" w:rsidR="00101AB1" w:rsidRPr="008F7843" w:rsidRDefault="00101AB1" w:rsidP="00663894">
            <w:pPr>
              <w:pStyle w:val="a5"/>
            </w:pPr>
            <w:r w:rsidRPr="008F7843">
              <w:t>"___" ___________ 20__ року</w:t>
            </w:r>
          </w:p>
        </w:tc>
        <w:tc>
          <w:tcPr>
            <w:tcW w:w="1351" w:type="pct"/>
            <w:hideMark/>
          </w:tcPr>
          <w:p w14:paraId="70C55CED" w14:textId="77777777" w:rsidR="00101AB1" w:rsidRPr="008F7843" w:rsidRDefault="00101AB1" w:rsidP="00663894">
            <w:pPr>
              <w:pStyle w:val="a5"/>
              <w:jc w:val="center"/>
            </w:pPr>
            <w:r w:rsidRPr="008F7843">
              <w:t> </w:t>
            </w:r>
          </w:p>
        </w:tc>
        <w:tc>
          <w:tcPr>
            <w:tcW w:w="1462" w:type="pct"/>
            <w:hideMark/>
          </w:tcPr>
          <w:p w14:paraId="5E8AE73B" w14:textId="77777777" w:rsidR="00101AB1" w:rsidRPr="008F7843" w:rsidRDefault="00101AB1" w:rsidP="00663894">
            <w:pPr>
              <w:pStyle w:val="a5"/>
              <w:jc w:val="center"/>
            </w:pPr>
            <w:r w:rsidRPr="008F7843">
              <w:t> </w:t>
            </w:r>
          </w:p>
        </w:tc>
      </w:tr>
    </w:tbl>
    <w:p w14:paraId="119B1176" w14:textId="77777777" w:rsidR="00101AB1" w:rsidRPr="008F7843" w:rsidRDefault="00101AB1" w:rsidP="00101AB1">
      <w:pPr>
        <w:pStyle w:val="3"/>
        <w:rPr>
          <w:sz w:val="24"/>
          <w:szCs w:val="24"/>
        </w:rPr>
      </w:pPr>
    </w:p>
    <w:p w14:paraId="736A86BE" w14:textId="77777777" w:rsidR="00101AB1" w:rsidRPr="008F7843" w:rsidRDefault="00101AB1" w:rsidP="009A1BB4">
      <w:pPr>
        <w:ind w:left="6521"/>
        <w:jc w:val="right"/>
        <w:rPr>
          <w:lang w:val="uk-UA"/>
        </w:rPr>
      </w:pPr>
      <w:r w:rsidRPr="008F7843">
        <w:rPr>
          <w:lang w:val="uk-UA"/>
        </w:rPr>
        <w:br w:type="page"/>
      </w:r>
      <w:r w:rsidRPr="008F7843">
        <w:rPr>
          <w:lang w:val="uk-UA"/>
        </w:rPr>
        <w:lastRenderedPageBreak/>
        <w:t>Додаток Д</w:t>
      </w:r>
    </w:p>
    <w:p w14:paraId="58C02846" w14:textId="77777777" w:rsidR="00101AB1" w:rsidRDefault="00101AB1" w:rsidP="009A1BB4">
      <w:pPr>
        <w:ind w:left="6521"/>
        <w:jc w:val="right"/>
        <w:rPr>
          <w:lang w:val="uk-UA"/>
        </w:rPr>
      </w:pPr>
      <w:r w:rsidRPr="008F7843">
        <w:rPr>
          <w:lang w:val="uk-UA"/>
        </w:rPr>
        <w:t>до Положення</w:t>
      </w:r>
    </w:p>
    <w:p w14:paraId="17E02CD8" w14:textId="77777777" w:rsidR="009A1BB4" w:rsidRPr="008F7843" w:rsidRDefault="009A1BB4" w:rsidP="009A1BB4">
      <w:pPr>
        <w:ind w:left="6521"/>
        <w:jc w:val="right"/>
        <w:rPr>
          <w:b/>
          <w:lang w:val="uk-UA"/>
        </w:rPr>
      </w:pPr>
    </w:p>
    <w:p w14:paraId="00F7576F" w14:textId="77777777" w:rsidR="009A1BB4" w:rsidRDefault="00101AB1" w:rsidP="00101AB1">
      <w:pPr>
        <w:pStyle w:val="3"/>
        <w:rPr>
          <w:sz w:val="24"/>
          <w:szCs w:val="24"/>
        </w:rPr>
      </w:pPr>
      <w:r w:rsidRPr="008F7843">
        <w:rPr>
          <w:sz w:val="24"/>
          <w:szCs w:val="24"/>
        </w:rPr>
        <w:t>Заява</w:t>
      </w:r>
    </w:p>
    <w:p w14:paraId="5ED5EC01" w14:textId="2BE1E87C" w:rsidR="00101AB1" w:rsidRPr="008F7843" w:rsidRDefault="00101AB1" w:rsidP="00101AB1">
      <w:pPr>
        <w:pStyle w:val="3"/>
        <w:rPr>
          <w:sz w:val="24"/>
          <w:szCs w:val="24"/>
        </w:rPr>
      </w:pPr>
      <w:r w:rsidRPr="008F7843">
        <w:rPr>
          <w:sz w:val="24"/>
          <w:szCs w:val="24"/>
        </w:rPr>
        <w:t>про відмову особи від участі в опитуванні із використанням поліграфа в ході проведення опитування</w:t>
      </w:r>
    </w:p>
    <w:p w14:paraId="4FCBD5C1" w14:textId="77777777" w:rsidR="00101AB1" w:rsidRPr="008F7843" w:rsidRDefault="00101AB1" w:rsidP="00101AB1">
      <w:pPr>
        <w:rPr>
          <w:lang w:val="uk-UA"/>
        </w:rPr>
      </w:pPr>
    </w:p>
    <w:tbl>
      <w:tblPr>
        <w:tblW w:w="10500" w:type="dxa"/>
        <w:tblInd w:w="-792" w:type="dxa"/>
        <w:tblLook w:val="04A0" w:firstRow="1" w:lastRow="0" w:firstColumn="1" w:lastColumn="0" w:noHBand="0" w:noVBand="1"/>
      </w:tblPr>
      <w:tblGrid>
        <w:gridCol w:w="7140"/>
        <w:gridCol w:w="3360"/>
      </w:tblGrid>
      <w:tr w:rsidR="00101AB1" w:rsidRPr="008F7843" w14:paraId="2E9C0073" w14:textId="77777777" w:rsidTr="00663894">
        <w:tc>
          <w:tcPr>
            <w:tcW w:w="5000" w:type="pct"/>
            <w:gridSpan w:val="2"/>
          </w:tcPr>
          <w:p w14:paraId="59D41C76" w14:textId="14A0A881" w:rsidR="00101AB1" w:rsidRPr="008F7843" w:rsidRDefault="00101AB1" w:rsidP="00663894">
            <w:pPr>
              <w:pStyle w:val="a5"/>
              <w:spacing w:before="0" w:beforeAutospacing="0" w:after="0" w:afterAutospacing="0"/>
              <w:jc w:val="both"/>
            </w:pPr>
            <w:r w:rsidRPr="008F7843">
              <w:t>Я, ___________________________________________________________________________</w:t>
            </w:r>
            <w:r w:rsidR="009A1BB4">
              <w:t>___</w:t>
            </w:r>
            <w:r w:rsidRPr="008F7843">
              <w:t>____,</w:t>
            </w:r>
          </w:p>
          <w:p w14:paraId="3954C26B" w14:textId="77777777" w:rsidR="00101AB1" w:rsidRPr="008F7843" w:rsidRDefault="00101AB1" w:rsidP="00663894">
            <w:pPr>
              <w:pStyle w:val="a5"/>
              <w:spacing w:before="0" w:beforeAutospacing="0" w:after="0" w:afterAutospacing="0"/>
              <w:jc w:val="both"/>
            </w:pPr>
          </w:p>
          <w:p w14:paraId="03B35DC3" w14:textId="726D1877" w:rsidR="00101AB1" w:rsidRDefault="00101AB1" w:rsidP="00663894">
            <w:pPr>
              <w:pStyle w:val="a5"/>
              <w:spacing w:before="0" w:beforeAutospacing="0" w:after="0" w:afterAutospacing="0"/>
              <w:jc w:val="both"/>
            </w:pPr>
            <w:r w:rsidRPr="008F7843">
              <w:t>відмовляюся від подальшої участі у проходженні опитування  з використанням поліграфа у зв’язку з _________________________________</w:t>
            </w:r>
            <w:r w:rsidR="009A1BB4">
              <w:t>_________________________________</w:t>
            </w:r>
            <w:r w:rsidRPr="008F7843">
              <w:t xml:space="preserve">_________________ </w:t>
            </w:r>
          </w:p>
          <w:p w14:paraId="53477D6E" w14:textId="77777777" w:rsidR="009A1BB4" w:rsidRPr="008F7843" w:rsidRDefault="009A1BB4" w:rsidP="00663894">
            <w:pPr>
              <w:pStyle w:val="a5"/>
              <w:spacing w:before="0" w:beforeAutospacing="0" w:after="0" w:afterAutospacing="0"/>
              <w:jc w:val="both"/>
            </w:pPr>
          </w:p>
          <w:p w14:paraId="1320C1FB" w14:textId="5E508D3E" w:rsidR="00101AB1" w:rsidRPr="008F7843" w:rsidRDefault="00101AB1" w:rsidP="00663894">
            <w:pPr>
              <w:pStyle w:val="a5"/>
              <w:spacing w:before="0" w:beforeAutospacing="0" w:after="0" w:afterAutospacing="0"/>
            </w:pPr>
            <w:r w:rsidRPr="008F7843">
              <w:t>__________________________________________________________________________________</w:t>
            </w:r>
            <w:r w:rsidR="009A1BB4">
              <w:t>__</w:t>
            </w:r>
          </w:p>
          <w:p w14:paraId="6ABE803D" w14:textId="780A5B62" w:rsidR="00101AB1" w:rsidRPr="00826988" w:rsidRDefault="00101AB1" w:rsidP="00826988">
            <w:pPr>
              <w:pStyle w:val="a5"/>
              <w:spacing w:before="0" w:beforeAutospacing="0"/>
              <w:jc w:val="center"/>
              <w:rPr>
                <w:vertAlign w:val="superscript"/>
              </w:rPr>
            </w:pPr>
            <w:r w:rsidRPr="00826988">
              <w:rPr>
                <w:vertAlign w:val="superscript"/>
              </w:rPr>
              <w:t>(вказати причини)</w:t>
            </w:r>
          </w:p>
          <w:p w14:paraId="294A9DFF" w14:textId="77777777" w:rsidR="00101AB1" w:rsidRPr="008F7843" w:rsidRDefault="00101AB1" w:rsidP="00663894">
            <w:pPr>
              <w:pStyle w:val="a5"/>
            </w:pPr>
          </w:p>
        </w:tc>
      </w:tr>
      <w:tr w:rsidR="00101AB1" w:rsidRPr="008F7843" w14:paraId="326C340E" w14:textId="77777777" w:rsidTr="00663894">
        <w:tc>
          <w:tcPr>
            <w:tcW w:w="3400" w:type="pct"/>
          </w:tcPr>
          <w:p w14:paraId="78A3D31A" w14:textId="77777777" w:rsidR="009A1BB4" w:rsidRDefault="00101AB1" w:rsidP="009A1BB4">
            <w:pPr>
              <w:pStyle w:val="a5"/>
              <w:spacing w:before="0" w:beforeAutospacing="0" w:after="0" w:afterAutospacing="0"/>
            </w:pPr>
            <w:r w:rsidRPr="008F7843">
              <w:t>_____________________________________</w:t>
            </w:r>
          </w:p>
          <w:p w14:paraId="31CA1A30" w14:textId="1171C343" w:rsidR="00101AB1" w:rsidRPr="008F7843" w:rsidRDefault="00101AB1" w:rsidP="009A1BB4">
            <w:pPr>
              <w:pStyle w:val="a5"/>
              <w:spacing w:before="0" w:beforeAutospacing="0" w:after="0" w:afterAutospacing="0"/>
              <w:ind w:firstLine="1677"/>
              <w:jc w:val="both"/>
            </w:pPr>
            <w:r w:rsidRPr="00826988">
              <w:rPr>
                <w:vertAlign w:val="superscript"/>
              </w:rPr>
              <w:t>(ініціали, прізвище)</w:t>
            </w:r>
          </w:p>
          <w:p w14:paraId="315B782F" w14:textId="77777777" w:rsidR="00101AB1" w:rsidRPr="008F7843" w:rsidRDefault="00101AB1" w:rsidP="009A1BB4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600" w:type="pct"/>
            <w:hideMark/>
          </w:tcPr>
          <w:p w14:paraId="545C98C9" w14:textId="77777777" w:rsidR="009A1BB4" w:rsidRDefault="00101AB1" w:rsidP="009A1BB4">
            <w:pPr>
              <w:pStyle w:val="a5"/>
              <w:spacing w:before="0" w:beforeAutospacing="0" w:after="0" w:afterAutospacing="0"/>
              <w:jc w:val="center"/>
            </w:pPr>
            <w:r w:rsidRPr="008F7843">
              <w:t>________________________</w:t>
            </w:r>
          </w:p>
          <w:p w14:paraId="1D1E6743" w14:textId="0521E478" w:rsidR="00101AB1" w:rsidRPr="008F7843" w:rsidRDefault="00101AB1" w:rsidP="009A1BB4">
            <w:pPr>
              <w:pStyle w:val="a5"/>
              <w:spacing w:before="0" w:beforeAutospacing="0" w:after="0" w:afterAutospacing="0"/>
              <w:jc w:val="center"/>
            </w:pPr>
            <w:r w:rsidRPr="00826988">
              <w:rPr>
                <w:vertAlign w:val="superscript"/>
              </w:rPr>
              <w:t>(підпис суб’єкта опитування)</w:t>
            </w:r>
          </w:p>
        </w:tc>
      </w:tr>
      <w:tr w:rsidR="00101AB1" w:rsidRPr="008F7843" w14:paraId="6D13F192" w14:textId="77777777" w:rsidTr="00663894">
        <w:tc>
          <w:tcPr>
            <w:tcW w:w="5000" w:type="pct"/>
            <w:gridSpan w:val="2"/>
            <w:hideMark/>
          </w:tcPr>
          <w:p w14:paraId="7C15D832" w14:textId="77777777" w:rsidR="00101AB1" w:rsidRPr="008F7843" w:rsidRDefault="00101AB1" w:rsidP="00663894">
            <w:pPr>
              <w:pStyle w:val="a5"/>
              <w:jc w:val="both"/>
            </w:pPr>
            <w:r w:rsidRPr="008F7843">
              <w:t>«___» ___________ 20__ р.</w:t>
            </w:r>
          </w:p>
        </w:tc>
      </w:tr>
    </w:tbl>
    <w:p w14:paraId="31274E2C" w14:textId="77777777" w:rsidR="00101AB1" w:rsidRPr="008F7843" w:rsidRDefault="00101AB1" w:rsidP="00101AB1">
      <w:pPr>
        <w:rPr>
          <w:lang w:val="uk-UA"/>
        </w:rPr>
      </w:pPr>
    </w:p>
    <w:p w14:paraId="4BEEC99F" w14:textId="77777777" w:rsidR="00101AB1" w:rsidRPr="008F7843" w:rsidRDefault="00101AB1" w:rsidP="00101AB1">
      <w:pPr>
        <w:ind w:left="6521"/>
        <w:rPr>
          <w:lang w:val="uk-UA"/>
        </w:rPr>
      </w:pPr>
    </w:p>
    <w:p w14:paraId="22B9B839" w14:textId="77777777" w:rsidR="00101AB1" w:rsidRPr="008F7843" w:rsidRDefault="00101AB1" w:rsidP="00101AB1">
      <w:pPr>
        <w:ind w:left="6521"/>
        <w:rPr>
          <w:lang w:val="uk-UA"/>
        </w:rPr>
      </w:pPr>
    </w:p>
    <w:p w14:paraId="49DD25EB" w14:textId="77777777" w:rsidR="00101AB1" w:rsidRPr="008F7843" w:rsidRDefault="00101AB1" w:rsidP="00101AB1">
      <w:pPr>
        <w:ind w:left="6521"/>
        <w:rPr>
          <w:lang w:val="uk-UA"/>
        </w:rPr>
      </w:pPr>
    </w:p>
    <w:p w14:paraId="44047F96" w14:textId="77777777" w:rsidR="00101AB1" w:rsidRPr="008F7843" w:rsidRDefault="00101AB1" w:rsidP="00101AB1">
      <w:pPr>
        <w:ind w:left="6521"/>
        <w:rPr>
          <w:lang w:val="uk-UA"/>
        </w:rPr>
      </w:pPr>
    </w:p>
    <w:p w14:paraId="7B9F87D0" w14:textId="77777777" w:rsidR="00101AB1" w:rsidRPr="008F7843" w:rsidRDefault="00101AB1" w:rsidP="00101AB1">
      <w:pPr>
        <w:ind w:left="6521"/>
        <w:rPr>
          <w:lang w:val="uk-UA"/>
        </w:rPr>
      </w:pPr>
    </w:p>
    <w:p w14:paraId="322A2D1A" w14:textId="77777777" w:rsidR="00101AB1" w:rsidRPr="008F7843" w:rsidRDefault="00101AB1" w:rsidP="00101AB1">
      <w:pPr>
        <w:ind w:left="6521"/>
        <w:rPr>
          <w:lang w:val="uk-UA"/>
        </w:rPr>
      </w:pPr>
    </w:p>
    <w:p w14:paraId="1710FFB6" w14:textId="77777777" w:rsidR="00101AB1" w:rsidRPr="008F7843" w:rsidRDefault="00101AB1" w:rsidP="00101AB1">
      <w:pPr>
        <w:ind w:left="6521"/>
        <w:rPr>
          <w:lang w:val="uk-UA"/>
        </w:rPr>
      </w:pPr>
    </w:p>
    <w:p w14:paraId="022EA49D" w14:textId="77777777" w:rsidR="00101AB1" w:rsidRPr="008F7843" w:rsidRDefault="00101AB1" w:rsidP="00101AB1">
      <w:pPr>
        <w:ind w:left="6521"/>
        <w:rPr>
          <w:lang w:val="uk-UA"/>
        </w:rPr>
      </w:pPr>
    </w:p>
    <w:p w14:paraId="526DD70D" w14:textId="77777777" w:rsidR="00101AB1" w:rsidRPr="008F7843" w:rsidRDefault="00101AB1" w:rsidP="00101AB1">
      <w:pPr>
        <w:ind w:left="6521"/>
        <w:rPr>
          <w:lang w:val="uk-UA"/>
        </w:rPr>
      </w:pPr>
    </w:p>
    <w:p w14:paraId="5ADFFA85" w14:textId="77777777" w:rsidR="00101AB1" w:rsidRPr="008F7843" w:rsidRDefault="00101AB1" w:rsidP="00101AB1">
      <w:pPr>
        <w:ind w:left="6521"/>
        <w:rPr>
          <w:lang w:val="uk-UA"/>
        </w:rPr>
      </w:pPr>
    </w:p>
    <w:p w14:paraId="5D9AA744" w14:textId="77777777" w:rsidR="00101AB1" w:rsidRPr="008F7843" w:rsidRDefault="00101AB1" w:rsidP="00101AB1">
      <w:pPr>
        <w:ind w:left="6521"/>
        <w:rPr>
          <w:lang w:val="uk-UA"/>
        </w:rPr>
      </w:pPr>
    </w:p>
    <w:p w14:paraId="110FCB93" w14:textId="77777777" w:rsidR="00101AB1" w:rsidRPr="008F7843" w:rsidRDefault="00101AB1" w:rsidP="00101AB1">
      <w:pPr>
        <w:ind w:left="6521"/>
        <w:rPr>
          <w:lang w:val="uk-UA"/>
        </w:rPr>
      </w:pPr>
    </w:p>
    <w:p w14:paraId="26018126" w14:textId="77777777" w:rsidR="00101AB1" w:rsidRPr="008F7843" w:rsidRDefault="00101AB1" w:rsidP="00101AB1">
      <w:pPr>
        <w:ind w:left="6521"/>
        <w:rPr>
          <w:lang w:val="uk-UA"/>
        </w:rPr>
      </w:pPr>
    </w:p>
    <w:p w14:paraId="22C451DE" w14:textId="77777777" w:rsidR="00101AB1" w:rsidRPr="008F7843" w:rsidRDefault="00101AB1" w:rsidP="00101AB1">
      <w:pPr>
        <w:ind w:left="6521"/>
        <w:rPr>
          <w:lang w:val="uk-UA"/>
        </w:rPr>
      </w:pPr>
    </w:p>
    <w:p w14:paraId="60857AED" w14:textId="77777777" w:rsidR="00101AB1" w:rsidRPr="008F7843" w:rsidRDefault="00101AB1" w:rsidP="00101AB1">
      <w:pPr>
        <w:ind w:left="6521"/>
        <w:rPr>
          <w:lang w:val="uk-UA"/>
        </w:rPr>
      </w:pPr>
    </w:p>
    <w:p w14:paraId="7BC9C8A9" w14:textId="77777777" w:rsidR="00101AB1" w:rsidRPr="008F7843" w:rsidRDefault="00101AB1" w:rsidP="00101AB1">
      <w:pPr>
        <w:ind w:left="6521"/>
        <w:rPr>
          <w:lang w:val="uk-UA"/>
        </w:rPr>
      </w:pPr>
    </w:p>
    <w:p w14:paraId="0723F130" w14:textId="77777777" w:rsidR="00101AB1" w:rsidRPr="008F7843" w:rsidRDefault="00101AB1" w:rsidP="00101AB1">
      <w:pPr>
        <w:ind w:left="6521"/>
        <w:rPr>
          <w:lang w:val="uk-UA"/>
        </w:rPr>
      </w:pPr>
    </w:p>
    <w:p w14:paraId="08E8603C" w14:textId="77777777" w:rsidR="00101AB1" w:rsidRPr="008F7843" w:rsidRDefault="00101AB1" w:rsidP="00101AB1">
      <w:pPr>
        <w:ind w:left="6521"/>
        <w:rPr>
          <w:lang w:val="uk-UA"/>
        </w:rPr>
      </w:pPr>
    </w:p>
    <w:p w14:paraId="55C08E33" w14:textId="77777777" w:rsidR="00101AB1" w:rsidRPr="008F7843" w:rsidRDefault="00101AB1" w:rsidP="00101AB1">
      <w:pPr>
        <w:ind w:left="6521"/>
        <w:rPr>
          <w:lang w:val="uk-UA"/>
        </w:rPr>
      </w:pPr>
    </w:p>
    <w:p w14:paraId="571C2167" w14:textId="77777777" w:rsidR="00101AB1" w:rsidRPr="008F7843" w:rsidRDefault="00101AB1" w:rsidP="00101AB1">
      <w:pPr>
        <w:ind w:left="6521"/>
        <w:rPr>
          <w:lang w:val="uk-UA"/>
        </w:rPr>
      </w:pPr>
    </w:p>
    <w:p w14:paraId="6D3A5551" w14:textId="77777777" w:rsidR="00101AB1" w:rsidRPr="008F7843" w:rsidRDefault="00101AB1" w:rsidP="00101AB1">
      <w:pPr>
        <w:ind w:left="6521"/>
        <w:rPr>
          <w:lang w:val="uk-UA"/>
        </w:rPr>
      </w:pPr>
    </w:p>
    <w:p w14:paraId="71E7E9A7" w14:textId="77777777" w:rsidR="00101AB1" w:rsidRPr="008F7843" w:rsidRDefault="00101AB1" w:rsidP="00101AB1">
      <w:pPr>
        <w:ind w:left="6521"/>
        <w:rPr>
          <w:lang w:val="uk-UA"/>
        </w:rPr>
      </w:pPr>
    </w:p>
    <w:p w14:paraId="68FB94CA" w14:textId="77777777" w:rsidR="00101AB1" w:rsidRPr="008F7843" w:rsidRDefault="00101AB1" w:rsidP="00101AB1">
      <w:pPr>
        <w:ind w:left="6521"/>
        <w:rPr>
          <w:lang w:val="uk-UA"/>
        </w:rPr>
      </w:pPr>
    </w:p>
    <w:p w14:paraId="16880398" w14:textId="77777777" w:rsidR="00101AB1" w:rsidRPr="008F7843" w:rsidRDefault="00101AB1" w:rsidP="00101AB1">
      <w:pPr>
        <w:ind w:left="6521"/>
        <w:rPr>
          <w:lang w:val="uk-UA"/>
        </w:rPr>
      </w:pPr>
    </w:p>
    <w:p w14:paraId="7AFE9B82" w14:textId="77777777" w:rsidR="00101AB1" w:rsidRPr="008F7843" w:rsidRDefault="00101AB1" w:rsidP="00101AB1">
      <w:pPr>
        <w:ind w:left="6521"/>
        <w:rPr>
          <w:lang w:val="uk-UA"/>
        </w:rPr>
      </w:pPr>
    </w:p>
    <w:p w14:paraId="14A0BA66" w14:textId="77777777" w:rsidR="00101AB1" w:rsidRPr="008F7843" w:rsidRDefault="00101AB1" w:rsidP="00101AB1">
      <w:pPr>
        <w:ind w:left="6521"/>
        <w:rPr>
          <w:lang w:val="uk-UA"/>
        </w:rPr>
      </w:pPr>
    </w:p>
    <w:p w14:paraId="751B8B61" w14:textId="77777777" w:rsidR="00101AB1" w:rsidRPr="008F7843" w:rsidRDefault="00101AB1" w:rsidP="00101AB1">
      <w:pPr>
        <w:ind w:left="6521"/>
        <w:rPr>
          <w:lang w:val="uk-UA"/>
        </w:rPr>
      </w:pPr>
    </w:p>
    <w:p w14:paraId="3CBF0E83" w14:textId="77777777" w:rsidR="00101AB1" w:rsidRPr="008F7843" w:rsidRDefault="00101AB1" w:rsidP="00101AB1">
      <w:pPr>
        <w:ind w:left="6521"/>
        <w:rPr>
          <w:lang w:val="uk-UA"/>
        </w:rPr>
      </w:pPr>
    </w:p>
    <w:p w14:paraId="089C7E40" w14:textId="77777777" w:rsidR="00101AB1" w:rsidRPr="008F7843" w:rsidRDefault="00101AB1" w:rsidP="00101AB1">
      <w:pPr>
        <w:ind w:left="6521"/>
        <w:rPr>
          <w:lang w:val="uk-UA"/>
        </w:rPr>
      </w:pPr>
    </w:p>
    <w:p w14:paraId="76A41BBD" w14:textId="77777777" w:rsidR="00101AB1" w:rsidRPr="008F7843" w:rsidRDefault="00101AB1" w:rsidP="00101AB1">
      <w:pPr>
        <w:ind w:left="6521"/>
        <w:rPr>
          <w:lang w:val="uk-UA"/>
        </w:rPr>
      </w:pPr>
    </w:p>
    <w:p w14:paraId="10C90E3C" w14:textId="77777777" w:rsidR="00101AB1" w:rsidRPr="008F7843" w:rsidRDefault="00101AB1" w:rsidP="00101AB1">
      <w:pPr>
        <w:ind w:left="6521"/>
        <w:rPr>
          <w:lang w:val="uk-UA"/>
        </w:rPr>
      </w:pPr>
    </w:p>
    <w:p w14:paraId="0C33CEEB" w14:textId="77777777" w:rsidR="00101AB1" w:rsidRPr="008F7843" w:rsidRDefault="00101AB1" w:rsidP="00101AB1">
      <w:pPr>
        <w:ind w:left="6521"/>
        <w:rPr>
          <w:lang w:val="uk-UA"/>
        </w:rPr>
      </w:pPr>
    </w:p>
    <w:p w14:paraId="3A95CCE9" w14:textId="77777777" w:rsidR="00101AB1" w:rsidRPr="008F7843" w:rsidRDefault="00101AB1" w:rsidP="00101AB1">
      <w:pPr>
        <w:ind w:left="6521"/>
        <w:rPr>
          <w:lang w:val="uk-UA"/>
        </w:rPr>
      </w:pPr>
    </w:p>
    <w:p w14:paraId="5DF8C4A6" w14:textId="77777777" w:rsidR="00101AB1" w:rsidRPr="008F7843" w:rsidRDefault="00101AB1" w:rsidP="008F5C0D">
      <w:pPr>
        <w:ind w:left="6521"/>
        <w:jc w:val="right"/>
        <w:rPr>
          <w:lang w:val="uk-UA"/>
        </w:rPr>
      </w:pPr>
      <w:r w:rsidRPr="008F7843">
        <w:rPr>
          <w:lang w:val="uk-UA"/>
        </w:rPr>
        <w:t>Додаток Ж</w:t>
      </w:r>
    </w:p>
    <w:p w14:paraId="2B9CF87C" w14:textId="77777777" w:rsidR="00101AB1" w:rsidRPr="008F7843" w:rsidRDefault="00101AB1" w:rsidP="008F5C0D">
      <w:pPr>
        <w:ind w:left="6521"/>
        <w:jc w:val="right"/>
        <w:rPr>
          <w:b/>
          <w:lang w:val="uk-UA"/>
        </w:rPr>
      </w:pPr>
      <w:r w:rsidRPr="008F7843">
        <w:rPr>
          <w:lang w:val="uk-UA"/>
        </w:rPr>
        <w:t>до Положення</w:t>
      </w:r>
    </w:p>
    <w:p w14:paraId="3FF58144" w14:textId="77777777" w:rsidR="00101AB1" w:rsidRPr="008F7843" w:rsidRDefault="00101AB1" w:rsidP="00101AB1">
      <w:pPr>
        <w:pStyle w:val="3"/>
        <w:rPr>
          <w:sz w:val="24"/>
          <w:szCs w:val="24"/>
        </w:rPr>
      </w:pPr>
      <w:r w:rsidRPr="008F7843">
        <w:rPr>
          <w:sz w:val="24"/>
          <w:szCs w:val="24"/>
        </w:rPr>
        <w:t>ДОВІДКА</w:t>
      </w:r>
      <w:r w:rsidRPr="008F7843">
        <w:rPr>
          <w:sz w:val="24"/>
          <w:szCs w:val="24"/>
        </w:rPr>
        <w:br/>
        <w:t>про результати опитування із застосуванням поліграфа</w:t>
      </w:r>
    </w:p>
    <w:p w14:paraId="486CEDD6" w14:textId="77777777" w:rsidR="00101AB1" w:rsidRPr="008F7843" w:rsidRDefault="00101AB1" w:rsidP="00101AB1">
      <w:pPr>
        <w:pStyle w:val="a1"/>
      </w:pPr>
    </w:p>
    <w:tbl>
      <w:tblPr>
        <w:tblW w:w="10500" w:type="dxa"/>
        <w:tblInd w:w="-792" w:type="dxa"/>
        <w:tblLook w:val="04A0" w:firstRow="1" w:lastRow="0" w:firstColumn="1" w:lastColumn="0" w:noHBand="0" w:noVBand="1"/>
      </w:tblPr>
      <w:tblGrid>
        <w:gridCol w:w="3410"/>
        <w:gridCol w:w="4050"/>
        <w:gridCol w:w="3196"/>
      </w:tblGrid>
      <w:tr w:rsidR="00101AB1" w:rsidRPr="008F7843" w14:paraId="624F6A20" w14:textId="77777777" w:rsidTr="00663894">
        <w:tc>
          <w:tcPr>
            <w:tcW w:w="5000" w:type="pct"/>
            <w:gridSpan w:val="3"/>
            <w:hideMark/>
          </w:tcPr>
          <w:p w14:paraId="5F3AA5F8" w14:textId="790497A3" w:rsidR="008F5C0D" w:rsidRDefault="00101AB1" w:rsidP="00663894">
            <w:pPr>
              <w:pStyle w:val="a5"/>
            </w:pPr>
            <w:r w:rsidRPr="008F7843">
              <w:t>Відповідно до службової записки, наданої</w:t>
            </w:r>
            <w:r w:rsidR="008F5C0D">
              <w:t xml:space="preserve">  </w:t>
            </w:r>
            <w:r w:rsidRPr="008F7843">
              <w:t>___________</w:t>
            </w:r>
            <w:r w:rsidR="008F5C0D">
              <w:t>_______________________________</w:t>
            </w:r>
            <w:r w:rsidRPr="008F7843">
              <w:t>__</w:t>
            </w:r>
            <w:r w:rsidR="008F5C0D">
              <w:t>_____</w:t>
            </w:r>
            <w:r w:rsidRPr="008F7843">
              <w:t>_</w:t>
            </w:r>
          </w:p>
          <w:p w14:paraId="15ED064F" w14:textId="14318BEE" w:rsidR="00101AB1" w:rsidRPr="008F7843" w:rsidRDefault="00101AB1" w:rsidP="00663894">
            <w:pPr>
              <w:pStyle w:val="a5"/>
            </w:pPr>
            <w:r w:rsidRPr="008F7843">
              <w:t>______________________________________________________________________________</w:t>
            </w:r>
            <w:r w:rsidR="008F5C0D">
              <w:t>_____</w:t>
            </w:r>
            <w:r w:rsidRPr="008F7843">
              <w:t>____</w:t>
            </w:r>
          </w:p>
          <w:p w14:paraId="4BD1F01E" w14:textId="77777777" w:rsidR="008F5C0D" w:rsidRDefault="00101AB1" w:rsidP="008F5C0D">
            <w:pPr>
              <w:pStyle w:val="a5"/>
              <w:spacing w:before="0" w:beforeAutospacing="0" w:after="0" w:afterAutospacing="0"/>
            </w:pPr>
            <w:r w:rsidRPr="008F7843">
              <w:t xml:space="preserve">Проведено опитування із застосуванням поліграфа </w:t>
            </w:r>
          </w:p>
          <w:p w14:paraId="53C880F0" w14:textId="2D659D1A" w:rsidR="008F5C0D" w:rsidRDefault="008F5C0D" w:rsidP="008F5C0D">
            <w:pPr>
              <w:pStyle w:val="a5"/>
              <w:spacing w:before="0" w:beforeAutospacing="0" w:after="0" w:afterAutospacing="0"/>
            </w:pPr>
            <w:r>
              <w:t>_</w:t>
            </w:r>
            <w:r w:rsidR="00101AB1" w:rsidRPr="008F7843">
              <w:t>______________________________________________________________________________________</w:t>
            </w:r>
          </w:p>
          <w:p w14:paraId="4117B6D4" w14:textId="71AE46E6" w:rsidR="00101AB1" w:rsidRPr="008F5C0D" w:rsidRDefault="00101AB1" w:rsidP="008F5C0D">
            <w:pPr>
              <w:pStyle w:val="a5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8F5C0D">
              <w:rPr>
                <w:vertAlign w:val="superscript"/>
              </w:rPr>
              <w:t>(дата проведення)</w:t>
            </w:r>
          </w:p>
          <w:p w14:paraId="45E2DF2A" w14:textId="77777777" w:rsidR="008F5C0D" w:rsidRPr="008F7843" w:rsidRDefault="008F5C0D" w:rsidP="008F5C0D">
            <w:pPr>
              <w:pStyle w:val="a5"/>
              <w:pBdr>
                <w:bottom w:val="single" w:sz="12" w:space="1" w:color="auto"/>
              </w:pBdr>
              <w:spacing w:before="0" w:beforeAutospacing="0" w:after="0" w:afterAutospacing="0"/>
              <w:jc w:val="center"/>
            </w:pPr>
          </w:p>
          <w:p w14:paraId="45CDAA59" w14:textId="3144A091" w:rsidR="00101AB1" w:rsidRPr="008F5C0D" w:rsidRDefault="00101AB1" w:rsidP="008F5C0D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8F5C0D">
              <w:rPr>
                <w:vertAlign w:val="superscript"/>
              </w:rPr>
              <w:t>(посада, прізвище, ім’я, по батькові особи, дата народження)</w:t>
            </w:r>
          </w:p>
          <w:p w14:paraId="1907E721" w14:textId="77777777" w:rsidR="008F5C0D" w:rsidRDefault="008F5C0D" w:rsidP="00663894">
            <w:pPr>
              <w:pStyle w:val="a5"/>
              <w:spacing w:before="0" w:beforeAutospacing="0" w:after="0" w:afterAutospacing="0"/>
              <w:ind w:left="1788" w:hanging="1788"/>
              <w:jc w:val="both"/>
            </w:pPr>
          </w:p>
          <w:p w14:paraId="7E0CEF2C" w14:textId="5C8C561E" w:rsidR="00101AB1" w:rsidRPr="008F5C0D" w:rsidRDefault="008F5C0D" w:rsidP="00663894">
            <w:pPr>
              <w:pStyle w:val="a5"/>
              <w:spacing w:before="0" w:beforeAutospacing="0" w:after="0" w:afterAutospacing="0"/>
              <w:ind w:left="1788" w:hanging="1788"/>
              <w:jc w:val="both"/>
              <w:rPr>
                <w:vertAlign w:val="superscript"/>
              </w:rPr>
            </w:pPr>
            <w:r>
              <w:t>Який(а) _________________</w:t>
            </w:r>
            <w:r w:rsidR="00101AB1" w:rsidRPr="008F7843">
              <w:t xml:space="preserve"> надав(ла) добровільну згоду на проведення щодо нього (неї)                                                                                                                                                                                                </w:t>
            </w:r>
            <w:r w:rsidR="00101AB1" w:rsidRPr="008F5C0D">
              <w:rPr>
                <w:vertAlign w:val="superscript"/>
              </w:rPr>
              <w:t>(дата)</w:t>
            </w:r>
          </w:p>
          <w:p w14:paraId="514058D4" w14:textId="77777777" w:rsidR="00101AB1" w:rsidRPr="008F7843" w:rsidRDefault="00101AB1" w:rsidP="00663894">
            <w:pPr>
              <w:pStyle w:val="a5"/>
            </w:pPr>
            <w:r w:rsidRPr="008F7843">
              <w:t>опитування із використанням поліграфа.</w:t>
            </w:r>
          </w:p>
          <w:p w14:paraId="0ED0AB80" w14:textId="047B838C" w:rsidR="008F5C0D" w:rsidRDefault="00101AB1" w:rsidP="00663894">
            <w:pPr>
              <w:pStyle w:val="a5"/>
            </w:pPr>
            <w:r w:rsidRPr="008F7843">
              <w:t xml:space="preserve">Опитування здійснював </w:t>
            </w:r>
            <w:proofErr w:type="spellStart"/>
            <w:r w:rsidRPr="008F7843">
              <w:t>поліграфолог</w:t>
            </w:r>
            <w:proofErr w:type="spellEnd"/>
            <w:r w:rsidRPr="008F7843">
              <w:t xml:space="preserve"> _____________</w:t>
            </w:r>
            <w:r w:rsidR="008F5C0D">
              <w:t>_______________</w:t>
            </w:r>
            <w:r w:rsidR="007412CF">
              <w:t>________________________</w:t>
            </w:r>
            <w:r w:rsidRPr="008F7843">
              <w:t>_</w:t>
            </w:r>
          </w:p>
          <w:p w14:paraId="06996D42" w14:textId="43BBC597" w:rsidR="008F5C0D" w:rsidRDefault="00101AB1" w:rsidP="008F5C0D">
            <w:pPr>
              <w:pStyle w:val="a5"/>
              <w:spacing w:before="0" w:beforeAutospacing="0" w:after="0" w:afterAutospacing="0"/>
            </w:pPr>
            <w:r w:rsidRPr="008F7843">
              <w:t>__________________________________________________________________________________</w:t>
            </w:r>
            <w:r w:rsidR="007412CF">
              <w:t>___</w:t>
            </w:r>
            <w:r w:rsidR="008F5C0D">
              <w:t>_</w:t>
            </w:r>
          </w:p>
          <w:p w14:paraId="2C9CA1F2" w14:textId="33F58168" w:rsidR="00101AB1" w:rsidRPr="008F5C0D" w:rsidRDefault="00101AB1" w:rsidP="008F5C0D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8F5C0D">
              <w:rPr>
                <w:vertAlign w:val="superscript"/>
              </w:rPr>
              <w:t>(посада, прізвище, ім’я, по батькові, назва та номер документа щодо проходження відповідної підготовки)</w:t>
            </w:r>
          </w:p>
          <w:p w14:paraId="7D674290" w14:textId="77777777" w:rsidR="008F5C0D" w:rsidRDefault="00101AB1" w:rsidP="00C615AD">
            <w:pPr>
              <w:pStyle w:val="a5"/>
            </w:pPr>
            <w:r w:rsidRPr="008F7843">
              <w:t>Марка поліграфа, кількість каналів реєстрації психофізіологічних показників, відповідність ДСТУ</w:t>
            </w:r>
          </w:p>
          <w:p w14:paraId="0FFD8E18" w14:textId="7B88430A" w:rsidR="00101AB1" w:rsidRPr="008F7843" w:rsidRDefault="00101AB1" w:rsidP="00C615AD">
            <w:pPr>
              <w:pStyle w:val="a5"/>
            </w:pPr>
            <w:r w:rsidRPr="008F7843">
              <w:t>_________________________________________</w:t>
            </w:r>
            <w:r w:rsidR="008F5C0D">
              <w:t>____________________________________________</w:t>
            </w:r>
            <w:r w:rsidRPr="008F7843">
              <w:t>_.</w:t>
            </w:r>
          </w:p>
          <w:p w14:paraId="25BF4B2F" w14:textId="77777777" w:rsidR="007412CF" w:rsidRDefault="00101AB1" w:rsidP="00663894">
            <w:pPr>
              <w:pStyle w:val="a5"/>
            </w:pPr>
            <w:r w:rsidRPr="008F7843">
              <w:t>Під час опитування проводився аудіо- та відеозапис _______________</w:t>
            </w:r>
            <w:r w:rsidR="007412CF">
              <w:t>_____</w:t>
            </w:r>
            <w:r w:rsidRPr="008F7843">
              <w:t xml:space="preserve">_____________________ </w:t>
            </w:r>
          </w:p>
          <w:p w14:paraId="0D40E5A5" w14:textId="32DC12D8" w:rsidR="00101AB1" w:rsidRPr="008F7843" w:rsidRDefault="00101AB1" w:rsidP="00663894">
            <w:pPr>
              <w:pStyle w:val="a5"/>
            </w:pPr>
            <w:r w:rsidRPr="008F7843">
              <w:t>_________________________________________________________________________________</w:t>
            </w:r>
            <w:r w:rsidR="007412CF">
              <w:t>_____</w:t>
            </w:r>
            <w:r w:rsidRPr="008F7843">
              <w:t>.</w:t>
            </w:r>
          </w:p>
          <w:p w14:paraId="0DB6A3E4" w14:textId="3FCBADED" w:rsidR="00101AB1" w:rsidRPr="008F7843" w:rsidRDefault="00101AB1" w:rsidP="00663894">
            <w:pPr>
              <w:pStyle w:val="a5"/>
              <w:jc w:val="both"/>
            </w:pPr>
            <w:r w:rsidRPr="008F7843">
              <w:t>Місце проведення опитування (адреса, кабінет) ___________________________</w:t>
            </w:r>
            <w:r w:rsidR="007412CF">
              <w:t>______</w:t>
            </w:r>
            <w:r w:rsidRPr="008F7843">
              <w:t>____________.</w:t>
            </w:r>
          </w:p>
          <w:p w14:paraId="32BA171A" w14:textId="03DC458D" w:rsidR="00101AB1" w:rsidRPr="008F7843" w:rsidRDefault="00101AB1" w:rsidP="00663894">
            <w:pPr>
              <w:pStyle w:val="a5"/>
              <w:jc w:val="both"/>
            </w:pPr>
            <w:r w:rsidRPr="008F7843">
              <w:t>Час проведення: початок, закінчення ____________________________________</w:t>
            </w:r>
            <w:r w:rsidR="007412CF">
              <w:t>_____</w:t>
            </w:r>
            <w:r w:rsidRPr="008F7843">
              <w:t>_____________.</w:t>
            </w:r>
          </w:p>
          <w:p w14:paraId="28151FE8" w14:textId="1EFD87FE" w:rsidR="00101AB1" w:rsidRPr="008F7843" w:rsidRDefault="00101AB1" w:rsidP="00663894">
            <w:pPr>
              <w:pStyle w:val="a5"/>
              <w:jc w:val="both"/>
            </w:pPr>
            <w:r w:rsidRPr="008F7843">
              <w:t>Мета проведення опитування _________________________________</w:t>
            </w:r>
            <w:r w:rsidR="007412CF">
              <w:t>______</w:t>
            </w:r>
            <w:r w:rsidRPr="008F7843">
              <w:t>_____________________.</w:t>
            </w:r>
          </w:p>
          <w:p w14:paraId="4D75CA7E" w14:textId="77777777" w:rsidR="00101AB1" w:rsidRPr="008F7843" w:rsidRDefault="00101AB1" w:rsidP="00C615AD">
            <w:pPr>
              <w:pStyle w:val="a5"/>
            </w:pPr>
            <w:r w:rsidRPr="008F7843">
              <w:t>Питання, що перевірялися __________________________________________________________.</w:t>
            </w:r>
          </w:p>
          <w:p w14:paraId="3AE61AFE" w14:textId="5926548D" w:rsidR="00101AB1" w:rsidRDefault="00101AB1" w:rsidP="00C615AD">
            <w:pPr>
              <w:pStyle w:val="a5"/>
              <w:spacing w:before="0" w:beforeAutospacing="0" w:after="0" w:afterAutospacing="0"/>
            </w:pPr>
            <w:r w:rsidRPr="008F7843">
              <w:t>Обставини, у зв'язку з якими виникла необхідність у проведенні опитування</w:t>
            </w:r>
            <w:r w:rsidR="00392DA6">
              <w:t xml:space="preserve"> </w:t>
            </w:r>
            <w:r w:rsidRPr="008F7843">
              <w:t>_____</w:t>
            </w:r>
            <w:r w:rsidR="00392DA6">
              <w:t>_______________</w:t>
            </w:r>
          </w:p>
          <w:p w14:paraId="2E8680B6" w14:textId="77777777" w:rsidR="00392DA6" w:rsidRPr="008F7843" w:rsidRDefault="00392DA6" w:rsidP="00C615AD">
            <w:pPr>
              <w:pStyle w:val="a5"/>
              <w:spacing w:before="0" w:beforeAutospacing="0" w:after="0" w:afterAutospacing="0"/>
            </w:pPr>
          </w:p>
          <w:p w14:paraId="28A6463C" w14:textId="403A3A08" w:rsidR="00101AB1" w:rsidRPr="008F7843" w:rsidRDefault="00101AB1" w:rsidP="00663894">
            <w:pPr>
              <w:pStyle w:val="a5"/>
              <w:spacing w:before="0" w:beforeAutospacing="0" w:after="0" w:afterAutospacing="0"/>
              <w:jc w:val="both"/>
            </w:pPr>
            <w:r w:rsidRPr="008F7843">
              <w:t>_______________________________________________________________________</w:t>
            </w:r>
            <w:r w:rsidR="00392DA6">
              <w:t>_____</w:t>
            </w:r>
            <w:r w:rsidRPr="008F7843">
              <w:t>__________</w:t>
            </w:r>
          </w:p>
          <w:p w14:paraId="0DE13BF9" w14:textId="77777777" w:rsidR="00101AB1" w:rsidRPr="008F7843" w:rsidRDefault="00101AB1" w:rsidP="00663894">
            <w:pPr>
              <w:pStyle w:val="a5"/>
              <w:jc w:val="both"/>
            </w:pPr>
            <w:r w:rsidRPr="008F7843">
              <w:t>Дослідницька частина (</w:t>
            </w:r>
            <w:r w:rsidRPr="008F7843">
              <w:rPr>
                <w:i/>
                <w:iCs/>
              </w:rPr>
              <w:t xml:space="preserve">зазначення вивчених провідним </w:t>
            </w:r>
            <w:proofErr w:type="spellStart"/>
            <w:r w:rsidRPr="008F7843">
              <w:rPr>
                <w:i/>
                <w:iCs/>
              </w:rPr>
              <w:t>поліграфологом</w:t>
            </w:r>
            <w:proofErr w:type="spellEnd"/>
            <w:r w:rsidRPr="008F7843">
              <w:rPr>
                <w:i/>
                <w:iCs/>
              </w:rPr>
              <w:t xml:space="preserve"> матеріалів, стисле викладення наданих особою пояснень</w:t>
            </w:r>
            <w:r w:rsidRPr="008F7843">
              <w:t>).</w:t>
            </w:r>
          </w:p>
          <w:p w14:paraId="14C68093" w14:textId="77777777" w:rsidR="00101AB1" w:rsidRPr="008F7843" w:rsidRDefault="00101AB1" w:rsidP="00663894">
            <w:pPr>
              <w:pStyle w:val="a5"/>
              <w:jc w:val="both"/>
            </w:pPr>
            <w:r w:rsidRPr="008F7843">
              <w:t xml:space="preserve">Зміст та подробиці </w:t>
            </w:r>
            <w:proofErr w:type="spellStart"/>
            <w:r w:rsidRPr="008F7843">
              <w:t>передтестової</w:t>
            </w:r>
            <w:proofErr w:type="spellEnd"/>
            <w:r w:rsidRPr="008F7843">
              <w:t xml:space="preserve"> бесіди (</w:t>
            </w:r>
            <w:r w:rsidRPr="008F7843">
              <w:rPr>
                <w:i/>
                <w:iCs/>
              </w:rPr>
              <w:t>відповіді особи на поставленні запитання, особливості реакцій та поведінки</w:t>
            </w:r>
            <w:r w:rsidRPr="008F7843">
              <w:t>).</w:t>
            </w:r>
          </w:p>
          <w:p w14:paraId="1E3F34F6" w14:textId="77777777" w:rsidR="00101AB1" w:rsidRPr="008F7843" w:rsidRDefault="00101AB1" w:rsidP="00663894">
            <w:pPr>
              <w:pStyle w:val="a5"/>
              <w:jc w:val="both"/>
            </w:pPr>
            <w:r w:rsidRPr="008F7843">
              <w:t>Опис отриманих результатів (</w:t>
            </w:r>
            <w:r w:rsidRPr="008F7843">
              <w:rPr>
                <w:i/>
                <w:iCs/>
              </w:rPr>
              <w:t>за напрямами тематики дослідження</w:t>
            </w:r>
            <w:r w:rsidRPr="008F7843">
              <w:t>).</w:t>
            </w:r>
          </w:p>
          <w:p w14:paraId="79DF85A0" w14:textId="77777777" w:rsidR="00101AB1" w:rsidRPr="008F7843" w:rsidRDefault="00101AB1" w:rsidP="00663894">
            <w:pPr>
              <w:pStyle w:val="a5"/>
            </w:pPr>
            <w:r w:rsidRPr="008F7843">
              <w:t xml:space="preserve">Висновки _________________________________________________________________________ </w:t>
            </w:r>
          </w:p>
          <w:p w14:paraId="0F16372D" w14:textId="77777777" w:rsidR="00101AB1" w:rsidRPr="008F7843" w:rsidRDefault="00101AB1" w:rsidP="002B79C8">
            <w:pPr>
              <w:pStyle w:val="a5"/>
              <w:jc w:val="both"/>
            </w:pPr>
            <w:r w:rsidRPr="008F7843">
              <w:t>Інформація, зазначена в довідці, надається для обробки та обліку в подальшій роботі. Опитування не передбачає отримання незаперечних результатів щодо реагування особи на психологічні стимули (подразники). Висновки за результатами такого опитування мають ймовірний та орієнтувальний характер.</w:t>
            </w:r>
          </w:p>
        </w:tc>
      </w:tr>
      <w:tr w:rsidR="00101AB1" w:rsidRPr="008F7843" w14:paraId="10D73FCA" w14:textId="77777777" w:rsidTr="00663894">
        <w:tc>
          <w:tcPr>
            <w:tcW w:w="1600" w:type="pct"/>
            <w:hideMark/>
          </w:tcPr>
          <w:p w14:paraId="55BA0AB3" w14:textId="77777777" w:rsidR="002B79C8" w:rsidRDefault="00101AB1" w:rsidP="002B79C8">
            <w:pPr>
              <w:pStyle w:val="a5"/>
              <w:spacing w:before="0" w:beforeAutospacing="0" w:after="0" w:afterAutospacing="0"/>
              <w:jc w:val="center"/>
            </w:pPr>
            <w:r w:rsidRPr="008F7843">
              <w:t>________________________</w:t>
            </w:r>
          </w:p>
          <w:p w14:paraId="1BA730FC" w14:textId="12EA25CA" w:rsidR="00101AB1" w:rsidRPr="002B79C8" w:rsidRDefault="002B79C8" w:rsidP="002B79C8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2B79C8">
              <w:rPr>
                <w:vertAlign w:val="superscript"/>
              </w:rPr>
              <w:t xml:space="preserve"> </w:t>
            </w:r>
            <w:r w:rsidR="00101AB1" w:rsidRPr="002B79C8">
              <w:rPr>
                <w:vertAlign w:val="superscript"/>
              </w:rPr>
              <w:t xml:space="preserve">(посада провідного </w:t>
            </w:r>
            <w:proofErr w:type="spellStart"/>
            <w:r w:rsidR="00101AB1" w:rsidRPr="002B79C8">
              <w:rPr>
                <w:vertAlign w:val="superscript"/>
              </w:rPr>
              <w:t>поліграфолога</w:t>
            </w:r>
            <w:proofErr w:type="spellEnd"/>
            <w:r w:rsidR="00101AB1" w:rsidRPr="002B79C8">
              <w:rPr>
                <w:vertAlign w:val="superscript"/>
              </w:rPr>
              <w:t>)</w:t>
            </w:r>
          </w:p>
        </w:tc>
        <w:tc>
          <w:tcPr>
            <w:tcW w:w="1900" w:type="pct"/>
          </w:tcPr>
          <w:p w14:paraId="4BAA66E3" w14:textId="77777777" w:rsidR="002B79C8" w:rsidRDefault="00101AB1" w:rsidP="002B79C8">
            <w:pPr>
              <w:pStyle w:val="a5"/>
              <w:spacing w:before="0" w:beforeAutospacing="0" w:after="0" w:afterAutospacing="0"/>
              <w:jc w:val="center"/>
            </w:pPr>
            <w:r w:rsidRPr="008F7843">
              <w:t>______________</w:t>
            </w:r>
          </w:p>
          <w:p w14:paraId="780EE17A" w14:textId="2BFE7764" w:rsidR="00101AB1" w:rsidRPr="002B79C8" w:rsidRDefault="002B79C8" w:rsidP="002B79C8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2B79C8">
              <w:rPr>
                <w:vertAlign w:val="superscript"/>
              </w:rPr>
              <w:t xml:space="preserve"> </w:t>
            </w:r>
            <w:r w:rsidR="00101AB1" w:rsidRPr="002B79C8">
              <w:rPr>
                <w:vertAlign w:val="superscript"/>
              </w:rPr>
              <w:t>(підпис)</w:t>
            </w:r>
          </w:p>
          <w:p w14:paraId="6DECEC6B" w14:textId="77777777" w:rsidR="00101AB1" w:rsidRPr="008F7843" w:rsidRDefault="00101AB1" w:rsidP="002B79C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00" w:type="pct"/>
            <w:hideMark/>
          </w:tcPr>
          <w:p w14:paraId="0AA297A7" w14:textId="77777777" w:rsidR="002B79C8" w:rsidRDefault="00101AB1" w:rsidP="002B79C8">
            <w:pPr>
              <w:pStyle w:val="a5"/>
              <w:spacing w:before="0" w:beforeAutospacing="0" w:after="0" w:afterAutospacing="0"/>
              <w:jc w:val="center"/>
            </w:pPr>
            <w:r w:rsidRPr="008F7843">
              <w:t>______________________</w:t>
            </w:r>
          </w:p>
          <w:p w14:paraId="3536C2AD" w14:textId="4389DF1C" w:rsidR="00101AB1" w:rsidRPr="002B79C8" w:rsidRDefault="002B79C8" w:rsidP="002B79C8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2B79C8">
              <w:rPr>
                <w:vertAlign w:val="superscript"/>
              </w:rPr>
              <w:t xml:space="preserve"> </w:t>
            </w:r>
            <w:r w:rsidR="00101AB1" w:rsidRPr="002B79C8">
              <w:rPr>
                <w:vertAlign w:val="superscript"/>
              </w:rPr>
              <w:t>(ініціали, прізвище)</w:t>
            </w:r>
          </w:p>
        </w:tc>
      </w:tr>
      <w:tr w:rsidR="00101AB1" w:rsidRPr="008F7843" w14:paraId="019B5061" w14:textId="77777777" w:rsidTr="00663894">
        <w:tc>
          <w:tcPr>
            <w:tcW w:w="5000" w:type="pct"/>
            <w:gridSpan w:val="3"/>
            <w:hideMark/>
          </w:tcPr>
          <w:p w14:paraId="0F25ED89" w14:textId="77777777" w:rsidR="002B79C8" w:rsidRDefault="002B79C8" w:rsidP="00663894">
            <w:pPr>
              <w:pStyle w:val="a5"/>
              <w:jc w:val="both"/>
            </w:pPr>
          </w:p>
          <w:p w14:paraId="2CB6F32A" w14:textId="77777777" w:rsidR="00101AB1" w:rsidRPr="008F7843" w:rsidRDefault="00101AB1" w:rsidP="00663894">
            <w:pPr>
              <w:pStyle w:val="a5"/>
              <w:jc w:val="both"/>
            </w:pPr>
            <w:r w:rsidRPr="008F7843">
              <w:t>«___» ___________ 20__ р.</w:t>
            </w:r>
          </w:p>
        </w:tc>
      </w:tr>
    </w:tbl>
    <w:p w14:paraId="3E673C9B" w14:textId="77777777" w:rsidR="00101AB1" w:rsidRPr="008F7843" w:rsidRDefault="00101AB1" w:rsidP="00101AB1">
      <w:pPr>
        <w:rPr>
          <w:lang w:val="uk-UA"/>
        </w:rPr>
      </w:pPr>
    </w:p>
    <w:p w14:paraId="198CD5F6" w14:textId="77777777" w:rsidR="00101AB1" w:rsidRPr="008F7843" w:rsidRDefault="00101AB1" w:rsidP="00101AB1">
      <w:pPr>
        <w:jc w:val="center"/>
        <w:rPr>
          <w:lang w:val="uk-UA"/>
        </w:rPr>
      </w:pPr>
      <w:bookmarkStart w:id="127" w:name="bookmark3"/>
      <w:r w:rsidRPr="008F7843">
        <w:rPr>
          <w:lang w:val="uk-UA"/>
        </w:rPr>
        <w:br w:type="page"/>
      </w:r>
    </w:p>
    <w:p w14:paraId="4AF90087" w14:textId="52B419A2" w:rsidR="00101AB1" w:rsidRPr="008F7843" w:rsidRDefault="005E44B7" w:rsidP="005E44B7">
      <w:pPr>
        <w:pStyle w:val="1"/>
        <w:numPr>
          <w:ilvl w:val="0"/>
          <w:numId w:val="0"/>
        </w:numPr>
        <w:tabs>
          <w:tab w:val="left" w:pos="3686"/>
        </w:tabs>
        <w:spacing w:before="120"/>
        <w:ind w:left="720"/>
        <w:rPr>
          <w:lang w:val="uk-UA"/>
        </w:rPr>
      </w:pPr>
      <w:r>
        <w:rPr>
          <w:sz w:val="24"/>
          <w:szCs w:val="24"/>
          <w:lang w:val="uk-UA"/>
        </w:rPr>
        <w:lastRenderedPageBreak/>
        <w:t xml:space="preserve">1. </w:t>
      </w:r>
      <w:r w:rsidR="00101AB1" w:rsidRPr="008F7843">
        <w:rPr>
          <w:sz w:val="24"/>
          <w:szCs w:val="24"/>
          <w:lang w:val="uk-UA"/>
        </w:rPr>
        <w:t>Аркуш реєстрації змін</w:t>
      </w: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201"/>
        <w:gridCol w:w="888"/>
        <w:gridCol w:w="944"/>
        <w:gridCol w:w="794"/>
        <w:gridCol w:w="1130"/>
        <w:gridCol w:w="996"/>
        <w:gridCol w:w="709"/>
      </w:tblGrid>
      <w:tr w:rsidR="00101AB1" w:rsidRPr="008F7843" w14:paraId="43BD44C3" w14:textId="77777777" w:rsidTr="005E44B7">
        <w:tc>
          <w:tcPr>
            <w:tcW w:w="1701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4D9623C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4451" w:type="dxa"/>
            <w:gridSpan w:val="4"/>
            <w:shd w:val="pct5" w:color="auto" w:fill="auto"/>
            <w:vAlign w:val="center"/>
          </w:tcPr>
          <w:p w14:paraId="13E7FA0A" w14:textId="77777777" w:rsidR="00101AB1" w:rsidRPr="008F7843" w:rsidRDefault="00101AB1" w:rsidP="00663894">
            <w:pPr>
              <w:spacing w:before="120"/>
              <w:ind w:left="110" w:right="670" w:hanging="11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номери аркушів</w:t>
            </w:r>
          </w:p>
        </w:tc>
        <w:tc>
          <w:tcPr>
            <w:tcW w:w="1924" w:type="dxa"/>
            <w:gridSpan w:val="2"/>
            <w:shd w:val="pct5" w:color="auto" w:fill="auto"/>
            <w:vAlign w:val="center"/>
          </w:tcPr>
          <w:p w14:paraId="45701C9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повідомлення</w:t>
            </w:r>
          </w:p>
        </w:tc>
        <w:tc>
          <w:tcPr>
            <w:tcW w:w="99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9048C5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3E89B3A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02D79619" w14:textId="77777777" w:rsidTr="005E44B7">
        <w:tc>
          <w:tcPr>
            <w:tcW w:w="1701" w:type="dxa"/>
            <w:tcBorders>
              <w:top w:val="nil"/>
              <w:bottom w:val="single" w:sz="6" w:space="0" w:color="auto"/>
            </w:tcBorders>
            <w:shd w:val="pct5" w:color="auto" w:fill="auto"/>
            <w:vAlign w:val="center"/>
          </w:tcPr>
          <w:p w14:paraId="4F03D0C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зміни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606DE16C" w14:textId="409A5C20" w:rsidR="00101AB1" w:rsidRPr="008F7843" w:rsidRDefault="005E44B7" w:rsidP="00663894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змі</w:t>
            </w:r>
            <w:r w:rsidR="00101AB1" w:rsidRPr="008F7843">
              <w:rPr>
                <w:lang w:val="uk-UA"/>
              </w:rPr>
              <w:t>нених</w:t>
            </w:r>
          </w:p>
        </w:tc>
        <w:tc>
          <w:tcPr>
            <w:tcW w:w="1201" w:type="dxa"/>
            <w:shd w:val="pct5" w:color="auto" w:fill="auto"/>
            <w:vAlign w:val="center"/>
          </w:tcPr>
          <w:p w14:paraId="726DD8BA" w14:textId="61F2F619" w:rsidR="00101AB1" w:rsidRPr="008F7843" w:rsidRDefault="005E44B7" w:rsidP="00663894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замі</w:t>
            </w:r>
            <w:r w:rsidR="00101AB1" w:rsidRPr="008F7843">
              <w:rPr>
                <w:lang w:val="uk-UA"/>
              </w:rPr>
              <w:t>нених</w:t>
            </w:r>
          </w:p>
        </w:tc>
        <w:tc>
          <w:tcPr>
            <w:tcW w:w="888" w:type="dxa"/>
            <w:shd w:val="pct5" w:color="auto" w:fill="auto"/>
            <w:vAlign w:val="center"/>
          </w:tcPr>
          <w:p w14:paraId="7B20585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нових</w:t>
            </w:r>
          </w:p>
        </w:tc>
        <w:tc>
          <w:tcPr>
            <w:tcW w:w="944" w:type="dxa"/>
            <w:shd w:val="pct5" w:color="auto" w:fill="auto"/>
            <w:vAlign w:val="center"/>
          </w:tcPr>
          <w:p w14:paraId="22EB17A5" w14:textId="49DD3A67" w:rsidR="00101AB1" w:rsidRPr="008F7843" w:rsidRDefault="005E44B7" w:rsidP="005E44B7">
            <w:pPr>
              <w:tabs>
                <w:tab w:val="left" w:pos="41"/>
              </w:tabs>
              <w:spacing w:before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анульо-в</w:t>
            </w:r>
            <w:r w:rsidR="00101AB1" w:rsidRPr="008F7843">
              <w:rPr>
                <w:lang w:val="uk-UA"/>
              </w:rPr>
              <w:t>аних</w:t>
            </w:r>
            <w:proofErr w:type="spellEnd"/>
          </w:p>
        </w:tc>
        <w:tc>
          <w:tcPr>
            <w:tcW w:w="794" w:type="dxa"/>
            <w:shd w:val="pct5" w:color="auto" w:fill="auto"/>
            <w:vAlign w:val="center"/>
          </w:tcPr>
          <w:p w14:paraId="2FF6D468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номер</w:t>
            </w:r>
          </w:p>
        </w:tc>
        <w:tc>
          <w:tcPr>
            <w:tcW w:w="1130" w:type="dxa"/>
            <w:shd w:val="pct5" w:color="auto" w:fill="auto"/>
            <w:vAlign w:val="center"/>
          </w:tcPr>
          <w:p w14:paraId="2B3F6DDA" w14:textId="2B77A6B3" w:rsidR="00101AB1" w:rsidRPr="008F7843" w:rsidRDefault="005E44B7" w:rsidP="00663894">
            <w:pPr>
              <w:spacing w:before="120"/>
              <w:ind w:left="63" w:hanging="6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кільк</w:t>
            </w:r>
            <w:proofErr w:type="spellEnd"/>
            <w:r>
              <w:rPr>
                <w:lang w:val="uk-UA"/>
              </w:rPr>
              <w:t>. арку</w:t>
            </w:r>
            <w:r w:rsidR="00101AB1" w:rsidRPr="008F7843">
              <w:rPr>
                <w:lang w:val="uk-UA"/>
              </w:rPr>
              <w:t>шів</w:t>
            </w:r>
          </w:p>
        </w:tc>
        <w:tc>
          <w:tcPr>
            <w:tcW w:w="996" w:type="dxa"/>
            <w:tcBorders>
              <w:top w:val="nil"/>
              <w:bottom w:val="single" w:sz="6" w:space="0" w:color="auto"/>
            </w:tcBorders>
            <w:shd w:val="pct5" w:color="auto" w:fill="auto"/>
            <w:vAlign w:val="center"/>
          </w:tcPr>
          <w:p w14:paraId="3B66166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підпис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shd w:val="pct5" w:color="auto" w:fill="auto"/>
            <w:vAlign w:val="center"/>
          </w:tcPr>
          <w:p w14:paraId="5675DE2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дата</w:t>
            </w:r>
          </w:p>
        </w:tc>
      </w:tr>
      <w:tr w:rsidR="00101AB1" w:rsidRPr="008F7843" w14:paraId="4ACDDD28" w14:textId="77777777" w:rsidTr="005E44B7">
        <w:tc>
          <w:tcPr>
            <w:tcW w:w="1701" w:type="dxa"/>
            <w:tcBorders>
              <w:top w:val="nil"/>
            </w:tcBorders>
            <w:shd w:val="pct5" w:color="auto" w:fill="auto"/>
          </w:tcPr>
          <w:p w14:paraId="23A5E51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1</w:t>
            </w:r>
          </w:p>
        </w:tc>
        <w:tc>
          <w:tcPr>
            <w:tcW w:w="1418" w:type="dxa"/>
            <w:shd w:val="pct5" w:color="auto" w:fill="auto"/>
          </w:tcPr>
          <w:p w14:paraId="2E52A36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2</w:t>
            </w:r>
          </w:p>
        </w:tc>
        <w:tc>
          <w:tcPr>
            <w:tcW w:w="1201" w:type="dxa"/>
            <w:shd w:val="pct5" w:color="auto" w:fill="auto"/>
          </w:tcPr>
          <w:p w14:paraId="3353CDE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3</w:t>
            </w:r>
          </w:p>
        </w:tc>
        <w:tc>
          <w:tcPr>
            <w:tcW w:w="888" w:type="dxa"/>
            <w:shd w:val="pct5" w:color="auto" w:fill="auto"/>
          </w:tcPr>
          <w:p w14:paraId="310E2FA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4</w:t>
            </w:r>
          </w:p>
        </w:tc>
        <w:tc>
          <w:tcPr>
            <w:tcW w:w="944" w:type="dxa"/>
            <w:shd w:val="pct5" w:color="auto" w:fill="auto"/>
          </w:tcPr>
          <w:p w14:paraId="0847816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5</w:t>
            </w:r>
          </w:p>
        </w:tc>
        <w:tc>
          <w:tcPr>
            <w:tcW w:w="794" w:type="dxa"/>
            <w:shd w:val="pct5" w:color="auto" w:fill="auto"/>
          </w:tcPr>
          <w:p w14:paraId="3A3CDEF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6</w:t>
            </w:r>
          </w:p>
        </w:tc>
        <w:tc>
          <w:tcPr>
            <w:tcW w:w="1130" w:type="dxa"/>
            <w:shd w:val="pct5" w:color="auto" w:fill="auto"/>
          </w:tcPr>
          <w:p w14:paraId="4C4224D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7</w:t>
            </w:r>
          </w:p>
        </w:tc>
        <w:tc>
          <w:tcPr>
            <w:tcW w:w="996" w:type="dxa"/>
            <w:tcBorders>
              <w:top w:val="nil"/>
            </w:tcBorders>
            <w:shd w:val="pct5" w:color="auto" w:fill="auto"/>
          </w:tcPr>
          <w:p w14:paraId="208CED2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  <w:shd w:val="pct5" w:color="auto" w:fill="auto"/>
          </w:tcPr>
          <w:p w14:paraId="5973CEB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9</w:t>
            </w:r>
          </w:p>
        </w:tc>
      </w:tr>
      <w:tr w:rsidR="00101AB1" w:rsidRPr="008F7843" w14:paraId="08A8A65F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56AA147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55E0A16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259DBE4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2F99379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23F612C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323BAA0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35F75FF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6E290C6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37CE83F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707DDFD1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49033A9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1BEC8A6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5C86647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2AC8006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55C4D9A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7BDE616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1D4CDF01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2913F09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7D02D3A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07ADDBB0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28003968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2BA7149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43CD951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40DE2C1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264F1F51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4471248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4393B23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14292AB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0A58B1E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19A3CB32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33D1B09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0E6FD5B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7367816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64DD6DF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1DD18E0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0B436E5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34EC4BA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682030C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35FBD83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783A03E1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3BB6FCA1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7606808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727EC02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039E2F5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668A3B9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601C479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37F49B1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3DEDC221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653D357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623E8D9F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64B3B82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5DACEC9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4DFE163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27A6BA8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424FC87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09CAE9E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487D21B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0383EDB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77430C5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06319A7E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14CC095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7290379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21B23B0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4D906AC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385CC38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59C5380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7E04452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04DDE1B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4F29807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221EA5EF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380077A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04FB8ED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41A2F4D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2398B5A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347E7D3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7395CEB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55281D5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7EFB85B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1245FD9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00BB7E47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0CD0830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363EE4F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25E3315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17E8033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3AD0021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58ECED2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1453690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5EF12CA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654AC6D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13FBFE22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33E81E8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6AE88F8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76D78CB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463D459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37A33288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0AD6573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5BDD6BB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587B34C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09A4D7E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1ABDDC36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455114D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5298BE8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48D19BF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2C58BCD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6351CF8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54939A8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3D9C0C21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268A14B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1A49C2A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5C007D92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00B5BF0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576E97A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48BDDF21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3725D00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40AA6A9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64C9139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1100E8F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6AF6EBA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1DBC4DC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35EEB88A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19DE1F4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7963E84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08D39A3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38CF9AA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0F6BCEE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35EC770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4B9E8FC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1CFF598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0B1B6B4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25AAA3D5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222A5FC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4EA8058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1EE87EB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5851B2D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514751E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381CE1C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470F771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3758DD1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672586A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1B4134EC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1E5BF7F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4943E96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4D5D591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112F0D2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5517CC6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0D08AF2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213560E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17D3A56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2D7C792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092E6157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2F98147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7855945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06296EA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7E87DA5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3CD0CA6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30F16FE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395F3B1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156A244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23FF034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014190DD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5358FB3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17A9E75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6C1D9CB8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4712390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21238B7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6BA9B1E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681B308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76209E4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5C63F1D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215ECE95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4B5F13E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198B3F71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0E0D8BA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38B4131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6F4DF9E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1D78FFD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45FC9F5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0778E50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43F822E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0F6FD93E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4D27F07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1041B46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43B2370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26F59AB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373D983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5105CDE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66B9C34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7F8668B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626D1FF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11948F14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50EDCDD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4DFE2198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295BAD6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3D18BC9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7908853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56EC437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40E4D8A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2658C09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35E0F14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2360DA50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0B41AFC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72016A5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3B5A626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157DE38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198FAC2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37CB5D4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0FC57CB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264DC30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1040DCB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7D3D443C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55A3E38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0B5BF821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624AADC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65FA8AE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57B0B728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316F6C8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1AA409B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221620B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45F2589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7966C3E8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326FB88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0306909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2DE50B1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46E7CB0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4564893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3CF0A2E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76A639E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62093A4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170D6EF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286D3090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767694B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3E35016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1284D30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0CA03C8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7A3F25D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639A98C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3CE483E1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25A42A4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25F7A47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2D2EE25D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7FECDB2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3CA0550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6DEA390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4D9A41F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31E28AB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5AF02EF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4B47E66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205E90E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66E9AA1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378FB491" w14:textId="77777777" w:rsidTr="005E44B7">
        <w:trPr>
          <w:cantSplit/>
          <w:trHeight w:hRule="exact" w:val="397"/>
        </w:trPr>
        <w:tc>
          <w:tcPr>
            <w:tcW w:w="1701" w:type="dxa"/>
          </w:tcPr>
          <w:p w14:paraId="7AAED17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1FA7A21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14:paraId="7D024BF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14:paraId="5C28DCA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44" w:type="dxa"/>
          </w:tcPr>
          <w:p w14:paraId="26A5ED2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94" w:type="dxa"/>
          </w:tcPr>
          <w:p w14:paraId="4688B08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14:paraId="04E8714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14:paraId="644E628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2E275FB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</w:tbl>
    <w:p w14:paraId="0F964C3C" w14:textId="77777777" w:rsidR="005E44B7" w:rsidRDefault="005E44B7" w:rsidP="005E44B7">
      <w:pPr>
        <w:pStyle w:val="1"/>
        <w:numPr>
          <w:ilvl w:val="0"/>
          <w:numId w:val="0"/>
        </w:numPr>
        <w:spacing w:before="120" w:after="120"/>
        <w:ind w:left="360"/>
        <w:rPr>
          <w:sz w:val="24"/>
          <w:szCs w:val="24"/>
          <w:lang w:val="uk-UA"/>
        </w:rPr>
      </w:pPr>
      <w:bookmarkStart w:id="128" w:name="_Toc32026492"/>
    </w:p>
    <w:p w14:paraId="140E2911" w14:textId="77777777" w:rsidR="005E44B7" w:rsidRDefault="005E44B7">
      <w:pPr>
        <w:spacing w:after="160" w:line="259" w:lineRule="auto"/>
        <w:rPr>
          <w:b/>
          <w:bCs/>
          <w:color w:val="00000A"/>
          <w:kern w:val="2"/>
          <w:lang w:val="uk-UA" w:eastAsia="ar-SA"/>
        </w:rPr>
      </w:pPr>
      <w:r>
        <w:rPr>
          <w:lang w:val="uk-UA"/>
        </w:rPr>
        <w:br w:type="page"/>
      </w:r>
    </w:p>
    <w:p w14:paraId="1F0EE449" w14:textId="13F75F42" w:rsidR="00101AB1" w:rsidRPr="008F7843" w:rsidRDefault="005E44B7" w:rsidP="005E44B7">
      <w:pPr>
        <w:pStyle w:val="1"/>
        <w:numPr>
          <w:ilvl w:val="0"/>
          <w:numId w:val="0"/>
        </w:numPr>
        <w:spacing w:before="120" w:after="12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А</w:t>
      </w:r>
      <w:r w:rsidR="00101AB1" w:rsidRPr="008F7843">
        <w:rPr>
          <w:sz w:val="24"/>
          <w:szCs w:val="24"/>
          <w:lang w:val="uk-UA"/>
        </w:rPr>
        <w:t>ркуш ознайомлення</w:t>
      </w:r>
      <w:bookmarkEnd w:id="128"/>
      <w:r w:rsidR="00101AB1" w:rsidRPr="008F7843">
        <w:rPr>
          <w:sz w:val="24"/>
          <w:szCs w:val="24"/>
          <w:lang w:val="uk-UA"/>
        </w:rPr>
        <w:t xml:space="preserve"> з документом</w:t>
      </w: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254"/>
        <w:gridCol w:w="1948"/>
        <w:gridCol w:w="1879"/>
      </w:tblGrid>
      <w:tr w:rsidR="00101AB1" w:rsidRPr="008F7843" w14:paraId="2E9C2636" w14:textId="77777777" w:rsidTr="00663894">
        <w:trPr>
          <w:cantSplit/>
          <w:trHeight w:hRule="exact" w:val="851"/>
        </w:trPr>
        <w:tc>
          <w:tcPr>
            <w:tcW w:w="2700" w:type="dxa"/>
            <w:shd w:val="pct5" w:color="auto" w:fill="auto"/>
            <w:vAlign w:val="center"/>
          </w:tcPr>
          <w:p w14:paraId="1958948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П.І.Б</w:t>
            </w:r>
          </w:p>
        </w:tc>
        <w:tc>
          <w:tcPr>
            <w:tcW w:w="3254" w:type="dxa"/>
            <w:shd w:val="pct5" w:color="auto" w:fill="auto"/>
            <w:vAlign w:val="center"/>
          </w:tcPr>
          <w:p w14:paraId="76477208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Посада</w:t>
            </w:r>
          </w:p>
        </w:tc>
        <w:tc>
          <w:tcPr>
            <w:tcW w:w="1948" w:type="dxa"/>
            <w:shd w:val="pct5" w:color="auto" w:fill="auto"/>
            <w:vAlign w:val="center"/>
          </w:tcPr>
          <w:p w14:paraId="2DEE9F6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Дата</w:t>
            </w:r>
          </w:p>
        </w:tc>
        <w:tc>
          <w:tcPr>
            <w:tcW w:w="1879" w:type="dxa"/>
            <w:shd w:val="pct5" w:color="auto" w:fill="auto"/>
            <w:vAlign w:val="center"/>
          </w:tcPr>
          <w:p w14:paraId="366728F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Підпис</w:t>
            </w:r>
          </w:p>
        </w:tc>
      </w:tr>
      <w:tr w:rsidR="00101AB1" w:rsidRPr="008F7843" w14:paraId="580E25A0" w14:textId="77777777" w:rsidTr="00663894">
        <w:trPr>
          <w:trHeight w:val="397"/>
        </w:trPr>
        <w:tc>
          <w:tcPr>
            <w:tcW w:w="2700" w:type="dxa"/>
          </w:tcPr>
          <w:p w14:paraId="3772B73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46EB8B6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554FC0C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6FA2EA9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5FC94407" w14:textId="77777777" w:rsidTr="00663894">
        <w:trPr>
          <w:trHeight w:val="397"/>
        </w:trPr>
        <w:tc>
          <w:tcPr>
            <w:tcW w:w="2700" w:type="dxa"/>
          </w:tcPr>
          <w:p w14:paraId="31C660B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2278198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7479195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64CE777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4837B6FF" w14:textId="77777777" w:rsidTr="00663894">
        <w:trPr>
          <w:trHeight w:val="397"/>
        </w:trPr>
        <w:tc>
          <w:tcPr>
            <w:tcW w:w="2700" w:type="dxa"/>
          </w:tcPr>
          <w:p w14:paraId="4743A4C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0916014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2C3C9C9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2C515BB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53D8EC9C" w14:textId="77777777" w:rsidTr="00663894">
        <w:trPr>
          <w:trHeight w:val="397"/>
        </w:trPr>
        <w:tc>
          <w:tcPr>
            <w:tcW w:w="2700" w:type="dxa"/>
          </w:tcPr>
          <w:p w14:paraId="1C742DB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300B114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33A2F9C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0E5451F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2C99797E" w14:textId="77777777" w:rsidTr="00663894">
        <w:trPr>
          <w:trHeight w:val="397"/>
        </w:trPr>
        <w:tc>
          <w:tcPr>
            <w:tcW w:w="2700" w:type="dxa"/>
          </w:tcPr>
          <w:p w14:paraId="43F9F6E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6781309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6232E22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551BF52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21B57905" w14:textId="77777777" w:rsidTr="00663894">
        <w:trPr>
          <w:trHeight w:val="397"/>
        </w:trPr>
        <w:tc>
          <w:tcPr>
            <w:tcW w:w="2700" w:type="dxa"/>
          </w:tcPr>
          <w:p w14:paraId="16D6AED1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44FD4BD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445233C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2098D1C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72B39DEC" w14:textId="77777777" w:rsidTr="00663894">
        <w:trPr>
          <w:trHeight w:val="397"/>
        </w:trPr>
        <w:tc>
          <w:tcPr>
            <w:tcW w:w="2700" w:type="dxa"/>
          </w:tcPr>
          <w:p w14:paraId="49F07C9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29E8D3D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6414E721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10F3C40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5429D819" w14:textId="77777777" w:rsidTr="00663894">
        <w:trPr>
          <w:trHeight w:val="397"/>
        </w:trPr>
        <w:tc>
          <w:tcPr>
            <w:tcW w:w="2700" w:type="dxa"/>
          </w:tcPr>
          <w:p w14:paraId="6FBE6A1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76F8918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38F2CEA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55EF30A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1C15F6B5" w14:textId="77777777" w:rsidTr="00663894">
        <w:trPr>
          <w:trHeight w:val="397"/>
        </w:trPr>
        <w:tc>
          <w:tcPr>
            <w:tcW w:w="2700" w:type="dxa"/>
          </w:tcPr>
          <w:p w14:paraId="64540CB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077906A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4900E84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42DC64D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3445FD4A" w14:textId="77777777" w:rsidTr="00663894">
        <w:trPr>
          <w:trHeight w:val="397"/>
        </w:trPr>
        <w:tc>
          <w:tcPr>
            <w:tcW w:w="2700" w:type="dxa"/>
          </w:tcPr>
          <w:p w14:paraId="11A64CBB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33DA66A5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5CA0911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16EA442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0E6568D6" w14:textId="77777777" w:rsidTr="00663894">
        <w:trPr>
          <w:trHeight w:val="397"/>
        </w:trPr>
        <w:tc>
          <w:tcPr>
            <w:tcW w:w="2700" w:type="dxa"/>
          </w:tcPr>
          <w:p w14:paraId="7C12C74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77743FB1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41BC530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70C9F268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5E6B6DF3" w14:textId="77777777" w:rsidTr="00663894">
        <w:trPr>
          <w:trHeight w:val="397"/>
        </w:trPr>
        <w:tc>
          <w:tcPr>
            <w:tcW w:w="2700" w:type="dxa"/>
          </w:tcPr>
          <w:p w14:paraId="6373805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610F054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1849A0A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5BA4DAD1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351E2740" w14:textId="77777777" w:rsidTr="00663894">
        <w:trPr>
          <w:trHeight w:val="397"/>
        </w:trPr>
        <w:tc>
          <w:tcPr>
            <w:tcW w:w="2700" w:type="dxa"/>
          </w:tcPr>
          <w:p w14:paraId="5A65DDF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1100382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5076DC3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7AEB6F6A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69A2944A" w14:textId="77777777" w:rsidTr="00663894">
        <w:trPr>
          <w:trHeight w:val="397"/>
        </w:trPr>
        <w:tc>
          <w:tcPr>
            <w:tcW w:w="2700" w:type="dxa"/>
          </w:tcPr>
          <w:p w14:paraId="60D491E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55EE019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26C0D4C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4EB0A47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0B149341" w14:textId="77777777" w:rsidTr="00663894">
        <w:trPr>
          <w:trHeight w:val="397"/>
        </w:trPr>
        <w:tc>
          <w:tcPr>
            <w:tcW w:w="2700" w:type="dxa"/>
          </w:tcPr>
          <w:p w14:paraId="1D1FCF0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6855E17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41B836C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5319426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63F7C606" w14:textId="77777777" w:rsidTr="00663894">
        <w:trPr>
          <w:trHeight w:val="397"/>
        </w:trPr>
        <w:tc>
          <w:tcPr>
            <w:tcW w:w="2700" w:type="dxa"/>
          </w:tcPr>
          <w:p w14:paraId="2F61DC7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5852748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6E4D2F9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222797D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1308594C" w14:textId="77777777" w:rsidTr="00663894">
        <w:trPr>
          <w:trHeight w:val="397"/>
        </w:trPr>
        <w:tc>
          <w:tcPr>
            <w:tcW w:w="2700" w:type="dxa"/>
          </w:tcPr>
          <w:p w14:paraId="3374CE9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23272F3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314BCE3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4433D1E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1EDDB813" w14:textId="77777777" w:rsidTr="00663894">
        <w:trPr>
          <w:trHeight w:val="397"/>
        </w:trPr>
        <w:tc>
          <w:tcPr>
            <w:tcW w:w="2700" w:type="dxa"/>
          </w:tcPr>
          <w:p w14:paraId="42566BE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087799E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6F58D45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3DD7E7A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4705185B" w14:textId="77777777" w:rsidTr="00663894">
        <w:trPr>
          <w:trHeight w:val="397"/>
        </w:trPr>
        <w:tc>
          <w:tcPr>
            <w:tcW w:w="2700" w:type="dxa"/>
          </w:tcPr>
          <w:p w14:paraId="3AEB674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73E6C9D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77DB1BC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2BC5316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27755990" w14:textId="77777777" w:rsidTr="00663894">
        <w:trPr>
          <w:trHeight w:val="397"/>
        </w:trPr>
        <w:tc>
          <w:tcPr>
            <w:tcW w:w="2700" w:type="dxa"/>
          </w:tcPr>
          <w:p w14:paraId="2984300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4F3355A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7F69009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7A4796E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4FAEE85B" w14:textId="77777777" w:rsidTr="00663894">
        <w:trPr>
          <w:trHeight w:val="397"/>
        </w:trPr>
        <w:tc>
          <w:tcPr>
            <w:tcW w:w="2700" w:type="dxa"/>
          </w:tcPr>
          <w:p w14:paraId="5BF9B8F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1639926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39B3505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2F1EE7C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451A2623" w14:textId="77777777" w:rsidTr="00663894">
        <w:trPr>
          <w:trHeight w:val="397"/>
        </w:trPr>
        <w:tc>
          <w:tcPr>
            <w:tcW w:w="2700" w:type="dxa"/>
          </w:tcPr>
          <w:p w14:paraId="0414B8D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2A03B20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6AD25B1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22FC5373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14B7B359" w14:textId="77777777" w:rsidTr="00663894">
        <w:trPr>
          <w:trHeight w:val="397"/>
        </w:trPr>
        <w:tc>
          <w:tcPr>
            <w:tcW w:w="2700" w:type="dxa"/>
          </w:tcPr>
          <w:p w14:paraId="1735F1D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0B8CB3B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2FD7DDD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0766FAFF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1B93D3CD" w14:textId="77777777" w:rsidTr="00663894">
        <w:trPr>
          <w:trHeight w:val="397"/>
        </w:trPr>
        <w:tc>
          <w:tcPr>
            <w:tcW w:w="2700" w:type="dxa"/>
          </w:tcPr>
          <w:p w14:paraId="66682556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446D4370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2EC0E87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39A21F3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454F4C03" w14:textId="77777777" w:rsidTr="00663894">
        <w:trPr>
          <w:trHeight w:val="397"/>
        </w:trPr>
        <w:tc>
          <w:tcPr>
            <w:tcW w:w="2700" w:type="dxa"/>
          </w:tcPr>
          <w:p w14:paraId="1131250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256586C9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42F08451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2010F33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19F15BE8" w14:textId="77777777" w:rsidTr="00663894">
        <w:trPr>
          <w:trHeight w:val="397"/>
        </w:trPr>
        <w:tc>
          <w:tcPr>
            <w:tcW w:w="2700" w:type="dxa"/>
          </w:tcPr>
          <w:p w14:paraId="0E23F06D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13CB3734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761182C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18D40C87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14:paraId="1C8A4081" w14:textId="77777777" w:rsidTr="00663894">
        <w:trPr>
          <w:trHeight w:val="397"/>
        </w:trPr>
        <w:tc>
          <w:tcPr>
            <w:tcW w:w="2700" w:type="dxa"/>
          </w:tcPr>
          <w:p w14:paraId="5B5F83F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14:paraId="7A5736EE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14:paraId="7EE3473C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14:paraId="7030D5E2" w14:textId="77777777"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</w:tbl>
    <w:p w14:paraId="7ED96303" w14:textId="77777777" w:rsidR="00101AB1" w:rsidRPr="008F7843" w:rsidRDefault="00101AB1" w:rsidP="00101AB1">
      <w:pPr>
        <w:rPr>
          <w:lang w:val="uk-UA"/>
        </w:rPr>
      </w:pPr>
    </w:p>
    <w:p w14:paraId="74B8553C" w14:textId="77777777" w:rsidR="00101AB1" w:rsidRPr="008F7843" w:rsidRDefault="00101AB1" w:rsidP="00101AB1">
      <w:pPr>
        <w:rPr>
          <w:lang w:val="uk-UA"/>
        </w:rPr>
      </w:pPr>
    </w:p>
    <w:p w14:paraId="5EAAD568" w14:textId="77777777" w:rsidR="002D4FA6" w:rsidRPr="008F7843" w:rsidRDefault="002D4FA6" w:rsidP="00101AB1">
      <w:pPr>
        <w:rPr>
          <w:lang w:val="uk-UA"/>
        </w:rPr>
      </w:pPr>
    </w:p>
    <w:p w14:paraId="5AC9E54D" w14:textId="77777777" w:rsidR="002D4FA6" w:rsidRPr="008F7843" w:rsidRDefault="002D4FA6" w:rsidP="00101AB1">
      <w:pPr>
        <w:rPr>
          <w:lang w:val="uk-UA"/>
        </w:rPr>
      </w:pPr>
    </w:p>
    <w:p w14:paraId="0E6E91BE" w14:textId="77777777" w:rsidR="002D4FA6" w:rsidRPr="008F7843" w:rsidRDefault="002D4FA6" w:rsidP="00101AB1">
      <w:pPr>
        <w:rPr>
          <w:lang w:val="uk-UA"/>
        </w:rPr>
      </w:pPr>
    </w:p>
    <w:p w14:paraId="42D9E689" w14:textId="77777777" w:rsidR="002D4FA6" w:rsidRPr="008F7843" w:rsidRDefault="002D4FA6" w:rsidP="00101AB1">
      <w:pPr>
        <w:rPr>
          <w:lang w:val="uk-UA"/>
        </w:rPr>
      </w:pPr>
    </w:p>
    <w:p w14:paraId="3C6DFEAB" w14:textId="77777777" w:rsidR="00101AB1" w:rsidRPr="008F7843" w:rsidRDefault="00101AB1" w:rsidP="00101AB1">
      <w:pPr>
        <w:rPr>
          <w:lang w:val="uk-UA"/>
        </w:rPr>
      </w:pPr>
    </w:p>
    <w:p w14:paraId="7534BEBE" w14:textId="7E4A2C97" w:rsidR="005E44B7" w:rsidRDefault="005E44B7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575BBC21" w14:textId="77777777" w:rsidR="00101AB1" w:rsidRPr="008F7843" w:rsidRDefault="00101AB1" w:rsidP="00101AB1">
      <w:pPr>
        <w:jc w:val="center"/>
        <w:rPr>
          <w:b/>
          <w:lang w:val="uk-UA"/>
        </w:rPr>
      </w:pPr>
      <w:r w:rsidRPr="008F7843">
        <w:rPr>
          <w:b/>
          <w:lang w:val="uk-UA"/>
        </w:rPr>
        <w:t>АРКУШ ОЗНАЙОМЛЕННЯ ЗІ ЗМІНАМИ</w:t>
      </w:r>
    </w:p>
    <w:p w14:paraId="754D241D" w14:textId="77777777" w:rsidR="00101AB1" w:rsidRPr="008F7843" w:rsidRDefault="00101AB1" w:rsidP="00101AB1">
      <w:pPr>
        <w:jc w:val="center"/>
        <w:rPr>
          <w:b/>
          <w:lang w:val="uk-UA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3"/>
        <w:gridCol w:w="1966"/>
        <w:gridCol w:w="1967"/>
        <w:gridCol w:w="1967"/>
      </w:tblGrid>
      <w:tr w:rsidR="00101AB1" w:rsidRPr="008F7843" w14:paraId="7B676404" w14:textId="77777777" w:rsidTr="00663894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2B6F5C7B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№ змін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A3B9C8B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П.І.Б.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BF173BD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Посада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48F1DB13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 xml:space="preserve">Дата 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016E315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 xml:space="preserve">Підпис </w:t>
            </w:r>
          </w:p>
        </w:tc>
      </w:tr>
      <w:tr w:rsidR="00101AB1" w:rsidRPr="008F7843" w14:paraId="119DD4A9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4874DB00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46026372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64ADDB1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7CBAD08D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25DFB134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4AA7A7C8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6EF416C8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251AEA1F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14947DA8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1FA55A12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257D1552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1F681081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1CDC77F4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50F28C61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04003CAF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1824B814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53B69B13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4BAC12A2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764DEE37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26B8AD84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15E56C69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1D7CA840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524F6A41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4D338D85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2353B495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5D4388E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02E7D86B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136633D3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52DEECE9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46C5EF3B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4DC91037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357FF33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08A2214F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4EE47A23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2E2E718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40528F0E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32778433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2E17633B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5246ABF1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7C3F30C3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1F3E9E7B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2745B276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3A46D2AB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4A0CC802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6761BF0E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2BEB5D1F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7F602A5A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1B2D4CFB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37DC24C5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137B737C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020A0E54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56D45B6B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2BC40CD7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27A720EB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33EEE77E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6F3389FD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2741981C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1A7544EA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1FE1773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2D05502F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51A6AA17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01D82294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5BB342A8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07111E6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36C7E0BC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09CB4427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3FE1E448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57FF6364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7B94C6DF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159E4729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741CA3F8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067DD266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560244BD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3013E5D2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066476FE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5735AF9C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419EDC7F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1E274E84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23FD59DD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496D3FB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7F320D71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3E3AB092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6C94A914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23B1F086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64FBE74E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2EE594DF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388CFA51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136BBDF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27633340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6A8A22F7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7C65091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4B1A8AFA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54526792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785C2234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019920C0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11A0AA31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506C46EE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64E9FEA9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7FDB904D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253BE44B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05B1D0B7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14867B48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5BADC5A2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3483BBA8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3CC2F3C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1E0EC14F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371AA707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4E176D53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0634346E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1BCC0713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7D3836B2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70973FD9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75796B54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1A45D93B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73C9F412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25A55E7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54259B8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41CC4889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550775FA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1EFAA15A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04AB6502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3E4EB68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6CBD0061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29C470F1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702D9002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70088A69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100CC0A8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5447A108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5AF98BFE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327C722E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6B351F8E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2CF1262A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12B2D9DB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725C55D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5B55E42F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091FB937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21113A2A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4C5DEA90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3A51E8FB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7363C93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562B0943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4C0F37DD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7EDF0208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4F1FF765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49FC6151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722E3372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71788024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36D8DC4A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3887DC6C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3B73ABE4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1862C791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208ED268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222A9342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56601CA6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4037E5B2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1BAD6BFB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5F961594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1BC6C11C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32EB09B1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7DDF9FD1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070310F0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49DFE472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671436C7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0D864BC9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7416092D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0C6AF52B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7E4C22CC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6D8BD1A7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2D4BB877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4CF078E8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405B47A7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08D8B6AD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7CE4B8A0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14:paraId="72B56E3D" w14:textId="77777777" w:rsidTr="00663894">
        <w:trPr>
          <w:trHeight w:val="340"/>
        </w:trPr>
        <w:tc>
          <w:tcPr>
            <w:tcW w:w="993" w:type="dxa"/>
            <w:shd w:val="clear" w:color="auto" w:fill="auto"/>
          </w:tcPr>
          <w:p w14:paraId="27F6D381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14:paraId="431CBBA1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14:paraId="4056D911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5ED24940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14:paraId="4451018E" w14:textId="77777777"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bookmarkEnd w:id="6"/>
      <w:bookmarkEnd w:id="7"/>
      <w:bookmarkEnd w:id="8"/>
      <w:bookmarkEnd w:id="9"/>
      <w:bookmarkEnd w:id="10"/>
      <w:bookmarkEnd w:id="127"/>
    </w:tbl>
    <w:p w14:paraId="35530934" w14:textId="77777777" w:rsidR="00101AB1" w:rsidRPr="008F7843" w:rsidRDefault="00101AB1" w:rsidP="008F7843">
      <w:pPr>
        <w:rPr>
          <w:lang w:val="uk-UA"/>
        </w:rPr>
      </w:pPr>
    </w:p>
    <w:sectPr w:rsidR="00101AB1" w:rsidRPr="008F7843" w:rsidSect="004A5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Gautami">
    <w:panose1 w:val="02000500000000000000"/>
    <w:charset w:val="01"/>
    <w:family w:val="roman"/>
    <w:notTrueType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ACAF26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pStyle w:val="7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lang w:val="uk-UA"/>
      </w:rPr>
    </w:lvl>
  </w:abstractNum>
  <w:abstractNum w:abstractNumId="4" w15:restartNumberingAfterBreak="0">
    <w:nsid w:val="09E302EF"/>
    <w:multiLevelType w:val="hybridMultilevel"/>
    <w:tmpl w:val="889E9B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E00B7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F5DAF"/>
    <w:multiLevelType w:val="hybridMultilevel"/>
    <w:tmpl w:val="8B6C413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874C9B"/>
    <w:multiLevelType w:val="multilevel"/>
    <w:tmpl w:val="5B6A6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50A05F15"/>
    <w:multiLevelType w:val="singleLevel"/>
    <w:tmpl w:val="FFFFFFFF"/>
    <w:lvl w:ilvl="0">
      <w:start w:val="1"/>
      <w:numFmt w:val="bullet"/>
      <w:pStyle w:val="a"/>
      <w:lvlText w:val=""/>
      <w:legacy w:legacy="1" w:legacySpace="0" w:legacyIndent="283"/>
      <w:lvlJc w:val="left"/>
      <w:rPr>
        <w:rFonts w:ascii="Symbol" w:hAnsi="Symbol" w:hint="default"/>
      </w:rPr>
    </w:lvl>
  </w:abstractNum>
  <w:abstractNum w:abstractNumId="8" w15:restartNumberingAfterBreak="0">
    <w:nsid w:val="5623554A"/>
    <w:multiLevelType w:val="hybridMultilevel"/>
    <w:tmpl w:val="8500E23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F2"/>
    <w:rsid w:val="000C2944"/>
    <w:rsid w:val="000E371B"/>
    <w:rsid w:val="00101AB1"/>
    <w:rsid w:val="001361D9"/>
    <w:rsid w:val="00153846"/>
    <w:rsid w:val="00204216"/>
    <w:rsid w:val="002125F8"/>
    <w:rsid w:val="00222719"/>
    <w:rsid w:val="002769F2"/>
    <w:rsid w:val="00297C56"/>
    <w:rsid w:val="002B79C8"/>
    <w:rsid w:val="002D4FA6"/>
    <w:rsid w:val="00322E11"/>
    <w:rsid w:val="0035063F"/>
    <w:rsid w:val="00352D18"/>
    <w:rsid w:val="00392DA6"/>
    <w:rsid w:val="00425305"/>
    <w:rsid w:val="00460B9E"/>
    <w:rsid w:val="004A530F"/>
    <w:rsid w:val="004C5BE9"/>
    <w:rsid w:val="005149A8"/>
    <w:rsid w:val="005439E6"/>
    <w:rsid w:val="0058696F"/>
    <w:rsid w:val="005A2DE8"/>
    <w:rsid w:val="005A65F3"/>
    <w:rsid w:val="005E44B7"/>
    <w:rsid w:val="00631C15"/>
    <w:rsid w:val="00685E01"/>
    <w:rsid w:val="006860CD"/>
    <w:rsid w:val="00695047"/>
    <w:rsid w:val="006A4511"/>
    <w:rsid w:val="00724329"/>
    <w:rsid w:val="007412CF"/>
    <w:rsid w:val="007666DA"/>
    <w:rsid w:val="00767942"/>
    <w:rsid w:val="00826988"/>
    <w:rsid w:val="008B25CF"/>
    <w:rsid w:val="008D4DD3"/>
    <w:rsid w:val="008F5C0D"/>
    <w:rsid w:val="008F7843"/>
    <w:rsid w:val="00952475"/>
    <w:rsid w:val="009A1BB4"/>
    <w:rsid w:val="00A2665A"/>
    <w:rsid w:val="00AF02C4"/>
    <w:rsid w:val="00B91D43"/>
    <w:rsid w:val="00BA7D1E"/>
    <w:rsid w:val="00BB54E5"/>
    <w:rsid w:val="00C615AD"/>
    <w:rsid w:val="00C909F7"/>
    <w:rsid w:val="00CB5016"/>
    <w:rsid w:val="00CB6320"/>
    <w:rsid w:val="00CB65EC"/>
    <w:rsid w:val="00CE55EF"/>
    <w:rsid w:val="00CF07E9"/>
    <w:rsid w:val="00D51D95"/>
    <w:rsid w:val="00DA5C73"/>
    <w:rsid w:val="00E50794"/>
    <w:rsid w:val="00EC014A"/>
    <w:rsid w:val="00F06276"/>
    <w:rsid w:val="00F10505"/>
    <w:rsid w:val="00F14421"/>
    <w:rsid w:val="00F175F7"/>
    <w:rsid w:val="00F961A4"/>
    <w:rsid w:val="00FA3754"/>
    <w:rsid w:val="00F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DA9B"/>
  <w15:chartTrackingRefBased/>
  <w15:docId w15:val="{4F95FC02-7534-46E9-96D1-69D653CE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1"/>
    <w:link w:val="10"/>
    <w:qFormat/>
    <w:rsid w:val="00101AB1"/>
    <w:pPr>
      <w:keepNext/>
      <w:numPr>
        <w:numId w:val="1"/>
      </w:numPr>
      <w:suppressAutoHyphens/>
      <w:overflowPunct w:val="0"/>
      <w:jc w:val="center"/>
      <w:outlineLvl w:val="0"/>
    </w:pPr>
    <w:rPr>
      <w:b/>
      <w:bCs/>
      <w:color w:val="00000A"/>
      <w:kern w:val="2"/>
      <w:sz w:val="28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101AB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0"/>
    <w:next w:val="a1"/>
    <w:link w:val="30"/>
    <w:unhideWhenUsed/>
    <w:qFormat/>
    <w:rsid w:val="00101AB1"/>
    <w:pPr>
      <w:keepNext/>
      <w:numPr>
        <w:ilvl w:val="2"/>
        <w:numId w:val="2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2"/>
      <w:sz w:val="28"/>
      <w:szCs w:val="28"/>
      <w:lang w:val="uk-UA" w:eastAsia="ar-SA"/>
    </w:rPr>
  </w:style>
  <w:style w:type="paragraph" w:styleId="4">
    <w:name w:val="heading 4"/>
    <w:basedOn w:val="a0"/>
    <w:next w:val="a0"/>
    <w:link w:val="40"/>
    <w:qFormat/>
    <w:rsid w:val="00101AB1"/>
    <w:pPr>
      <w:keepNext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0"/>
    <w:next w:val="a0"/>
    <w:link w:val="50"/>
    <w:qFormat/>
    <w:rsid w:val="00101AB1"/>
    <w:pPr>
      <w:keepNext/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0"/>
    <w:next w:val="a0"/>
    <w:link w:val="60"/>
    <w:qFormat/>
    <w:rsid w:val="00101AB1"/>
    <w:pPr>
      <w:keepNext/>
      <w:tabs>
        <w:tab w:val="left" w:pos="709"/>
        <w:tab w:val="num" w:pos="1152"/>
        <w:tab w:val="left" w:leader="dot" w:pos="8505"/>
      </w:tabs>
      <w:spacing w:before="240" w:after="6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0"/>
    <w:next w:val="a1"/>
    <w:link w:val="70"/>
    <w:unhideWhenUsed/>
    <w:qFormat/>
    <w:rsid w:val="00101AB1"/>
    <w:pPr>
      <w:keepNext/>
      <w:numPr>
        <w:ilvl w:val="6"/>
        <w:numId w:val="1"/>
      </w:numPr>
      <w:suppressAutoHyphens/>
      <w:jc w:val="both"/>
      <w:outlineLvl w:val="6"/>
    </w:pPr>
    <w:rPr>
      <w:b/>
      <w:bCs/>
      <w:color w:val="00000A"/>
      <w:kern w:val="2"/>
      <w:sz w:val="18"/>
      <w:szCs w:val="18"/>
      <w:lang w:val="uk-UA" w:eastAsia="ar-SA"/>
    </w:rPr>
  </w:style>
  <w:style w:type="paragraph" w:styleId="8">
    <w:name w:val="heading 8"/>
    <w:basedOn w:val="a0"/>
    <w:next w:val="a0"/>
    <w:link w:val="80"/>
    <w:qFormat/>
    <w:rsid w:val="00101AB1"/>
    <w:pPr>
      <w:keepNext/>
      <w:tabs>
        <w:tab w:val="left" w:pos="709"/>
        <w:tab w:val="num" w:pos="1440"/>
        <w:tab w:val="left" w:leader="dot" w:pos="8505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101AB1"/>
    <w:pPr>
      <w:keepNext/>
      <w:tabs>
        <w:tab w:val="left" w:pos="709"/>
        <w:tab w:val="num" w:pos="1584"/>
        <w:tab w:val="left" w:leader="dot" w:pos="8505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вичайний (веб)1"/>
    <w:basedOn w:val="a0"/>
    <w:rsid w:val="002769F2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lang w:val="uk-UA" w:eastAsia="ar-SA"/>
    </w:rPr>
  </w:style>
  <w:style w:type="paragraph" w:styleId="a5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0"/>
    <w:unhideWhenUsed/>
    <w:qFormat/>
    <w:rsid w:val="00FA5E20"/>
    <w:pPr>
      <w:spacing w:before="100" w:beforeAutospacing="1" w:after="100" w:afterAutospacing="1"/>
    </w:pPr>
    <w:rPr>
      <w:lang w:val="uk-UA" w:eastAsia="uk-UA"/>
    </w:rPr>
  </w:style>
  <w:style w:type="paragraph" w:styleId="a1">
    <w:name w:val="Body Text"/>
    <w:basedOn w:val="a0"/>
    <w:link w:val="a6"/>
    <w:unhideWhenUsed/>
    <w:rsid w:val="00FA5E20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6">
    <w:name w:val="Основний текст Знак"/>
    <w:basedOn w:val="a2"/>
    <w:link w:val="a1"/>
    <w:rsid w:val="00FA5E20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7">
    <w:name w:val="List Paragraph"/>
    <w:basedOn w:val="a0"/>
    <w:qFormat/>
    <w:rsid w:val="00FA5E20"/>
    <w:pPr>
      <w:ind w:left="720"/>
      <w:contextualSpacing/>
    </w:pPr>
  </w:style>
  <w:style w:type="character" w:styleId="a8">
    <w:name w:val="Hyperlink"/>
    <w:unhideWhenUsed/>
    <w:rsid w:val="00FA5E20"/>
    <w:rPr>
      <w:color w:val="0563C1"/>
      <w:u w:val="single"/>
    </w:rPr>
  </w:style>
  <w:style w:type="character" w:customStyle="1" w:styleId="10">
    <w:name w:val="Заголовок 1 Знак"/>
    <w:basedOn w:val="a2"/>
    <w:link w:val="1"/>
    <w:rsid w:val="00101AB1"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val="ru-RU" w:eastAsia="ar-SA"/>
    </w:rPr>
  </w:style>
  <w:style w:type="character" w:customStyle="1" w:styleId="20">
    <w:name w:val="Заголовок 2 Знак"/>
    <w:basedOn w:val="a2"/>
    <w:link w:val="2"/>
    <w:rsid w:val="00101A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101AB1"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101AB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2"/>
    <w:link w:val="5"/>
    <w:rsid w:val="00101AB1"/>
    <w:rPr>
      <w:rFonts w:ascii="Arial" w:eastAsia="Times New Roman" w:hAnsi="Arial" w:cs="Times New Roman"/>
      <w:szCs w:val="20"/>
      <w:lang w:val="ru-RU" w:eastAsia="ru-RU"/>
    </w:rPr>
  </w:style>
  <w:style w:type="character" w:customStyle="1" w:styleId="60">
    <w:name w:val="Заголовок 6 Знак"/>
    <w:basedOn w:val="a2"/>
    <w:link w:val="6"/>
    <w:rsid w:val="00101AB1"/>
    <w:rPr>
      <w:rFonts w:ascii="Times New Roman" w:eastAsia="Times New Roman" w:hAnsi="Times New Roman" w:cs="Times New Roman"/>
      <w:i/>
      <w:szCs w:val="20"/>
      <w:lang w:val="ru-RU" w:eastAsia="ru-RU"/>
    </w:rPr>
  </w:style>
  <w:style w:type="character" w:customStyle="1" w:styleId="70">
    <w:name w:val="Заголовок 7 Знак"/>
    <w:basedOn w:val="a2"/>
    <w:link w:val="7"/>
    <w:rsid w:val="00101AB1"/>
    <w:rPr>
      <w:rFonts w:ascii="Times New Roman" w:eastAsia="Times New Roman" w:hAnsi="Times New Roman" w:cs="Times New Roman"/>
      <w:b/>
      <w:bCs/>
      <w:color w:val="00000A"/>
      <w:kern w:val="2"/>
      <w:sz w:val="18"/>
      <w:szCs w:val="18"/>
      <w:lang w:eastAsia="ar-SA"/>
    </w:rPr>
  </w:style>
  <w:style w:type="character" w:customStyle="1" w:styleId="80">
    <w:name w:val="Заголовок 8 Знак"/>
    <w:basedOn w:val="a2"/>
    <w:link w:val="8"/>
    <w:rsid w:val="00101AB1"/>
    <w:rPr>
      <w:rFonts w:ascii="Arial" w:eastAsia="Times New Roman" w:hAnsi="Arial" w:cs="Times New Roman"/>
      <w:i/>
      <w:sz w:val="20"/>
      <w:szCs w:val="20"/>
      <w:lang w:val="ru-RU" w:eastAsia="ru-RU"/>
    </w:rPr>
  </w:style>
  <w:style w:type="character" w:customStyle="1" w:styleId="90">
    <w:name w:val="Заголовок 9 Знак"/>
    <w:basedOn w:val="a2"/>
    <w:link w:val="9"/>
    <w:rsid w:val="00101AB1"/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paragraph" w:styleId="a9">
    <w:name w:val="Balloon Text"/>
    <w:basedOn w:val="a0"/>
    <w:link w:val="aa"/>
    <w:unhideWhenUsed/>
    <w:rsid w:val="00101AB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2"/>
    <w:link w:val="a9"/>
    <w:rsid w:val="00101AB1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Основной текст1"/>
    <w:basedOn w:val="a0"/>
    <w:uiPriority w:val="99"/>
    <w:rsid w:val="00101AB1"/>
    <w:pPr>
      <w:suppressAutoHyphens/>
      <w:spacing w:after="120" w:line="256" w:lineRule="auto"/>
      <w:jc w:val="both"/>
    </w:pPr>
    <w:rPr>
      <w:color w:val="00000A"/>
      <w:lang w:val="uk-UA"/>
    </w:rPr>
  </w:style>
  <w:style w:type="paragraph" w:customStyle="1" w:styleId="Standard">
    <w:name w:val="Standard"/>
    <w:uiPriority w:val="99"/>
    <w:rsid w:val="00101A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101AB1"/>
    <w:pPr>
      <w:numPr>
        <w:numId w:val="3"/>
      </w:numPr>
    </w:pPr>
  </w:style>
  <w:style w:type="numbering" w:customStyle="1" w:styleId="WW8Num4">
    <w:name w:val="WW8Num4"/>
    <w:rsid w:val="00101AB1"/>
    <w:pPr>
      <w:numPr>
        <w:numId w:val="4"/>
      </w:numPr>
    </w:pPr>
  </w:style>
  <w:style w:type="character" w:styleId="ab">
    <w:name w:val="Emphasis"/>
    <w:basedOn w:val="a2"/>
    <w:qFormat/>
    <w:rsid w:val="00101AB1"/>
    <w:rPr>
      <w:i/>
      <w:iCs/>
    </w:rPr>
  </w:style>
  <w:style w:type="character" w:styleId="ac">
    <w:name w:val="Strong"/>
    <w:qFormat/>
    <w:rsid w:val="00101AB1"/>
    <w:rPr>
      <w:b/>
      <w:bCs/>
    </w:rPr>
  </w:style>
  <w:style w:type="character" w:customStyle="1" w:styleId="apple-tab-span">
    <w:name w:val="apple-tab-span"/>
    <w:basedOn w:val="a2"/>
    <w:rsid w:val="00101AB1"/>
  </w:style>
  <w:style w:type="paragraph" w:customStyle="1" w:styleId="ad">
    <w:name w:val="Назва документа"/>
    <w:basedOn w:val="a0"/>
    <w:next w:val="a0"/>
    <w:rsid w:val="00101AB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table" w:styleId="ae">
    <w:name w:val="Table Grid"/>
    <w:basedOn w:val="a3"/>
    <w:rsid w:val="00101AB1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0"/>
    <w:rsid w:val="00101AB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0"/>
    <w:rsid w:val="00101AB1"/>
    <w:pPr>
      <w:spacing w:before="100" w:beforeAutospacing="1" w:after="100" w:afterAutospacing="1"/>
    </w:pPr>
    <w:rPr>
      <w:lang w:val="uk-UA" w:eastAsia="uk-UA"/>
    </w:rPr>
  </w:style>
  <w:style w:type="paragraph" w:styleId="af">
    <w:name w:val="No Spacing"/>
    <w:qFormat/>
    <w:rsid w:val="00101AB1"/>
    <w:pPr>
      <w:suppressAutoHyphens/>
      <w:spacing w:after="0" w:line="240" w:lineRule="auto"/>
    </w:pPr>
    <w:rPr>
      <w:rFonts w:ascii="Calibri" w:eastAsia="Calibri" w:hAnsi="Calibri" w:cs="Calibri"/>
      <w:lang w:val="en-US"/>
    </w:rPr>
  </w:style>
  <w:style w:type="paragraph" w:styleId="af0">
    <w:name w:val="header"/>
    <w:basedOn w:val="a0"/>
    <w:link w:val="af1"/>
    <w:uiPriority w:val="99"/>
    <w:rsid w:val="00101AB1"/>
    <w:pPr>
      <w:tabs>
        <w:tab w:val="center" w:pos="4677"/>
        <w:tab w:val="right" w:pos="9355"/>
      </w:tabs>
    </w:pPr>
    <w:rPr>
      <w:sz w:val="26"/>
      <w:lang w:val="uk-UA"/>
    </w:rPr>
  </w:style>
  <w:style w:type="character" w:customStyle="1" w:styleId="af1">
    <w:name w:val="Верхній колонтитул Знак"/>
    <w:basedOn w:val="a2"/>
    <w:link w:val="af0"/>
    <w:uiPriority w:val="99"/>
    <w:rsid w:val="00101A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2">
    <w:name w:val="footer"/>
    <w:basedOn w:val="a0"/>
    <w:link w:val="af3"/>
    <w:rsid w:val="00101AB1"/>
    <w:pPr>
      <w:tabs>
        <w:tab w:val="center" w:pos="4677"/>
        <w:tab w:val="right" w:pos="9355"/>
      </w:tabs>
    </w:pPr>
    <w:rPr>
      <w:sz w:val="26"/>
      <w:lang w:val="uk-UA"/>
    </w:rPr>
  </w:style>
  <w:style w:type="character" w:customStyle="1" w:styleId="af3">
    <w:name w:val="Нижній колонтитул Знак"/>
    <w:basedOn w:val="a2"/>
    <w:link w:val="af2"/>
    <w:rsid w:val="00101A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3">
    <w:name w:val="toc 1"/>
    <w:basedOn w:val="a0"/>
    <w:next w:val="a0"/>
    <w:autoRedefine/>
    <w:semiHidden/>
    <w:rsid w:val="00101AB1"/>
    <w:pPr>
      <w:tabs>
        <w:tab w:val="left" w:pos="142"/>
        <w:tab w:val="left" w:pos="709"/>
        <w:tab w:val="left" w:pos="1040"/>
        <w:tab w:val="left" w:pos="9540"/>
        <w:tab w:val="right" w:leader="dot" w:pos="9798"/>
      </w:tabs>
      <w:spacing w:before="120"/>
      <w:ind w:left="142"/>
    </w:pPr>
    <w:rPr>
      <w:caps/>
      <w:noProof/>
      <w:sz w:val="26"/>
      <w:szCs w:val="26"/>
      <w:lang w:val="uk-UA"/>
    </w:rPr>
  </w:style>
  <w:style w:type="paragraph" w:customStyle="1" w:styleId="14">
    <w:name w:val="Название 1"/>
    <w:basedOn w:val="1"/>
    <w:rsid w:val="00101AB1"/>
    <w:pPr>
      <w:numPr>
        <w:numId w:val="0"/>
      </w:numPr>
      <w:suppressAutoHyphens w:val="0"/>
      <w:overflowPunct/>
      <w:spacing w:before="360"/>
    </w:pPr>
    <w:rPr>
      <w:caps/>
      <w:color w:val="auto"/>
      <w:kern w:val="32"/>
      <w:sz w:val="32"/>
      <w:szCs w:val="32"/>
      <w:lang w:val="x-none" w:eastAsia="ru-RU"/>
    </w:rPr>
  </w:style>
  <w:style w:type="paragraph" w:customStyle="1" w:styleId="15">
    <w:name w:val="Звичайний1"/>
    <w:rsid w:val="00101AB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WW8Num18z0">
    <w:name w:val="WW8Num18z0"/>
    <w:rsid w:val="00101AB1"/>
    <w:rPr>
      <w:rFonts w:ascii="Times New Roman" w:hAnsi="Times New Roman"/>
      <w:b/>
      <w:i w:val="0"/>
      <w:sz w:val="20"/>
      <w:u w:val="none"/>
    </w:rPr>
  </w:style>
  <w:style w:type="paragraph" w:styleId="21">
    <w:name w:val="Body Text 2"/>
    <w:basedOn w:val="a0"/>
    <w:link w:val="22"/>
    <w:rsid w:val="00101AB1"/>
    <w:pPr>
      <w:spacing w:after="120" w:line="480" w:lineRule="auto"/>
    </w:pPr>
    <w:rPr>
      <w:sz w:val="26"/>
      <w:lang w:val="uk-UA"/>
    </w:rPr>
  </w:style>
  <w:style w:type="character" w:customStyle="1" w:styleId="22">
    <w:name w:val="Основний текст 2 Знак"/>
    <w:basedOn w:val="a2"/>
    <w:link w:val="21"/>
    <w:rsid w:val="00101A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4">
    <w:name w:val="Title"/>
    <w:basedOn w:val="a0"/>
    <w:link w:val="af5"/>
    <w:qFormat/>
    <w:rsid w:val="00101AB1"/>
    <w:pPr>
      <w:jc w:val="center"/>
    </w:pPr>
    <w:rPr>
      <w:b/>
      <w:szCs w:val="20"/>
      <w:lang w:val="uk-UA"/>
    </w:rPr>
  </w:style>
  <w:style w:type="character" w:customStyle="1" w:styleId="af5">
    <w:name w:val="Назва Знак"/>
    <w:basedOn w:val="a2"/>
    <w:link w:val="af4"/>
    <w:rsid w:val="00101A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6">
    <w:name w:val="Титул"/>
    <w:basedOn w:val="a0"/>
    <w:next w:val="a0"/>
    <w:rsid w:val="00101AB1"/>
    <w:pPr>
      <w:widowControl w:val="0"/>
      <w:tabs>
        <w:tab w:val="left" w:pos="964"/>
      </w:tabs>
      <w:jc w:val="center"/>
    </w:pPr>
    <w:rPr>
      <w:b/>
      <w:caps/>
      <w:sz w:val="20"/>
      <w:szCs w:val="20"/>
    </w:rPr>
  </w:style>
  <w:style w:type="paragraph" w:customStyle="1" w:styleId="Default">
    <w:name w:val="Default"/>
    <w:rsid w:val="00101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7">
    <w:name w:val="footnote text"/>
    <w:basedOn w:val="a0"/>
    <w:link w:val="af8"/>
    <w:semiHidden/>
    <w:unhideWhenUsed/>
    <w:rsid w:val="00101AB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виноски Знак"/>
    <w:basedOn w:val="a2"/>
    <w:link w:val="af7"/>
    <w:semiHidden/>
    <w:rsid w:val="00101AB1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hps">
    <w:name w:val="hps"/>
    <w:basedOn w:val="a2"/>
    <w:rsid w:val="00101AB1"/>
  </w:style>
  <w:style w:type="character" w:customStyle="1" w:styleId="hpsatn">
    <w:name w:val="hps atn"/>
    <w:basedOn w:val="a2"/>
    <w:rsid w:val="00101AB1"/>
  </w:style>
  <w:style w:type="character" w:customStyle="1" w:styleId="atn">
    <w:name w:val="atn"/>
    <w:basedOn w:val="a2"/>
    <w:rsid w:val="00101AB1"/>
  </w:style>
  <w:style w:type="paragraph" w:customStyle="1" w:styleId="TableText">
    <w:name w:val="Table Text"/>
    <w:basedOn w:val="a0"/>
    <w:next w:val="a0"/>
    <w:rsid w:val="00101AB1"/>
    <w:pPr>
      <w:autoSpaceDE w:val="0"/>
      <w:autoSpaceDN w:val="0"/>
      <w:adjustRightInd w:val="0"/>
    </w:pPr>
    <w:rPr>
      <w:rFonts w:ascii="Arial" w:hAnsi="Arial" w:cs="Gautami"/>
      <w:lang w:bidi="te-IN"/>
    </w:rPr>
  </w:style>
  <w:style w:type="character" w:styleId="af9">
    <w:name w:val="page number"/>
    <w:basedOn w:val="a2"/>
    <w:rsid w:val="00101AB1"/>
  </w:style>
  <w:style w:type="character" w:customStyle="1" w:styleId="23">
    <w:name w:val="Основной текст (2)_"/>
    <w:link w:val="210"/>
    <w:locked/>
    <w:rsid w:val="00101AB1"/>
    <w:rPr>
      <w:shd w:val="clear" w:color="auto" w:fill="FFFFFF"/>
    </w:rPr>
  </w:style>
  <w:style w:type="paragraph" w:customStyle="1" w:styleId="210">
    <w:name w:val="Основной текст (2)1"/>
    <w:basedOn w:val="a0"/>
    <w:link w:val="23"/>
    <w:rsid w:val="00101AB1"/>
    <w:pPr>
      <w:shd w:val="clear" w:color="auto" w:fill="FFFFFF"/>
      <w:spacing w:before="660" w:after="60" w:line="24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Заголовок №3_"/>
    <w:link w:val="32"/>
    <w:locked/>
    <w:rsid w:val="00101AB1"/>
    <w:rPr>
      <w:b/>
      <w:bCs/>
      <w:sz w:val="24"/>
      <w:szCs w:val="24"/>
      <w:shd w:val="clear" w:color="auto" w:fill="FFFFFF"/>
    </w:rPr>
  </w:style>
  <w:style w:type="paragraph" w:customStyle="1" w:styleId="32">
    <w:name w:val="Заголовок №3"/>
    <w:basedOn w:val="a0"/>
    <w:link w:val="31"/>
    <w:rsid w:val="00101AB1"/>
    <w:pPr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24">
    <w:name w:val="Основной текст (2)"/>
    <w:basedOn w:val="23"/>
    <w:rsid w:val="00101AB1"/>
    <w:rPr>
      <w:shd w:val="clear" w:color="auto" w:fill="FFFFFF"/>
    </w:rPr>
  </w:style>
  <w:style w:type="character" w:customStyle="1" w:styleId="120">
    <w:name w:val="Заголовок №1 (2)_"/>
    <w:link w:val="121"/>
    <w:locked/>
    <w:rsid w:val="00101AB1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101AB1"/>
    <w:pPr>
      <w:shd w:val="clear" w:color="auto" w:fill="FFFFFF"/>
      <w:spacing w:after="900" w:line="240" w:lineRule="atLeast"/>
      <w:outlineLvl w:val="0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212pt">
    <w:name w:val="Основной текст (2) + 12 pt"/>
    <w:rsid w:val="00101AB1"/>
    <w:rPr>
      <w:sz w:val="24"/>
      <w:szCs w:val="24"/>
      <w:lang w:bidi="ar-SA"/>
    </w:rPr>
  </w:style>
  <w:style w:type="character" w:customStyle="1" w:styleId="16">
    <w:name w:val="Основной текст + Полужирный1"/>
    <w:rsid w:val="00101AB1"/>
    <w:rPr>
      <w:b/>
      <w:bCs/>
      <w:sz w:val="24"/>
      <w:szCs w:val="24"/>
      <w:lang w:bidi="ar-SA"/>
    </w:rPr>
  </w:style>
  <w:style w:type="character" w:customStyle="1" w:styleId="apple-converted-space">
    <w:name w:val="apple-converted-space"/>
    <w:basedOn w:val="a2"/>
    <w:rsid w:val="00101AB1"/>
  </w:style>
  <w:style w:type="character" w:customStyle="1" w:styleId="spelle">
    <w:name w:val="spelle"/>
    <w:basedOn w:val="a2"/>
    <w:rsid w:val="00101AB1"/>
  </w:style>
  <w:style w:type="paragraph" w:customStyle="1" w:styleId="articleinfo">
    <w:name w:val="articleinfo"/>
    <w:basedOn w:val="a0"/>
    <w:rsid w:val="00101AB1"/>
    <w:pPr>
      <w:spacing w:before="100" w:beforeAutospacing="1" w:after="100" w:afterAutospacing="1"/>
    </w:pPr>
  </w:style>
  <w:style w:type="character" w:customStyle="1" w:styleId="createdate">
    <w:name w:val="createdate"/>
    <w:basedOn w:val="a2"/>
    <w:rsid w:val="00101AB1"/>
  </w:style>
  <w:style w:type="character" w:styleId="afa">
    <w:name w:val="FollowedHyperlink"/>
    <w:rsid w:val="00101AB1"/>
    <w:rPr>
      <w:color w:val="800080"/>
      <w:u w:val="single"/>
    </w:rPr>
  </w:style>
  <w:style w:type="paragraph" w:customStyle="1" w:styleId="17">
    <w:name w:val="Без інтервалів1"/>
    <w:qFormat/>
    <w:rsid w:val="00101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46">
    <w:name w:val="rvts46"/>
    <w:basedOn w:val="a2"/>
    <w:rsid w:val="00101AB1"/>
  </w:style>
  <w:style w:type="paragraph" w:customStyle="1" w:styleId="18">
    <w:name w:val="Абзац списку1"/>
    <w:basedOn w:val="a0"/>
    <w:rsid w:val="00101AB1"/>
    <w:pPr>
      <w:spacing w:after="200" w:line="276" w:lineRule="auto"/>
      <w:ind w:left="720"/>
    </w:pPr>
    <w:rPr>
      <w:sz w:val="22"/>
      <w:szCs w:val="22"/>
      <w:lang w:val="uk-UA" w:eastAsia="en-US"/>
    </w:rPr>
  </w:style>
  <w:style w:type="paragraph" w:customStyle="1" w:styleId="a">
    <w:name w:val="Маркирован"/>
    <w:basedOn w:val="a0"/>
    <w:rsid w:val="00101AB1"/>
    <w:pPr>
      <w:widowControl w:val="0"/>
      <w:numPr>
        <w:numId w:val="5"/>
      </w:numPr>
      <w:tabs>
        <w:tab w:val="left" w:pos="-3402"/>
        <w:tab w:val="left" w:leader="dot" w:pos="8505"/>
      </w:tabs>
    </w:pPr>
    <w:rPr>
      <w:sz w:val="26"/>
      <w:szCs w:val="20"/>
      <w:lang w:val="en-US"/>
    </w:rPr>
  </w:style>
  <w:style w:type="paragraph" w:customStyle="1" w:styleId="afb">
    <w:name w:val="НумерованСкобки"/>
    <w:basedOn w:val="a"/>
    <w:rsid w:val="00101AB1"/>
    <w:pPr>
      <w:tabs>
        <w:tab w:val="num" w:pos="0"/>
      </w:tabs>
    </w:pPr>
    <w:rPr>
      <w:rFonts w:ascii="Times New Roman CYR" w:hAnsi="Times New Roman CYR"/>
    </w:rPr>
  </w:style>
  <w:style w:type="character" w:customStyle="1" w:styleId="rvts15">
    <w:name w:val="rvts15"/>
    <w:rsid w:val="00101AB1"/>
  </w:style>
  <w:style w:type="paragraph" w:customStyle="1" w:styleId="rvps7">
    <w:name w:val="rvps7"/>
    <w:basedOn w:val="a0"/>
    <w:rsid w:val="00101AB1"/>
    <w:pPr>
      <w:spacing w:before="100" w:beforeAutospacing="1" w:after="100" w:afterAutospacing="1"/>
    </w:pPr>
    <w:rPr>
      <w:lang w:val="uk-UA" w:eastAsia="uk-UA"/>
    </w:rPr>
  </w:style>
  <w:style w:type="character" w:customStyle="1" w:styleId="st131">
    <w:name w:val="st131"/>
    <w:uiPriority w:val="99"/>
    <w:rsid w:val="00101AB1"/>
    <w:rPr>
      <w:i/>
      <w:iCs/>
      <w:color w:val="0000FF"/>
    </w:rPr>
  </w:style>
  <w:style w:type="character" w:customStyle="1" w:styleId="st46">
    <w:name w:val="st46"/>
    <w:uiPriority w:val="99"/>
    <w:rsid w:val="00101AB1"/>
    <w:rPr>
      <w:i/>
      <w:iCs/>
      <w:color w:val="000000"/>
    </w:rPr>
  </w:style>
  <w:style w:type="character" w:customStyle="1" w:styleId="st42">
    <w:name w:val="st42"/>
    <w:uiPriority w:val="99"/>
    <w:rsid w:val="00101AB1"/>
    <w:rPr>
      <w:color w:val="000000"/>
    </w:rPr>
  </w:style>
  <w:style w:type="paragraph" w:styleId="25">
    <w:name w:val="List Continue 2"/>
    <w:basedOn w:val="a0"/>
    <w:uiPriority w:val="99"/>
    <w:rsid w:val="00101AB1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sz w:val="26"/>
      <w:szCs w:val="20"/>
      <w:lang w:val="uk-UA"/>
    </w:rPr>
  </w:style>
  <w:style w:type="paragraph" w:styleId="HTML">
    <w:name w:val="HTML Preformatted"/>
    <w:basedOn w:val="a0"/>
    <w:link w:val="HTML0"/>
    <w:uiPriority w:val="99"/>
    <w:rsid w:val="00101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5"/>
      <w:szCs w:val="20"/>
    </w:rPr>
  </w:style>
  <w:style w:type="character" w:customStyle="1" w:styleId="HTML0">
    <w:name w:val="Стандартний HTML Знак"/>
    <w:basedOn w:val="a2"/>
    <w:link w:val="HTML"/>
    <w:uiPriority w:val="99"/>
    <w:rsid w:val="00101AB1"/>
    <w:rPr>
      <w:rFonts w:ascii="Courier New" w:eastAsia="Times New Roman" w:hAnsi="Courier New" w:cs="Times New Roman"/>
      <w:color w:val="000000"/>
      <w:sz w:val="25"/>
      <w:szCs w:val="20"/>
      <w:lang w:val="ru-RU" w:eastAsia="ru-RU"/>
    </w:rPr>
  </w:style>
  <w:style w:type="character" w:customStyle="1" w:styleId="rvts9">
    <w:name w:val="rvts9"/>
    <w:rsid w:val="0010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293905-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293905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ostiyni-komisiyi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Олександр Федорович</dc:creator>
  <cp:keywords/>
  <dc:description/>
  <cp:lastModifiedBy>Бульба Вікторія Миколаївна</cp:lastModifiedBy>
  <cp:revision>28</cp:revision>
  <cp:lastPrinted>2023-09-28T08:33:00Z</cp:lastPrinted>
  <dcterms:created xsi:type="dcterms:W3CDTF">2023-09-21T11:45:00Z</dcterms:created>
  <dcterms:modified xsi:type="dcterms:W3CDTF">2023-09-28T10:07:00Z</dcterms:modified>
</cp:coreProperties>
</file>