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7871D6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C0F22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 xml:space="preserve">Про </w:t>
      </w:r>
      <w:r w:rsidR="00DF3932">
        <w:t xml:space="preserve">затвердження </w:t>
      </w:r>
      <w:proofErr w:type="spellStart"/>
      <w:r w:rsidR="00DF3932">
        <w:t>акта</w:t>
      </w:r>
      <w:proofErr w:type="spellEnd"/>
      <w:r w:rsidR="00DF3932">
        <w:t xml:space="preserve"> безоплатної приймання-передачі в комунальну власність Хмельницької міської територіальної громади зовнішніх мереж теплопостачання до торговельно-офісного центру на вул. Свободи, 18/2 в місті Хмельницькому товариства з обмеженою відповідальністю «</w:t>
      </w:r>
      <w:proofErr w:type="spellStart"/>
      <w:r w:rsidR="00DF3932">
        <w:t>Укрстандарт</w:t>
      </w:r>
      <w:proofErr w:type="spellEnd"/>
      <w:r w:rsidR="00DF3932">
        <w:t>»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F3932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>Розглянувши матеріали надані управлінням житлової політики і майна, н</w:t>
      </w:r>
      <w:r w:rsidR="00E6350D">
        <w:t>а</w:t>
      </w:r>
      <w:r w:rsidR="00106C0B">
        <w:t xml:space="preserve"> виконання рішення тридцять п’ятої</w:t>
      </w:r>
      <w:r w:rsidR="00EC0F22">
        <w:t xml:space="preserve"> с</w:t>
      </w:r>
      <w:r w:rsidR="00E6350D">
        <w:t>есії Хме</w:t>
      </w:r>
      <w:r w:rsidR="00106C0B">
        <w:t>льницької міської ради від 10.11.2023 № 39</w:t>
      </w:r>
      <w:r w:rsidR="00EC0F22">
        <w:t xml:space="preserve"> «Про надання згоди на безоплатну передачу в комунальну власність Хмельницької міської</w:t>
      </w:r>
      <w:r w:rsidR="00E6350D">
        <w:t xml:space="preserve"> територіальної громади </w:t>
      </w:r>
      <w:r w:rsidR="00106C0B">
        <w:t xml:space="preserve">зовнішніх мереж теплопостачання до торговельно-офісного центру на </w:t>
      </w:r>
      <w:r>
        <w:t xml:space="preserve">                                   </w:t>
      </w:r>
      <w:r w:rsidR="00106C0B">
        <w:t>вул. Свободи, 18/2 в місті Хмельницькому товариства з обмеженою відповідальністю «</w:t>
      </w:r>
      <w:proofErr w:type="spellStart"/>
      <w:r w:rsidR="00106C0B">
        <w:t>Укрстандарт</w:t>
      </w:r>
      <w:proofErr w:type="spellEnd"/>
      <w:r w:rsidR="00E6350D">
        <w:t>»</w:t>
      </w:r>
      <w:r w:rsidR="00080613">
        <w:t>,</w:t>
      </w:r>
      <w:r w:rsidR="00F66898">
        <w:t xml:space="preserve"> та на підставі клопотання </w:t>
      </w:r>
      <w:r w:rsidR="00F66898" w:rsidRPr="001D2D19">
        <w:t>товариства з обмеженою відповідальністю «</w:t>
      </w:r>
      <w:proofErr w:type="spellStart"/>
      <w:r w:rsidR="00F66898" w:rsidRPr="001D2D19">
        <w:t>Ук</w:t>
      </w:r>
      <w:r w:rsidR="00F66898">
        <w:t>р</w:t>
      </w:r>
      <w:r w:rsidR="00F66898" w:rsidRPr="001D2D19">
        <w:t>стандарт</w:t>
      </w:r>
      <w:proofErr w:type="spellEnd"/>
      <w:r w:rsidR="00F66898" w:rsidRPr="001D2D19">
        <w:t>»</w:t>
      </w:r>
      <w:r w:rsidR="00F66898">
        <w:t>,</w:t>
      </w:r>
      <w:r w:rsidR="00E6350D">
        <w:rPr>
          <w:color w:val="000000"/>
        </w:rPr>
        <w:t xml:space="preserve"> </w:t>
      </w:r>
      <w:r w:rsidR="002E50FD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2E50FD" w:rsidRPr="00765485">
        <w:rPr>
          <w:color w:val="000000"/>
          <w:szCs w:val="20"/>
        </w:rPr>
        <w:t>рішенням сорок другої сесії міської ради від 17.09.2014 №</w:t>
      </w:r>
      <w:r w:rsidR="002E50FD">
        <w:rPr>
          <w:color w:val="000000"/>
          <w:szCs w:val="20"/>
        </w:rPr>
        <w:t> </w:t>
      </w:r>
      <w:r w:rsidR="002E50FD" w:rsidRPr="00765485">
        <w:rPr>
          <w:color w:val="000000"/>
          <w:szCs w:val="20"/>
        </w:rPr>
        <w:t>17 «</w:t>
      </w:r>
      <w:r w:rsidR="002E50FD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2E50FD" w:rsidRPr="00DD60CC">
        <w:rPr>
          <w:color w:val="000000"/>
        </w:rPr>
        <w:t xml:space="preserve">, виконавчий комітет </w:t>
      </w:r>
      <w:r w:rsidR="002E50FD">
        <w:rPr>
          <w:color w:val="000000"/>
        </w:rPr>
        <w:t xml:space="preserve">Хмельницької </w:t>
      </w:r>
      <w:r w:rsidR="002E50FD" w:rsidRPr="00DD60CC">
        <w:rPr>
          <w:color w:val="000000"/>
        </w:rPr>
        <w:t>міської ради</w:t>
      </w:r>
      <w:r w:rsidR="00DD4B44" w:rsidRPr="00DD60CC">
        <w:rPr>
          <w:color w:val="000000"/>
        </w:rPr>
        <w:t xml:space="preserve">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BD316D" w:rsidRDefault="002B7182" w:rsidP="00BD316D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BD316D">
        <w:rPr>
          <w:color w:val="000000" w:themeColor="text1"/>
        </w:rPr>
        <w:t>Затвердити акт без</w:t>
      </w:r>
      <w:r w:rsidR="007326E4">
        <w:rPr>
          <w:color w:val="000000" w:themeColor="text1"/>
        </w:rPr>
        <w:t>оплатної приймання-передачі від 27.02.2024</w:t>
      </w:r>
      <w:r w:rsidR="00BD316D">
        <w:rPr>
          <w:color w:val="000000" w:themeColor="text1"/>
        </w:rPr>
        <w:t xml:space="preserve"> </w:t>
      </w:r>
      <w:r w:rsidR="00067501">
        <w:rPr>
          <w:color w:val="000000" w:themeColor="text1"/>
        </w:rPr>
        <w:t xml:space="preserve">р. </w:t>
      </w:r>
      <w:r w:rsidR="00BD316D">
        <w:rPr>
          <w:color w:val="000000" w:themeColor="text1"/>
        </w:rPr>
        <w:t xml:space="preserve">в комунальну власність </w:t>
      </w:r>
      <w:r w:rsidR="005376F1" w:rsidRPr="00C871D8">
        <w:t xml:space="preserve"> </w:t>
      </w:r>
      <w:r w:rsidR="005376F1">
        <w:t xml:space="preserve">Хмельницької міської територіальної громади </w:t>
      </w:r>
      <w:r w:rsidR="00106C0B">
        <w:t>зовнішніх мереж теплопостачання довжиною 54 м/п до торговельно</w:t>
      </w:r>
      <w:r w:rsidR="00996F51">
        <w:t xml:space="preserve"> </w:t>
      </w:r>
      <w:r w:rsidR="00106C0B">
        <w:t>-</w:t>
      </w:r>
      <w:r w:rsidR="00996F51">
        <w:t xml:space="preserve"> </w:t>
      </w:r>
      <w:r w:rsidR="00106C0B">
        <w:t xml:space="preserve">офісного центру на вул. Свободи, 18/2 в </w:t>
      </w:r>
      <w:r w:rsidR="002009F8">
        <w:t xml:space="preserve">                                                   </w:t>
      </w:r>
      <w:r w:rsidR="00106C0B">
        <w:t>м. Хмельницькому товариства з обмеженою відповідальністю «</w:t>
      </w:r>
      <w:proofErr w:type="spellStart"/>
      <w:r w:rsidR="00106C0B">
        <w:t>Укрстандарт</w:t>
      </w:r>
      <w:proofErr w:type="spellEnd"/>
      <w:r w:rsidR="00106C0B">
        <w:t>»</w:t>
      </w:r>
      <w:r w:rsidR="00BD316D">
        <w:t>.</w:t>
      </w:r>
    </w:p>
    <w:p w:rsidR="00BD316D" w:rsidRPr="00BD316D" w:rsidRDefault="00BD316D" w:rsidP="00BD316D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t>2.</w:t>
      </w:r>
      <w:r>
        <w:rPr>
          <w:color w:val="000000"/>
        </w:rPr>
        <w:t xml:space="preserve">Міському комунальному підприємству «Хмельницьктеплокомуненерго»                    (В. </w:t>
      </w:r>
      <w:proofErr w:type="spellStart"/>
      <w:r>
        <w:rPr>
          <w:color w:val="000000"/>
        </w:rPr>
        <w:t>Скалій</w:t>
      </w:r>
      <w:proofErr w:type="spellEnd"/>
      <w:r>
        <w:rPr>
          <w:color w:val="000000"/>
        </w:rPr>
        <w:t xml:space="preserve">) прийняти на баланс </w:t>
      </w:r>
      <w:r>
        <w:t>зовнішні мережі теплопостачання довжиною 54 м/п до торговельно - офісного центру на вул. Свободи, 18/2 в м. Хмельницькому</w:t>
      </w:r>
      <w:r>
        <w:rPr>
          <w:color w:val="000000" w:themeColor="text1"/>
        </w:rPr>
        <w:t>.</w:t>
      </w:r>
    </w:p>
    <w:p w:rsidR="00224412" w:rsidRDefault="00BD316D" w:rsidP="00A76539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t>3</w:t>
      </w:r>
      <w:r w:rsidR="002B7182" w:rsidRPr="00F547DA">
        <w:t xml:space="preserve">. </w:t>
      </w:r>
      <w:r w:rsidR="002B7182" w:rsidRPr="00DD60CC">
        <w:rPr>
          <w:color w:val="000000"/>
        </w:rPr>
        <w:t xml:space="preserve">Контроль за виконанням рішення покласти на заступника міського </w:t>
      </w:r>
      <w:r w:rsidR="002B7182">
        <w:rPr>
          <w:color w:val="000000"/>
        </w:rPr>
        <w:t>голови - директора департаменту інфраструктури міста В. Новачка</w:t>
      </w:r>
      <w:r w:rsidR="00A76539">
        <w:rPr>
          <w:color w:val="000000" w:themeColor="text1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76539" w:rsidRDefault="00A76539" w:rsidP="00DD4B44">
      <w:pPr>
        <w:ind w:firstLine="540"/>
        <w:jc w:val="both"/>
        <w:rPr>
          <w:color w:val="000000"/>
          <w:lang w:val="uk-UA"/>
        </w:rPr>
      </w:pPr>
    </w:p>
    <w:p w:rsidR="007A6ECE" w:rsidRPr="00DD60CC" w:rsidRDefault="007A6ECE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</w:r>
      <w:r w:rsidR="00086D32"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3A1FC3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46F43876"/>
    <w:multiLevelType w:val="hybridMultilevel"/>
    <w:tmpl w:val="24CC0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225D"/>
    <w:multiLevelType w:val="hybridMultilevel"/>
    <w:tmpl w:val="24CC0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0A23"/>
    <w:multiLevelType w:val="hybridMultilevel"/>
    <w:tmpl w:val="A0567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67501"/>
    <w:rsid w:val="00074146"/>
    <w:rsid w:val="0007797D"/>
    <w:rsid w:val="00080613"/>
    <w:rsid w:val="00085176"/>
    <w:rsid w:val="00086D32"/>
    <w:rsid w:val="00087BC6"/>
    <w:rsid w:val="00090E2D"/>
    <w:rsid w:val="000B06A0"/>
    <w:rsid w:val="000B24E4"/>
    <w:rsid w:val="000C5864"/>
    <w:rsid w:val="000D6C63"/>
    <w:rsid w:val="00103238"/>
    <w:rsid w:val="00106C0B"/>
    <w:rsid w:val="00110D55"/>
    <w:rsid w:val="00144587"/>
    <w:rsid w:val="00171F83"/>
    <w:rsid w:val="00172DC3"/>
    <w:rsid w:val="00176E02"/>
    <w:rsid w:val="001A0D3E"/>
    <w:rsid w:val="001C4E92"/>
    <w:rsid w:val="001C70C3"/>
    <w:rsid w:val="001C7686"/>
    <w:rsid w:val="001F1342"/>
    <w:rsid w:val="001F6EA0"/>
    <w:rsid w:val="002007EF"/>
    <w:rsid w:val="002009F8"/>
    <w:rsid w:val="0020122E"/>
    <w:rsid w:val="00224412"/>
    <w:rsid w:val="002251CE"/>
    <w:rsid w:val="00226A3F"/>
    <w:rsid w:val="00231562"/>
    <w:rsid w:val="00235814"/>
    <w:rsid w:val="00244B54"/>
    <w:rsid w:val="00246E2B"/>
    <w:rsid w:val="002507B6"/>
    <w:rsid w:val="002617AB"/>
    <w:rsid w:val="00262DD8"/>
    <w:rsid w:val="00297929"/>
    <w:rsid w:val="002B7182"/>
    <w:rsid w:val="002E2EFF"/>
    <w:rsid w:val="002E3FC3"/>
    <w:rsid w:val="002E50FD"/>
    <w:rsid w:val="003133EA"/>
    <w:rsid w:val="00313D97"/>
    <w:rsid w:val="003436D8"/>
    <w:rsid w:val="003437F0"/>
    <w:rsid w:val="0034523C"/>
    <w:rsid w:val="003567C2"/>
    <w:rsid w:val="003601B7"/>
    <w:rsid w:val="00364D92"/>
    <w:rsid w:val="00374159"/>
    <w:rsid w:val="003A1FC3"/>
    <w:rsid w:val="003D19E0"/>
    <w:rsid w:val="004064F2"/>
    <w:rsid w:val="00406F01"/>
    <w:rsid w:val="00423601"/>
    <w:rsid w:val="00433FC7"/>
    <w:rsid w:val="0046696F"/>
    <w:rsid w:val="004732CC"/>
    <w:rsid w:val="00473927"/>
    <w:rsid w:val="004834C4"/>
    <w:rsid w:val="004F0F43"/>
    <w:rsid w:val="0050006C"/>
    <w:rsid w:val="00502799"/>
    <w:rsid w:val="005376F1"/>
    <w:rsid w:val="00552715"/>
    <w:rsid w:val="00562521"/>
    <w:rsid w:val="0057333C"/>
    <w:rsid w:val="00595E19"/>
    <w:rsid w:val="005A3727"/>
    <w:rsid w:val="005D1825"/>
    <w:rsid w:val="005D3603"/>
    <w:rsid w:val="005E41E6"/>
    <w:rsid w:val="005F2598"/>
    <w:rsid w:val="0060150E"/>
    <w:rsid w:val="00605E0B"/>
    <w:rsid w:val="006316EF"/>
    <w:rsid w:val="00632496"/>
    <w:rsid w:val="006551D1"/>
    <w:rsid w:val="0066452C"/>
    <w:rsid w:val="006807CE"/>
    <w:rsid w:val="00685831"/>
    <w:rsid w:val="006A5A1C"/>
    <w:rsid w:val="006B2C15"/>
    <w:rsid w:val="006E34C2"/>
    <w:rsid w:val="006E5BA2"/>
    <w:rsid w:val="006F3843"/>
    <w:rsid w:val="006F4B26"/>
    <w:rsid w:val="006F681B"/>
    <w:rsid w:val="007326E4"/>
    <w:rsid w:val="0073619E"/>
    <w:rsid w:val="00754B70"/>
    <w:rsid w:val="007676F5"/>
    <w:rsid w:val="007871D6"/>
    <w:rsid w:val="007A0AC3"/>
    <w:rsid w:val="007A6ABE"/>
    <w:rsid w:val="007A6ECE"/>
    <w:rsid w:val="007B00BE"/>
    <w:rsid w:val="007B5DAF"/>
    <w:rsid w:val="007C5EC8"/>
    <w:rsid w:val="007C79DA"/>
    <w:rsid w:val="007E3921"/>
    <w:rsid w:val="007F5A2F"/>
    <w:rsid w:val="00800618"/>
    <w:rsid w:val="00817EEC"/>
    <w:rsid w:val="00821C48"/>
    <w:rsid w:val="008411A7"/>
    <w:rsid w:val="00856C82"/>
    <w:rsid w:val="00887FCB"/>
    <w:rsid w:val="008A36EB"/>
    <w:rsid w:val="008B617C"/>
    <w:rsid w:val="008D24AB"/>
    <w:rsid w:val="008F6D04"/>
    <w:rsid w:val="00915E57"/>
    <w:rsid w:val="00943F8A"/>
    <w:rsid w:val="00964CB6"/>
    <w:rsid w:val="009756D1"/>
    <w:rsid w:val="009773DF"/>
    <w:rsid w:val="00980CFD"/>
    <w:rsid w:val="0098261C"/>
    <w:rsid w:val="0099165F"/>
    <w:rsid w:val="00996F51"/>
    <w:rsid w:val="009A64CB"/>
    <w:rsid w:val="009A6781"/>
    <w:rsid w:val="009B383E"/>
    <w:rsid w:val="009B776A"/>
    <w:rsid w:val="009D7B3A"/>
    <w:rsid w:val="00A327F2"/>
    <w:rsid w:val="00A600FD"/>
    <w:rsid w:val="00A62B21"/>
    <w:rsid w:val="00A76539"/>
    <w:rsid w:val="00A7728B"/>
    <w:rsid w:val="00A835B0"/>
    <w:rsid w:val="00A86E05"/>
    <w:rsid w:val="00A94EAD"/>
    <w:rsid w:val="00AA5052"/>
    <w:rsid w:val="00AC59EF"/>
    <w:rsid w:val="00AD0760"/>
    <w:rsid w:val="00AD50A7"/>
    <w:rsid w:val="00AD7F52"/>
    <w:rsid w:val="00B0262F"/>
    <w:rsid w:val="00B02EE1"/>
    <w:rsid w:val="00B20601"/>
    <w:rsid w:val="00B4288A"/>
    <w:rsid w:val="00B4727A"/>
    <w:rsid w:val="00B47C29"/>
    <w:rsid w:val="00B630E4"/>
    <w:rsid w:val="00B84A59"/>
    <w:rsid w:val="00B94F77"/>
    <w:rsid w:val="00B95AFD"/>
    <w:rsid w:val="00BB1505"/>
    <w:rsid w:val="00BC3CA4"/>
    <w:rsid w:val="00BD1FAF"/>
    <w:rsid w:val="00BD316D"/>
    <w:rsid w:val="00BF01F3"/>
    <w:rsid w:val="00C04523"/>
    <w:rsid w:val="00C12AC3"/>
    <w:rsid w:val="00C13005"/>
    <w:rsid w:val="00C1657B"/>
    <w:rsid w:val="00C43A29"/>
    <w:rsid w:val="00C56C07"/>
    <w:rsid w:val="00C609CC"/>
    <w:rsid w:val="00C8155A"/>
    <w:rsid w:val="00C93034"/>
    <w:rsid w:val="00CA0943"/>
    <w:rsid w:val="00CA3147"/>
    <w:rsid w:val="00CA3DC4"/>
    <w:rsid w:val="00CA42C9"/>
    <w:rsid w:val="00CA6EAD"/>
    <w:rsid w:val="00CC7B7E"/>
    <w:rsid w:val="00CD7526"/>
    <w:rsid w:val="00CE39A2"/>
    <w:rsid w:val="00CF7AC6"/>
    <w:rsid w:val="00D00C48"/>
    <w:rsid w:val="00D02816"/>
    <w:rsid w:val="00D15035"/>
    <w:rsid w:val="00D24CE2"/>
    <w:rsid w:val="00D42174"/>
    <w:rsid w:val="00D55A95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DF3932"/>
    <w:rsid w:val="00E0186C"/>
    <w:rsid w:val="00E14600"/>
    <w:rsid w:val="00E20869"/>
    <w:rsid w:val="00E21FB3"/>
    <w:rsid w:val="00E36B30"/>
    <w:rsid w:val="00E44D7C"/>
    <w:rsid w:val="00E61831"/>
    <w:rsid w:val="00E6350D"/>
    <w:rsid w:val="00E66862"/>
    <w:rsid w:val="00EC0F22"/>
    <w:rsid w:val="00EC1407"/>
    <w:rsid w:val="00EE1B5E"/>
    <w:rsid w:val="00EE73A5"/>
    <w:rsid w:val="00EF3680"/>
    <w:rsid w:val="00F041E9"/>
    <w:rsid w:val="00F16676"/>
    <w:rsid w:val="00F27243"/>
    <w:rsid w:val="00F35DAB"/>
    <w:rsid w:val="00F41EE0"/>
    <w:rsid w:val="00F53365"/>
    <w:rsid w:val="00F53C04"/>
    <w:rsid w:val="00F53CEE"/>
    <w:rsid w:val="00F66898"/>
    <w:rsid w:val="00F8597D"/>
    <w:rsid w:val="00F96C37"/>
    <w:rsid w:val="00FB596D"/>
    <w:rsid w:val="00FD22BE"/>
    <w:rsid w:val="00FD3027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B997-B145-4E11-8EF6-AC9E017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7A8A-764A-4FEA-81FF-0F0E4676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36</cp:revision>
  <cp:lastPrinted>2024-01-18T06:39:00Z</cp:lastPrinted>
  <dcterms:created xsi:type="dcterms:W3CDTF">2023-10-18T07:59:00Z</dcterms:created>
  <dcterms:modified xsi:type="dcterms:W3CDTF">2024-03-13T13:39:00Z</dcterms:modified>
</cp:coreProperties>
</file>