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9" w:rsidRPr="00762397" w:rsidRDefault="007D4B4A" w:rsidP="00DB0659">
      <w:r w:rsidRPr="00762397">
        <w:rPr>
          <w:noProof/>
          <w:lang w:val="uk-UA" w:eastAsia="uk-UA"/>
        </w:rPr>
        <w:drawing>
          <wp:inline distT="0" distB="0" distL="0" distR="0">
            <wp:extent cx="5734050" cy="3276600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642B3" w:rsidRPr="00762397" w:rsidTr="004B21B6">
        <w:tc>
          <w:tcPr>
            <w:tcW w:w="4395" w:type="dxa"/>
          </w:tcPr>
          <w:p w:rsidR="003642B3" w:rsidRPr="00762397" w:rsidRDefault="003642B3" w:rsidP="004B21B6">
            <w:pPr>
              <w:jc w:val="both"/>
              <w:rPr>
                <w:sz w:val="24"/>
                <w:szCs w:val="24"/>
              </w:rPr>
            </w:pPr>
            <w:r w:rsidRPr="00762397">
              <w:rPr>
                <w:sz w:val="24"/>
                <w:szCs w:val="24"/>
              </w:rPr>
              <w:t xml:space="preserve">Про </w:t>
            </w:r>
            <w:r w:rsidR="000A4545" w:rsidRPr="00762397">
              <w:rPr>
                <w:rStyle w:val="rvts11"/>
                <w:color w:val="000000"/>
                <w:sz w:val="24"/>
                <w:szCs w:val="24"/>
                <w:shd w:val="clear" w:color="auto" w:fill="FFFFFF"/>
                <w:lang w:val="uk-UA"/>
              </w:rPr>
              <w:t>призначення управител</w:t>
            </w:r>
            <w:r w:rsidR="004B21B6">
              <w:rPr>
                <w:rStyle w:val="rvts11"/>
                <w:color w:val="000000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="000A4545" w:rsidRPr="00762397">
              <w:rPr>
                <w:rStyle w:val="rvts11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багатоквартирних будинків у місті Хмельницькому</w:t>
            </w:r>
          </w:p>
        </w:tc>
      </w:tr>
    </w:tbl>
    <w:p w:rsidR="000A4545" w:rsidRPr="004B21B6" w:rsidRDefault="000A4545" w:rsidP="00C504B8">
      <w:pPr>
        <w:ind w:firstLine="284"/>
        <w:jc w:val="both"/>
      </w:pPr>
    </w:p>
    <w:p w:rsidR="00DB0659" w:rsidRDefault="00FF741C" w:rsidP="00FF741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3642B3">
        <w:rPr>
          <w:lang w:val="uk-UA"/>
        </w:rPr>
        <w:t>З</w:t>
      </w:r>
      <w:r w:rsidR="00C0322D" w:rsidRPr="007B5D81">
        <w:rPr>
          <w:lang w:val="uk-UA"/>
        </w:rPr>
        <w:t xml:space="preserve"> метою </w:t>
      </w:r>
      <w:r w:rsidR="000A4545">
        <w:rPr>
          <w:lang w:val="uk-UA"/>
        </w:rPr>
        <w:t xml:space="preserve">призначення управителя </w:t>
      </w:r>
      <w:r w:rsidR="00292CAF">
        <w:rPr>
          <w:lang w:val="uk-UA"/>
        </w:rPr>
        <w:t>багатоквартирних</w:t>
      </w:r>
      <w:r w:rsidR="000A4545">
        <w:rPr>
          <w:lang w:val="uk-UA"/>
        </w:rPr>
        <w:t xml:space="preserve"> будинків у м.</w:t>
      </w:r>
      <w:r w:rsidR="00C504B8">
        <w:rPr>
          <w:lang w:val="uk-UA"/>
        </w:rPr>
        <w:t> </w:t>
      </w:r>
      <w:r w:rsidR="000A4545">
        <w:rPr>
          <w:lang w:val="uk-UA"/>
        </w:rPr>
        <w:t>Хмельницькому</w:t>
      </w:r>
      <w:r w:rsidR="00362160">
        <w:rPr>
          <w:lang w:val="uk-UA"/>
        </w:rPr>
        <w:t>,</w:t>
      </w:r>
      <w:r w:rsidR="009C0189">
        <w:rPr>
          <w:lang w:val="uk-UA"/>
        </w:rPr>
        <w:t xml:space="preserve"> відповідно </w:t>
      </w:r>
      <w:r w:rsidR="00671E78">
        <w:rPr>
          <w:lang w:val="uk-UA"/>
        </w:rPr>
        <w:t xml:space="preserve">до </w:t>
      </w:r>
      <w:r w:rsidR="004B21B6">
        <w:rPr>
          <w:lang w:val="uk-UA"/>
        </w:rPr>
        <w:t xml:space="preserve">протоколу № 2 засідання конкурсної комісії по організації та проведенню конкурсу з призначення управителя багатоквартирних будинків у місті Хмельницькому від 21.05.2018 року, </w:t>
      </w:r>
      <w:r w:rsidR="00671E78">
        <w:rPr>
          <w:lang w:val="uk-UA"/>
        </w:rPr>
        <w:t xml:space="preserve">рішення виконавчого комітету </w:t>
      </w:r>
      <w:r w:rsidR="000A4545" w:rsidRPr="001677C7">
        <w:rPr>
          <w:rFonts w:eastAsia="Arial Unicode MS"/>
          <w:color w:val="000000"/>
          <w:lang w:val="uk-UA" w:eastAsia="ru-RU"/>
        </w:rPr>
        <w:t xml:space="preserve">від </w:t>
      </w:r>
      <w:r w:rsidR="00C504B8">
        <w:rPr>
          <w:rFonts w:eastAsia="Arial Unicode MS"/>
          <w:color w:val="000000"/>
          <w:lang w:val="uk-UA" w:eastAsia="ru-RU"/>
        </w:rPr>
        <w:t>08.02.2018</w:t>
      </w:r>
      <w:r w:rsidR="00F64FC2">
        <w:rPr>
          <w:rFonts w:eastAsia="Arial Unicode MS"/>
          <w:color w:val="000000"/>
          <w:lang w:val="uk-UA" w:eastAsia="ru-RU"/>
        </w:rPr>
        <w:t xml:space="preserve"> року </w:t>
      </w:r>
      <w:r w:rsidR="00C504B8">
        <w:rPr>
          <w:rFonts w:eastAsia="Arial Unicode MS"/>
          <w:color w:val="000000"/>
          <w:lang w:val="uk-UA" w:eastAsia="ru-RU"/>
        </w:rPr>
        <w:t>№ </w:t>
      </w:r>
      <w:r w:rsidR="000A4545">
        <w:rPr>
          <w:rFonts w:eastAsia="Arial Unicode MS"/>
          <w:color w:val="000000"/>
          <w:lang w:val="uk-UA" w:eastAsia="ru-RU"/>
        </w:rPr>
        <w:t>82 «Про затвердження конкурсної документації з призначення управителя багатокв</w:t>
      </w:r>
      <w:r w:rsidR="00C504B8">
        <w:rPr>
          <w:rFonts w:eastAsia="Arial Unicode MS"/>
          <w:color w:val="000000"/>
          <w:lang w:val="uk-UA" w:eastAsia="ru-RU"/>
        </w:rPr>
        <w:t>артирних житлових будинків у м. </w:t>
      </w:r>
      <w:r w:rsidR="000A4545">
        <w:rPr>
          <w:rFonts w:eastAsia="Arial Unicode MS"/>
          <w:color w:val="000000"/>
          <w:lang w:val="uk-UA" w:eastAsia="ru-RU"/>
        </w:rPr>
        <w:t>Хмельницькому та внесення змін до рішення виконав</w:t>
      </w:r>
      <w:r w:rsidR="00F64FC2">
        <w:rPr>
          <w:rFonts w:eastAsia="Arial Unicode MS"/>
          <w:color w:val="000000"/>
          <w:lang w:val="uk-UA" w:eastAsia="ru-RU"/>
        </w:rPr>
        <w:t>чого комітету від 25.05.2017 року</w:t>
      </w:r>
      <w:r w:rsidR="00C504B8">
        <w:rPr>
          <w:rFonts w:eastAsia="Arial Unicode MS"/>
          <w:color w:val="000000"/>
          <w:lang w:val="uk-UA" w:eastAsia="ru-RU"/>
        </w:rPr>
        <w:t xml:space="preserve"> № </w:t>
      </w:r>
      <w:r w:rsidR="000A4545">
        <w:rPr>
          <w:rFonts w:eastAsia="Arial Unicode MS"/>
          <w:color w:val="000000"/>
          <w:lang w:val="uk-UA" w:eastAsia="ru-RU"/>
        </w:rPr>
        <w:t>357» зі змінами</w:t>
      </w:r>
      <w:r w:rsidR="00C504B8">
        <w:rPr>
          <w:rFonts w:eastAsia="Arial Unicode MS"/>
          <w:color w:val="000000"/>
          <w:lang w:val="uk-UA" w:eastAsia="ru-RU"/>
        </w:rPr>
        <w:t>,</w:t>
      </w:r>
      <w:r w:rsidR="000A4545">
        <w:rPr>
          <w:rFonts w:eastAsia="Arial Unicode MS"/>
          <w:color w:val="000000"/>
          <w:lang w:val="uk-UA" w:eastAsia="ru-RU"/>
        </w:rPr>
        <w:t xml:space="preserve"> внесеними рішенням</w:t>
      </w:r>
      <w:r w:rsidR="007D4B4A">
        <w:rPr>
          <w:rFonts w:eastAsia="Arial Unicode MS"/>
          <w:color w:val="000000"/>
          <w:lang w:val="uk-UA" w:eastAsia="ru-RU"/>
        </w:rPr>
        <w:t xml:space="preserve"> виконавчого комітету</w:t>
      </w:r>
      <w:r w:rsidR="00762397">
        <w:rPr>
          <w:rFonts w:eastAsia="Arial Unicode MS"/>
          <w:color w:val="000000"/>
          <w:lang w:val="uk-UA" w:eastAsia="ru-RU"/>
        </w:rPr>
        <w:t xml:space="preserve"> від 02.04.2018</w:t>
      </w:r>
      <w:r w:rsidR="00F64FC2">
        <w:rPr>
          <w:rFonts w:eastAsia="Arial Unicode MS"/>
          <w:color w:val="000000"/>
          <w:lang w:val="uk-UA" w:eastAsia="ru-RU"/>
        </w:rPr>
        <w:t> року</w:t>
      </w:r>
      <w:r w:rsidR="007D4B4A">
        <w:rPr>
          <w:rFonts w:eastAsia="Arial Unicode MS"/>
          <w:color w:val="000000"/>
          <w:lang w:val="uk-UA" w:eastAsia="ru-RU"/>
        </w:rPr>
        <w:t xml:space="preserve"> № </w:t>
      </w:r>
      <w:r w:rsidR="000A4545">
        <w:rPr>
          <w:rFonts w:eastAsia="Arial Unicode MS"/>
          <w:color w:val="000000"/>
          <w:lang w:val="uk-UA" w:eastAsia="ru-RU"/>
        </w:rPr>
        <w:t>241,</w:t>
      </w:r>
      <w:r w:rsidR="00EE2423">
        <w:rPr>
          <w:rFonts w:eastAsia="Arial Unicode MS"/>
          <w:color w:val="000000"/>
          <w:lang w:val="uk-UA" w:eastAsia="ru-RU"/>
        </w:rPr>
        <w:t xml:space="preserve"> </w:t>
      </w:r>
      <w:r w:rsidR="001A45C3">
        <w:rPr>
          <w:lang w:val="uk-UA"/>
        </w:rPr>
        <w:t>керуючись Законами</w:t>
      </w:r>
      <w:r w:rsidR="001A45C3" w:rsidRPr="007B5D81">
        <w:rPr>
          <w:lang w:val="uk-UA"/>
        </w:rPr>
        <w:t xml:space="preserve"> України </w:t>
      </w:r>
      <w:r w:rsidR="001A45C3">
        <w:rPr>
          <w:lang w:val="uk-UA"/>
        </w:rPr>
        <w:t>«Про житлово-комунальні послуги»,</w:t>
      </w:r>
      <w:r w:rsidR="001A45C3" w:rsidRPr="001A45C3">
        <w:rPr>
          <w:lang w:val="uk-UA"/>
        </w:rPr>
        <w:t xml:space="preserve"> «</w:t>
      </w:r>
      <w:r w:rsidR="001A45C3" w:rsidRPr="001A45C3">
        <w:rPr>
          <w:bCs/>
          <w:shd w:val="clear" w:color="auto" w:fill="FFFFFF"/>
          <w:lang w:val="uk-UA"/>
        </w:rPr>
        <w:t>Про особливості здійснення права власності у багатоквартирному будинку»</w:t>
      </w:r>
      <w:r w:rsidR="001A45C3">
        <w:rPr>
          <w:bCs/>
          <w:shd w:val="clear" w:color="auto" w:fill="FFFFFF"/>
          <w:lang w:val="uk-UA"/>
        </w:rPr>
        <w:t>,</w:t>
      </w:r>
      <w:r w:rsidR="001A45C3" w:rsidRPr="00EE07F7">
        <w:rPr>
          <w:lang w:val="uk-UA"/>
        </w:rPr>
        <w:t xml:space="preserve"> </w:t>
      </w:r>
      <w:r w:rsidR="001A45C3" w:rsidRPr="007B5D81">
        <w:rPr>
          <w:lang w:val="uk-UA"/>
        </w:rPr>
        <w:t>«Про місцеве</w:t>
      </w:r>
      <w:r w:rsidR="001A45C3">
        <w:rPr>
          <w:lang w:val="uk-UA"/>
        </w:rPr>
        <w:t xml:space="preserve"> самоврядування в Україні»</w:t>
      </w:r>
      <w:r w:rsidR="001A45C3">
        <w:rPr>
          <w:bCs/>
          <w:shd w:val="clear" w:color="auto" w:fill="FFFFFF"/>
          <w:lang w:val="uk-UA"/>
        </w:rPr>
        <w:t>,</w:t>
      </w:r>
      <w:r w:rsidR="000A4545" w:rsidRPr="007B5D81">
        <w:rPr>
          <w:lang w:val="uk-UA"/>
        </w:rPr>
        <w:t xml:space="preserve"> Порядком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проведення конкурсу з призначення управителя багатоквартирного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будинку, затвердженим наказом Міністерства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регіонального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розвитку, будівництва та житлово-комунального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господарства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України</w:t>
      </w:r>
      <w:r w:rsidR="00EE2423">
        <w:rPr>
          <w:lang w:val="uk-UA"/>
        </w:rPr>
        <w:t xml:space="preserve"> </w:t>
      </w:r>
      <w:r w:rsidR="000A4545" w:rsidRPr="007B5D81">
        <w:rPr>
          <w:lang w:val="uk-UA"/>
        </w:rPr>
        <w:t>від 13.06.2016 року №</w:t>
      </w:r>
      <w:r w:rsidR="007D4B4A">
        <w:rPr>
          <w:lang w:val="uk-UA"/>
        </w:rPr>
        <w:t> </w:t>
      </w:r>
      <w:r w:rsidR="000A4545" w:rsidRPr="007B5D81">
        <w:rPr>
          <w:lang w:val="uk-UA"/>
        </w:rPr>
        <w:t>150</w:t>
      </w:r>
      <w:r w:rsidR="00DB0659" w:rsidRPr="007C6817">
        <w:rPr>
          <w:lang w:val="uk-UA"/>
        </w:rPr>
        <w:t xml:space="preserve">, </w:t>
      </w:r>
      <w:r w:rsidR="00DB0659" w:rsidRPr="003B6B70">
        <w:rPr>
          <w:lang w:val="uk-UA"/>
        </w:rPr>
        <w:t>виконавчий комітет міської ради</w:t>
      </w:r>
    </w:p>
    <w:p w:rsidR="00C504B8" w:rsidRDefault="00C504B8" w:rsidP="00C504B8">
      <w:pPr>
        <w:jc w:val="both"/>
        <w:rPr>
          <w:lang w:val="uk-UA"/>
        </w:rPr>
      </w:pPr>
    </w:p>
    <w:p w:rsidR="007D4B4A" w:rsidRPr="00573710" w:rsidRDefault="007D4B4A" w:rsidP="00762397">
      <w:pPr>
        <w:shd w:val="clear" w:color="auto" w:fill="FFFFFF"/>
        <w:jc w:val="both"/>
        <w:textAlignment w:val="baseline"/>
        <w:rPr>
          <w:lang w:val="uk-UA"/>
        </w:rPr>
      </w:pPr>
      <w:r w:rsidRPr="000A6F0E">
        <w:rPr>
          <w:color w:val="000000" w:themeColor="text1"/>
        </w:rPr>
        <w:t>ВИРІШИВ:</w:t>
      </w:r>
    </w:p>
    <w:p w:rsidR="00762397" w:rsidRDefault="00762397" w:rsidP="00C504B8">
      <w:pPr>
        <w:jc w:val="both"/>
        <w:rPr>
          <w:lang w:val="uk-UA"/>
        </w:rPr>
      </w:pPr>
    </w:p>
    <w:p w:rsidR="004B21B6" w:rsidRDefault="00FF741C" w:rsidP="00FF741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B022BF">
        <w:rPr>
          <w:lang w:val="uk-UA"/>
        </w:rPr>
        <w:t>1. </w:t>
      </w:r>
      <w:r w:rsidR="004B21B6">
        <w:rPr>
          <w:lang w:val="uk-UA"/>
        </w:rPr>
        <w:t xml:space="preserve">Призначити </w:t>
      </w:r>
      <w:r w:rsidR="00DF5FE2">
        <w:rPr>
          <w:lang w:val="uk-UA"/>
        </w:rPr>
        <w:t>комунальне підприємство «Управляюча муніципальна компанія</w:t>
      </w:r>
      <w:r w:rsidR="00DF5FE2" w:rsidRPr="00F67419">
        <w:rPr>
          <w:lang w:val="uk-UA"/>
        </w:rPr>
        <w:t xml:space="preserve"> "Ц</w:t>
      </w:r>
      <w:r w:rsidR="00DF5FE2">
        <w:rPr>
          <w:lang w:val="uk-UA"/>
        </w:rPr>
        <w:t xml:space="preserve">ентральна" </w:t>
      </w:r>
      <w:r w:rsidR="004B21B6">
        <w:rPr>
          <w:lang w:val="uk-UA"/>
        </w:rPr>
        <w:t>управителем багатоквартирних будинків по об’єкту конкурсу № 1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486907">
        <w:rPr>
          <w:lang w:val="uk-UA"/>
        </w:rPr>
        <w:t>з</w:t>
      </w:r>
      <w:r w:rsidR="009059E7">
        <w:rPr>
          <w:lang w:val="uk-UA"/>
        </w:rPr>
        <w:t>азначеному в додатку</w:t>
      </w:r>
      <w:r w:rsidR="00F411E1">
        <w:rPr>
          <w:lang w:val="uk-UA"/>
        </w:rPr>
        <w:t xml:space="preserve"> </w:t>
      </w:r>
      <w:r w:rsidR="004B21B6">
        <w:rPr>
          <w:lang w:val="uk-UA"/>
        </w:rPr>
        <w:t>1.</w:t>
      </w:r>
    </w:p>
    <w:p w:rsidR="00F67419" w:rsidRDefault="00FF741C" w:rsidP="00FF741C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C504B8">
        <w:rPr>
          <w:lang w:val="uk-UA"/>
        </w:rPr>
        <w:t>2. </w:t>
      </w:r>
      <w:r w:rsidR="004B21B6">
        <w:rPr>
          <w:lang w:val="uk-UA"/>
        </w:rPr>
        <w:t>Призначити</w:t>
      </w:r>
      <w:r w:rsidR="00EE2423">
        <w:rPr>
          <w:lang w:val="uk-UA"/>
        </w:rPr>
        <w:t xml:space="preserve"> </w:t>
      </w:r>
      <w:r w:rsidR="00DF5FE2">
        <w:rPr>
          <w:lang w:val="uk-UA"/>
        </w:rPr>
        <w:t>комунальне підприємство «Управляюча муніципальна компанія</w:t>
      </w:r>
      <w:r w:rsidR="00DF5FE2" w:rsidRPr="00F67419">
        <w:rPr>
          <w:lang w:val="uk-UA"/>
        </w:rPr>
        <w:t xml:space="preserve"> "Прос</w:t>
      </w:r>
      <w:r w:rsidR="00DF5FE2">
        <w:rPr>
          <w:lang w:val="uk-UA"/>
        </w:rPr>
        <w:t xml:space="preserve">курівська" </w:t>
      </w:r>
      <w:r w:rsidR="004B21B6">
        <w:rPr>
          <w:lang w:val="uk-UA"/>
        </w:rPr>
        <w:t xml:space="preserve"> управителем багатоквартирних будинків </w:t>
      </w:r>
      <w:r w:rsidR="00C504B8">
        <w:rPr>
          <w:lang w:val="uk-UA"/>
        </w:rPr>
        <w:t>по о</w:t>
      </w:r>
      <w:r w:rsidR="00956ADC">
        <w:rPr>
          <w:lang w:val="uk-UA"/>
        </w:rPr>
        <w:t>б</w:t>
      </w:r>
      <w:r w:rsidR="00C504B8">
        <w:rPr>
          <w:lang w:val="uk-UA"/>
        </w:rPr>
        <w:t>’</w:t>
      </w:r>
      <w:r w:rsidR="00956ADC">
        <w:rPr>
          <w:lang w:val="uk-UA"/>
        </w:rPr>
        <w:t>єкту конкурсу № </w:t>
      </w:r>
      <w:r w:rsidR="007D5111">
        <w:rPr>
          <w:lang w:val="uk-UA"/>
        </w:rPr>
        <w:t>2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4B21B6">
        <w:rPr>
          <w:lang w:val="uk-UA"/>
        </w:rPr>
        <w:t>2.</w:t>
      </w:r>
    </w:p>
    <w:p w:rsidR="00F67419" w:rsidRDefault="00FF741C" w:rsidP="00FF741C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3. </w:t>
      </w:r>
      <w:r w:rsidR="004B21B6">
        <w:rPr>
          <w:lang w:val="uk-UA"/>
        </w:rPr>
        <w:t>Призначити</w:t>
      </w:r>
      <w:r w:rsidR="00EE2423">
        <w:rPr>
          <w:lang w:val="uk-UA"/>
        </w:rPr>
        <w:t xml:space="preserve"> </w:t>
      </w:r>
      <w:r w:rsidR="00DF5FE2">
        <w:rPr>
          <w:lang w:val="uk-UA"/>
        </w:rPr>
        <w:t>комунальне підприємство «Управляюча муніципальна компанія</w:t>
      </w:r>
      <w:r w:rsidR="00DF5FE2" w:rsidRPr="00F67419">
        <w:rPr>
          <w:lang w:val="uk-UA"/>
        </w:rPr>
        <w:t xml:space="preserve"> "Південно-Західна"</w:t>
      </w:r>
      <w:r w:rsidR="004B21B6">
        <w:rPr>
          <w:lang w:val="uk-UA"/>
        </w:rPr>
        <w:t xml:space="preserve"> управителем багатоквартирних будинків</w:t>
      </w:r>
      <w:r w:rsidR="00EE2423">
        <w:rPr>
          <w:lang w:val="uk-UA"/>
        </w:rPr>
        <w:t xml:space="preserve"> </w:t>
      </w:r>
      <w:r w:rsidR="001E23AE">
        <w:rPr>
          <w:lang w:val="uk-UA"/>
        </w:rPr>
        <w:t>по о</w:t>
      </w:r>
      <w:r w:rsidR="00F67419" w:rsidRPr="00F67419">
        <w:rPr>
          <w:lang w:val="uk-UA"/>
        </w:rPr>
        <w:t>б</w:t>
      </w:r>
      <w:r w:rsidR="00C504B8">
        <w:rPr>
          <w:lang w:val="uk-UA"/>
        </w:rPr>
        <w:t>’</w:t>
      </w:r>
      <w:r w:rsidR="00F67419" w:rsidRPr="00F67419">
        <w:rPr>
          <w:lang w:val="uk-UA"/>
        </w:rPr>
        <w:t>єкту конкурсу №</w:t>
      </w:r>
      <w:r w:rsidR="00956ADC">
        <w:rPr>
          <w:lang w:val="uk-UA"/>
        </w:rPr>
        <w:t> </w:t>
      </w:r>
      <w:r w:rsidR="007D5111">
        <w:rPr>
          <w:lang w:val="uk-UA"/>
        </w:rPr>
        <w:t>3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4B21B6">
        <w:rPr>
          <w:lang w:val="uk-UA"/>
        </w:rPr>
        <w:t>3.</w:t>
      </w:r>
    </w:p>
    <w:p w:rsidR="00F67419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4. </w:t>
      </w:r>
      <w:r w:rsidR="00CD0D37">
        <w:rPr>
          <w:lang w:val="uk-UA"/>
        </w:rPr>
        <w:t>Призначити</w:t>
      </w:r>
      <w:r w:rsidR="00EE2423">
        <w:rPr>
          <w:lang w:val="uk-UA"/>
        </w:rPr>
        <w:t xml:space="preserve"> </w:t>
      </w:r>
      <w:r w:rsidR="00DF5FE2">
        <w:rPr>
          <w:lang w:val="uk-UA"/>
        </w:rPr>
        <w:t>комунальне підприємство «Управляюча муніципальна компанія "Дубове"</w:t>
      </w:r>
      <w:r w:rsidR="00CD0D37">
        <w:rPr>
          <w:lang w:val="uk-UA"/>
        </w:rPr>
        <w:t xml:space="preserve"> управителем багатоквартирних будинків</w:t>
      </w:r>
      <w:r w:rsidR="001E23AE">
        <w:rPr>
          <w:lang w:val="uk-UA"/>
        </w:rPr>
        <w:t xml:space="preserve"> по о</w:t>
      </w:r>
      <w:r w:rsidR="00F67419" w:rsidRPr="00F67419">
        <w:rPr>
          <w:lang w:val="uk-UA"/>
        </w:rPr>
        <w:t>б</w:t>
      </w:r>
      <w:r w:rsidR="00C504B8">
        <w:rPr>
          <w:lang w:val="uk-UA"/>
        </w:rPr>
        <w:t>’</w:t>
      </w:r>
      <w:r w:rsidR="00F67419" w:rsidRPr="00F67419">
        <w:rPr>
          <w:lang w:val="uk-UA"/>
        </w:rPr>
        <w:t>єкту конкурсу №</w:t>
      </w:r>
      <w:r w:rsidR="00956ADC">
        <w:rPr>
          <w:lang w:val="uk-UA"/>
        </w:rPr>
        <w:t> </w:t>
      </w:r>
      <w:r w:rsidR="00CD0D37">
        <w:rPr>
          <w:lang w:val="uk-UA"/>
        </w:rPr>
        <w:t>4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4.</w:t>
      </w:r>
    </w:p>
    <w:p w:rsidR="00F67419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C504B8">
        <w:rPr>
          <w:lang w:val="uk-UA"/>
        </w:rPr>
        <w:t>5. </w:t>
      </w:r>
      <w:r w:rsidR="00CD0D37">
        <w:rPr>
          <w:lang w:val="uk-UA"/>
        </w:rPr>
        <w:t xml:space="preserve">Призначити </w:t>
      </w:r>
      <w:r w:rsidR="00DF5FE2">
        <w:rPr>
          <w:lang w:val="uk-UA"/>
        </w:rPr>
        <w:t xml:space="preserve">товариство з обмеженою відповідальністю </w:t>
      </w:r>
      <w:r w:rsidR="00B022BF">
        <w:rPr>
          <w:lang w:val="uk-UA"/>
        </w:rPr>
        <w:t>«Керуюча Компанія «</w:t>
      </w:r>
      <w:proofErr w:type="spellStart"/>
      <w:r w:rsidR="00B022BF">
        <w:rPr>
          <w:lang w:val="uk-UA"/>
        </w:rPr>
        <w:t>ДомКом</w:t>
      </w:r>
      <w:proofErr w:type="spellEnd"/>
      <w:r w:rsidR="00B022BF">
        <w:rPr>
          <w:lang w:val="uk-UA"/>
        </w:rPr>
        <w:t xml:space="preserve"> Хмельницький»</w:t>
      </w:r>
      <w:r w:rsidR="00DF5FE2">
        <w:rPr>
          <w:lang w:val="uk-UA"/>
        </w:rPr>
        <w:t xml:space="preserve"> </w:t>
      </w:r>
      <w:r w:rsidR="00CD0D37">
        <w:rPr>
          <w:lang w:val="uk-UA"/>
        </w:rPr>
        <w:t>управителем багатоквартирних будинків</w:t>
      </w:r>
      <w:r w:rsidR="00F411E1">
        <w:rPr>
          <w:lang w:val="uk-UA"/>
        </w:rPr>
        <w:t xml:space="preserve"> </w:t>
      </w:r>
      <w:r w:rsidR="001E23AE">
        <w:rPr>
          <w:lang w:val="uk-UA"/>
        </w:rPr>
        <w:t>по о</w:t>
      </w:r>
      <w:r w:rsidR="00956ADC">
        <w:rPr>
          <w:lang w:val="uk-UA"/>
        </w:rPr>
        <w:t>б'єкту конкурсу № </w:t>
      </w:r>
      <w:r w:rsidR="007D5111">
        <w:rPr>
          <w:lang w:val="uk-UA"/>
        </w:rPr>
        <w:t>5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5.</w:t>
      </w:r>
    </w:p>
    <w:p w:rsidR="00F67419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6. </w:t>
      </w:r>
      <w:r w:rsidR="00CD0D37">
        <w:rPr>
          <w:lang w:val="uk-UA"/>
        </w:rPr>
        <w:t>Призначити</w:t>
      </w:r>
      <w:r w:rsidR="00EE2423">
        <w:rPr>
          <w:lang w:val="uk-UA"/>
        </w:rPr>
        <w:t xml:space="preserve"> </w:t>
      </w:r>
      <w:r w:rsidR="00DF5FE2">
        <w:rPr>
          <w:lang w:val="uk-UA"/>
        </w:rPr>
        <w:t xml:space="preserve">комунальне підприємство «Управляюча муніципальна компанія "Озерна" </w:t>
      </w:r>
      <w:r w:rsidR="00CD0D37">
        <w:rPr>
          <w:lang w:val="uk-UA"/>
        </w:rPr>
        <w:t xml:space="preserve"> управителем багатоквартирних будинків</w:t>
      </w:r>
      <w:r w:rsidR="00EE2423">
        <w:rPr>
          <w:lang w:val="uk-UA"/>
        </w:rPr>
        <w:t xml:space="preserve"> </w:t>
      </w:r>
      <w:r w:rsidR="00956ADC">
        <w:rPr>
          <w:lang w:val="uk-UA"/>
        </w:rPr>
        <w:t>по об</w:t>
      </w:r>
      <w:r w:rsidR="00C504B8">
        <w:rPr>
          <w:lang w:val="uk-UA"/>
        </w:rPr>
        <w:t>’</w:t>
      </w:r>
      <w:r w:rsidR="00956ADC">
        <w:rPr>
          <w:lang w:val="uk-UA"/>
        </w:rPr>
        <w:t>єкту конкурсу № </w:t>
      </w:r>
      <w:r w:rsidR="007D5111">
        <w:rPr>
          <w:lang w:val="uk-UA"/>
        </w:rPr>
        <w:t>6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6.</w:t>
      </w:r>
    </w:p>
    <w:p w:rsidR="00F67419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C504B8">
        <w:rPr>
          <w:lang w:val="uk-UA"/>
        </w:rPr>
        <w:t>7. </w:t>
      </w:r>
      <w:r w:rsidR="00CD0D37">
        <w:rPr>
          <w:lang w:val="uk-UA"/>
        </w:rPr>
        <w:t>Призначити</w:t>
      </w:r>
      <w:r w:rsidR="00EE2423">
        <w:rPr>
          <w:lang w:val="uk-UA"/>
        </w:rPr>
        <w:t xml:space="preserve"> </w:t>
      </w:r>
      <w:r w:rsidR="00DF5FE2">
        <w:rPr>
          <w:lang w:val="uk-UA"/>
        </w:rPr>
        <w:t>комунальне підприємство «Управляюча муніципальна компанія</w:t>
      </w:r>
      <w:r w:rsidR="00DF5FE2" w:rsidRPr="00F67419">
        <w:rPr>
          <w:lang w:val="uk-UA"/>
        </w:rPr>
        <w:t xml:space="preserve"> "Ц</w:t>
      </w:r>
      <w:r w:rsidR="00DF5FE2">
        <w:rPr>
          <w:lang w:val="uk-UA"/>
        </w:rPr>
        <w:t xml:space="preserve">ентральна" </w:t>
      </w:r>
      <w:r w:rsidR="00CD0D37">
        <w:rPr>
          <w:lang w:val="uk-UA"/>
        </w:rPr>
        <w:t xml:space="preserve"> управителем багатоквартирних будинків</w:t>
      </w:r>
      <w:r w:rsidR="00EE2423">
        <w:rPr>
          <w:lang w:val="uk-UA"/>
        </w:rPr>
        <w:t xml:space="preserve"> </w:t>
      </w:r>
      <w:r w:rsidR="00956ADC">
        <w:rPr>
          <w:lang w:val="uk-UA"/>
        </w:rPr>
        <w:t>по об</w:t>
      </w:r>
      <w:r w:rsidR="00C504B8">
        <w:rPr>
          <w:lang w:val="uk-UA"/>
        </w:rPr>
        <w:t>’єкту конкурсу № </w:t>
      </w:r>
      <w:r w:rsidR="00CD0D37">
        <w:rPr>
          <w:lang w:val="uk-UA"/>
        </w:rPr>
        <w:t>7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7.</w:t>
      </w:r>
    </w:p>
    <w:p w:rsidR="00C504B8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8. </w:t>
      </w:r>
      <w:r w:rsidR="00CD0D37">
        <w:rPr>
          <w:lang w:val="uk-UA"/>
        </w:rPr>
        <w:t xml:space="preserve">Призначити </w:t>
      </w:r>
      <w:r w:rsidR="00DF5FE2">
        <w:rPr>
          <w:lang w:val="uk-UA"/>
        </w:rPr>
        <w:t>комунальне підприємство «Управляюча муніципальна компанія</w:t>
      </w:r>
      <w:r w:rsidR="00DF5FE2" w:rsidRPr="00F67419">
        <w:rPr>
          <w:lang w:val="uk-UA"/>
        </w:rPr>
        <w:t xml:space="preserve"> "Прос</w:t>
      </w:r>
      <w:r w:rsidR="00DF5FE2">
        <w:rPr>
          <w:lang w:val="uk-UA"/>
        </w:rPr>
        <w:t xml:space="preserve">курівська" </w:t>
      </w:r>
      <w:r w:rsidR="00CD0D37">
        <w:rPr>
          <w:lang w:val="uk-UA"/>
        </w:rPr>
        <w:t>управителем багатоквартирних будинків</w:t>
      </w:r>
      <w:r w:rsidR="00F411E1">
        <w:rPr>
          <w:lang w:val="uk-UA"/>
        </w:rPr>
        <w:t xml:space="preserve"> </w:t>
      </w:r>
      <w:r w:rsidR="00956ADC">
        <w:rPr>
          <w:lang w:val="uk-UA"/>
        </w:rPr>
        <w:t>по об</w:t>
      </w:r>
      <w:r w:rsidR="00C504B8">
        <w:rPr>
          <w:lang w:val="uk-UA"/>
        </w:rPr>
        <w:t>’</w:t>
      </w:r>
      <w:r w:rsidR="00956ADC">
        <w:rPr>
          <w:lang w:val="uk-UA"/>
        </w:rPr>
        <w:t>єкту конкурсу № </w:t>
      </w:r>
      <w:r w:rsidR="00CD0D37">
        <w:rPr>
          <w:lang w:val="uk-UA"/>
        </w:rPr>
        <w:t>8</w:t>
      </w:r>
      <w:r w:rsidR="009059E7">
        <w:rPr>
          <w:lang w:val="uk-UA"/>
        </w:rPr>
        <w:t xml:space="preserve">, зазначеному в додатку </w:t>
      </w:r>
      <w:r w:rsidR="00CD0D37">
        <w:rPr>
          <w:lang w:val="uk-UA"/>
        </w:rPr>
        <w:t>8.</w:t>
      </w:r>
    </w:p>
    <w:p w:rsidR="00F67419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9</w:t>
      </w:r>
      <w:r w:rsidR="009059E7">
        <w:rPr>
          <w:lang w:val="uk-UA"/>
        </w:rPr>
        <w:t>.</w:t>
      </w:r>
      <w:r w:rsidR="00EE2423">
        <w:rPr>
          <w:lang w:val="uk-UA"/>
        </w:rPr>
        <w:t xml:space="preserve"> </w:t>
      </w:r>
      <w:r w:rsidR="00CD0D37">
        <w:rPr>
          <w:lang w:val="uk-UA"/>
        </w:rPr>
        <w:t>Призначити</w:t>
      </w:r>
      <w:r w:rsidR="00EE2423">
        <w:rPr>
          <w:lang w:val="uk-UA"/>
        </w:rPr>
        <w:t xml:space="preserve"> </w:t>
      </w:r>
      <w:r w:rsidR="00DF5FE2">
        <w:rPr>
          <w:lang w:val="uk-UA"/>
        </w:rPr>
        <w:t>комунальне підприємство «Управляюча муніципальна компанія</w:t>
      </w:r>
      <w:r w:rsidR="00DF5FE2" w:rsidRPr="00F67419">
        <w:rPr>
          <w:lang w:val="uk-UA"/>
        </w:rPr>
        <w:t xml:space="preserve"> "Південно-Західна"</w:t>
      </w:r>
      <w:r w:rsidR="00CD0D37">
        <w:rPr>
          <w:lang w:val="uk-UA"/>
        </w:rPr>
        <w:t xml:space="preserve"> управителем багатоквартирних будинків </w:t>
      </w:r>
      <w:r w:rsidR="00F67419" w:rsidRPr="00F67419">
        <w:rPr>
          <w:lang w:val="uk-UA"/>
        </w:rPr>
        <w:t>по об</w:t>
      </w:r>
      <w:r w:rsidR="00C504B8">
        <w:rPr>
          <w:lang w:val="uk-UA"/>
        </w:rPr>
        <w:t>’</w:t>
      </w:r>
      <w:r w:rsidR="00F67419" w:rsidRPr="00F67419">
        <w:rPr>
          <w:lang w:val="uk-UA"/>
        </w:rPr>
        <w:t>єкту конкурсу №</w:t>
      </w:r>
      <w:r w:rsidR="00956ADC">
        <w:rPr>
          <w:lang w:val="uk-UA"/>
        </w:rPr>
        <w:t> </w:t>
      </w:r>
      <w:r w:rsidR="007D5111">
        <w:rPr>
          <w:lang w:val="uk-UA"/>
        </w:rPr>
        <w:t>9</w:t>
      </w:r>
      <w:r w:rsidR="009059E7">
        <w:rPr>
          <w:lang w:val="uk-UA"/>
        </w:rPr>
        <w:t>,</w:t>
      </w:r>
      <w:r w:rsidR="00F411E1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9.</w:t>
      </w:r>
    </w:p>
    <w:p w:rsidR="00F67419" w:rsidRDefault="00FF741C" w:rsidP="00C504B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10. </w:t>
      </w:r>
      <w:r w:rsidR="00CD0D37">
        <w:rPr>
          <w:lang w:val="uk-UA"/>
        </w:rPr>
        <w:t xml:space="preserve">Призначити </w:t>
      </w:r>
      <w:r w:rsidR="00DF5FE2">
        <w:rPr>
          <w:lang w:val="uk-UA"/>
        </w:rPr>
        <w:t xml:space="preserve">комунальне підприємство «Управляюча муніципальна компанія "Дубове" </w:t>
      </w:r>
      <w:r w:rsidR="00CD0D37">
        <w:rPr>
          <w:lang w:val="uk-UA"/>
        </w:rPr>
        <w:t>управителем багатоквартирних будинків</w:t>
      </w:r>
      <w:r w:rsidR="00EE2423">
        <w:rPr>
          <w:lang w:val="uk-UA"/>
        </w:rPr>
        <w:t xml:space="preserve"> </w:t>
      </w:r>
      <w:r w:rsidR="00F67419" w:rsidRPr="00F67419">
        <w:rPr>
          <w:lang w:val="uk-UA"/>
        </w:rPr>
        <w:t>по об</w:t>
      </w:r>
      <w:r w:rsidR="00C504B8">
        <w:rPr>
          <w:lang w:val="uk-UA"/>
        </w:rPr>
        <w:t>’</w:t>
      </w:r>
      <w:r w:rsidR="00F67419" w:rsidRPr="00F67419">
        <w:rPr>
          <w:lang w:val="uk-UA"/>
        </w:rPr>
        <w:t>єкту конкурсу №</w:t>
      </w:r>
      <w:r w:rsidR="00956ADC">
        <w:rPr>
          <w:lang w:val="uk-UA"/>
        </w:rPr>
        <w:t> </w:t>
      </w:r>
      <w:r w:rsidR="007D5111">
        <w:rPr>
          <w:lang w:val="uk-UA"/>
        </w:rPr>
        <w:t>10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10.</w:t>
      </w:r>
    </w:p>
    <w:p w:rsidR="0057422B" w:rsidRDefault="00FF741C" w:rsidP="00224EE8">
      <w:pPr>
        <w:pStyle w:val="a5"/>
        <w:suppressAutoHyphens w:val="0"/>
        <w:ind w:left="0"/>
        <w:jc w:val="both"/>
        <w:rPr>
          <w:lang w:val="uk-UA"/>
        </w:rPr>
      </w:pPr>
      <w:r>
        <w:rPr>
          <w:lang w:val="uk-UA"/>
        </w:rPr>
        <w:t xml:space="preserve">      </w:t>
      </w:r>
      <w:r w:rsidR="00C504B8">
        <w:rPr>
          <w:lang w:val="uk-UA"/>
        </w:rPr>
        <w:t>11. </w:t>
      </w:r>
      <w:r w:rsidR="00CD0D37">
        <w:rPr>
          <w:lang w:val="uk-UA"/>
        </w:rPr>
        <w:t xml:space="preserve">Призначити </w:t>
      </w:r>
      <w:r w:rsidR="00DF5FE2">
        <w:rPr>
          <w:lang w:val="uk-UA"/>
        </w:rPr>
        <w:t xml:space="preserve">товариство з обмеженою відповідальністю </w:t>
      </w:r>
      <w:r w:rsidR="008E2EE5">
        <w:rPr>
          <w:lang w:val="uk-UA"/>
        </w:rPr>
        <w:t>«Керуюча Компанія «</w:t>
      </w:r>
      <w:proofErr w:type="spellStart"/>
      <w:r w:rsidR="008E2EE5">
        <w:rPr>
          <w:lang w:val="uk-UA"/>
        </w:rPr>
        <w:t>ДомКом</w:t>
      </w:r>
      <w:proofErr w:type="spellEnd"/>
      <w:r w:rsidR="008E2EE5">
        <w:rPr>
          <w:lang w:val="uk-UA"/>
        </w:rPr>
        <w:t xml:space="preserve"> Хмельницький»</w:t>
      </w:r>
      <w:r w:rsidR="00DF5FE2">
        <w:rPr>
          <w:lang w:val="uk-UA"/>
        </w:rPr>
        <w:t xml:space="preserve"> </w:t>
      </w:r>
      <w:r w:rsidR="00CD0D37">
        <w:rPr>
          <w:lang w:val="uk-UA"/>
        </w:rPr>
        <w:t>управителем багатоквартирних будинків</w:t>
      </w:r>
      <w:r w:rsidR="00EE2423">
        <w:rPr>
          <w:lang w:val="uk-UA"/>
        </w:rPr>
        <w:t xml:space="preserve"> </w:t>
      </w:r>
      <w:r w:rsidR="00C504B8">
        <w:rPr>
          <w:lang w:val="uk-UA"/>
        </w:rPr>
        <w:t>по об</w:t>
      </w:r>
      <w:r w:rsidR="007D5111">
        <w:rPr>
          <w:lang w:val="uk-UA"/>
        </w:rPr>
        <w:t>’</w:t>
      </w:r>
      <w:r w:rsidR="00C504B8">
        <w:rPr>
          <w:lang w:val="uk-UA"/>
        </w:rPr>
        <w:t>єкту конкурсу № </w:t>
      </w:r>
      <w:r w:rsidR="00F67419" w:rsidRPr="00F67419">
        <w:rPr>
          <w:lang w:val="uk-UA"/>
        </w:rPr>
        <w:t>11</w:t>
      </w:r>
      <w:r w:rsidR="009059E7">
        <w:rPr>
          <w:lang w:val="uk-UA"/>
        </w:rPr>
        <w:t>,</w:t>
      </w:r>
      <w:r w:rsidR="00EE2423">
        <w:rPr>
          <w:lang w:val="uk-UA"/>
        </w:rPr>
        <w:t xml:space="preserve"> </w:t>
      </w:r>
      <w:r w:rsidR="009059E7">
        <w:rPr>
          <w:lang w:val="uk-UA"/>
        </w:rPr>
        <w:t xml:space="preserve">зазначеному в додатку </w:t>
      </w:r>
      <w:r w:rsidR="00CD0D37">
        <w:rPr>
          <w:lang w:val="uk-UA"/>
        </w:rPr>
        <w:t>11.</w:t>
      </w:r>
    </w:p>
    <w:p w:rsidR="007D5111" w:rsidRDefault="004B1088" w:rsidP="007D5111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12</w:t>
      </w:r>
      <w:r w:rsidR="00224EE8" w:rsidRPr="00224EE8">
        <w:rPr>
          <w:lang w:val="uk-UA"/>
        </w:rPr>
        <w:t>. </w:t>
      </w:r>
      <w:r w:rsidR="00362160" w:rsidRPr="00224EE8">
        <w:rPr>
          <w:lang w:val="uk-UA"/>
        </w:rPr>
        <w:t>Уповноважити</w:t>
      </w:r>
      <w:r w:rsidR="00F411E1">
        <w:rPr>
          <w:lang w:val="uk-UA"/>
        </w:rPr>
        <w:t xml:space="preserve"> </w:t>
      </w:r>
      <w:r w:rsidR="00224EE8">
        <w:rPr>
          <w:lang w:val="uk-UA"/>
        </w:rPr>
        <w:t>заступника міського голови А. </w:t>
      </w:r>
      <w:r w:rsidR="007B5D81" w:rsidRPr="00224EE8">
        <w:rPr>
          <w:lang w:val="uk-UA"/>
        </w:rPr>
        <w:t xml:space="preserve">Бондаренка </w:t>
      </w:r>
      <w:r w:rsidR="00362160" w:rsidRPr="00224EE8">
        <w:rPr>
          <w:lang w:val="uk-UA"/>
        </w:rPr>
        <w:t xml:space="preserve">укласти </w:t>
      </w:r>
      <w:r w:rsidR="000B59AD" w:rsidRPr="00224EE8">
        <w:rPr>
          <w:lang w:val="uk-UA"/>
        </w:rPr>
        <w:t>договори</w:t>
      </w:r>
      <w:r w:rsidR="000B59AD">
        <w:rPr>
          <w:lang w:val="uk-UA"/>
        </w:rPr>
        <w:t xml:space="preserve"> про надання послуг</w:t>
      </w:r>
      <w:r w:rsidR="00FE4818">
        <w:rPr>
          <w:lang w:val="uk-UA"/>
        </w:rPr>
        <w:t>и</w:t>
      </w:r>
      <w:r w:rsidR="00EE2423">
        <w:rPr>
          <w:lang w:val="uk-UA"/>
        </w:rPr>
        <w:t xml:space="preserve"> </w:t>
      </w:r>
      <w:r w:rsidR="00EC26CF">
        <w:rPr>
          <w:lang w:val="uk-UA"/>
        </w:rPr>
        <w:t xml:space="preserve">з </w:t>
      </w:r>
      <w:r w:rsidR="007B5D81" w:rsidRPr="00224EE8">
        <w:rPr>
          <w:lang w:val="uk-UA"/>
        </w:rPr>
        <w:t>управ</w:t>
      </w:r>
      <w:r w:rsidR="000B59AD">
        <w:rPr>
          <w:lang w:val="uk-UA"/>
        </w:rPr>
        <w:t>ління</w:t>
      </w:r>
      <w:r w:rsidR="00EE2423">
        <w:rPr>
          <w:lang w:val="uk-UA"/>
        </w:rPr>
        <w:t xml:space="preserve"> </w:t>
      </w:r>
      <w:r w:rsidR="007A749C" w:rsidRPr="00224EE8">
        <w:rPr>
          <w:lang w:val="uk-UA"/>
        </w:rPr>
        <w:t>багатоквартирни</w:t>
      </w:r>
      <w:r w:rsidR="000B59AD">
        <w:rPr>
          <w:lang w:val="uk-UA"/>
        </w:rPr>
        <w:t>ми будинками</w:t>
      </w:r>
      <w:r w:rsidR="007B5D81" w:rsidRPr="00224EE8">
        <w:rPr>
          <w:lang w:val="uk-UA"/>
        </w:rPr>
        <w:t xml:space="preserve"> у м.</w:t>
      </w:r>
      <w:r w:rsidR="00224EE8">
        <w:rPr>
          <w:lang w:val="uk-UA"/>
        </w:rPr>
        <w:t> </w:t>
      </w:r>
      <w:r w:rsidR="007B5D81" w:rsidRPr="00224EE8">
        <w:rPr>
          <w:lang w:val="uk-UA"/>
        </w:rPr>
        <w:t>Хмельницькому</w:t>
      </w:r>
      <w:r w:rsidR="009059E7">
        <w:rPr>
          <w:lang w:val="uk-UA"/>
        </w:rPr>
        <w:t xml:space="preserve"> з переможцями конкурсу</w:t>
      </w:r>
      <w:r w:rsidR="00362160" w:rsidRPr="00224EE8">
        <w:rPr>
          <w:lang w:val="uk-UA"/>
        </w:rPr>
        <w:t>.</w:t>
      </w:r>
    </w:p>
    <w:p w:rsidR="000B59AD" w:rsidRDefault="004B1088" w:rsidP="000B59AD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13</w:t>
      </w:r>
      <w:r w:rsidR="007D5111">
        <w:rPr>
          <w:lang w:val="uk-UA"/>
        </w:rPr>
        <w:t xml:space="preserve">. </w:t>
      </w:r>
      <w:r w:rsidR="000B59AD">
        <w:rPr>
          <w:lang w:val="uk-UA"/>
        </w:rPr>
        <w:t xml:space="preserve">До </w:t>
      </w:r>
      <w:r w:rsidR="004B332E">
        <w:rPr>
          <w:lang w:val="uk-UA"/>
        </w:rPr>
        <w:t>29</w:t>
      </w:r>
      <w:r w:rsidR="00A70E3E">
        <w:rPr>
          <w:lang w:val="uk-UA"/>
        </w:rPr>
        <w:t>.0</w:t>
      </w:r>
      <w:r w:rsidR="004B332E">
        <w:rPr>
          <w:lang w:val="uk-UA"/>
        </w:rPr>
        <w:t>5</w:t>
      </w:r>
      <w:r w:rsidR="00A70E3E">
        <w:rPr>
          <w:lang w:val="uk-UA"/>
        </w:rPr>
        <w:t>.</w:t>
      </w:r>
      <w:r w:rsidR="000B59AD">
        <w:rPr>
          <w:lang w:val="uk-UA"/>
        </w:rPr>
        <w:t>2018 року п</w:t>
      </w:r>
      <w:r w:rsidR="007D5111">
        <w:rPr>
          <w:lang w:val="uk-UA"/>
        </w:rPr>
        <w:t>ереможцям конкурсу укласти дого</w:t>
      </w:r>
      <w:r w:rsidR="00DF5FE2">
        <w:rPr>
          <w:lang w:val="uk-UA"/>
        </w:rPr>
        <w:t>вори</w:t>
      </w:r>
      <w:r w:rsidR="00EE2423">
        <w:rPr>
          <w:lang w:val="uk-UA"/>
        </w:rPr>
        <w:t xml:space="preserve"> </w:t>
      </w:r>
      <w:r w:rsidR="000B59AD">
        <w:rPr>
          <w:lang w:val="uk-UA"/>
        </w:rPr>
        <w:t>про надання послуг</w:t>
      </w:r>
      <w:r w:rsidR="00FE4818">
        <w:rPr>
          <w:lang w:val="uk-UA"/>
        </w:rPr>
        <w:t>и</w:t>
      </w:r>
      <w:r w:rsidR="00EE2423">
        <w:rPr>
          <w:lang w:val="uk-UA"/>
        </w:rPr>
        <w:t xml:space="preserve"> </w:t>
      </w:r>
      <w:r w:rsidR="00EC26CF">
        <w:rPr>
          <w:lang w:val="uk-UA"/>
        </w:rPr>
        <w:t xml:space="preserve">з </w:t>
      </w:r>
      <w:r w:rsidR="000B59AD" w:rsidRPr="00224EE8">
        <w:rPr>
          <w:lang w:val="uk-UA"/>
        </w:rPr>
        <w:t>управ</w:t>
      </w:r>
      <w:r w:rsidR="000B59AD">
        <w:rPr>
          <w:lang w:val="uk-UA"/>
        </w:rPr>
        <w:t>ління</w:t>
      </w:r>
      <w:r w:rsidR="000B59AD" w:rsidRPr="00224EE8">
        <w:rPr>
          <w:lang w:val="uk-UA"/>
        </w:rPr>
        <w:t xml:space="preserve"> багатоквартирни</w:t>
      </w:r>
      <w:r w:rsidR="000B59AD">
        <w:rPr>
          <w:lang w:val="uk-UA"/>
        </w:rPr>
        <w:t>м</w:t>
      </w:r>
      <w:r w:rsidR="00DF5FE2">
        <w:rPr>
          <w:lang w:val="uk-UA"/>
        </w:rPr>
        <w:t>и</w:t>
      </w:r>
      <w:r w:rsidR="000B59AD" w:rsidRPr="00224EE8">
        <w:rPr>
          <w:lang w:val="uk-UA"/>
        </w:rPr>
        <w:t xml:space="preserve"> будинк</w:t>
      </w:r>
      <w:r w:rsidR="00DF5FE2">
        <w:rPr>
          <w:lang w:val="uk-UA"/>
        </w:rPr>
        <w:t>ами</w:t>
      </w:r>
      <w:r w:rsidR="000B59AD">
        <w:rPr>
          <w:lang w:val="uk-UA"/>
        </w:rPr>
        <w:t>.</w:t>
      </w:r>
    </w:p>
    <w:p w:rsidR="007276BB" w:rsidRDefault="004B1088" w:rsidP="000B59AD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14</w:t>
      </w:r>
      <w:r w:rsidR="00762397">
        <w:rPr>
          <w:lang w:val="uk-UA"/>
        </w:rPr>
        <w:t>.</w:t>
      </w:r>
      <w:r w:rsidR="007276BB">
        <w:rPr>
          <w:lang w:val="uk-UA"/>
        </w:rPr>
        <w:t xml:space="preserve"> Рішення вводиться в дію з 11.06.2018 року.</w:t>
      </w:r>
    </w:p>
    <w:p w:rsidR="00DB0659" w:rsidRPr="00EE444E" w:rsidRDefault="004B1088" w:rsidP="000B59AD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15. </w:t>
      </w:r>
      <w:r w:rsidR="00DB0659">
        <w:t xml:space="preserve">Контроль за </w:t>
      </w:r>
      <w:proofErr w:type="spellStart"/>
      <w:r w:rsidR="00DB0659">
        <w:t>виконанням</w:t>
      </w:r>
      <w:proofErr w:type="spellEnd"/>
      <w:r w:rsidR="00EE2423">
        <w:rPr>
          <w:lang w:val="uk-UA"/>
        </w:rPr>
        <w:t xml:space="preserve"> </w:t>
      </w:r>
      <w:proofErr w:type="spellStart"/>
      <w:r w:rsidR="00DB0659">
        <w:t>рішення</w:t>
      </w:r>
      <w:proofErr w:type="spellEnd"/>
      <w:r w:rsidR="00EE2423">
        <w:rPr>
          <w:lang w:val="uk-UA"/>
        </w:rPr>
        <w:t xml:space="preserve"> </w:t>
      </w:r>
      <w:proofErr w:type="spellStart"/>
      <w:r w:rsidR="00DB0659">
        <w:t>покласти</w:t>
      </w:r>
      <w:proofErr w:type="spellEnd"/>
      <w:r w:rsidR="00DB0659">
        <w:t xml:space="preserve"> на заступника </w:t>
      </w:r>
      <w:proofErr w:type="spellStart"/>
      <w:r w:rsidR="00DB0659">
        <w:t>міського</w:t>
      </w:r>
      <w:proofErr w:type="spellEnd"/>
      <w:r w:rsidR="00EE2423">
        <w:rPr>
          <w:lang w:val="uk-UA"/>
        </w:rPr>
        <w:t xml:space="preserve"> </w:t>
      </w:r>
      <w:proofErr w:type="spellStart"/>
      <w:r w:rsidR="00DB0659">
        <w:t>голови</w:t>
      </w:r>
      <w:proofErr w:type="spellEnd"/>
      <w:r w:rsidR="00F411E1">
        <w:rPr>
          <w:lang w:val="uk-UA"/>
        </w:rPr>
        <w:t xml:space="preserve"> </w:t>
      </w:r>
      <w:r w:rsidR="00DB0659">
        <w:t>А.</w:t>
      </w:r>
      <w:r w:rsidR="00224EE8">
        <w:rPr>
          <w:lang w:val="uk-UA"/>
        </w:rPr>
        <w:t> </w:t>
      </w:r>
      <w:proofErr w:type="spellStart"/>
      <w:r w:rsidR="00DB0659">
        <w:t>Нестерука</w:t>
      </w:r>
      <w:proofErr w:type="spellEnd"/>
      <w:r w:rsidR="00DB0659">
        <w:t>.</w:t>
      </w:r>
    </w:p>
    <w:p w:rsidR="00C952AC" w:rsidRDefault="00C952AC" w:rsidP="00C504B8">
      <w:pPr>
        <w:tabs>
          <w:tab w:val="left" w:pos="7005"/>
        </w:tabs>
        <w:jc w:val="both"/>
        <w:rPr>
          <w:lang w:val="uk-UA"/>
        </w:rPr>
      </w:pPr>
    </w:p>
    <w:p w:rsidR="007D5111" w:rsidRDefault="007D5111" w:rsidP="00C504B8">
      <w:pPr>
        <w:tabs>
          <w:tab w:val="left" w:pos="7005"/>
        </w:tabs>
        <w:jc w:val="both"/>
        <w:rPr>
          <w:lang w:val="uk-UA"/>
        </w:rPr>
      </w:pPr>
    </w:p>
    <w:p w:rsidR="00074ECD" w:rsidRDefault="00762397" w:rsidP="00224EE8">
      <w:pPr>
        <w:tabs>
          <w:tab w:val="left" w:pos="7005"/>
        </w:tabs>
        <w:ind w:left="495"/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  <w:t>О. </w:t>
      </w:r>
      <w:proofErr w:type="spellStart"/>
      <w:r w:rsidR="00DB0659">
        <w:rPr>
          <w:lang w:val="uk-UA"/>
        </w:rPr>
        <w:t>Симчишин</w:t>
      </w:r>
      <w:proofErr w:type="spellEnd"/>
      <w:r w:rsidR="00DB0659">
        <w:rPr>
          <w:lang w:val="uk-UA"/>
        </w:rPr>
        <w:tab/>
      </w:r>
    </w:p>
    <w:p w:rsidR="00946320" w:rsidRDefault="00946320"/>
    <w:p w:rsidR="004B1CDD" w:rsidRDefault="004B1CDD"/>
    <w:p w:rsidR="004B1CDD" w:rsidRDefault="004B1CDD"/>
    <w:p w:rsidR="004B1CDD" w:rsidRDefault="004B1CDD"/>
    <w:p w:rsidR="004B1CDD" w:rsidRDefault="004B1CDD"/>
    <w:p w:rsidR="004B1CDD" w:rsidRDefault="004B1CDD">
      <w:pPr>
        <w:rPr>
          <w:lang w:val="uk-UA"/>
        </w:rPr>
      </w:pPr>
    </w:p>
    <w:p w:rsidR="004B1088" w:rsidRDefault="004B1088">
      <w:pPr>
        <w:rPr>
          <w:lang w:val="uk-UA"/>
        </w:rPr>
      </w:pPr>
    </w:p>
    <w:p w:rsidR="004B1088" w:rsidRPr="004B1088" w:rsidRDefault="004B1088">
      <w:pPr>
        <w:rPr>
          <w:lang w:val="uk-UA"/>
        </w:rPr>
      </w:pPr>
    </w:p>
    <w:p w:rsidR="004B1CDD" w:rsidRDefault="004B1CDD"/>
    <w:p w:rsidR="003E6404" w:rsidRDefault="003E6404">
      <w:pPr>
        <w:suppressAutoHyphens w:val="0"/>
        <w:spacing w:after="160" w:line="259" w:lineRule="auto"/>
      </w:pPr>
      <w:r>
        <w:br w:type="page"/>
      </w:r>
    </w:p>
    <w:p w:rsidR="00250F35" w:rsidRPr="004C703B" w:rsidRDefault="00250F35" w:rsidP="00250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eastAsia="uk-UA"/>
        </w:rPr>
        <w:t xml:space="preserve"> 1</w:t>
      </w:r>
    </w:p>
    <w:p w:rsidR="00250F35" w:rsidRPr="004C703B" w:rsidRDefault="00250F35" w:rsidP="00250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250F35" w:rsidRPr="003E6404" w:rsidRDefault="00250F35" w:rsidP="00250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4B1CDD" w:rsidRDefault="004B1CDD"/>
    <w:p w:rsidR="004B1CDD" w:rsidRPr="00250F35" w:rsidRDefault="004B1CDD" w:rsidP="00250F35">
      <w:pPr>
        <w:jc w:val="center"/>
        <w:rPr>
          <w:b/>
        </w:rPr>
      </w:pPr>
    </w:p>
    <w:p w:rsidR="004B1CDD" w:rsidRPr="00250F35" w:rsidRDefault="004B1CDD" w:rsidP="00250F35">
      <w:pPr>
        <w:jc w:val="center"/>
        <w:rPr>
          <w:b/>
        </w:rPr>
      </w:pPr>
    </w:p>
    <w:p w:rsidR="004B1CDD" w:rsidRDefault="00250F35" w:rsidP="00250F35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 w:rsidRPr="00250F35">
        <w:rPr>
          <w:b/>
          <w:lang w:val="uk-UA"/>
        </w:rPr>
        <w:t>1</w:t>
      </w:r>
    </w:p>
    <w:p w:rsidR="00250F35" w:rsidRDefault="00250F35" w:rsidP="00250F35">
      <w:pPr>
        <w:jc w:val="center"/>
        <w:rPr>
          <w:b/>
          <w:lang w:val="uk-U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</w:tblGrid>
      <w:tr w:rsidR="00250F35" w:rsidRPr="00250F35" w:rsidTr="001D637E">
        <w:trPr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35" w:rsidRPr="00250F35" w:rsidRDefault="00250F35" w:rsidP="00250F35">
            <w:pPr>
              <w:suppressAutoHyphens w:val="0"/>
              <w:jc w:val="center"/>
              <w:rPr>
                <w:lang w:val="uk-UA" w:eastAsia="uk-UA"/>
              </w:rPr>
            </w:pPr>
            <w:r w:rsidRPr="00250F35">
              <w:rPr>
                <w:lang w:val="uk-UA" w:eastAsia="uk-UA"/>
              </w:rPr>
              <w:t>№</w:t>
            </w:r>
            <w:r w:rsidRPr="00250F35">
              <w:rPr>
                <w:lang w:val="uk-UA" w:eastAsia="uk-UA"/>
              </w:rPr>
              <w:br/>
              <w:t>з/п</w:t>
            </w:r>
          </w:p>
        </w:tc>
        <w:tc>
          <w:tcPr>
            <w:tcW w:w="83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35" w:rsidRPr="00250F35" w:rsidRDefault="00250F35" w:rsidP="001D637E">
            <w:pPr>
              <w:suppressAutoHyphens w:val="0"/>
              <w:jc w:val="center"/>
              <w:rPr>
                <w:lang w:val="uk-UA" w:eastAsia="uk-UA"/>
              </w:rPr>
            </w:pPr>
            <w:r w:rsidRPr="001D637E">
              <w:rPr>
                <w:lang w:val="uk-UA" w:eastAsia="uk-UA"/>
              </w:rPr>
              <w:t>Адрес</w:t>
            </w:r>
            <w:r w:rsidR="001D637E">
              <w:rPr>
                <w:lang w:val="uk-UA" w:eastAsia="uk-UA"/>
              </w:rPr>
              <w:t xml:space="preserve">и </w:t>
            </w:r>
            <w:r w:rsidRPr="00250F35">
              <w:rPr>
                <w:lang w:val="uk-UA" w:eastAsia="uk-UA"/>
              </w:rPr>
              <w:t>будинків</w:t>
            </w:r>
          </w:p>
        </w:tc>
      </w:tr>
      <w:tr w:rsidR="00250F35" w:rsidRPr="00250F35" w:rsidTr="001D637E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0F35" w:rsidRPr="00250F35" w:rsidRDefault="00250F35" w:rsidP="00250F35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35" w:rsidRPr="00250F35" w:rsidRDefault="00250F35" w:rsidP="00250F35">
            <w:pPr>
              <w:suppressAutoHyphens w:val="0"/>
              <w:rPr>
                <w:lang w:val="uk-UA" w:eastAsia="uk-UA"/>
              </w:rPr>
            </w:pPr>
          </w:p>
        </w:tc>
      </w:tr>
      <w:tr w:rsidR="001D637E" w:rsidRPr="00250F35" w:rsidTr="001D637E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637E" w:rsidRPr="00250F35" w:rsidRDefault="001D637E" w:rsidP="00250F35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37E" w:rsidRPr="00250F35" w:rsidRDefault="001D637E" w:rsidP="00250F35">
            <w:pPr>
              <w:suppressAutoHyphens w:val="0"/>
              <w:rPr>
                <w:lang w:val="uk-UA" w:eastAsia="uk-UA"/>
              </w:rPr>
            </w:pPr>
          </w:p>
        </w:tc>
      </w:tr>
      <w:tr w:rsidR="00250F35" w:rsidRPr="00250F35" w:rsidTr="00A3531C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0F35" w:rsidRPr="00250F35" w:rsidRDefault="00250F35" w:rsidP="00250F35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35" w:rsidRPr="00250F35" w:rsidRDefault="00250F35" w:rsidP="00250F35">
            <w:pPr>
              <w:suppressAutoHyphens w:val="0"/>
              <w:rPr>
                <w:lang w:val="uk-UA" w:eastAsia="uk-UA"/>
              </w:rPr>
            </w:pPr>
          </w:p>
        </w:tc>
      </w:tr>
      <w:tr w:rsidR="001D637E" w:rsidRPr="00250F35" w:rsidTr="001D637E">
        <w:trPr>
          <w:trHeight w:val="27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637E" w:rsidRPr="00250F35" w:rsidRDefault="001D637E" w:rsidP="00A353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37E" w:rsidRPr="00250F35" w:rsidRDefault="001D637E" w:rsidP="00A353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Вайсера</w:t>
            </w:r>
            <w:proofErr w:type="spellEnd"/>
            <w:r w:rsidRPr="00250F35">
              <w:rPr>
                <w:color w:val="000000"/>
                <w:lang w:val="uk-UA" w:eastAsia="uk-UA"/>
              </w:rPr>
              <w:t>, 13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9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11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13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15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17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</w:t>
            </w:r>
            <w:r w:rsidR="003E6404">
              <w:rPr>
                <w:color w:val="000000"/>
                <w:lang w:val="uk-UA" w:eastAsia="uk-UA"/>
              </w:rPr>
              <w:t>а</w:t>
            </w:r>
            <w:r w:rsidRPr="00250F35">
              <w:rPr>
                <w:color w:val="000000"/>
                <w:lang w:val="uk-UA" w:eastAsia="uk-UA"/>
              </w:rPr>
              <w:t>, 23/1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25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27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Волочиська, 29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250F35">
              <w:rPr>
                <w:color w:val="000000"/>
                <w:lang w:val="uk-UA" w:eastAsia="uk-UA"/>
              </w:rPr>
              <w:t>Лапушкіна</w:t>
            </w:r>
            <w:proofErr w:type="spellEnd"/>
            <w:r w:rsidRPr="00250F35">
              <w:rPr>
                <w:color w:val="000000"/>
                <w:lang w:val="uk-UA" w:eastAsia="uk-UA"/>
              </w:rPr>
              <w:t>, 21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18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70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Кооперативна,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Кооперативна, 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91/1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91/3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99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100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101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104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3 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Нова  3-я, 45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Нова  4-та, 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Нова  4-та,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Нова  4-та, 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Нова  4-та , 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Нова  4-та, 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lastRenderedPageBreak/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Степанкова,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10 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51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53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61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63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>. Подільський, 3/1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50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Проскурівського підпілля, 60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. Проскурівського підпілля, 8 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13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38/1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23/1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>. Городній,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45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56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60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63/2 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91/2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, 92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17/1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22/2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Проскурівського підпілля, 52/1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Проскурівська,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15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17</w:t>
            </w:r>
          </w:p>
        </w:tc>
      </w:tr>
      <w:tr w:rsidR="00250F35" w:rsidRPr="00250F35" w:rsidTr="001D637E">
        <w:trPr>
          <w:trHeight w:val="1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19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26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Вайсера</w:t>
            </w:r>
            <w:proofErr w:type="spellEnd"/>
            <w:r w:rsidRPr="00250F35">
              <w:rPr>
                <w:color w:val="000000"/>
                <w:lang w:val="uk-UA" w:eastAsia="uk-UA"/>
              </w:rPr>
              <w:t>, 15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Вайсера</w:t>
            </w:r>
            <w:proofErr w:type="spellEnd"/>
            <w:r w:rsidRPr="00250F35">
              <w:rPr>
                <w:color w:val="000000"/>
                <w:lang w:val="uk-UA" w:eastAsia="uk-UA"/>
              </w:rPr>
              <w:t>, 28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13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>. Маяковського, 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Проскурівського підпілля, 16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Проскурівського підпілля, 48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12/1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Староміська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25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48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Вишнева,137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Вокзальна, 133   /гуртожиток/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9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13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13/1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25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28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28/1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32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32/1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34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>. Городній, 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Деповська,1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Деповська,4   /гуртожиток/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Деповська, 6 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47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50</w:t>
            </w:r>
          </w:p>
        </w:tc>
      </w:tr>
      <w:tr w:rsidR="00250F35" w:rsidRPr="00250F35" w:rsidTr="001D637E">
        <w:trPr>
          <w:trHeight w:val="1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52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64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72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78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80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, 82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13</w:t>
            </w:r>
          </w:p>
        </w:tc>
      </w:tr>
      <w:tr w:rsidR="00250F35" w:rsidRPr="00250F35" w:rsidTr="001D637E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13/1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15 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71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92/1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, 92/2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102/1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104/1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Північна, 121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>. Північний, 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>. Подільський, 4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Проскурівського підпілля, 46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84/1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250F35">
              <w:rPr>
                <w:color w:val="000000"/>
                <w:lang w:val="uk-UA" w:eastAsia="uk-UA"/>
              </w:rPr>
              <w:t>П'яскорського</w:t>
            </w:r>
            <w:proofErr w:type="spellEnd"/>
            <w:r w:rsidRPr="00250F35">
              <w:rPr>
                <w:color w:val="000000"/>
                <w:lang w:val="uk-UA" w:eastAsia="uk-UA"/>
              </w:rPr>
              <w:t>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</w:t>
            </w:r>
            <w:proofErr w:type="spellEnd"/>
            <w:r w:rsidRPr="00250F35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250F35">
              <w:rPr>
                <w:color w:val="000000"/>
                <w:lang w:val="uk-UA" w:eastAsia="uk-UA"/>
              </w:rPr>
              <w:t>П'яскорського</w:t>
            </w:r>
            <w:proofErr w:type="spellEnd"/>
            <w:r w:rsidRPr="00250F35">
              <w:rPr>
                <w:color w:val="000000"/>
                <w:lang w:val="uk-UA" w:eastAsia="uk-UA"/>
              </w:rPr>
              <w:t>, 3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прв.П'яскорського</w:t>
            </w:r>
            <w:proofErr w:type="spellEnd"/>
            <w:r w:rsidRPr="00250F35">
              <w:rPr>
                <w:color w:val="000000"/>
                <w:lang w:val="uk-UA" w:eastAsia="uk-UA"/>
              </w:rPr>
              <w:t>, 8/1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14/2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27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31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 , 43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Соборна, 44/1 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56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Володимирська,110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4/3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209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Вишнева, 135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Гагаріна, 60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Завадського, 64/2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38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52/1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52/2</w:t>
            </w:r>
          </w:p>
        </w:tc>
      </w:tr>
      <w:tr w:rsidR="00250F35" w:rsidRPr="00250F35" w:rsidTr="001D637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1А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1Б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1В</w:t>
            </w:r>
          </w:p>
        </w:tc>
      </w:tr>
      <w:tr w:rsidR="00250F35" w:rsidRPr="00250F35" w:rsidTr="001D637E">
        <w:trPr>
          <w:trHeight w:val="1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1Г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1К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17   /гуртожиток/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Олімпійська, 7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Північна,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12</w:t>
            </w:r>
          </w:p>
        </w:tc>
      </w:tr>
      <w:tr w:rsidR="00250F35" w:rsidRPr="00250F35" w:rsidTr="001D637E">
        <w:trPr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Прибузька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2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Прибузька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6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82/1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115/1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127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127/1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127/1А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203</w:t>
            </w:r>
          </w:p>
        </w:tc>
      </w:tr>
      <w:tr w:rsidR="00250F35" w:rsidRPr="00250F35" w:rsidTr="001D637E">
        <w:trPr>
          <w:trHeight w:val="1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215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Проскурівська, 16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33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Соборна, 58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 xml:space="preserve">Чкалова, 18 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18/1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20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20/1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Завадського, 5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Кам'янецька</w:t>
            </w:r>
            <w:proofErr w:type="spellEnd"/>
            <w:r w:rsidRPr="00250F35">
              <w:rPr>
                <w:color w:val="000000"/>
                <w:lang w:val="uk-UA" w:eastAsia="uk-UA"/>
              </w:rPr>
              <w:t>, 60/2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250F35">
              <w:rPr>
                <w:color w:val="000000"/>
                <w:lang w:val="uk-UA" w:eastAsia="uk-UA"/>
              </w:rPr>
              <w:t>Курчатова</w:t>
            </w:r>
            <w:proofErr w:type="spellEnd"/>
            <w:r w:rsidRPr="00250F35">
              <w:rPr>
                <w:color w:val="000000"/>
                <w:lang w:val="uk-UA" w:eastAsia="uk-UA"/>
              </w:rPr>
              <w:t>, 2/1Б</w:t>
            </w:r>
          </w:p>
        </w:tc>
      </w:tr>
      <w:tr w:rsidR="00250F35" w:rsidRPr="00250F35" w:rsidTr="001D637E">
        <w:trPr>
          <w:trHeight w:val="1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Північна, 113/1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9/1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Проскурівського підпілля, 117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13</w:t>
            </w:r>
          </w:p>
        </w:tc>
      </w:tr>
      <w:tr w:rsidR="00250F35" w:rsidRPr="00250F35" w:rsidTr="001D637E">
        <w:trPr>
          <w:trHeight w:val="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14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17</w:t>
            </w:r>
          </w:p>
        </w:tc>
      </w:tr>
      <w:tr w:rsidR="00250F35" w:rsidRPr="00250F35" w:rsidTr="001D637E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Чкалова, 17Б</w:t>
            </w:r>
          </w:p>
        </w:tc>
      </w:tr>
      <w:tr w:rsidR="00250F35" w:rsidRPr="00250F35" w:rsidTr="001D637E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164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35" w:rsidRPr="00250F35" w:rsidRDefault="00250F35" w:rsidP="00250F35">
            <w:pPr>
              <w:suppressAutoHyphens w:val="0"/>
              <w:rPr>
                <w:color w:val="000000"/>
                <w:lang w:val="uk-UA" w:eastAsia="uk-UA"/>
              </w:rPr>
            </w:pPr>
            <w:r w:rsidRPr="00250F35">
              <w:rPr>
                <w:color w:val="000000"/>
                <w:lang w:val="uk-UA" w:eastAsia="uk-UA"/>
              </w:rPr>
              <w:t>Подільська, 25</w:t>
            </w:r>
          </w:p>
        </w:tc>
      </w:tr>
    </w:tbl>
    <w:p w:rsidR="00250F35" w:rsidRPr="00250F35" w:rsidRDefault="00250F35" w:rsidP="00250F35">
      <w:pPr>
        <w:jc w:val="center"/>
        <w:rPr>
          <w:b/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4B1CDD" w:rsidRP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br w:type="page"/>
      </w:r>
    </w:p>
    <w:p w:rsidR="00E41444" w:rsidRPr="00E41444" w:rsidRDefault="00E41444" w:rsidP="00E4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2</w:t>
      </w:r>
    </w:p>
    <w:p w:rsidR="00E41444" w:rsidRPr="004C703B" w:rsidRDefault="00E41444" w:rsidP="00E4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E41444" w:rsidRPr="003E6404" w:rsidRDefault="00E41444" w:rsidP="00E4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3479A3" w:rsidRDefault="003479A3" w:rsidP="003479A3">
      <w:pPr>
        <w:jc w:val="center"/>
        <w:rPr>
          <w:b/>
          <w:lang w:val="uk-UA"/>
        </w:rPr>
      </w:pPr>
    </w:p>
    <w:p w:rsidR="003479A3" w:rsidRDefault="003479A3" w:rsidP="003479A3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2</w:t>
      </w:r>
    </w:p>
    <w:p w:rsidR="004B1CDD" w:rsidRDefault="004B1CDD">
      <w:pPr>
        <w:rPr>
          <w:lang w:val="uk-UA"/>
        </w:rPr>
      </w:pPr>
    </w:p>
    <w:p w:rsidR="003479A3" w:rsidRDefault="003479A3">
      <w:pPr>
        <w:rPr>
          <w:lang w:val="uk-UA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9"/>
        <w:gridCol w:w="8177"/>
      </w:tblGrid>
      <w:tr w:rsidR="00A70E3E" w:rsidRPr="00A70E3E" w:rsidTr="00A70E3E">
        <w:trPr>
          <w:trHeight w:val="276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№</w:t>
            </w:r>
            <w:r w:rsidRPr="00A70E3E">
              <w:rPr>
                <w:lang w:val="uk-UA" w:eastAsia="uk-UA"/>
              </w:rPr>
              <w:br/>
              <w:t>з/п</w:t>
            </w:r>
          </w:p>
        </w:tc>
        <w:tc>
          <w:tcPr>
            <w:tcW w:w="8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E3E" w:rsidRPr="00A70E3E" w:rsidRDefault="001D637E" w:rsidP="00A70E3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Адреси</w:t>
            </w:r>
            <w:r w:rsidR="00A70E3E" w:rsidRPr="00A70E3E">
              <w:rPr>
                <w:lang w:val="uk-UA" w:eastAsia="uk-UA"/>
              </w:rPr>
              <w:t xml:space="preserve"> будинків</w:t>
            </w:r>
          </w:p>
        </w:tc>
      </w:tr>
      <w:tr w:rsidR="00A70E3E" w:rsidRPr="00A70E3E" w:rsidTr="00A70E3E">
        <w:trPr>
          <w:trHeight w:val="276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</w:tr>
      <w:tr w:rsidR="00A70E3E" w:rsidRPr="00A70E3E" w:rsidTr="00A3531C">
        <w:trPr>
          <w:trHeight w:val="283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</w:tr>
      <w:tr w:rsidR="001D637E" w:rsidRPr="00A70E3E" w:rsidTr="00A70E3E">
        <w:trPr>
          <w:trHeight w:val="471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637E" w:rsidRPr="00A70E3E" w:rsidRDefault="001D637E" w:rsidP="00886C5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817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637E" w:rsidRPr="00A70E3E" w:rsidRDefault="001D637E" w:rsidP="00886C5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Староконстянтинівське</w:t>
            </w:r>
            <w:proofErr w:type="spellEnd"/>
            <w:r w:rsidRPr="00A70E3E">
              <w:rPr>
                <w:lang w:val="uk-UA" w:eastAsia="uk-UA"/>
              </w:rPr>
              <w:t xml:space="preserve"> шосе, 22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1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22а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19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41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42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45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65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78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 xml:space="preserve">, 30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42/1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Марії </w:t>
            </w:r>
            <w:proofErr w:type="spellStart"/>
            <w:r w:rsidRPr="00A70E3E">
              <w:rPr>
                <w:lang w:val="uk-UA" w:eastAsia="uk-UA"/>
              </w:rPr>
              <w:t>Трембовецької</w:t>
            </w:r>
            <w:proofErr w:type="spellEnd"/>
            <w:r w:rsidRPr="00A70E3E">
              <w:rPr>
                <w:lang w:val="uk-UA" w:eastAsia="uk-UA"/>
              </w:rPr>
              <w:t>, 14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63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прв.Прибузький</w:t>
            </w:r>
            <w:proofErr w:type="spellEnd"/>
            <w:r w:rsidRPr="00A70E3E">
              <w:rPr>
                <w:lang w:val="uk-UA" w:eastAsia="uk-UA"/>
              </w:rPr>
              <w:t>, 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44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МаріїТрембовецької</w:t>
            </w:r>
            <w:proofErr w:type="spellEnd"/>
            <w:r w:rsidRPr="00A70E3E">
              <w:rPr>
                <w:lang w:val="uk-UA" w:eastAsia="uk-UA"/>
              </w:rPr>
              <w:t>, 51/1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65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71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73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Проскурівського Підпілля, 25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65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40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48/1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51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 6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6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8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49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55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28/2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44/1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 xml:space="preserve">, 18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 xml:space="preserve">, 18 б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 xml:space="preserve">, 24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26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10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прв</w:t>
            </w:r>
            <w:proofErr w:type="spellEnd"/>
            <w:r w:rsidRPr="00A70E3E">
              <w:rPr>
                <w:lang w:val="uk-UA" w:eastAsia="uk-UA"/>
              </w:rPr>
              <w:t xml:space="preserve">. Шевченка, 3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57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171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 xml:space="preserve">, 12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Франка,10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34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36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Прибузька</w:t>
            </w:r>
            <w:proofErr w:type="spellEnd"/>
            <w:r w:rsidRPr="00A70E3E">
              <w:rPr>
                <w:lang w:val="uk-UA" w:eastAsia="uk-UA"/>
              </w:rPr>
              <w:t>, 36/1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прв.Некрасова</w:t>
            </w:r>
            <w:proofErr w:type="spellEnd"/>
            <w:r w:rsidRPr="00A70E3E">
              <w:rPr>
                <w:lang w:val="uk-UA" w:eastAsia="uk-UA"/>
              </w:rPr>
              <w:t>, 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147/1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159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71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105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82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36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17/1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46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47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48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95/2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Пушкіна, 7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Пушкіна, 9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3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45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47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53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Водопровідна, 39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Гагаріна, 18/1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Гагаріна, 20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 xml:space="preserve">, 63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 xml:space="preserve">, 65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67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71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75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Герцена, 5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Горького, 20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Старокостянтинівське</w:t>
            </w:r>
            <w:proofErr w:type="spellEnd"/>
            <w:r w:rsidRPr="00A70E3E">
              <w:rPr>
                <w:lang w:val="uk-UA" w:eastAsia="uk-UA"/>
              </w:rPr>
              <w:t xml:space="preserve"> шосе,17/1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107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46/2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101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103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прв</w:t>
            </w:r>
            <w:proofErr w:type="spellEnd"/>
            <w:r w:rsidRPr="00A70E3E">
              <w:rPr>
                <w:lang w:val="uk-UA" w:eastAsia="uk-UA"/>
              </w:rPr>
              <w:t>. Некрасова, 3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29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38/1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61/1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61/2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63/1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49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58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60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85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85/1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38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77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78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79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59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61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67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17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40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97/1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57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 1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 18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42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40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Європейська, 3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Гагаріна, 1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105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99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61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1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21/31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62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91/1 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132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140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87/1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74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85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86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92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24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42/1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66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31/1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46/1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75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99/1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Пушкіна, 11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55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 4/1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 6/1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Івана Франка, 8/1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93/1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4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34а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прв.Пушкіна</w:t>
            </w:r>
            <w:proofErr w:type="spellEnd"/>
            <w:r w:rsidRPr="00A70E3E">
              <w:rPr>
                <w:lang w:val="uk-UA" w:eastAsia="uk-UA"/>
              </w:rPr>
              <w:t xml:space="preserve">, 4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Соборна, 69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Соборна, 71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Соборна, 77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 xml:space="preserve">, 69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2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Староконстянтинівське</w:t>
            </w:r>
            <w:proofErr w:type="spellEnd"/>
            <w:r w:rsidRPr="00A70E3E">
              <w:rPr>
                <w:lang w:val="uk-UA" w:eastAsia="uk-UA"/>
              </w:rPr>
              <w:t xml:space="preserve"> шосе, 11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97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60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28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18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21/2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Проскурівська, 64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Річна, 2   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81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135/1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54/1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137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155/1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171/4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Вайсера</w:t>
            </w:r>
            <w:proofErr w:type="spellEnd"/>
            <w:r w:rsidRPr="00A70E3E">
              <w:rPr>
                <w:lang w:val="uk-UA" w:eastAsia="uk-UA"/>
              </w:rPr>
              <w:t xml:space="preserve">, 74/1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Вайсера</w:t>
            </w:r>
            <w:proofErr w:type="spellEnd"/>
            <w:r w:rsidRPr="00A70E3E">
              <w:rPr>
                <w:lang w:val="uk-UA" w:eastAsia="uk-UA"/>
              </w:rPr>
              <w:t xml:space="preserve">, 75/1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80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Володимирська, 87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55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Грушевського, 81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4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5/3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51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Пилипчука, 51/1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Героїв Майдану, 3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Свободи, 30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Пушкіна, 13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Пушкіна, 45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Пушкіна, 47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Європейська, 4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</w:t>
            </w: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 xml:space="preserve">, 51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Герцена, 3                    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93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95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Шевченка, 62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Марії </w:t>
            </w:r>
            <w:proofErr w:type="spellStart"/>
            <w:r w:rsidRPr="00A70E3E">
              <w:rPr>
                <w:lang w:val="uk-UA" w:eastAsia="uk-UA"/>
              </w:rPr>
              <w:t>Трембовецької</w:t>
            </w:r>
            <w:proofErr w:type="spellEnd"/>
            <w:r w:rsidRPr="00A70E3E">
              <w:rPr>
                <w:lang w:val="uk-UA" w:eastAsia="uk-UA"/>
              </w:rPr>
              <w:t>, 49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Заводська, 26</w:t>
            </w:r>
          </w:p>
        </w:tc>
      </w:tr>
      <w:tr w:rsidR="00A70E3E" w:rsidRPr="00A70E3E" w:rsidTr="00A70E3E">
        <w:trPr>
          <w:trHeight w:val="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right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180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 Подільська, 75</w:t>
            </w:r>
          </w:p>
        </w:tc>
      </w:tr>
    </w:tbl>
    <w:p w:rsidR="00A70E3E" w:rsidRPr="00A70E3E" w:rsidRDefault="00A70E3E">
      <w:pPr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>
      <w:pPr>
        <w:rPr>
          <w:lang w:val="uk-UA"/>
        </w:rPr>
      </w:pPr>
      <w:r>
        <w:rPr>
          <w:lang w:val="uk-UA"/>
        </w:rPr>
        <w:br w:type="page"/>
      </w:r>
    </w:p>
    <w:p w:rsidR="00A70E3E" w:rsidRPr="00E41444" w:rsidRDefault="00A70E3E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3</w:t>
      </w:r>
    </w:p>
    <w:p w:rsidR="00A70E3E" w:rsidRPr="004C703B" w:rsidRDefault="00A70E3E" w:rsidP="00A70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A70E3E" w:rsidRPr="003E6404" w:rsidRDefault="00A70E3E" w:rsidP="00A70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3E6404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C952AC" w:rsidRDefault="00C952AC">
      <w:pPr>
        <w:rPr>
          <w:lang w:val="uk-UA"/>
        </w:rPr>
      </w:pPr>
    </w:p>
    <w:p w:rsidR="00454645" w:rsidRPr="00454645" w:rsidRDefault="00454645">
      <w:pPr>
        <w:rPr>
          <w:lang w:val="uk-UA"/>
        </w:rPr>
      </w:pPr>
    </w:p>
    <w:p w:rsidR="00C952AC" w:rsidRPr="00A3531C" w:rsidRDefault="003479A3" w:rsidP="00396A6D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3</w:t>
      </w:r>
    </w:p>
    <w:p w:rsidR="003479A3" w:rsidRDefault="003479A3">
      <w:pPr>
        <w:rPr>
          <w:lang w:val="uk-UA"/>
        </w:rPr>
      </w:pPr>
    </w:p>
    <w:p w:rsidR="00454645" w:rsidRPr="003479A3" w:rsidRDefault="00454645">
      <w:pPr>
        <w:rPr>
          <w:lang w:val="uk-UA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1015"/>
        <w:gridCol w:w="8312"/>
      </w:tblGrid>
      <w:tr w:rsidR="00A70E3E" w:rsidRPr="00A70E3E" w:rsidTr="00454645">
        <w:trPr>
          <w:trHeight w:val="345"/>
        </w:trPr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№</w:t>
            </w:r>
            <w:r w:rsidRPr="00A70E3E">
              <w:rPr>
                <w:lang w:val="uk-UA" w:eastAsia="uk-UA"/>
              </w:rPr>
              <w:br/>
              <w:t>з/п</w:t>
            </w:r>
          </w:p>
        </w:tc>
        <w:tc>
          <w:tcPr>
            <w:tcW w:w="8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3E" w:rsidRPr="00A70E3E" w:rsidRDefault="00A3531C" w:rsidP="00A70E3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Адреси</w:t>
            </w:r>
            <w:r w:rsidR="00A70E3E" w:rsidRPr="00A70E3E">
              <w:rPr>
                <w:lang w:val="uk-UA" w:eastAsia="uk-UA"/>
              </w:rPr>
              <w:t xml:space="preserve"> будинків</w:t>
            </w:r>
          </w:p>
        </w:tc>
      </w:tr>
      <w:tr w:rsidR="00A70E3E" w:rsidRPr="00A70E3E" w:rsidTr="00454645">
        <w:trPr>
          <w:trHeight w:val="345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</w:tr>
      <w:tr w:rsidR="00A70E3E" w:rsidRPr="00A70E3E" w:rsidTr="00454645">
        <w:trPr>
          <w:trHeight w:val="345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147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151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153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 xml:space="preserve"> 155 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115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118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120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124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133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135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прв.Кам'янецький</w:t>
            </w:r>
            <w:proofErr w:type="spellEnd"/>
            <w:r w:rsidRPr="00A70E3E">
              <w:rPr>
                <w:lang w:val="uk-UA" w:eastAsia="uk-UA"/>
              </w:rPr>
              <w:t>, 4/1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Ланова, 10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Купріна, 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Купріна, 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Купріна, 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Купріна, 10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Житецького, 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Храновського</w:t>
            </w:r>
            <w:proofErr w:type="spellEnd"/>
            <w:r w:rsidRPr="00A70E3E">
              <w:rPr>
                <w:lang w:val="uk-UA" w:eastAsia="uk-UA"/>
              </w:rPr>
              <w:t>, 11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Храновського</w:t>
            </w:r>
            <w:proofErr w:type="spellEnd"/>
            <w:r w:rsidRPr="00A70E3E">
              <w:rPr>
                <w:lang w:val="uk-UA" w:eastAsia="uk-UA"/>
              </w:rPr>
              <w:t>, 16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125</w:t>
            </w:r>
          </w:p>
        </w:tc>
      </w:tr>
      <w:tr w:rsidR="00A70E3E" w:rsidRPr="00A70E3E" w:rsidTr="00454645">
        <w:trPr>
          <w:trHeight w:val="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159/1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9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Громової, 12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Космодем'янської</w:t>
            </w:r>
            <w:proofErr w:type="spellEnd"/>
            <w:r w:rsidRPr="00A70E3E">
              <w:rPr>
                <w:lang w:val="uk-UA" w:eastAsia="uk-UA"/>
              </w:rPr>
              <w:t>, 20/1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29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Храновського</w:t>
            </w:r>
            <w:proofErr w:type="spellEnd"/>
            <w:r w:rsidRPr="00A70E3E">
              <w:rPr>
                <w:lang w:val="uk-UA" w:eastAsia="uk-UA"/>
              </w:rPr>
              <w:t>, 16/2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Космодем'янської</w:t>
            </w:r>
            <w:proofErr w:type="spellEnd"/>
            <w:r w:rsidRPr="00A70E3E">
              <w:rPr>
                <w:lang w:val="uk-UA" w:eastAsia="uk-UA"/>
              </w:rPr>
              <w:t>, 13/1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Космодем'янської</w:t>
            </w:r>
            <w:proofErr w:type="spellEnd"/>
            <w:r w:rsidRPr="00A70E3E">
              <w:rPr>
                <w:lang w:val="uk-UA" w:eastAsia="uk-UA"/>
              </w:rPr>
              <w:t>, 13/2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98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99/1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39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109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111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105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20/1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49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20/2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16/1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18/1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34/3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59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34/5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5/1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5/2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9/1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11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11а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Молодіжна, 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Молодіжна, 17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69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Молодіжна, 17/1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9/1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9/3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11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12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48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9/3а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Ланова, 12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Разіна, 4/1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Разіна, 6/1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79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Лікарняна, 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Разіна, 4/2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51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34/1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20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Молодіжна, 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11/1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13/1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17/1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17/3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89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19/1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19/2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Тернопільська, 18 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20/1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Молодіжна, 3/2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47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11/2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 xml:space="preserve">, 99 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34/2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99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4/2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6/3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10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19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21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26а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26/2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9/2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109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5/3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5/4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9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14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18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18/2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 xml:space="preserve">Львівське шосе, 27 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31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41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119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49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Сковороди, 46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55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43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18/2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22/1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34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8/2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129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16/1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18/2а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Лікарняна, 3/1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26/4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26/5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Інститутська, 15/1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Тернопільська, 26/3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Львівське шосе, 55/3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Хотовицького</w:t>
            </w:r>
            <w:proofErr w:type="spellEnd"/>
            <w:r w:rsidRPr="00A70E3E">
              <w:rPr>
                <w:lang w:val="uk-UA" w:eastAsia="uk-UA"/>
              </w:rPr>
              <w:t>, 8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139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157</w:t>
            </w:r>
          </w:p>
        </w:tc>
      </w:tr>
      <w:tr w:rsidR="00A70E3E" w:rsidRPr="00A70E3E" w:rsidTr="00454645">
        <w:trPr>
          <w:trHeight w:val="12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3E" w:rsidRPr="00A70E3E" w:rsidRDefault="00A70E3E" w:rsidP="00A70E3E">
            <w:pPr>
              <w:suppressAutoHyphens w:val="0"/>
              <w:jc w:val="center"/>
              <w:rPr>
                <w:lang w:val="uk-UA" w:eastAsia="uk-UA"/>
              </w:rPr>
            </w:pPr>
            <w:r w:rsidRPr="00A70E3E">
              <w:rPr>
                <w:lang w:val="uk-UA" w:eastAsia="uk-UA"/>
              </w:rPr>
              <w:t>140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3E" w:rsidRPr="00A70E3E" w:rsidRDefault="00A70E3E" w:rsidP="00A70E3E">
            <w:pPr>
              <w:suppressAutoHyphens w:val="0"/>
              <w:rPr>
                <w:lang w:val="uk-UA" w:eastAsia="uk-UA"/>
              </w:rPr>
            </w:pPr>
            <w:proofErr w:type="spellStart"/>
            <w:r w:rsidRPr="00A70E3E">
              <w:rPr>
                <w:lang w:val="uk-UA" w:eastAsia="uk-UA"/>
              </w:rPr>
              <w:t>Кам'янецька</w:t>
            </w:r>
            <w:proofErr w:type="spellEnd"/>
            <w:r w:rsidRPr="00A70E3E">
              <w:rPr>
                <w:lang w:val="uk-UA" w:eastAsia="uk-UA"/>
              </w:rPr>
              <w:t>, 159</w:t>
            </w:r>
          </w:p>
        </w:tc>
      </w:tr>
    </w:tbl>
    <w:p w:rsidR="00C952AC" w:rsidRDefault="00C952AC"/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4B1CDD" w:rsidRP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br w:type="page"/>
      </w:r>
    </w:p>
    <w:p w:rsidR="001D637E" w:rsidRPr="00A70E3E" w:rsidRDefault="001D637E" w:rsidP="001D637E">
      <w:pPr>
        <w:rPr>
          <w:lang w:val="uk-UA"/>
        </w:rPr>
      </w:pPr>
    </w:p>
    <w:p w:rsidR="001D637E" w:rsidRPr="00E41444" w:rsidRDefault="001D637E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4</w:t>
      </w:r>
    </w:p>
    <w:p w:rsidR="001D637E" w:rsidRPr="004C703B" w:rsidRDefault="001D637E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1D637E" w:rsidRPr="000521BB" w:rsidRDefault="001D637E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0521BB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0521BB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0521BB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3479A3" w:rsidRDefault="003479A3" w:rsidP="003479A3">
      <w:pPr>
        <w:jc w:val="center"/>
        <w:rPr>
          <w:b/>
          <w:lang w:val="uk-UA"/>
        </w:rPr>
      </w:pPr>
    </w:p>
    <w:p w:rsidR="003479A3" w:rsidRDefault="003479A3" w:rsidP="003479A3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4</w:t>
      </w:r>
    </w:p>
    <w:p w:rsidR="001D637E" w:rsidRDefault="001D637E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3479A3" w:rsidRDefault="003479A3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3479A3" w:rsidRDefault="003479A3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96"/>
        <w:gridCol w:w="7908"/>
      </w:tblGrid>
      <w:tr w:rsidR="001D637E" w:rsidRPr="001D637E" w:rsidTr="001D637E">
        <w:trPr>
          <w:trHeight w:val="276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lang w:val="uk-UA" w:eastAsia="uk-UA"/>
              </w:rPr>
            </w:pPr>
            <w:r w:rsidRPr="001D637E">
              <w:rPr>
                <w:lang w:val="uk-UA" w:eastAsia="uk-UA"/>
              </w:rPr>
              <w:t>№</w:t>
            </w:r>
            <w:r w:rsidRPr="001D637E">
              <w:rPr>
                <w:lang w:val="uk-UA" w:eastAsia="uk-UA"/>
              </w:rPr>
              <w:br/>
              <w:t>з/п</w:t>
            </w:r>
          </w:p>
        </w:tc>
        <w:tc>
          <w:tcPr>
            <w:tcW w:w="79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7E" w:rsidRPr="001D637E" w:rsidRDefault="003E37CC" w:rsidP="001D637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Адреси</w:t>
            </w:r>
            <w:r w:rsidR="001D637E" w:rsidRPr="001D637E">
              <w:rPr>
                <w:lang w:val="uk-UA" w:eastAsia="uk-UA"/>
              </w:rPr>
              <w:t xml:space="preserve"> будинків</w:t>
            </w:r>
          </w:p>
        </w:tc>
      </w:tr>
      <w:tr w:rsidR="001D637E" w:rsidRPr="001D637E" w:rsidTr="001D637E">
        <w:trPr>
          <w:trHeight w:val="276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637E" w:rsidRPr="001D637E" w:rsidRDefault="001D637E" w:rsidP="001D637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9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37E" w:rsidRPr="001D637E" w:rsidRDefault="001D637E" w:rsidP="001D637E">
            <w:pPr>
              <w:suppressAutoHyphens w:val="0"/>
              <w:rPr>
                <w:lang w:val="uk-UA" w:eastAsia="uk-UA"/>
              </w:rPr>
            </w:pPr>
          </w:p>
        </w:tc>
      </w:tr>
      <w:tr w:rsidR="001D637E" w:rsidRPr="001D637E" w:rsidTr="00A3531C">
        <w:trPr>
          <w:trHeight w:val="306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637E" w:rsidRPr="001D637E" w:rsidRDefault="001D637E" w:rsidP="001D637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9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37E" w:rsidRPr="001D637E" w:rsidRDefault="001D637E" w:rsidP="001D637E">
            <w:pPr>
              <w:suppressAutoHyphens w:val="0"/>
              <w:rPr>
                <w:lang w:val="uk-UA" w:eastAsia="uk-UA"/>
              </w:rPr>
            </w:pPr>
          </w:p>
        </w:tc>
      </w:tr>
      <w:tr w:rsidR="001D637E" w:rsidRPr="001D637E" w:rsidTr="001D637E">
        <w:trPr>
          <w:trHeight w:val="202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lang w:val="uk-UA" w:eastAsia="uk-UA"/>
              </w:rPr>
            </w:pPr>
            <w:r w:rsidRPr="001D637E">
              <w:rPr>
                <w:lang w:val="uk-UA" w:eastAsia="uk-UA"/>
              </w:rPr>
              <w:t>1</w:t>
            </w:r>
          </w:p>
        </w:tc>
        <w:tc>
          <w:tcPr>
            <w:tcW w:w="7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lang w:val="uk-UA" w:eastAsia="uk-UA"/>
              </w:rPr>
            </w:pPr>
            <w:r w:rsidRPr="001D637E">
              <w:rPr>
                <w:lang w:val="uk-UA" w:eastAsia="uk-UA"/>
              </w:rPr>
              <w:t>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Сіцінського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Сіцінського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20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Сіцінського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22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1D637E">
              <w:rPr>
                <w:color w:val="000000"/>
                <w:lang w:val="uk-UA" w:eastAsia="uk-UA"/>
              </w:rPr>
              <w:t>Сіцінського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1D637E">
              <w:rPr>
                <w:color w:val="000000"/>
                <w:lang w:val="uk-UA" w:eastAsia="uk-UA"/>
              </w:rPr>
              <w:t>Сіцінського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Гальчевського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Болбочана</w:t>
            </w:r>
            <w:proofErr w:type="spellEnd"/>
            <w:r w:rsidRPr="001D637E">
              <w:rPr>
                <w:color w:val="000000"/>
                <w:lang w:val="uk-UA" w:eastAsia="uk-UA"/>
              </w:rPr>
              <w:t>, 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Болбочана</w:t>
            </w:r>
            <w:proofErr w:type="spellEnd"/>
            <w:r w:rsidRPr="001D637E">
              <w:rPr>
                <w:color w:val="000000"/>
                <w:lang w:val="uk-UA" w:eastAsia="uk-UA"/>
              </w:rPr>
              <w:t>, 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Болбочана</w:t>
            </w:r>
            <w:proofErr w:type="spellEnd"/>
            <w:r w:rsidRPr="001D637E">
              <w:rPr>
                <w:color w:val="000000"/>
                <w:lang w:val="uk-UA" w:eastAsia="uk-UA"/>
              </w:rPr>
              <w:t>, 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Болбочана</w:t>
            </w:r>
            <w:proofErr w:type="spellEnd"/>
            <w:r w:rsidRPr="001D637E">
              <w:rPr>
                <w:color w:val="000000"/>
                <w:lang w:val="uk-UA" w:eastAsia="uk-UA"/>
              </w:rPr>
              <w:t>, 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Болбочана</w:t>
            </w:r>
            <w:proofErr w:type="spellEnd"/>
            <w:r w:rsidRPr="001D637E">
              <w:rPr>
                <w:color w:val="000000"/>
                <w:lang w:val="uk-UA" w:eastAsia="uk-UA"/>
              </w:rPr>
              <w:t>, 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Госпітальна (гурт.), 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Госпітальна, 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Госпітальна, 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Госпітальна, 6/2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Госпітальна, 6/3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25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35/1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39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45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49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Купріна, 54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Купріна, 57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Купріна, 59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3/1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41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46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66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76/1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178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Кожедуба</w:t>
            </w:r>
            <w:proofErr w:type="spellEnd"/>
            <w:r w:rsidRPr="001D637E">
              <w:rPr>
                <w:color w:val="000000"/>
                <w:lang w:val="uk-UA" w:eastAsia="uk-UA"/>
              </w:rPr>
              <w:t>, 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Кожедуба</w:t>
            </w:r>
            <w:proofErr w:type="spellEnd"/>
            <w:r w:rsidRPr="001D637E">
              <w:rPr>
                <w:color w:val="000000"/>
                <w:lang w:val="uk-UA" w:eastAsia="uk-UA"/>
              </w:rPr>
              <w:t>, 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Кожедуба</w:t>
            </w:r>
            <w:proofErr w:type="spellEnd"/>
            <w:r w:rsidRPr="001D637E">
              <w:rPr>
                <w:color w:val="000000"/>
                <w:lang w:val="uk-UA" w:eastAsia="uk-UA"/>
              </w:rPr>
              <w:t>, 14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1D637E">
              <w:rPr>
                <w:color w:val="000000"/>
                <w:lang w:val="uk-UA" w:eastAsia="uk-UA"/>
              </w:rPr>
              <w:t>Кожедуба</w:t>
            </w:r>
            <w:proofErr w:type="spellEnd"/>
            <w:r w:rsidRPr="001D637E">
              <w:rPr>
                <w:color w:val="000000"/>
                <w:lang w:val="uk-UA" w:eastAsia="uk-UA"/>
              </w:rPr>
              <w:t>, 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Копистинське</w:t>
            </w:r>
            <w:proofErr w:type="spellEnd"/>
            <w:r w:rsidRPr="001D637E">
              <w:rPr>
                <w:color w:val="000000"/>
                <w:lang w:val="uk-UA" w:eastAsia="uk-UA"/>
              </w:rPr>
              <w:t xml:space="preserve"> шосе, 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Щедріна (гурт.), 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Купріна (гурт.), 66/2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Спортивна, 11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Пересипкіна</w:t>
            </w:r>
            <w:proofErr w:type="spellEnd"/>
            <w:r w:rsidRPr="001D637E">
              <w:rPr>
                <w:color w:val="000000"/>
                <w:lang w:val="uk-UA" w:eastAsia="uk-UA"/>
              </w:rPr>
              <w:t>, 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Купріна, 66/1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Спортивна, 29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106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Повстанська, 42/2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6/2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10/1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10/2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10/3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10/4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10/5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12/1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Гальчевського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27/2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10/1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10/2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10/3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12/1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54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54/1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56/1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56/2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56/3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60/1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61/1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61/2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65/1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Ранкова, 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Ранкова, 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Ранкова, 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>. Тракторний, 20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Трудова, 14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Трудова, 15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Повстанська, 38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Повстанська, 40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Спортивна, 15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Спортивна, 20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Спортивна, 41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38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110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134/1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36/1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Трудова, 11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Гайова, 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Гайова, 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18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99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Гастелло</w:t>
            </w:r>
            <w:proofErr w:type="spellEnd"/>
            <w:r w:rsidRPr="001D637E">
              <w:rPr>
                <w:color w:val="000000"/>
                <w:lang w:val="uk-UA" w:eastAsia="uk-UA"/>
              </w:rPr>
              <w:t>, 20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Гречка, 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Гальчевського</w:t>
            </w:r>
            <w:proofErr w:type="spellEnd"/>
            <w:r w:rsidRPr="001D637E">
              <w:rPr>
                <w:color w:val="000000"/>
                <w:lang w:val="uk-UA" w:eastAsia="uk-UA"/>
              </w:rPr>
              <w:t>, 27/1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>. Іподромний, 18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Франка, 55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Козацька, 62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Купріна, 61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>. Козацький, 47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>. Козацький, 47/1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117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109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117/1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39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53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74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Ярослава Мудрого, 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>. Іподромний, 2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Кутузова, 87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116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1D637E">
              <w:rPr>
                <w:color w:val="000000"/>
                <w:lang w:val="uk-UA" w:eastAsia="uk-UA"/>
              </w:rPr>
              <w:t>прв</w:t>
            </w:r>
            <w:proofErr w:type="spellEnd"/>
            <w:r w:rsidRPr="001D637E">
              <w:rPr>
                <w:color w:val="000000"/>
                <w:lang w:val="uk-UA" w:eastAsia="uk-UA"/>
              </w:rPr>
              <w:t>. Кутузова, 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76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118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Трудова, 15/1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119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Трудова, 17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Трудова, 40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121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Чорновола, 95/1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122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Спортивна, 44</w:t>
            </w:r>
          </w:p>
        </w:tc>
      </w:tr>
      <w:tr w:rsidR="001D637E" w:rsidRPr="001D637E" w:rsidTr="001D637E">
        <w:trPr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7E" w:rsidRPr="001D637E" w:rsidRDefault="001D637E" w:rsidP="001D637E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123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7E" w:rsidRPr="001D637E" w:rsidRDefault="001D637E" w:rsidP="001D637E">
            <w:pPr>
              <w:suppressAutoHyphens w:val="0"/>
              <w:rPr>
                <w:color w:val="000000"/>
                <w:lang w:val="uk-UA" w:eastAsia="uk-UA"/>
              </w:rPr>
            </w:pPr>
            <w:r w:rsidRPr="001D637E">
              <w:rPr>
                <w:color w:val="000000"/>
                <w:lang w:val="uk-UA" w:eastAsia="uk-UA"/>
              </w:rPr>
              <w:t>Пілотська, 7</w:t>
            </w:r>
          </w:p>
        </w:tc>
      </w:tr>
    </w:tbl>
    <w:p w:rsidR="001D637E" w:rsidRPr="001D637E" w:rsidRDefault="001D637E" w:rsidP="001D6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4B1CDD" w:rsidRPr="001D637E" w:rsidRDefault="00A3531C">
      <w:pPr>
        <w:rPr>
          <w:lang w:val="uk-UA"/>
        </w:rPr>
      </w:pPr>
      <w:r>
        <w:rPr>
          <w:lang w:val="uk-UA"/>
        </w:rPr>
        <w:br w:type="page"/>
      </w:r>
    </w:p>
    <w:p w:rsidR="00613E88" w:rsidRPr="00E41444" w:rsidRDefault="00613E88" w:rsidP="00613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5</w:t>
      </w:r>
    </w:p>
    <w:p w:rsidR="00613E88" w:rsidRPr="004C703B" w:rsidRDefault="00613E88" w:rsidP="00613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613E88" w:rsidRPr="00557F22" w:rsidRDefault="00613E88" w:rsidP="00613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» 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C3003B" w:rsidRDefault="00C3003B" w:rsidP="00613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C3003B" w:rsidRDefault="00C3003B" w:rsidP="00C3003B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5</w:t>
      </w:r>
    </w:p>
    <w:p w:rsidR="00C3003B" w:rsidRPr="00C3003B" w:rsidRDefault="00C3003B" w:rsidP="00613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613E88" w:rsidRPr="00613E88" w:rsidRDefault="00613E88" w:rsidP="00613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tbl>
      <w:tblPr>
        <w:tblW w:w="8805" w:type="dxa"/>
        <w:tblInd w:w="98" w:type="dxa"/>
        <w:tblLook w:val="04A0" w:firstRow="1" w:lastRow="0" w:firstColumn="1" w:lastColumn="0" w:noHBand="0" w:noVBand="1"/>
      </w:tblPr>
      <w:tblGrid>
        <w:gridCol w:w="600"/>
        <w:gridCol w:w="8205"/>
      </w:tblGrid>
      <w:tr w:rsidR="00613E88" w:rsidRPr="00613E88" w:rsidTr="00B4321F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E88" w:rsidRPr="00613E88" w:rsidRDefault="00613E88" w:rsidP="00613E88">
            <w:pPr>
              <w:suppressAutoHyphens w:val="0"/>
              <w:jc w:val="center"/>
              <w:rPr>
                <w:lang w:val="uk-UA" w:eastAsia="uk-UA"/>
              </w:rPr>
            </w:pPr>
            <w:r w:rsidRPr="00613E88">
              <w:rPr>
                <w:lang w:val="uk-UA" w:eastAsia="uk-UA"/>
              </w:rPr>
              <w:t>№</w:t>
            </w:r>
            <w:r w:rsidRPr="00613E88">
              <w:rPr>
                <w:lang w:val="uk-UA" w:eastAsia="uk-UA"/>
              </w:rPr>
              <w:br/>
              <w:t>з/п</w:t>
            </w:r>
          </w:p>
        </w:tc>
        <w:tc>
          <w:tcPr>
            <w:tcW w:w="8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88" w:rsidRPr="00613E88" w:rsidRDefault="005A2EAA" w:rsidP="00613E88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Адреси</w:t>
            </w:r>
            <w:r w:rsidR="00613E88" w:rsidRPr="00613E88">
              <w:rPr>
                <w:lang w:val="uk-UA" w:eastAsia="uk-UA"/>
              </w:rPr>
              <w:t xml:space="preserve"> будинків</w:t>
            </w:r>
          </w:p>
        </w:tc>
      </w:tr>
      <w:tr w:rsidR="00613E88" w:rsidRPr="00613E88" w:rsidTr="00B4321F">
        <w:trPr>
          <w:trHeight w:val="39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3E88" w:rsidRPr="00613E88" w:rsidRDefault="00613E88" w:rsidP="00613E88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2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E88" w:rsidRPr="00613E88" w:rsidRDefault="00613E88" w:rsidP="00613E88">
            <w:pPr>
              <w:suppressAutoHyphens w:val="0"/>
              <w:rPr>
                <w:lang w:val="uk-UA" w:eastAsia="uk-UA"/>
              </w:rPr>
            </w:pPr>
          </w:p>
        </w:tc>
      </w:tr>
      <w:tr w:rsidR="00613E88" w:rsidRPr="00613E88" w:rsidTr="00B4321F">
        <w:trPr>
          <w:trHeight w:val="41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3E88" w:rsidRPr="00613E88" w:rsidRDefault="00613E88" w:rsidP="00613E88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2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E88" w:rsidRPr="00613E88" w:rsidRDefault="00613E88" w:rsidP="00613E88">
            <w:pPr>
              <w:suppressAutoHyphens w:val="0"/>
              <w:rPr>
                <w:lang w:val="uk-UA" w:eastAsia="uk-UA"/>
              </w:rPr>
            </w:pPr>
          </w:p>
        </w:tc>
      </w:tr>
      <w:tr w:rsidR="00613E88" w:rsidRPr="00613E88" w:rsidTr="00B4321F">
        <w:trPr>
          <w:trHeight w:val="4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13E88" w:rsidRPr="00613E88" w:rsidRDefault="00613E88" w:rsidP="00613E88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E88" w:rsidRPr="00613E88" w:rsidRDefault="00613E88" w:rsidP="00613E88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613E88" w:rsidRPr="00613E88" w:rsidTr="00B4321F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b/>
                <w:bCs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Вінницька, 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Вінницька, 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57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70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Вінницьке шосе, 92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22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48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6/1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6/3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6/6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14/2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14/3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14/4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24/2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18/1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18/2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14/1а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18/1а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18/1б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 52/1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 52/2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53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18/1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18/2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51/1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13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6а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4/1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6/1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8/1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11/1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62б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76/1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76/2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76/3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76/4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76/7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78/1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78/2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78/4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80/1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80/2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80/3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62/1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62/3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62/4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70/2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70/3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4а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5а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7а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9а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13а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3а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12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14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16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Трудова, 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Мазура, 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Мазура, 12/2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38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6/4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6/5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20/1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22/4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36/1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36/3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12а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8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10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16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20/1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22/2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11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12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Перемоги, 10б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44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46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54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99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60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60/1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60/2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60/3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60/4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80/4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80/5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92/1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1а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2а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109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8а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16а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7б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9б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18/1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6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7а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12/1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14/1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Зарічанська, 44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119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Бандери, 49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92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92/2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613E88">
              <w:rPr>
                <w:color w:val="000000"/>
                <w:lang w:val="uk-UA" w:eastAsia="uk-UA"/>
              </w:rPr>
              <w:t>Старокостянтинівське</w:t>
            </w:r>
            <w:proofErr w:type="spellEnd"/>
            <w:r w:rsidRPr="00613E88">
              <w:rPr>
                <w:color w:val="000000"/>
                <w:lang w:val="uk-UA" w:eastAsia="uk-UA"/>
              </w:rPr>
              <w:t xml:space="preserve"> шосе, 3а/1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Мазура, 24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Проспект Миру, 62а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Свободи, 6а</w:t>
            </w:r>
          </w:p>
        </w:tc>
      </w:tr>
      <w:tr w:rsidR="00613E88" w:rsidRPr="00613E88" w:rsidTr="00B4321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613E88">
              <w:rPr>
                <w:color w:val="000000"/>
                <w:lang w:val="uk-UA" w:eastAsia="uk-UA"/>
              </w:rPr>
              <w:t>126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88" w:rsidRPr="00613E88" w:rsidRDefault="00613E88" w:rsidP="00613E88">
            <w:pPr>
              <w:suppressAutoHyphens w:val="0"/>
              <w:rPr>
                <w:color w:val="000000"/>
                <w:lang w:val="uk-UA" w:eastAsia="uk-UA"/>
              </w:rPr>
            </w:pPr>
            <w:r w:rsidRPr="00613E88">
              <w:rPr>
                <w:lang w:val="uk-UA" w:eastAsia="uk-UA"/>
              </w:rPr>
              <w:t>Зарічанська,  22/3</w:t>
            </w:r>
          </w:p>
        </w:tc>
      </w:tr>
    </w:tbl>
    <w:p w:rsidR="007276BB" w:rsidRDefault="007276B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7276BB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>
        <w:rPr>
          <w:bCs/>
          <w:color w:val="000000"/>
          <w:bdr w:val="none" w:sz="0" w:space="0" w:color="auto" w:frame="1"/>
          <w:lang w:val="uk-UA" w:eastAsia="uk-UA"/>
        </w:rPr>
        <w:br w:type="page"/>
      </w:r>
    </w:p>
    <w:p w:rsidR="007276BB" w:rsidRPr="00E41444" w:rsidRDefault="007276B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 w:rsidR="00C3003B">
        <w:rPr>
          <w:bCs/>
          <w:color w:val="000000"/>
          <w:bdr w:val="none" w:sz="0" w:space="0" w:color="auto" w:frame="1"/>
          <w:lang w:val="uk-UA" w:eastAsia="uk-UA"/>
        </w:rPr>
        <w:t>6</w:t>
      </w:r>
    </w:p>
    <w:p w:rsidR="007276BB" w:rsidRPr="004C703B" w:rsidRDefault="007276B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7276BB" w:rsidRPr="00557F22" w:rsidRDefault="007276B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C3003B" w:rsidRPr="00C3003B" w:rsidRDefault="00C3003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7276BB" w:rsidRDefault="007276B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C3003B" w:rsidRDefault="00C3003B" w:rsidP="00C3003B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6</w:t>
      </w:r>
    </w:p>
    <w:p w:rsidR="007276BB" w:rsidRPr="007276BB" w:rsidRDefault="007276BB" w:rsidP="0072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00"/>
        <w:gridCol w:w="8062"/>
      </w:tblGrid>
      <w:tr w:rsidR="007276BB" w:rsidRPr="007276BB" w:rsidTr="00C3003B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6BB" w:rsidRPr="007276BB" w:rsidRDefault="007276BB" w:rsidP="007276BB">
            <w:pPr>
              <w:suppressAutoHyphens w:val="0"/>
              <w:jc w:val="center"/>
              <w:rPr>
                <w:lang w:val="uk-UA" w:eastAsia="uk-UA"/>
              </w:rPr>
            </w:pPr>
            <w:r w:rsidRPr="007276BB">
              <w:rPr>
                <w:lang w:val="uk-UA" w:eastAsia="uk-UA"/>
              </w:rPr>
              <w:t>№</w:t>
            </w:r>
            <w:r w:rsidRPr="007276BB">
              <w:rPr>
                <w:lang w:val="uk-UA" w:eastAsia="uk-UA"/>
              </w:rPr>
              <w:br/>
              <w:t>з/п</w:t>
            </w:r>
          </w:p>
        </w:tc>
        <w:tc>
          <w:tcPr>
            <w:tcW w:w="80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BB" w:rsidRPr="007276BB" w:rsidRDefault="00C3003B" w:rsidP="007276BB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Адреси</w:t>
            </w:r>
            <w:r w:rsidR="007276BB" w:rsidRPr="007276BB">
              <w:rPr>
                <w:lang w:val="uk-UA" w:eastAsia="uk-UA"/>
              </w:rPr>
              <w:t xml:space="preserve"> будинків</w:t>
            </w:r>
          </w:p>
        </w:tc>
      </w:tr>
      <w:tr w:rsidR="007276BB" w:rsidRPr="007276BB" w:rsidTr="00C3003B">
        <w:trPr>
          <w:trHeight w:val="42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6BB" w:rsidRPr="007276BB" w:rsidRDefault="007276BB" w:rsidP="007276BB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0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6BB" w:rsidRPr="007276BB" w:rsidRDefault="007276BB" w:rsidP="007276BB">
            <w:pPr>
              <w:suppressAutoHyphens w:val="0"/>
              <w:rPr>
                <w:lang w:val="uk-UA" w:eastAsia="uk-UA"/>
              </w:rPr>
            </w:pPr>
          </w:p>
        </w:tc>
      </w:tr>
      <w:tr w:rsidR="007276BB" w:rsidRPr="007276BB" w:rsidTr="00A3531C">
        <w:trPr>
          <w:trHeight w:val="299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6BB" w:rsidRPr="007276BB" w:rsidRDefault="007276BB" w:rsidP="007276BB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80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6BB" w:rsidRPr="007276BB" w:rsidRDefault="007276BB" w:rsidP="007276BB">
            <w:pPr>
              <w:suppressAutoHyphens w:val="0"/>
              <w:rPr>
                <w:lang w:val="uk-UA" w:eastAsia="uk-UA"/>
              </w:rPr>
            </w:pPr>
          </w:p>
        </w:tc>
      </w:tr>
      <w:tr w:rsidR="00C3003B" w:rsidRPr="007276BB" w:rsidTr="00C3003B">
        <w:trPr>
          <w:trHeight w:val="36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3003B" w:rsidRPr="007276BB" w:rsidRDefault="00C3003B" w:rsidP="00C3003B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80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03B" w:rsidRPr="007276BB" w:rsidRDefault="00C3003B" w:rsidP="00C3003B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77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79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Миру,81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83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97/1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97/4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65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65/1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65/2</w:t>
            </w:r>
          </w:p>
        </w:tc>
      </w:tr>
      <w:tr w:rsidR="007276BB" w:rsidRPr="007276BB" w:rsidTr="00C3003B">
        <w:trPr>
          <w:trHeight w:val="3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65/3</w:t>
            </w:r>
          </w:p>
        </w:tc>
      </w:tr>
      <w:tr w:rsidR="007276BB" w:rsidRPr="007276BB" w:rsidTr="00C3003B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65/4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67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73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71/1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71/2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71/3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61/1</w:t>
            </w:r>
          </w:p>
        </w:tc>
      </w:tr>
      <w:tr w:rsidR="007276BB" w:rsidRPr="007276BB" w:rsidTr="00C3003B">
        <w:trPr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Марка Кропивницького, 6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Марка Кропивницького, 6-а</w:t>
            </w:r>
          </w:p>
        </w:tc>
      </w:tr>
      <w:tr w:rsidR="007276BB" w:rsidRPr="007276BB" w:rsidTr="00C3003B">
        <w:trPr>
          <w:trHeight w:val="3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95/1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95/2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 Миру, 95/2а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14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14/2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18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20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20/1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22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Максима Залізняка, 22/1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21/3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26/3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27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28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28/3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28/3а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30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31/5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Панаса Мирного, 32/3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Кармелюка, 8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Кармелюка, 10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Кармелюка, 12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7276BB">
              <w:rPr>
                <w:color w:val="000000"/>
                <w:lang w:val="uk-UA" w:eastAsia="uk-UA"/>
              </w:rPr>
              <w:t>Лісогринівецька</w:t>
            </w:r>
            <w:proofErr w:type="spellEnd"/>
            <w:r w:rsidRPr="007276BB">
              <w:rPr>
                <w:color w:val="000000"/>
                <w:lang w:val="uk-UA" w:eastAsia="uk-UA"/>
              </w:rPr>
              <w:t>, 4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Марка Кропивницького, 8/1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Миру, 53/1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Миру, 57/4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Проспект Миру, 73/1</w:t>
            </w:r>
          </w:p>
        </w:tc>
      </w:tr>
      <w:tr w:rsidR="007276BB" w:rsidRPr="007276BB" w:rsidTr="00C3003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7276BB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noWrap/>
            <w:vAlign w:val="bottom"/>
            <w:hideMark/>
          </w:tcPr>
          <w:p w:rsidR="007276BB" w:rsidRPr="007276BB" w:rsidRDefault="007276BB" w:rsidP="007276BB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7276BB">
              <w:rPr>
                <w:color w:val="000000"/>
                <w:lang w:val="uk-UA" w:eastAsia="uk-UA"/>
              </w:rPr>
              <w:t>Лісогринівецька</w:t>
            </w:r>
            <w:proofErr w:type="spellEnd"/>
            <w:r w:rsidRPr="007276BB">
              <w:rPr>
                <w:color w:val="000000"/>
                <w:lang w:val="uk-UA" w:eastAsia="uk-UA"/>
              </w:rPr>
              <w:t>, 10/1</w:t>
            </w:r>
          </w:p>
        </w:tc>
      </w:tr>
    </w:tbl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15157D" w:rsidRPr="00A3531C" w:rsidRDefault="00A3531C" w:rsidP="00A3531C">
      <w:pPr>
        <w:rPr>
          <w:lang w:val="uk-UA"/>
        </w:rPr>
      </w:pPr>
      <w:r>
        <w:rPr>
          <w:lang w:val="uk-UA"/>
        </w:rPr>
        <w:br w:type="page"/>
      </w:r>
    </w:p>
    <w:p w:rsidR="0015157D" w:rsidRPr="00E41444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7</w:t>
      </w:r>
    </w:p>
    <w:p w:rsidR="0015157D" w:rsidRPr="004C703B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15157D" w:rsidRPr="00557F22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» 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15157D" w:rsidRPr="00C3003B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15157D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15157D" w:rsidRDefault="0015157D" w:rsidP="0015157D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7</w:t>
      </w:r>
    </w:p>
    <w:p w:rsidR="00963110" w:rsidRDefault="00963110" w:rsidP="0015157D">
      <w:pPr>
        <w:jc w:val="center"/>
        <w:rPr>
          <w:b/>
          <w:lang w:val="uk-UA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</w:tblGrid>
      <w:tr w:rsidR="0015157D" w:rsidRPr="0015157D" w:rsidTr="0015157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7D" w:rsidRPr="0015157D" w:rsidRDefault="0015157D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№ з/п</w:t>
            </w:r>
          </w:p>
        </w:tc>
        <w:tc>
          <w:tcPr>
            <w:tcW w:w="7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7D" w:rsidRPr="0015157D" w:rsidRDefault="0015157D" w:rsidP="00A353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Адреси</w:t>
            </w:r>
            <w:r w:rsidRPr="0015157D">
              <w:rPr>
                <w:lang w:val="uk-UA" w:eastAsia="uk-UA"/>
              </w:rPr>
              <w:t xml:space="preserve"> будинків</w:t>
            </w:r>
          </w:p>
        </w:tc>
      </w:tr>
      <w:tr w:rsidR="0015157D" w:rsidRPr="0015157D" w:rsidTr="0015157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</w:tr>
      <w:tr w:rsidR="0015157D" w:rsidRPr="0015157D" w:rsidTr="00A3531C">
        <w:trPr>
          <w:trHeight w:val="54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</w:tr>
      <w:tr w:rsidR="0015157D" w:rsidRPr="0015157D" w:rsidTr="001515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7D" w:rsidRPr="0015157D" w:rsidRDefault="0015157D" w:rsidP="0015157D">
            <w:pPr>
              <w:suppressAutoHyphens w:val="0"/>
              <w:jc w:val="center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7D" w:rsidRPr="0015157D" w:rsidRDefault="0015157D" w:rsidP="0015157D">
            <w:pPr>
              <w:suppressAutoHyphens w:val="0"/>
              <w:jc w:val="center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2</w:t>
            </w:r>
          </w:p>
        </w:tc>
      </w:tr>
      <w:tr w:rsidR="0015157D" w:rsidRPr="0015157D" w:rsidTr="001515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Вокзальна, 142</w:t>
            </w:r>
          </w:p>
        </w:tc>
      </w:tr>
      <w:tr w:rsidR="0015157D" w:rsidRPr="0015157D" w:rsidTr="001515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Міцкевича, 48</w:t>
            </w:r>
          </w:p>
        </w:tc>
      </w:tr>
      <w:tr w:rsidR="0015157D" w:rsidRPr="0015157D" w:rsidTr="001515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Міцкевича, 46</w:t>
            </w:r>
          </w:p>
        </w:tc>
      </w:tr>
      <w:tr w:rsidR="0015157D" w:rsidRPr="0015157D" w:rsidTr="0015157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proofErr w:type="spellStart"/>
            <w:r w:rsidRPr="0015157D">
              <w:rPr>
                <w:lang w:val="uk-UA" w:eastAsia="uk-UA"/>
              </w:rPr>
              <w:t>П`яскорського</w:t>
            </w:r>
            <w:proofErr w:type="spellEnd"/>
            <w:r w:rsidRPr="0015157D">
              <w:rPr>
                <w:lang w:val="uk-UA" w:eastAsia="uk-UA"/>
              </w:rPr>
              <w:t>, 6</w:t>
            </w:r>
          </w:p>
        </w:tc>
      </w:tr>
      <w:tr w:rsidR="0015157D" w:rsidRPr="0015157D" w:rsidTr="001515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Степанкова, 1А</w:t>
            </w:r>
          </w:p>
        </w:tc>
      </w:tr>
      <w:tr w:rsidR="0015157D" w:rsidRPr="0015157D" w:rsidTr="0015157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Чкалова, 13/1</w:t>
            </w:r>
          </w:p>
        </w:tc>
      </w:tr>
    </w:tbl>
    <w:p w:rsidR="0015157D" w:rsidRDefault="0015157D">
      <w:pPr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15157D" w:rsidRDefault="0015157D">
      <w:pPr>
        <w:rPr>
          <w:lang w:val="uk-UA"/>
        </w:rPr>
      </w:pPr>
    </w:p>
    <w:p w:rsidR="00A3531C" w:rsidRDefault="00A3531C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>
        <w:rPr>
          <w:bCs/>
          <w:color w:val="000000"/>
          <w:bdr w:val="none" w:sz="0" w:space="0" w:color="auto" w:frame="1"/>
          <w:lang w:eastAsia="uk-UA"/>
        </w:rPr>
        <w:br w:type="page"/>
      </w:r>
    </w:p>
    <w:p w:rsidR="0015157D" w:rsidRPr="00E41444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8</w:t>
      </w:r>
    </w:p>
    <w:p w:rsidR="0015157D" w:rsidRPr="004C703B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15157D" w:rsidRPr="00557F22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15157D" w:rsidRPr="00C3003B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15157D" w:rsidRDefault="0015157D" w:rsidP="00151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15157D" w:rsidRDefault="0015157D" w:rsidP="0015157D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8</w:t>
      </w:r>
    </w:p>
    <w:p w:rsidR="00F3761E" w:rsidRDefault="00F3761E" w:rsidP="0015157D">
      <w:pPr>
        <w:jc w:val="center"/>
        <w:rPr>
          <w:b/>
          <w:lang w:val="uk-UA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"/>
        <w:gridCol w:w="7796"/>
      </w:tblGrid>
      <w:tr w:rsidR="0015157D" w:rsidRPr="0015157D" w:rsidTr="00A3531C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7D" w:rsidRPr="0015157D" w:rsidRDefault="0015157D" w:rsidP="0015157D">
            <w:pPr>
              <w:suppressAutoHyphens w:val="0"/>
              <w:jc w:val="center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№ з/п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7D" w:rsidRPr="0015157D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Адреси</w:t>
            </w:r>
            <w:r w:rsidRPr="00CA6F1E">
              <w:rPr>
                <w:color w:val="000000"/>
                <w:lang w:val="uk-UA" w:eastAsia="uk-UA"/>
              </w:rPr>
              <w:t xml:space="preserve"> будинків</w:t>
            </w:r>
          </w:p>
        </w:tc>
      </w:tr>
      <w:tr w:rsidR="0015157D" w:rsidRPr="0015157D" w:rsidTr="00A3531C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</w:tr>
      <w:tr w:rsidR="0015157D" w:rsidRPr="0015157D" w:rsidTr="00A3531C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</w:p>
        </w:tc>
      </w:tr>
      <w:tr w:rsidR="0015157D" w:rsidRPr="0015157D" w:rsidTr="00A3531C">
        <w:trPr>
          <w:trHeight w:val="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center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center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2</w:t>
            </w:r>
          </w:p>
        </w:tc>
      </w:tr>
      <w:tr w:rsidR="0015157D" w:rsidRPr="0015157D" w:rsidTr="00A3531C">
        <w:trPr>
          <w:trHeight w:val="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Заводська, 32</w:t>
            </w:r>
          </w:p>
        </w:tc>
      </w:tr>
      <w:tr w:rsidR="0015157D" w:rsidRPr="0015157D" w:rsidTr="00A3531C">
        <w:trPr>
          <w:trHeight w:val="2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jc w:val="right"/>
              <w:rPr>
                <w:lang w:val="uk-UA" w:eastAsia="uk-UA"/>
              </w:rPr>
            </w:pPr>
            <w:r w:rsidRPr="0015157D">
              <w:rPr>
                <w:lang w:val="uk-UA" w:eastAsia="uk-UA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7D" w:rsidRPr="0015157D" w:rsidRDefault="0015157D" w:rsidP="0015157D">
            <w:pPr>
              <w:suppressAutoHyphens w:val="0"/>
              <w:rPr>
                <w:lang w:val="uk-UA" w:eastAsia="uk-UA"/>
              </w:rPr>
            </w:pPr>
            <w:proofErr w:type="spellStart"/>
            <w:r w:rsidRPr="0015157D">
              <w:rPr>
                <w:lang w:val="uk-UA" w:eastAsia="uk-UA"/>
              </w:rPr>
              <w:t>Трембовецької</w:t>
            </w:r>
            <w:proofErr w:type="spellEnd"/>
            <w:r w:rsidRPr="0015157D">
              <w:rPr>
                <w:lang w:val="uk-UA" w:eastAsia="uk-UA"/>
              </w:rPr>
              <w:t>, 53/1</w:t>
            </w:r>
          </w:p>
        </w:tc>
      </w:tr>
    </w:tbl>
    <w:p w:rsidR="0015157D" w:rsidRDefault="0015157D">
      <w:pPr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CA6F1E">
      <w:pPr>
        <w:rPr>
          <w:lang w:val="uk-UA"/>
        </w:rPr>
      </w:pPr>
      <w:r>
        <w:rPr>
          <w:lang w:val="uk-UA"/>
        </w:rPr>
        <w:br w:type="page"/>
      </w:r>
    </w:p>
    <w:p w:rsidR="00CA6F1E" w:rsidRDefault="00CA6F1E" w:rsidP="00CA6F1E">
      <w:pPr>
        <w:rPr>
          <w:lang w:val="uk-UA"/>
        </w:rPr>
      </w:pPr>
    </w:p>
    <w:p w:rsidR="00CA6F1E" w:rsidRPr="00E41444" w:rsidRDefault="00CA6F1E" w:rsidP="00CA6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9</w:t>
      </w:r>
    </w:p>
    <w:p w:rsidR="00CA6F1E" w:rsidRPr="004C703B" w:rsidRDefault="00CA6F1E" w:rsidP="00CA6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CA6F1E" w:rsidRPr="00557F22" w:rsidRDefault="00CA6F1E" w:rsidP="00CA6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CA6F1E" w:rsidRPr="00C3003B" w:rsidRDefault="00CA6F1E" w:rsidP="00CA6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CA6F1E" w:rsidRDefault="00CA6F1E" w:rsidP="00CA6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CA6F1E" w:rsidRDefault="00CA6F1E" w:rsidP="00CA6F1E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9</w:t>
      </w:r>
    </w:p>
    <w:p w:rsidR="00CA6F1E" w:rsidRDefault="00CA6F1E">
      <w:pPr>
        <w:rPr>
          <w:lang w:val="uk-UA"/>
        </w:rPr>
      </w:pPr>
    </w:p>
    <w:tbl>
      <w:tblPr>
        <w:tblW w:w="8663" w:type="dxa"/>
        <w:tblInd w:w="93" w:type="dxa"/>
        <w:tblLook w:val="04A0" w:firstRow="1" w:lastRow="0" w:firstColumn="1" w:lastColumn="0" w:noHBand="0" w:noVBand="1"/>
      </w:tblPr>
      <w:tblGrid>
        <w:gridCol w:w="724"/>
        <w:gridCol w:w="7939"/>
      </w:tblGrid>
      <w:tr w:rsidR="00CA6F1E" w:rsidRPr="00CA6F1E" w:rsidTr="00A3531C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1E" w:rsidRPr="00CA6F1E" w:rsidRDefault="00CA6F1E" w:rsidP="00CA6F1E">
            <w:pPr>
              <w:suppressAutoHyphens w:val="0"/>
              <w:jc w:val="center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№ з/п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1E" w:rsidRPr="00CA6F1E" w:rsidRDefault="00A3531C" w:rsidP="00A3531C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Адреси</w:t>
            </w:r>
            <w:r w:rsidR="00CA6F1E" w:rsidRPr="00CA6F1E">
              <w:rPr>
                <w:color w:val="000000"/>
                <w:lang w:val="uk-UA" w:eastAsia="uk-UA"/>
              </w:rPr>
              <w:t xml:space="preserve"> будинків</w:t>
            </w:r>
          </w:p>
        </w:tc>
      </w:tr>
      <w:tr w:rsidR="00CA6F1E" w:rsidRPr="00CA6F1E" w:rsidTr="00A3531C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CA6F1E" w:rsidRDefault="00CA6F1E" w:rsidP="00CA6F1E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CA6F1E" w:rsidRPr="00CA6F1E" w:rsidTr="00A3531C">
        <w:trPr>
          <w:trHeight w:val="3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CA6F1E" w:rsidRDefault="00CA6F1E" w:rsidP="00CA6F1E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CA6F1E" w:rsidRPr="00CA6F1E" w:rsidTr="00A3531C">
        <w:trPr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886C5A">
            <w:pPr>
              <w:suppressAutoHyphens w:val="0"/>
              <w:jc w:val="center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886C5A">
            <w:pPr>
              <w:suppressAutoHyphens w:val="0"/>
              <w:jc w:val="center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2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 8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 6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Інститутська,12/1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 16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 16/1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 17/2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7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Інститутська, 13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8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proofErr w:type="spellStart"/>
            <w:r w:rsidRPr="00CA6F1E">
              <w:rPr>
                <w:lang w:val="uk-UA" w:eastAsia="uk-UA"/>
              </w:rPr>
              <w:t>Кам`янецька</w:t>
            </w:r>
            <w:proofErr w:type="spellEnd"/>
            <w:r w:rsidRPr="00CA6F1E">
              <w:rPr>
                <w:lang w:val="uk-UA" w:eastAsia="uk-UA"/>
              </w:rPr>
              <w:t>, 122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9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proofErr w:type="spellStart"/>
            <w:r w:rsidRPr="00CA6F1E">
              <w:rPr>
                <w:lang w:val="uk-UA" w:eastAsia="uk-UA"/>
              </w:rPr>
              <w:t>Кам`янецька</w:t>
            </w:r>
            <w:proofErr w:type="spellEnd"/>
            <w:r w:rsidRPr="00CA6F1E">
              <w:rPr>
                <w:lang w:val="uk-UA" w:eastAsia="uk-UA"/>
              </w:rPr>
              <w:t>, 149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10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proofErr w:type="spellStart"/>
            <w:r w:rsidRPr="00CA6F1E">
              <w:rPr>
                <w:lang w:val="uk-UA" w:eastAsia="uk-UA"/>
              </w:rPr>
              <w:t>Кам`янецька</w:t>
            </w:r>
            <w:proofErr w:type="spellEnd"/>
            <w:r w:rsidRPr="00CA6F1E">
              <w:rPr>
                <w:lang w:val="uk-UA" w:eastAsia="uk-UA"/>
              </w:rPr>
              <w:t>, 139А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proofErr w:type="spellStart"/>
            <w:r w:rsidRPr="00CA6F1E">
              <w:rPr>
                <w:lang w:val="uk-UA" w:eastAsia="uk-UA"/>
              </w:rPr>
              <w:t>Кам`янецька</w:t>
            </w:r>
            <w:proofErr w:type="spellEnd"/>
            <w:r w:rsidRPr="00CA6F1E">
              <w:rPr>
                <w:lang w:val="uk-UA" w:eastAsia="uk-UA"/>
              </w:rPr>
              <w:t>, 169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Львівське шосе, 39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Молодіжна, 15/1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Тернопільська, 36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Тернопільська, 38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Тернопільська, 9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17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Тернопільська, 44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18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Тернопільська, 12/1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19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Тернопільська, 42</w:t>
            </w:r>
          </w:p>
        </w:tc>
      </w:tr>
      <w:tr w:rsidR="00CA6F1E" w:rsidRPr="00CA6F1E" w:rsidTr="00A3531C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jc w:val="right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20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1E" w:rsidRPr="00CA6F1E" w:rsidRDefault="00CA6F1E" w:rsidP="00CA6F1E">
            <w:pPr>
              <w:suppressAutoHyphens w:val="0"/>
              <w:rPr>
                <w:lang w:val="uk-UA" w:eastAsia="uk-UA"/>
              </w:rPr>
            </w:pPr>
            <w:r w:rsidRPr="00CA6F1E">
              <w:rPr>
                <w:lang w:val="uk-UA" w:eastAsia="uk-UA"/>
              </w:rPr>
              <w:t>Львівське шосе, 39/1</w:t>
            </w:r>
          </w:p>
        </w:tc>
      </w:tr>
    </w:tbl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P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br w:type="page"/>
      </w:r>
    </w:p>
    <w:p w:rsidR="00A3531C" w:rsidRPr="00E41444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10</w:t>
      </w:r>
    </w:p>
    <w:p w:rsidR="00A3531C" w:rsidRPr="004C703B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A3531C" w:rsidRPr="00557F22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A3531C" w:rsidRPr="00C3003B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A3531C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A3531C" w:rsidRDefault="00A3531C" w:rsidP="00A3531C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10</w:t>
      </w:r>
    </w:p>
    <w:p w:rsidR="00A3531C" w:rsidRDefault="00A3531C" w:rsidP="00A3531C">
      <w:pPr>
        <w:rPr>
          <w:lang w:val="uk-UA"/>
        </w:rPr>
      </w:pPr>
    </w:p>
    <w:tbl>
      <w:tblPr>
        <w:tblW w:w="8647" w:type="dxa"/>
        <w:tblInd w:w="93" w:type="dxa"/>
        <w:tblLook w:val="04A0" w:firstRow="1" w:lastRow="0" w:firstColumn="1" w:lastColumn="0" w:noHBand="0" w:noVBand="1"/>
      </w:tblPr>
      <w:tblGrid>
        <w:gridCol w:w="723"/>
        <w:gridCol w:w="7924"/>
      </w:tblGrid>
      <w:tr w:rsidR="00A3531C" w:rsidRPr="00A3531C" w:rsidTr="00A3531C">
        <w:trPr>
          <w:trHeight w:val="28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№ з/п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Адреси</w:t>
            </w:r>
            <w:r w:rsidRPr="00A3531C">
              <w:rPr>
                <w:color w:val="000000"/>
                <w:lang w:val="uk-UA" w:eastAsia="uk-UA"/>
              </w:rPr>
              <w:t xml:space="preserve"> будинків</w:t>
            </w:r>
          </w:p>
        </w:tc>
      </w:tr>
      <w:tr w:rsidR="00A3531C" w:rsidRPr="00A3531C" w:rsidTr="00A3531C">
        <w:trPr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A3531C" w:rsidRPr="00A3531C" w:rsidTr="00A3531C">
        <w:trPr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A3531C" w:rsidRPr="00A3531C" w:rsidTr="00A3531C">
        <w:trPr>
          <w:trHeight w:val="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2</w:t>
            </w:r>
          </w:p>
        </w:tc>
      </w:tr>
      <w:tr w:rsidR="00A3531C" w:rsidRPr="00A3531C" w:rsidTr="00A3531C">
        <w:trPr>
          <w:trHeight w:val="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Пілотська,2</w:t>
            </w:r>
          </w:p>
        </w:tc>
      </w:tr>
      <w:tr w:rsidR="00A3531C" w:rsidRPr="00A3531C" w:rsidTr="00A3531C">
        <w:trPr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Повстанська, 36</w:t>
            </w:r>
          </w:p>
        </w:tc>
      </w:tr>
      <w:tr w:rsidR="00A3531C" w:rsidRPr="00A3531C" w:rsidTr="00A3531C">
        <w:trPr>
          <w:trHeight w:val="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proofErr w:type="spellStart"/>
            <w:r w:rsidRPr="00A3531C">
              <w:rPr>
                <w:lang w:val="uk-UA" w:eastAsia="uk-UA"/>
              </w:rPr>
              <w:t>Сіцінського</w:t>
            </w:r>
            <w:proofErr w:type="spellEnd"/>
            <w:r w:rsidRPr="00A3531C">
              <w:rPr>
                <w:lang w:val="uk-UA" w:eastAsia="uk-UA"/>
              </w:rPr>
              <w:t>, 16/1</w:t>
            </w:r>
          </w:p>
        </w:tc>
      </w:tr>
      <w:tr w:rsidR="00A3531C" w:rsidRPr="00A3531C" w:rsidTr="00A3531C">
        <w:trPr>
          <w:trHeight w:val="3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proofErr w:type="spellStart"/>
            <w:r w:rsidRPr="00A3531C">
              <w:rPr>
                <w:lang w:val="uk-UA" w:eastAsia="uk-UA"/>
              </w:rPr>
              <w:t>Сіцінського</w:t>
            </w:r>
            <w:proofErr w:type="spellEnd"/>
            <w:r w:rsidRPr="00A3531C">
              <w:rPr>
                <w:lang w:val="uk-UA" w:eastAsia="uk-UA"/>
              </w:rPr>
              <w:t>, 18</w:t>
            </w:r>
          </w:p>
        </w:tc>
      </w:tr>
      <w:tr w:rsidR="00A3531C" w:rsidRPr="00A3531C" w:rsidTr="00A3531C">
        <w:trPr>
          <w:trHeight w:val="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proofErr w:type="spellStart"/>
            <w:r w:rsidRPr="00A3531C">
              <w:rPr>
                <w:lang w:val="uk-UA" w:eastAsia="uk-UA"/>
              </w:rPr>
              <w:t>Сіцінського</w:t>
            </w:r>
            <w:proofErr w:type="spellEnd"/>
            <w:r w:rsidRPr="00A3531C">
              <w:rPr>
                <w:lang w:val="uk-UA" w:eastAsia="uk-UA"/>
              </w:rPr>
              <w:t>, 18/1</w:t>
            </w:r>
          </w:p>
        </w:tc>
      </w:tr>
      <w:tr w:rsidR="00A3531C" w:rsidRPr="00A3531C" w:rsidTr="00A3531C">
        <w:trPr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Спортивна, 40</w:t>
            </w:r>
          </w:p>
        </w:tc>
      </w:tr>
      <w:tr w:rsidR="00A3531C" w:rsidRPr="00A3531C" w:rsidTr="00A3531C">
        <w:trPr>
          <w:trHeight w:val="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Спортивна, 42</w:t>
            </w:r>
          </w:p>
        </w:tc>
      </w:tr>
      <w:tr w:rsidR="00A3531C" w:rsidRPr="00A3531C" w:rsidTr="00A3531C">
        <w:trPr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Чорновола, 60</w:t>
            </w:r>
          </w:p>
        </w:tc>
      </w:tr>
      <w:tr w:rsidR="00A3531C" w:rsidRPr="00A3531C" w:rsidTr="00A3531C">
        <w:trPr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Чорновола, 62</w:t>
            </w:r>
          </w:p>
        </w:tc>
      </w:tr>
      <w:tr w:rsidR="00A3531C" w:rsidRPr="00A3531C" w:rsidTr="00A3531C">
        <w:trPr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Чорновола, 112</w:t>
            </w:r>
          </w:p>
        </w:tc>
      </w:tr>
      <w:tr w:rsidR="00A3531C" w:rsidRPr="00A3531C" w:rsidTr="00A3531C">
        <w:trPr>
          <w:trHeight w:val="2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Чорновола, 33</w:t>
            </w:r>
          </w:p>
        </w:tc>
      </w:tr>
      <w:tr w:rsidR="00A3531C" w:rsidRPr="00A3531C" w:rsidTr="00A3531C">
        <w:trPr>
          <w:trHeight w:val="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Чорновола, 35</w:t>
            </w:r>
          </w:p>
        </w:tc>
      </w:tr>
      <w:tr w:rsidR="00A3531C" w:rsidRPr="00A3531C" w:rsidTr="00A3531C">
        <w:trPr>
          <w:trHeight w:val="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right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Купріна, 52</w:t>
            </w:r>
          </w:p>
        </w:tc>
      </w:tr>
    </w:tbl>
    <w:p w:rsidR="00CA6F1E" w:rsidRDefault="00CA6F1E">
      <w:pPr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>
      <w:pPr>
        <w:rPr>
          <w:lang w:val="uk-UA"/>
        </w:rPr>
      </w:pPr>
      <w:r>
        <w:rPr>
          <w:lang w:val="uk-UA"/>
        </w:rPr>
        <w:br w:type="page"/>
      </w:r>
    </w:p>
    <w:p w:rsidR="00A3531C" w:rsidRDefault="00A3531C">
      <w:pPr>
        <w:rPr>
          <w:lang w:val="uk-UA"/>
        </w:rPr>
      </w:pPr>
    </w:p>
    <w:p w:rsidR="00A3531C" w:rsidRPr="00E41444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righ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Додаток</w:t>
      </w:r>
      <w:proofErr w:type="spellEnd"/>
      <w:r>
        <w:rPr>
          <w:bCs/>
          <w:color w:val="000000"/>
          <w:bdr w:val="none" w:sz="0" w:space="0" w:color="auto" w:frame="1"/>
          <w:lang w:val="uk-UA" w:eastAsia="uk-UA"/>
        </w:rPr>
        <w:t>11</w:t>
      </w:r>
    </w:p>
    <w:p w:rsidR="00A3531C" w:rsidRPr="004C703B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>
        <w:rPr>
          <w:bCs/>
          <w:color w:val="000000"/>
          <w:bdr w:val="none" w:sz="0" w:space="0" w:color="auto" w:frame="1"/>
          <w:lang w:eastAsia="uk-UA"/>
        </w:rPr>
        <w:t xml:space="preserve">      д</w:t>
      </w:r>
      <w:r w:rsidRPr="004C703B">
        <w:rPr>
          <w:bCs/>
          <w:color w:val="000000"/>
          <w:bdr w:val="none" w:sz="0" w:space="0" w:color="auto" w:frame="1"/>
          <w:lang w:eastAsia="uk-UA"/>
        </w:rPr>
        <w:t xml:space="preserve">о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рішення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виконавчого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комітету</w:t>
      </w:r>
      <w:proofErr w:type="spellEnd"/>
    </w:p>
    <w:p w:rsidR="00A3531C" w:rsidRPr="00557F22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r w:rsidRPr="004C703B">
        <w:rPr>
          <w:bCs/>
          <w:color w:val="000000"/>
          <w:bdr w:val="none" w:sz="0" w:space="0" w:color="auto" w:frame="1"/>
          <w:lang w:eastAsia="uk-UA"/>
        </w:rPr>
        <w:tab/>
      </w:r>
      <w:proofErr w:type="spellStart"/>
      <w:r w:rsidRPr="004C703B">
        <w:rPr>
          <w:bCs/>
          <w:color w:val="000000"/>
          <w:bdr w:val="none" w:sz="0" w:space="0" w:color="auto" w:frame="1"/>
          <w:lang w:eastAsia="uk-UA"/>
        </w:rPr>
        <w:t>від</w:t>
      </w:r>
      <w:proofErr w:type="spellEnd"/>
      <w:r w:rsidRPr="004C703B">
        <w:rPr>
          <w:bCs/>
          <w:color w:val="000000"/>
          <w:bdr w:val="none" w:sz="0" w:space="0" w:color="auto" w:frame="1"/>
          <w:lang w:eastAsia="uk-UA"/>
        </w:rPr>
        <w:t xml:space="preserve"> «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23</w:t>
      </w:r>
      <w:r w:rsidRPr="004C703B">
        <w:rPr>
          <w:bCs/>
          <w:color w:val="000000"/>
          <w:bdr w:val="none" w:sz="0" w:space="0" w:color="auto" w:frame="1"/>
          <w:lang w:eastAsia="uk-UA"/>
        </w:rPr>
        <w:t>»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>05.</w:t>
      </w:r>
      <w:r w:rsidRPr="004C703B">
        <w:rPr>
          <w:bCs/>
          <w:color w:val="000000"/>
          <w:bdr w:val="none" w:sz="0" w:space="0" w:color="auto" w:frame="1"/>
          <w:lang w:eastAsia="uk-UA"/>
        </w:rPr>
        <w:t>2018 р.</w:t>
      </w:r>
      <w:r w:rsidR="00557F22">
        <w:rPr>
          <w:bCs/>
          <w:color w:val="000000"/>
          <w:bdr w:val="none" w:sz="0" w:space="0" w:color="auto" w:frame="1"/>
          <w:lang w:val="uk-UA" w:eastAsia="uk-UA"/>
        </w:rPr>
        <w:t xml:space="preserve"> № 385</w:t>
      </w:r>
    </w:p>
    <w:p w:rsidR="00A3531C" w:rsidRPr="00C3003B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A3531C" w:rsidRDefault="00A3531C" w:rsidP="00A3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</w:p>
    <w:p w:rsidR="00A3531C" w:rsidRDefault="00A3531C" w:rsidP="00A3531C">
      <w:pPr>
        <w:jc w:val="center"/>
        <w:rPr>
          <w:b/>
          <w:lang w:val="uk-UA"/>
        </w:rPr>
      </w:pPr>
      <w:r w:rsidRPr="00250F35">
        <w:rPr>
          <w:b/>
          <w:lang w:val="uk-UA"/>
        </w:rPr>
        <w:t>Перелік багатоквартирних  будинків по об’єкту конкурсу №</w:t>
      </w:r>
      <w:r w:rsidR="00396A6D">
        <w:rPr>
          <w:b/>
          <w:lang w:val="uk-UA"/>
        </w:rPr>
        <w:t> </w:t>
      </w:r>
      <w:r>
        <w:rPr>
          <w:b/>
          <w:lang w:val="uk-UA"/>
        </w:rPr>
        <w:t>11</w:t>
      </w:r>
    </w:p>
    <w:p w:rsidR="00A3531C" w:rsidRDefault="00A3531C" w:rsidP="00A3531C">
      <w:pPr>
        <w:rPr>
          <w:lang w:val="uk-UA"/>
        </w:rPr>
      </w:pPr>
    </w:p>
    <w:p w:rsidR="00A3531C" w:rsidRDefault="00A3531C">
      <w:pPr>
        <w:rPr>
          <w:lang w:val="uk-UA"/>
        </w:rPr>
      </w:pPr>
    </w:p>
    <w:tbl>
      <w:tblPr>
        <w:tblW w:w="8255" w:type="dxa"/>
        <w:tblInd w:w="93" w:type="dxa"/>
        <w:tblLook w:val="04A0" w:firstRow="1" w:lastRow="0" w:firstColumn="1" w:lastColumn="0" w:noHBand="0" w:noVBand="1"/>
      </w:tblPr>
      <w:tblGrid>
        <w:gridCol w:w="726"/>
        <w:gridCol w:w="7529"/>
      </w:tblGrid>
      <w:tr w:rsidR="00A3531C" w:rsidRPr="00A3531C" w:rsidTr="00E019CF">
        <w:trPr>
          <w:trHeight w:val="27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№ з/п</w:t>
            </w:r>
          </w:p>
        </w:tc>
        <w:tc>
          <w:tcPr>
            <w:tcW w:w="7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Адреси</w:t>
            </w:r>
            <w:r w:rsidRPr="00A3531C">
              <w:rPr>
                <w:color w:val="000000"/>
                <w:lang w:val="uk-UA" w:eastAsia="uk-UA"/>
              </w:rPr>
              <w:t xml:space="preserve"> будинків</w:t>
            </w:r>
          </w:p>
        </w:tc>
      </w:tr>
      <w:tr w:rsidR="00A3531C" w:rsidRPr="00A3531C" w:rsidTr="00E019CF">
        <w:trPr>
          <w:trHeight w:val="276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A3531C" w:rsidRPr="00A3531C" w:rsidTr="00E019CF">
        <w:trPr>
          <w:trHeight w:val="89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7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1C" w:rsidRPr="00A3531C" w:rsidRDefault="00A3531C" w:rsidP="00A3531C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A3531C" w:rsidRPr="00A3531C" w:rsidTr="00E019CF">
        <w:trPr>
          <w:trHeight w:val="1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jc w:val="center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2</w:t>
            </w:r>
          </w:p>
        </w:tc>
      </w:tr>
      <w:tr w:rsidR="00A3531C" w:rsidRPr="00A3531C" w:rsidTr="00E019CF">
        <w:trPr>
          <w:trHeight w:val="1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1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Бандери, 5</w:t>
            </w:r>
          </w:p>
        </w:tc>
      </w:tr>
      <w:tr w:rsidR="00A3531C" w:rsidRPr="00A3531C" w:rsidTr="00E019CF">
        <w:trPr>
          <w:trHeight w:val="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2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Свободи, 8Б</w:t>
            </w:r>
          </w:p>
        </w:tc>
      </w:tr>
      <w:tr w:rsidR="00A3531C" w:rsidRPr="00A3531C" w:rsidTr="00E019CF">
        <w:trPr>
          <w:trHeight w:val="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3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Свободи, 14А</w:t>
            </w:r>
          </w:p>
        </w:tc>
      </w:tr>
      <w:tr w:rsidR="00A3531C" w:rsidRPr="00A3531C" w:rsidTr="00E019CF">
        <w:trPr>
          <w:trHeight w:val="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4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Проспект Миру, 42</w:t>
            </w:r>
          </w:p>
        </w:tc>
      </w:tr>
      <w:tr w:rsidR="00A3531C" w:rsidRPr="00A3531C" w:rsidTr="00E019CF">
        <w:trPr>
          <w:trHeight w:val="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5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Проспект Миру, 61/2</w:t>
            </w:r>
          </w:p>
        </w:tc>
      </w:tr>
      <w:tr w:rsidR="00A3531C" w:rsidRPr="00A3531C" w:rsidTr="00E019CF">
        <w:trPr>
          <w:trHeight w:val="24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6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Зарічанська, 22/1</w:t>
            </w:r>
          </w:p>
        </w:tc>
      </w:tr>
      <w:tr w:rsidR="00A3531C" w:rsidRPr="00A3531C" w:rsidTr="00E019CF">
        <w:trPr>
          <w:trHeight w:val="3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7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Зарічанська, 14</w:t>
            </w:r>
          </w:p>
        </w:tc>
      </w:tr>
      <w:tr w:rsidR="00A3531C" w:rsidRPr="00A3531C" w:rsidTr="00E019CF">
        <w:trPr>
          <w:trHeight w:val="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8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Проспект Миру, 97/2</w:t>
            </w:r>
          </w:p>
        </w:tc>
      </w:tr>
      <w:tr w:rsidR="00A3531C" w:rsidRPr="00A3531C" w:rsidTr="00E019CF">
        <w:trPr>
          <w:trHeight w:val="2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9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1C" w:rsidRPr="00A3531C" w:rsidRDefault="00A3531C" w:rsidP="00A3531C">
            <w:pPr>
              <w:suppressAutoHyphens w:val="0"/>
              <w:rPr>
                <w:lang w:val="uk-UA" w:eastAsia="uk-UA"/>
              </w:rPr>
            </w:pPr>
            <w:r w:rsidRPr="00A3531C">
              <w:rPr>
                <w:lang w:val="uk-UA" w:eastAsia="uk-UA"/>
              </w:rPr>
              <w:t>Вінницька, 8/1</w:t>
            </w:r>
          </w:p>
        </w:tc>
      </w:tr>
    </w:tbl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Ю. </w:t>
      </w:r>
      <w:proofErr w:type="spellStart"/>
      <w:r>
        <w:rPr>
          <w:lang w:val="uk-UA"/>
        </w:rPr>
        <w:t>Сабій</w:t>
      </w:r>
      <w:proofErr w:type="spellEnd"/>
      <w:r>
        <w:rPr>
          <w:lang w:val="uk-UA"/>
        </w:rPr>
        <w:tab/>
      </w:r>
    </w:p>
    <w:p w:rsidR="00A3531C" w:rsidRDefault="00A3531C" w:rsidP="00A3531C">
      <w:pPr>
        <w:ind w:left="495"/>
        <w:jc w:val="both"/>
        <w:rPr>
          <w:lang w:val="uk-UA"/>
        </w:rPr>
      </w:pPr>
    </w:p>
    <w:p w:rsidR="00A3531C" w:rsidRDefault="00A3531C" w:rsidP="00A3531C">
      <w:pPr>
        <w:ind w:left="495"/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>
        <w:rPr>
          <w:lang w:val="uk-UA"/>
        </w:rPr>
        <w:t xml:space="preserve"> управління житлово-</w:t>
      </w:r>
    </w:p>
    <w:p w:rsidR="00A3531C" w:rsidRDefault="00A3531C" w:rsidP="00A3531C">
      <w:pPr>
        <w:ind w:left="495"/>
        <w:jc w:val="both"/>
        <w:rPr>
          <w:lang w:val="uk-UA"/>
        </w:rPr>
      </w:pPr>
      <w:r>
        <w:rPr>
          <w:lang w:val="uk-UA"/>
        </w:rPr>
        <w:t>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p w:rsidR="006471AD" w:rsidRDefault="006471AD">
      <w:pPr>
        <w:rPr>
          <w:lang w:val="uk-UA"/>
        </w:rPr>
      </w:pPr>
      <w:bookmarkStart w:id="0" w:name="_GoBack"/>
      <w:bookmarkEnd w:id="0"/>
    </w:p>
    <w:sectPr w:rsidR="006471AD" w:rsidSect="007D4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DE7C99"/>
    <w:multiLevelType w:val="hybridMultilevel"/>
    <w:tmpl w:val="B6822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2498"/>
    <w:multiLevelType w:val="multilevel"/>
    <w:tmpl w:val="0374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50BF6A2C"/>
    <w:multiLevelType w:val="multilevel"/>
    <w:tmpl w:val="3D5413F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>
    <w:nsid w:val="56583783"/>
    <w:multiLevelType w:val="multilevel"/>
    <w:tmpl w:val="6E60F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76E57C4"/>
    <w:multiLevelType w:val="hybridMultilevel"/>
    <w:tmpl w:val="94F87208"/>
    <w:lvl w:ilvl="0" w:tplc="9A04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26605"/>
    <w:multiLevelType w:val="hybridMultilevel"/>
    <w:tmpl w:val="0A84C644"/>
    <w:lvl w:ilvl="0" w:tplc="88E2CC7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0997195"/>
    <w:multiLevelType w:val="hybridMultilevel"/>
    <w:tmpl w:val="3D32FE52"/>
    <w:lvl w:ilvl="0" w:tplc="89A40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2B43111"/>
    <w:multiLevelType w:val="hybridMultilevel"/>
    <w:tmpl w:val="83C23B90"/>
    <w:lvl w:ilvl="0" w:tplc="97BEF0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7B939A8"/>
    <w:multiLevelType w:val="hybridMultilevel"/>
    <w:tmpl w:val="47C60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13C"/>
    <w:rsid w:val="000521BB"/>
    <w:rsid w:val="00072A32"/>
    <w:rsid w:val="00074ECD"/>
    <w:rsid w:val="00083A1E"/>
    <w:rsid w:val="000A4545"/>
    <w:rsid w:val="000B59AD"/>
    <w:rsid w:val="000F2241"/>
    <w:rsid w:val="001050F9"/>
    <w:rsid w:val="0015157D"/>
    <w:rsid w:val="00186772"/>
    <w:rsid w:val="0018798D"/>
    <w:rsid w:val="00191F6D"/>
    <w:rsid w:val="001A45C3"/>
    <w:rsid w:val="001D4580"/>
    <w:rsid w:val="001D637E"/>
    <w:rsid w:val="001E23AE"/>
    <w:rsid w:val="0020213C"/>
    <w:rsid w:val="00220D4E"/>
    <w:rsid w:val="00224EE8"/>
    <w:rsid w:val="002253FF"/>
    <w:rsid w:val="002429CC"/>
    <w:rsid w:val="00250955"/>
    <w:rsid w:val="00250F35"/>
    <w:rsid w:val="00292CAF"/>
    <w:rsid w:val="002A0726"/>
    <w:rsid w:val="00305F0D"/>
    <w:rsid w:val="00310ED6"/>
    <w:rsid w:val="003479A3"/>
    <w:rsid w:val="00362160"/>
    <w:rsid w:val="003632DA"/>
    <w:rsid w:val="003642B3"/>
    <w:rsid w:val="0037680C"/>
    <w:rsid w:val="00396A6D"/>
    <w:rsid w:val="00396CDC"/>
    <w:rsid w:val="003B3B4C"/>
    <w:rsid w:val="003C33AB"/>
    <w:rsid w:val="003C5F67"/>
    <w:rsid w:val="003E37CC"/>
    <w:rsid w:val="003E6404"/>
    <w:rsid w:val="0045424C"/>
    <w:rsid w:val="00454645"/>
    <w:rsid w:val="00461017"/>
    <w:rsid w:val="00486907"/>
    <w:rsid w:val="004B1088"/>
    <w:rsid w:val="004B1CDD"/>
    <w:rsid w:val="004B21B6"/>
    <w:rsid w:val="004B332E"/>
    <w:rsid w:val="00503A87"/>
    <w:rsid w:val="00512C6E"/>
    <w:rsid w:val="0053025E"/>
    <w:rsid w:val="00557F22"/>
    <w:rsid w:val="0057422B"/>
    <w:rsid w:val="005A2EAA"/>
    <w:rsid w:val="005B04EF"/>
    <w:rsid w:val="00604A5B"/>
    <w:rsid w:val="00605B02"/>
    <w:rsid w:val="00613E88"/>
    <w:rsid w:val="006470C6"/>
    <w:rsid w:val="006471AD"/>
    <w:rsid w:val="00671E78"/>
    <w:rsid w:val="0067628D"/>
    <w:rsid w:val="006B08AF"/>
    <w:rsid w:val="006E0F7B"/>
    <w:rsid w:val="006F778A"/>
    <w:rsid w:val="007276BB"/>
    <w:rsid w:val="00744939"/>
    <w:rsid w:val="00762397"/>
    <w:rsid w:val="00763DD4"/>
    <w:rsid w:val="00786746"/>
    <w:rsid w:val="007A749C"/>
    <w:rsid w:val="007B1581"/>
    <w:rsid w:val="007B5D81"/>
    <w:rsid w:val="007D4B4A"/>
    <w:rsid w:val="007D5111"/>
    <w:rsid w:val="007F3682"/>
    <w:rsid w:val="00856CDF"/>
    <w:rsid w:val="00877D64"/>
    <w:rsid w:val="00886C5A"/>
    <w:rsid w:val="008E2EE5"/>
    <w:rsid w:val="00900E72"/>
    <w:rsid w:val="009059E7"/>
    <w:rsid w:val="00946320"/>
    <w:rsid w:val="009568B4"/>
    <w:rsid w:val="00956ADC"/>
    <w:rsid w:val="00963110"/>
    <w:rsid w:val="00996716"/>
    <w:rsid w:val="009C0189"/>
    <w:rsid w:val="009D0293"/>
    <w:rsid w:val="00A3207C"/>
    <w:rsid w:val="00A3531C"/>
    <w:rsid w:val="00A70E3E"/>
    <w:rsid w:val="00A774D9"/>
    <w:rsid w:val="00A9212B"/>
    <w:rsid w:val="00AE5E1A"/>
    <w:rsid w:val="00AF27AE"/>
    <w:rsid w:val="00B019C3"/>
    <w:rsid w:val="00B022BF"/>
    <w:rsid w:val="00B4321F"/>
    <w:rsid w:val="00B5098C"/>
    <w:rsid w:val="00B766DF"/>
    <w:rsid w:val="00BA709E"/>
    <w:rsid w:val="00BE5BF6"/>
    <w:rsid w:val="00C0322D"/>
    <w:rsid w:val="00C3003B"/>
    <w:rsid w:val="00C504B8"/>
    <w:rsid w:val="00C628AA"/>
    <w:rsid w:val="00C952AC"/>
    <w:rsid w:val="00CA621C"/>
    <w:rsid w:val="00CA6F1E"/>
    <w:rsid w:val="00CD0D37"/>
    <w:rsid w:val="00CE3B6A"/>
    <w:rsid w:val="00CF06BE"/>
    <w:rsid w:val="00D1152A"/>
    <w:rsid w:val="00D232C6"/>
    <w:rsid w:val="00D248F9"/>
    <w:rsid w:val="00D24DE8"/>
    <w:rsid w:val="00D24FDC"/>
    <w:rsid w:val="00D30A25"/>
    <w:rsid w:val="00D4739E"/>
    <w:rsid w:val="00D862A4"/>
    <w:rsid w:val="00D87CF4"/>
    <w:rsid w:val="00D87E2A"/>
    <w:rsid w:val="00DB0659"/>
    <w:rsid w:val="00DB1E8F"/>
    <w:rsid w:val="00DB2038"/>
    <w:rsid w:val="00DD5315"/>
    <w:rsid w:val="00DF5FE2"/>
    <w:rsid w:val="00E019CF"/>
    <w:rsid w:val="00E24B7B"/>
    <w:rsid w:val="00E41444"/>
    <w:rsid w:val="00E523FF"/>
    <w:rsid w:val="00E569AF"/>
    <w:rsid w:val="00E87F6D"/>
    <w:rsid w:val="00EC26CF"/>
    <w:rsid w:val="00EE1063"/>
    <w:rsid w:val="00EE2423"/>
    <w:rsid w:val="00EE444E"/>
    <w:rsid w:val="00EF25C3"/>
    <w:rsid w:val="00F068D6"/>
    <w:rsid w:val="00F246BF"/>
    <w:rsid w:val="00F2567A"/>
    <w:rsid w:val="00F3761E"/>
    <w:rsid w:val="00F411E1"/>
    <w:rsid w:val="00F4699A"/>
    <w:rsid w:val="00F64FC2"/>
    <w:rsid w:val="00F67419"/>
    <w:rsid w:val="00F7665B"/>
    <w:rsid w:val="00F80080"/>
    <w:rsid w:val="00F858F5"/>
    <w:rsid w:val="00FE4818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1CABC-D70D-47FF-B562-7E76281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65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DB0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B0659"/>
    <w:pPr>
      <w:tabs>
        <w:tab w:val="left" w:pos="1320"/>
      </w:tabs>
      <w:ind w:left="108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DB065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B1CD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4B1CD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Заголовок"/>
    <w:basedOn w:val="a"/>
    <w:next w:val="a3"/>
    <w:rsid w:val="004B1C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0">
    <w:name w:val="Основной текст 31"/>
    <w:basedOn w:val="a"/>
    <w:rsid w:val="004B1CDD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4B1CDD"/>
    <w:rPr>
      <w:sz w:val="2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019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19C3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b">
    <w:name w:val="Table Grid"/>
    <w:basedOn w:val="a1"/>
    <w:uiPriority w:val="39"/>
    <w:rsid w:val="003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1">
    <w:name w:val="rvts11"/>
    <w:rsid w:val="000A4545"/>
  </w:style>
  <w:style w:type="paragraph" w:customStyle="1" w:styleId="rvps2">
    <w:name w:val="rvps2"/>
    <w:basedOn w:val="a"/>
    <w:rsid w:val="006471AD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B7F7-63B8-490D-A9B8-909F5226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16157</Words>
  <Characters>9211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Бартащук Катерина Володимирівна</dc:creator>
  <cp:lastModifiedBy>Отрощенко Сергій Володимирович</cp:lastModifiedBy>
  <cp:revision>7</cp:revision>
  <cp:lastPrinted>2018-05-23T11:05:00Z</cp:lastPrinted>
  <dcterms:created xsi:type="dcterms:W3CDTF">2018-05-23T10:08:00Z</dcterms:created>
  <dcterms:modified xsi:type="dcterms:W3CDTF">2018-05-24T13:37:00Z</dcterms:modified>
</cp:coreProperties>
</file>