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B44" w:rsidRPr="00B868A1" w:rsidRDefault="00DD4B44" w:rsidP="00DD4B44">
      <w:pPr>
        <w:pStyle w:val="31"/>
        <w:tabs>
          <w:tab w:val="left" w:pos="4395"/>
          <w:tab w:val="left" w:pos="6480"/>
        </w:tabs>
        <w:ind w:left="567" w:right="4968"/>
        <w:rPr>
          <w:color w:val="000000"/>
        </w:rPr>
      </w:pPr>
      <w:r>
        <w:rPr>
          <w:noProof/>
          <w:lang w:eastAsia="uk-UA"/>
        </w:rPr>
        <w:drawing>
          <wp:inline distT="0" distB="0" distL="0" distR="0">
            <wp:extent cx="5210175" cy="2933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933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1EFC" w:rsidRPr="00751EFC">
        <w:t xml:space="preserve"> </w:t>
      </w:r>
      <w:r w:rsidR="00751EFC">
        <w:t xml:space="preserve">Про затвердження </w:t>
      </w:r>
      <w:proofErr w:type="spellStart"/>
      <w:r w:rsidR="00751EFC">
        <w:t>акта</w:t>
      </w:r>
      <w:proofErr w:type="spellEnd"/>
      <w:r w:rsidR="00751EFC">
        <w:t xml:space="preserve"> безоплатної приймання-передачі </w:t>
      </w:r>
      <w:r w:rsidR="00751EFC" w:rsidRPr="00D644C3">
        <w:rPr>
          <w:color w:val="000000"/>
          <w:spacing w:val="-1"/>
        </w:rPr>
        <w:t>в комунальну власність територіальної громади міста</w:t>
      </w:r>
      <w:r w:rsidR="00751EFC" w:rsidRPr="00B868A1">
        <w:t xml:space="preserve"> </w:t>
      </w:r>
      <w:r w:rsidR="003259B5">
        <w:t xml:space="preserve">зовнішніх мереж </w:t>
      </w:r>
      <w:r w:rsidR="00432E6E">
        <w:t xml:space="preserve">водопостачання від </w:t>
      </w:r>
      <w:proofErr w:type="spellStart"/>
      <w:r w:rsidR="00432E6E">
        <w:t>прс</w:t>
      </w:r>
      <w:proofErr w:type="spellEnd"/>
      <w:r w:rsidR="00432E6E">
        <w:t xml:space="preserve">. Миру, 85 до </w:t>
      </w:r>
      <w:proofErr w:type="spellStart"/>
      <w:r w:rsidR="00432E6E">
        <w:t>прз</w:t>
      </w:r>
      <w:proofErr w:type="spellEnd"/>
      <w:r w:rsidR="00432E6E">
        <w:t>. Селекційного, 1, які перебувають на балансі ТДВ «Хмельницьке головне підприємство по племінній справі в тваринництві»</w:t>
      </w:r>
      <w:r w:rsidR="00432E6E">
        <w:rPr>
          <w:color w:val="000000"/>
          <w:spacing w:val="-1"/>
        </w:rPr>
        <w:t xml:space="preserve"> і є державною власністю</w:t>
      </w:r>
    </w:p>
    <w:p w:rsidR="00DD4B44" w:rsidRPr="0007797D" w:rsidRDefault="00DD4B44" w:rsidP="00DD4B44">
      <w:pPr>
        <w:pStyle w:val="31"/>
        <w:tabs>
          <w:tab w:val="left" w:pos="720"/>
          <w:tab w:val="left" w:pos="9360"/>
        </w:tabs>
        <w:ind w:left="540" w:right="4900"/>
        <w:rPr>
          <w:color w:val="000000"/>
        </w:rPr>
      </w:pPr>
    </w:p>
    <w:p w:rsidR="00DD4B44" w:rsidRPr="0007797D" w:rsidRDefault="00751EFC" w:rsidP="003259B5">
      <w:pPr>
        <w:ind w:firstLine="851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Розглянувши матеріали, надані управлінням житлово-комунального господарства</w:t>
      </w:r>
      <w:r w:rsidR="00407A53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н</w:t>
      </w:r>
      <w:r w:rsidR="00DD4B44" w:rsidRPr="0007797D">
        <w:rPr>
          <w:color w:val="000000"/>
          <w:lang w:val="uk-UA"/>
        </w:rPr>
        <w:t xml:space="preserve">а виконання рішення </w:t>
      </w:r>
      <w:r w:rsidR="00E34057">
        <w:rPr>
          <w:bCs/>
          <w:color w:val="000000"/>
          <w:lang w:val="uk-UA" w:eastAsia="uk-UA"/>
        </w:rPr>
        <w:t xml:space="preserve">тридцять шостої </w:t>
      </w:r>
      <w:r w:rsidR="00DD4B44" w:rsidRPr="0007797D">
        <w:rPr>
          <w:bCs/>
          <w:color w:val="000000"/>
          <w:lang w:val="uk-UA" w:eastAsia="uk-UA"/>
        </w:rPr>
        <w:t xml:space="preserve">сесії міської ради від </w:t>
      </w:r>
      <w:r w:rsidR="00E34057">
        <w:rPr>
          <w:bCs/>
          <w:color w:val="000000"/>
          <w:lang w:val="uk-UA" w:eastAsia="uk-UA"/>
        </w:rPr>
        <w:t>05.03</w:t>
      </w:r>
      <w:r w:rsidR="00BA1F75">
        <w:rPr>
          <w:bCs/>
          <w:color w:val="000000"/>
          <w:lang w:val="uk-UA" w:eastAsia="uk-UA"/>
        </w:rPr>
        <w:t>.201</w:t>
      </w:r>
      <w:r w:rsidR="00E34057">
        <w:rPr>
          <w:bCs/>
          <w:color w:val="000000"/>
          <w:lang w:val="uk-UA" w:eastAsia="uk-UA"/>
        </w:rPr>
        <w:t>4</w:t>
      </w:r>
      <w:r w:rsidR="003259B5">
        <w:rPr>
          <w:bCs/>
          <w:color w:val="000000"/>
          <w:lang w:val="uk-UA" w:eastAsia="uk-UA"/>
        </w:rPr>
        <w:t xml:space="preserve"> № </w:t>
      </w:r>
      <w:r w:rsidR="00E34057">
        <w:rPr>
          <w:bCs/>
          <w:color w:val="000000"/>
          <w:lang w:val="uk-UA" w:eastAsia="uk-UA"/>
        </w:rPr>
        <w:t>29</w:t>
      </w:r>
      <w:r w:rsidR="00DD4B44" w:rsidRPr="0007797D">
        <w:rPr>
          <w:color w:val="000000"/>
          <w:lang w:val="uk-UA"/>
        </w:rPr>
        <w:t>,</w:t>
      </w:r>
      <w:r w:rsidRPr="00751EFC">
        <w:rPr>
          <w:color w:val="000000"/>
          <w:spacing w:val="-2"/>
          <w:lang w:val="uk-UA"/>
        </w:rPr>
        <w:t xml:space="preserve"> рішення виконавчого комітету </w:t>
      </w:r>
      <w:r w:rsidRPr="00751EFC">
        <w:rPr>
          <w:bCs/>
          <w:color w:val="000000"/>
          <w:lang w:val="uk-UA"/>
        </w:rPr>
        <w:t xml:space="preserve">міської ради </w:t>
      </w:r>
      <w:r w:rsidRPr="00751EFC">
        <w:rPr>
          <w:color w:val="000000"/>
          <w:spacing w:val="-2"/>
          <w:lang w:val="uk-UA"/>
        </w:rPr>
        <w:t xml:space="preserve">від </w:t>
      </w:r>
      <w:r w:rsidR="00432E6E">
        <w:rPr>
          <w:color w:val="000000"/>
          <w:spacing w:val="-2"/>
          <w:lang w:val="uk-UA"/>
        </w:rPr>
        <w:t>24.07.2014</w:t>
      </w:r>
      <w:r w:rsidRPr="00751EFC">
        <w:rPr>
          <w:color w:val="000000"/>
          <w:spacing w:val="-2"/>
          <w:lang w:val="uk-UA"/>
        </w:rPr>
        <w:t xml:space="preserve"> №</w:t>
      </w:r>
      <w:r>
        <w:rPr>
          <w:color w:val="000000"/>
          <w:spacing w:val="-2"/>
        </w:rPr>
        <w:t> </w:t>
      </w:r>
      <w:r>
        <w:rPr>
          <w:color w:val="000000"/>
          <w:spacing w:val="-2"/>
          <w:lang w:val="uk-UA"/>
        </w:rPr>
        <w:t>5</w:t>
      </w:r>
      <w:r w:rsidR="00432E6E">
        <w:rPr>
          <w:color w:val="000000"/>
          <w:spacing w:val="-2"/>
          <w:lang w:val="uk-UA"/>
        </w:rPr>
        <w:t>0</w:t>
      </w:r>
      <w:r>
        <w:rPr>
          <w:color w:val="000000"/>
          <w:spacing w:val="-2"/>
          <w:lang w:val="uk-UA"/>
        </w:rPr>
        <w:t>1</w:t>
      </w:r>
      <w:r w:rsidR="00432E6E">
        <w:rPr>
          <w:color w:val="000000"/>
          <w:spacing w:val="-2"/>
          <w:lang w:val="uk-UA"/>
        </w:rPr>
        <w:t xml:space="preserve"> зі змінами</w:t>
      </w:r>
      <w:r>
        <w:rPr>
          <w:color w:val="000000"/>
          <w:spacing w:val="-2"/>
          <w:lang w:val="uk-UA"/>
        </w:rPr>
        <w:t>,</w:t>
      </w:r>
      <w:r w:rsidR="00DD4B44" w:rsidRPr="0007797D">
        <w:rPr>
          <w:color w:val="000000"/>
          <w:lang w:val="uk-UA"/>
        </w:rPr>
        <w:t xml:space="preserve"> керуючись Законом України «Про передачу об’єктів права державної та комунальної власності», Законом України «Про місцеве самоврядування в Україні», рішенням сорок другої сесії міської ради від 17.09.2014 № 17, </w:t>
      </w:r>
      <w:r w:rsidR="003259B5">
        <w:rPr>
          <w:color w:val="000000"/>
          <w:lang w:val="uk-UA"/>
        </w:rPr>
        <w:t>виконавчий комітет міської ради</w:t>
      </w:r>
    </w:p>
    <w:p w:rsidR="00DD4B44" w:rsidRPr="0007797D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Pr="0007797D" w:rsidRDefault="00DD4B44" w:rsidP="003259B5">
      <w:pPr>
        <w:tabs>
          <w:tab w:val="left" w:pos="0"/>
        </w:tabs>
        <w:jc w:val="center"/>
        <w:rPr>
          <w:color w:val="000000"/>
          <w:lang w:val="uk-UA"/>
        </w:rPr>
      </w:pPr>
      <w:r w:rsidRPr="0007797D">
        <w:rPr>
          <w:color w:val="000000"/>
          <w:lang w:val="uk-UA"/>
        </w:rPr>
        <w:t>ВИРІШИ</w:t>
      </w:r>
      <w:r w:rsidR="003259B5">
        <w:rPr>
          <w:color w:val="000000"/>
          <w:lang w:val="uk-UA"/>
        </w:rPr>
        <w:t>В</w:t>
      </w:r>
      <w:r w:rsidRPr="0007797D">
        <w:rPr>
          <w:color w:val="000000"/>
          <w:lang w:val="uk-UA"/>
        </w:rPr>
        <w:t>:</w:t>
      </w:r>
    </w:p>
    <w:p w:rsidR="00DD4B44" w:rsidRPr="0007797D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3259B5" w:rsidRDefault="00DD4B44" w:rsidP="003259B5">
      <w:pPr>
        <w:pStyle w:val="31"/>
        <w:tabs>
          <w:tab w:val="left" w:pos="9356"/>
        </w:tabs>
        <w:ind w:right="-1" w:firstLine="851"/>
        <w:rPr>
          <w:color w:val="000000" w:themeColor="text1"/>
        </w:rPr>
      </w:pPr>
      <w:r w:rsidRPr="0007797D">
        <w:rPr>
          <w:color w:val="000000" w:themeColor="text1"/>
        </w:rPr>
        <w:t xml:space="preserve">1. </w:t>
      </w:r>
      <w:r w:rsidR="00EA2637" w:rsidRPr="00D93484">
        <w:t>Затвердити акт безоплатної приймання-передачі</w:t>
      </w:r>
      <w:r w:rsidR="00EA2637" w:rsidRPr="00D93484">
        <w:rPr>
          <w:b/>
          <w:bCs/>
        </w:rPr>
        <w:t xml:space="preserve"> </w:t>
      </w:r>
      <w:r w:rsidR="00EA2637" w:rsidRPr="00D93484">
        <w:t xml:space="preserve">від </w:t>
      </w:r>
      <w:r w:rsidR="00432E6E">
        <w:t>03.01</w:t>
      </w:r>
      <w:r w:rsidR="00EA2637">
        <w:t>.201</w:t>
      </w:r>
      <w:r w:rsidR="00432E6E">
        <w:t>9</w:t>
      </w:r>
      <w:r w:rsidR="00EA2637" w:rsidRPr="00D93484">
        <w:t xml:space="preserve"> </w:t>
      </w:r>
      <w:r w:rsidR="00EA2637" w:rsidRPr="007676F5">
        <w:rPr>
          <w:color w:val="000000" w:themeColor="text1"/>
        </w:rPr>
        <w:t xml:space="preserve">в комунальну власність територіальної громади міста </w:t>
      </w:r>
      <w:r w:rsidR="00432E6E">
        <w:t>зовнішніх</w:t>
      </w:r>
      <w:r w:rsidR="003259B5">
        <w:t xml:space="preserve"> мереж водопостачання від </w:t>
      </w:r>
      <w:proofErr w:type="spellStart"/>
      <w:r w:rsidR="003259B5">
        <w:t>прс</w:t>
      </w:r>
      <w:proofErr w:type="spellEnd"/>
      <w:r w:rsidR="003259B5">
        <w:t xml:space="preserve">. </w:t>
      </w:r>
      <w:r w:rsidR="00432E6E">
        <w:t xml:space="preserve">Миру, 85 до </w:t>
      </w:r>
      <w:proofErr w:type="spellStart"/>
      <w:r w:rsidR="00432E6E">
        <w:t>прз</w:t>
      </w:r>
      <w:proofErr w:type="spellEnd"/>
      <w:r w:rsidR="00432E6E">
        <w:t>. Селекційного, 1, які перебувають на балансі ТДВ «Хмельницьке головне підприємство по племінній справі в тваринництві»</w:t>
      </w:r>
      <w:r w:rsidR="00432E6E">
        <w:rPr>
          <w:color w:val="000000"/>
          <w:spacing w:val="-1"/>
        </w:rPr>
        <w:t xml:space="preserve"> і є державною власністю</w:t>
      </w:r>
      <w:r w:rsidRPr="003747D1">
        <w:rPr>
          <w:color w:val="000000" w:themeColor="text1"/>
        </w:rPr>
        <w:t>.</w:t>
      </w:r>
    </w:p>
    <w:p w:rsidR="003259B5" w:rsidRDefault="007D1FE8" w:rsidP="003259B5">
      <w:pPr>
        <w:pStyle w:val="31"/>
        <w:tabs>
          <w:tab w:val="left" w:pos="9356"/>
        </w:tabs>
        <w:ind w:right="-1" w:firstLine="851"/>
        <w:rPr>
          <w:color w:val="252B33"/>
          <w:lang w:eastAsia="uk-UA"/>
        </w:rPr>
      </w:pPr>
      <w:r>
        <w:rPr>
          <w:color w:val="000000" w:themeColor="text1"/>
        </w:rPr>
        <w:t xml:space="preserve">2. </w:t>
      </w:r>
      <w:r w:rsidRPr="00676122">
        <w:t>Міському комунальному підприємству «</w:t>
      </w:r>
      <w:proofErr w:type="spellStart"/>
      <w:r w:rsidRPr="00676122">
        <w:t>Хмельницькводоканал</w:t>
      </w:r>
      <w:proofErr w:type="spellEnd"/>
      <w:r w:rsidRPr="00676122">
        <w:t>» (В.</w:t>
      </w:r>
      <w:r>
        <w:t> </w:t>
      </w:r>
      <w:r w:rsidRPr="00676122">
        <w:t xml:space="preserve">Кавун) прийняти на баланс </w:t>
      </w:r>
      <w:r w:rsidR="00432E6E">
        <w:t>зовнішні мереж</w:t>
      </w:r>
      <w:r w:rsidR="009B273F">
        <w:t>і</w:t>
      </w:r>
      <w:r w:rsidR="00432E6E">
        <w:t xml:space="preserve"> водопостачання від </w:t>
      </w:r>
      <w:proofErr w:type="spellStart"/>
      <w:r w:rsidR="00432E6E">
        <w:t>прс</w:t>
      </w:r>
      <w:proofErr w:type="spellEnd"/>
      <w:r w:rsidR="00432E6E">
        <w:t xml:space="preserve">. Миру, 85 до </w:t>
      </w:r>
      <w:proofErr w:type="spellStart"/>
      <w:r w:rsidR="00432E6E">
        <w:t>прз</w:t>
      </w:r>
      <w:proofErr w:type="spellEnd"/>
      <w:r w:rsidR="00432E6E">
        <w:t>. Селекційного, 1</w:t>
      </w:r>
      <w:r>
        <w:rPr>
          <w:color w:val="252B33"/>
          <w:lang w:eastAsia="uk-UA"/>
        </w:rPr>
        <w:t>.</w:t>
      </w:r>
    </w:p>
    <w:p w:rsidR="00DD4B44" w:rsidRPr="0007797D" w:rsidRDefault="007D1FE8" w:rsidP="003259B5">
      <w:pPr>
        <w:pStyle w:val="31"/>
        <w:tabs>
          <w:tab w:val="left" w:pos="9356"/>
        </w:tabs>
        <w:ind w:right="-1" w:firstLine="851"/>
        <w:rPr>
          <w:color w:val="000000"/>
        </w:rPr>
      </w:pPr>
      <w:r>
        <w:rPr>
          <w:color w:val="000000"/>
        </w:rPr>
        <w:t>3</w:t>
      </w:r>
      <w:r w:rsidR="00DD4B44" w:rsidRPr="003747D1">
        <w:rPr>
          <w:color w:val="000000"/>
        </w:rPr>
        <w:t>. Контроль за виконанням рішення покласти на заступника міського</w:t>
      </w:r>
      <w:r w:rsidR="00D00C48" w:rsidRPr="003747D1">
        <w:rPr>
          <w:color w:val="000000"/>
        </w:rPr>
        <w:t xml:space="preserve"> </w:t>
      </w:r>
      <w:r w:rsidR="00DD4B44" w:rsidRPr="003747D1">
        <w:rPr>
          <w:color w:val="000000"/>
        </w:rPr>
        <w:t>голови</w:t>
      </w:r>
      <w:r w:rsidR="003259B5">
        <w:rPr>
          <w:color w:val="000000"/>
        </w:rPr>
        <w:t xml:space="preserve"> </w:t>
      </w:r>
      <w:r w:rsidR="00DD4B44" w:rsidRPr="0007797D">
        <w:rPr>
          <w:color w:val="000000"/>
        </w:rPr>
        <w:t>А. </w:t>
      </w:r>
      <w:proofErr w:type="spellStart"/>
      <w:r w:rsidR="00DD4B44" w:rsidRPr="0007797D">
        <w:rPr>
          <w:color w:val="000000"/>
        </w:rPr>
        <w:t>Нестерука</w:t>
      </w:r>
      <w:proofErr w:type="spellEnd"/>
      <w:r w:rsidR="00DD4B44" w:rsidRPr="0007797D">
        <w:rPr>
          <w:color w:val="000000"/>
        </w:rPr>
        <w:t>.</w:t>
      </w:r>
    </w:p>
    <w:p w:rsidR="003259B5" w:rsidRDefault="003259B5" w:rsidP="003259B5">
      <w:pPr>
        <w:jc w:val="both"/>
        <w:rPr>
          <w:color w:val="000000"/>
          <w:lang w:val="uk-UA"/>
        </w:rPr>
      </w:pPr>
    </w:p>
    <w:p w:rsidR="003259B5" w:rsidRDefault="003259B5" w:rsidP="003259B5">
      <w:pPr>
        <w:jc w:val="both"/>
        <w:rPr>
          <w:color w:val="000000"/>
          <w:lang w:val="uk-UA"/>
        </w:rPr>
      </w:pPr>
    </w:p>
    <w:p w:rsidR="003259B5" w:rsidRDefault="003259B5" w:rsidP="003259B5">
      <w:pPr>
        <w:jc w:val="both"/>
        <w:rPr>
          <w:color w:val="000000"/>
          <w:lang w:val="uk-UA"/>
        </w:rPr>
      </w:pPr>
    </w:p>
    <w:p w:rsidR="00DD4B44" w:rsidRPr="0007797D" w:rsidRDefault="003259B5" w:rsidP="00DD4B44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>Міський голова</w:t>
      </w:r>
      <w:bookmarkStart w:id="0" w:name="_GoBack"/>
      <w:bookmarkEnd w:id="0"/>
      <w:r w:rsidR="00DD4B44" w:rsidRPr="0007797D">
        <w:rPr>
          <w:color w:val="000000"/>
          <w:lang w:val="uk-UA"/>
        </w:rPr>
        <w:tab/>
      </w:r>
      <w:r w:rsidR="00DD4B44" w:rsidRPr="0007797D">
        <w:rPr>
          <w:color w:val="000000"/>
          <w:lang w:val="uk-UA"/>
        </w:rPr>
        <w:tab/>
      </w:r>
      <w:r w:rsidR="00DD4B44" w:rsidRPr="0007797D">
        <w:rPr>
          <w:color w:val="000000"/>
          <w:lang w:val="uk-UA"/>
        </w:rPr>
        <w:tab/>
      </w:r>
      <w:r w:rsidR="00DD4B44" w:rsidRPr="0007797D">
        <w:rPr>
          <w:color w:val="000000"/>
          <w:lang w:val="uk-UA"/>
        </w:rPr>
        <w:tab/>
      </w:r>
      <w:r w:rsidR="00DD4B44" w:rsidRPr="0007797D">
        <w:rPr>
          <w:color w:val="000000"/>
          <w:lang w:val="uk-UA"/>
        </w:rPr>
        <w:tab/>
      </w:r>
      <w:r w:rsidR="00DD4B44" w:rsidRPr="0007797D">
        <w:rPr>
          <w:color w:val="000000"/>
          <w:lang w:val="uk-UA"/>
        </w:rPr>
        <w:tab/>
      </w:r>
      <w:r w:rsidR="00DD4B44" w:rsidRPr="0007797D">
        <w:rPr>
          <w:color w:val="000000"/>
          <w:lang w:val="uk-UA"/>
        </w:rPr>
        <w:tab/>
      </w:r>
      <w:r w:rsidR="00DD4B44" w:rsidRPr="0007797D">
        <w:rPr>
          <w:color w:val="000000"/>
          <w:lang w:val="uk-UA"/>
        </w:rPr>
        <w:tab/>
      </w:r>
      <w:r w:rsidR="00DD4B44" w:rsidRPr="0007797D">
        <w:rPr>
          <w:color w:val="000000"/>
          <w:lang w:val="uk-UA"/>
        </w:rPr>
        <w:tab/>
        <w:t>О. </w:t>
      </w:r>
      <w:proofErr w:type="spellStart"/>
      <w:r w:rsidR="00DD4B44" w:rsidRPr="0007797D">
        <w:rPr>
          <w:color w:val="000000"/>
          <w:lang w:val="uk-UA"/>
        </w:rPr>
        <w:t>Симчишин</w:t>
      </w:r>
      <w:proofErr w:type="spellEnd"/>
    </w:p>
    <w:p w:rsidR="001A0D3E" w:rsidRPr="0007797D" w:rsidRDefault="001A0D3E" w:rsidP="00DD4B44">
      <w:pPr>
        <w:ind w:firstLine="360"/>
        <w:jc w:val="both"/>
        <w:rPr>
          <w:color w:val="000000"/>
          <w:lang w:val="uk-UA"/>
        </w:rPr>
      </w:pPr>
    </w:p>
    <w:sectPr w:rsidR="001A0D3E" w:rsidRPr="0007797D" w:rsidSect="003259B5">
      <w:pgSz w:w="11906" w:h="16838"/>
      <w:pgMar w:top="1134" w:right="850" w:bottom="1134" w:left="1418" w:header="1134" w:footer="107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 w15:restartNumberingAfterBreak="0">
    <w:nsid w:val="00000003"/>
    <w:multiLevelType w:val="singleLevel"/>
    <w:tmpl w:val="DC6A87AC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44"/>
    <w:rsid w:val="0002701F"/>
    <w:rsid w:val="0007797D"/>
    <w:rsid w:val="00110D55"/>
    <w:rsid w:val="00124ABE"/>
    <w:rsid w:val="00176E02"/>
    <w:rsid w:val="00190B5E"/>
    <w:rsid w:val="001A0D3E"/>
    <w:rsid w:val="0023302D"/>
    <w:rsid w:val="00246E2B"/>
    <w:rsid w:val="003133EA"/>
    <w:rsid w:val="003259B5"/>
    <w:rsid w:val="003601B7"/>
    <w:rsid w:val="00374159"/>
    <w:rsid w:val="003747D1"/>
    <w:rsid w:val="003E5149"/>
    <w:rsid w:val="00407A53"/>
    <w:rsid w:val="00423601"/>
    <w:rsid w:val="00432E6E"/>
    <w:rsid w:val="004632A1"/>
    <w:rsid w:val="004732CC"/>
    <w:rsid w:val="004A5180"/>
    <w:rsid w:val="004F0F43"/>
    <w:rsid w:val="00531341"/>
    <w:rsid w:val="0057333C"/>
    <w:rsid w:val="005968DF"/>
    <w:rsid w:val="005A3727"/>
    <w:rsid w:val="005E55D4"/>
    <w:rsid w:val="006379D3"/>
    <w:rsid w:val="006A5367"/>
    <w:rsid w:val="006F4B26"/>
    <w:rsid w:val="006F681B"/>
    <w:rsid w:val="00743A35"/>
    <w:rsid w:val="00751EFC"/>
    <w:rsid w:val="007C5EC8"/>
    <w:rsid w:val="007D1FE8"/>
    <w:rsid w:val="00821C48"/>
    <w:rsid w:val="008300C1"/>
    <w:rsid w:val="00856C82"/>
    <w:rsid w:val="008E2D83"/>
    <w:rsid w:val="008F6D04"/>
    <w:rsid w:val="009B273F"/>
    <w:rsid w:val="009B383E"/>
    <w:rsid w:val="00A26C58"/>
    <w:rsid w:val="00A70255"/>
    <w:rsid w:val="00AB3D34"/>
    <w:rsid w:val="00AC59EF"/>
    <w:rsid w:val="00B02EE1"/>
    <w:rsid w:val="00B868A1"/>
    <w:rsid w:val="00BA1F75"/>
    <w:rsid w:val="00C1657B"/>
    <w:rsid w:val="00C207C5"/>
    <w:rsid w:val="00C96BF3"/>
    <w:rsid w:val="00CA3DC4"/>
    <w:rsid w:val="00CA6EAD"/>
    <w:rsid w:val="00CF7AC6"/>
    <w:rsid w:val="00D00C48"/>
    <w:rsid w:val="00D67632"/>
    <w:rsid w:val="00DA77EA"/>
    <w:rsid w:val="00DD4B44"/>
    <w:rsid w:val="00E0186C"/>
    <w:rsid w:val="00E20869"/>
    <w:rsid w:val="00E231EF"/>
    <w:rsid w:val="00E34057"/>
    <w:rsid w:val="00E66862"/>
    <w:rsid w:val="00EA2637"/>
    <w:rsid w:val="00EB0018"/>
    <w:rsid w:val="00ED3B3A"/>
    <w:rsid w:val="00EF3680"/>
    <w:rsid w:val="00F53CEE"/>
    <w:rsid w:val="00F852B5"/>
    <w:rsid w:val="00FC3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1C1F1-72C9-4B5A-9855-429A5E36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D4B44"/>
    <w:pPr>
      <w:keepNext/>
      <w:tabs>
        <w:tab w:val="num" w:pos="0"/>
      </w:tabs>
      <w:ind w:firstLine="708"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4B44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customStyle="1" w:styleId="a3">
    <w:name w:val="Заголовок"/>
    <w:basedOn w:val="a"/>
    <w:next w:val="a4"/>
    <w:rsid w:val="00DD4B4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DD4B44"/>
    <w:pPr>
      <w:jc w:val="both"/>
    </w:pPr>
  </w:style>
  <w:style w:type="character" w:customStyle="1" w:styleId="a5">
    <w:name w:val="Основний текст Знак"/>
    <w:basedOn w:val="a0"/>
    <w:link w:val="a4"/>
    <w:rsid w:val="00DD4B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DD4B44"/>
    <w:rPr>
      <w:sz w:val="26"/>
      <w:lang w:val="uk-UA"/>
    </w:rPr>
  </w:style>
  <w:style w:type="paragraph" w:customStyle="1" w:styleId="1">
    <w:name w:val="Цитата1"/>
    <w:basedOn w:val="a"/>
    <w:rsid w:val="00DD4B44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DD4B44"/>
    <w:pPr>
      <w:ind w:right="5760"/>
      <w:jc w:val="both"/>
    </w:pPr>
    <w:rPr>
      <w:lang w:val="uk-UA"/>
    </w:rPr>
  </w:style>
  <w:style w:type="paragraph" w:styleId="a6">
    <w:name w:val="Body Text Indent"/>
    <w:basedOn w:val="a"/>
    <w:link w:val="a7"/>
    <w:rsid w:val="00DD4B44"/>
    <w:pPr>
      <w:ind w:firstLine="708"/>
    </w:pPr>
    <w:rPr>
      <w:b/>
      <w:bCs/>
      <w:sz w:val="28"/>
    </w:rPr>
  </w:style>
  <w:style w:type="character" w:customStyle="1" w:styleId="a7">
    <w:name w:val="Основний текст з відступом Знак"/>
    <w:basedOn w:val="a0"/>
    <w:link w:val="a6"/>
    <w:rsid w:val="00DD4B4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D4B4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D4B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4732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473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2FB53-4D57-4342-86C6-E2F45FAA9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888</Words>
  <Characters>507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Полюк Роман Анатолійович</cp:lastModifiedBy>
  <cp:revision>5</cp:revision>
  <cp:lastPrinted>2018-12-07T08:19:00Z</cp:lastPrinted>
  <dcterms:created xsi:type="dcterms:W3CDTF">2019-01-03T15:12:00Z</dcterms:created>
  <dcterms:modified xsi:type="dcterms:W3CDTF">2019-01-30T09:01:00Z</dcterms:modified>
</cp:coreProperties>
</file>