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6807CE">
      <w:pPr>
        <w:pStyle w:val="31"/>
        <w:tabs>
          <w:tab w:val="left" w:pos="6480"/>
        </w:tabs>
        <w:ind w:left="709" w:right="4393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446" w:rsidRPr="00BA7446">
        <w:t xml:space="preserve"> </w:t>
      </w:r>
      <w:r w:rsidR="00BA7446">
        <w:t xml:space="preserve">Про затвердження </w:t>
      </w:r>
      <w:proofErr w:type="spellStart"/>
      <w:r w:rsidR="00BA7446">
        <w:t>акта</w:t>
      </w:r>
      <w:proofErr w:type="spellEnd"/>
      <w:r w:rsidR="00BA7446">
        <w:t xml:space="preserve"> безоплатної приймання-передачі </w:t>
      </w:r>
      <w:r w:rsidR="00DB620A">
        <w:rPr>
          <w:color w:val="000000"/>
          <w:spacing w:val="-1"/>
        </w:rPr>
        <w:t xml:space="preserve">в комунальну </w:t>
      </w:r>
      <w:r w:rsidR="00BA7446" w:rsidRPr="00D644C3">
        <w:rPr>
          <w:color w:val="000000"/>
          <w:spacing w:val="-1"/>
        </w:rPr>
        <w:t>власність територіальної громади міста</w:t>
      </w:r>
      <w:r w:rsidR="00BA7446" w:rsidRPr="001C7256">
        <w:rPr>
          <w:color w:val="252B33"/>
          <w:lang w:eastAsia="uk-UA"/>
        </w:rPr>
        <w:t xml:space="preserve"> </w:t>
      </w:r>
      <w:r w:rsidR="00B6436C" w:rsidRPr="001C7256">
        <w:rPr>
          <w:color w:val="252B33"/>
          <w:lang w:eastAsia="uk-UA"/>
        </w:rPr>
        <w:t>мережі водопостачання,</w:t>
      </w:r>
      <w:r w:rsidR="00B6436C" w:rsidRPr="005649D8">
        <w:rPr>
          <w:color w:val="252B33"/>
          <w:lang w:eastAsia="uk-UA"/>
        </w:rPr>
        <w:t xml:space="preserve"> яка побудована поза межами земельної ділянки по вул.</w:t>
      </w:r>
      <w:r w:rsidR="001C7256">
        <w:rPr>
          <w:color w:val="252B33"/>
          <w:lang w:eastAsia="uk-UA"/>
        </w:rPr>
        <w:t> </w:t>
      </w:r>
      <w:r w:rsidR="00B6436C" w:rsidRPr="005649D8">
        <w:rPr>
          <w:color w:val="252B33"/>
          <w:lang w:eastAsia="uk-UA"/>
        </w:rPr>
        <w:t>Свободи,</w:t>
      </w:r>
      <w:r w:rsidR="001C7256">
        <w:rPr>
          <w:color w:val="252B33"/>
          <w:lang w:eastAsia="uk-UA"/>
        </w:rPr>
        <w:t> </w:t>
      </w:r>
      <w:r w:rsidR="00B6436C" w:rsidRPr="005649D8">
        <w:rPr>
          <w:color w:val="252B33"/>
          <w:lang w:eastAsia="uk-UA"/>
        </w:rPr>
        <w:t>15/1Г</w:t>
      </w:r>
      <w:r w:rsidR="00B6436C" w:rsidRPr="001C7256">
        <w:rPr>
          <w:color w:val="252B33"/>
          <w:lang w:eastAsia="uk-UA"/>
        </w:rPr>
        <w:t xml:space="preserve"> </w:t>
      </w:r>
      <w:r w:rsidR="00B6436C" w:rsidRPr="005649D8">
        <w:rPr>
          <w:color w:val="252B33"/>
          <w:lang w:eastAsia="uk-UA"/>
        </w:rPr>
        <w:t>приватно</w:t>
      </w:r>
      <w:r w:rsidR="00B6436C" w:rsidRPr="001C7256">
        <w:rPr>
          <w:color w:val="252B33"/>
          <w:lang w:eastAsia="uk-UA"/>
        </w:rPr>
        <w:t>го</w:t>
      </w:r>
      <w:r w:rsidR="00B6436C" w:rsidRPr="005649D8">
        <w:rPr>
          <w:color w:val="252B33"/>
          <w:lang w:eastAsia="uk-UA"/>
        </w:rPr>
        <w:t xml:space="preserve"> підприємств</w:t>
      </w:r>
      <w:r w:rsidR="00B6436C" w:rsidRPr="001C7256">
        <w:rPr>
          <w:color w:val="252B33"/>
          <w:lang w:eastAsia="uk-UA"/>
        </w:rPr>
        <w:t>а</w:t>
      </w:r>
      <w:r w:rsidR="00B6436C" w:rsidRPr="005649D8">
        <w:rPr>
          <w:color w:val="252B33"/>
          <w:lang w:eastAsia="uk-UA"/>
        </w:rPr>
        <w:t>-Автоцентр «</w:t>
      </w:r>
      <w:proofErr w:type="spellStart"/>
      <w:r w:rsidR="00B6436C" w:rsidRPr="005649D8">
        <w:rPr>
          <w:color w:val="252B33"/>
          <w:lang w:eastAsia="uk-UA"/>
        </w:rPr>
        <w:t>Лига</w:t>
      </w:r>
      <w:proofErr w:type="spellEnd"/>
      <w:r w:rsidR="00B6436C" w:rsidRPr="005649D8">
        <w:rPr>
          <w:color w:val="252B33"/>
          <w:lang w:eastAsia="uk-UA"/>
        </w:rPr>
        <w:t xml:space="preserve"> Драйв»</w:t>
      </w:r>
    </w:p>
    <w:p w:rsidR="00DD4B44" w:rsidRPr="00DD60CC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9734E3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Розглянувши матеріали, надані управлінням житлово-комунального господарства,</w:t>
      </w:r>
      <w:r w:rsidRPr="00DD60CC">
        <w:rPr>
          <w:color w:val="000000"/>
        </w:rPr>
        <w:t xml:space="preserve"> </w:t>
      </w:r>
      <w:r>
        <w:rPr>
          <w:color w:val="000000"/>
        </w:rPr>
        <w:t>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3D19E0" w:rsidRPr="00DD60CC">
        <w:rPr>
          <w:rStyle w:val="ac"/>
          <w:b w:val="0"/>
          <w:color w:val="252B33"/>
        </w:rPr>
        <w:t xml:space="preserve">двадцять </w:t>
      </w:r>
      <w:r w:rsidR="00852FA4">
        <w:rPr>
          <w:rStyle w:val="ac"/>
          <w:b w:val="0"/>
          <w:color w:val="252B33"/>
        </w:rPr>
        <w:t>п’ят</w:t>
      </w:r>
      <w:r w:rsidR="00852FA4" w:rsidRPr="00DD60CC">
        <w:rPr>
          <w:rStyle w:val="ac"/>
          <w:b w:val="0"/>
          <w:color w:val="252B33"/>
        </w:rPr>
        <w:t>ої</w:t>
      </w:r>
      <w:r w:rsidR="003D19E0" w:rsidRPr="00DD60CC">
        <w:rPr>
          <w:rStyle w:val="ac"/>
          <w:b w:val="0"/>
          <w:color w:val="252B33"/>
        </w:rPr>
        <w:t xml:space="preserve"> 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847793">
        <w:rPr>
          <w:rStyle w:val="ac"/>
          <w:b w:val="0"/>
          <w:color w:val="252B33"/>
        </w:rPr>
        <w:t>10.10</w:t>
      </w:r>
      <w:r w:rsidR="003D19E0" w:rsidRPr="00DD60CC">
        <w:rPr>
          <w:rStyle w:val="ac"/>
          <w:b w:val="0"/>
          <w:color w:val="252B33"/>
        </w:rPr>
        <w:t>.2018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847793">
        <w:rPr>
          <w:bCs/>
          <w:color w:val="000000"/>
        </w:rPr>
        <w:t>121</w:t>
      </w:r>
      <w:r w:rsidR="00DD4B44" w:rsidRPr="00DD60CC">
        <w:rPr>
          <w:color w:val="000000"/>
        </w:rPr>
        <w:t xml:space="preserve">, </w:t>
      </w:r>
      <w:r w:rsidRPr="00751EFC">
        <w:rPr>
          <w:color w:val="000000"/>
          <w:spacing w:val="-2"/>
        </w:rPr>
        <w:t xml:space="preserve">рішення виконавчого комітету </w:t>
      </w:r>
      <w:r w:rsidRPr="00751EFC">
        <w:rPr>
          <w:bCs/>
          <w:color w:val="000000"/>
        </w:rPr>
        <w:t xml:space="preserve">міської ради </w:t>
      </w:r>
      <w:r w:rsidRPr="00751EFC">
        <w:rPr>
          <w:color w:val="000000"/>
          <w:spacing w:val="-2"/>
        </w:rPr>
        <w:t xml:space="preserve">від </w:t>
      </w:r>
      <w:r>
        <w:rPr>
          <w:color w:val="000000"/>
          <w:spacing w:val="-2"/>
        </w:rPr>
        <w:t>13.12</w:t>
      </w:r>
      <w:r w:rsidRPr="00751EFC">
        <w:rPr>
          <w:color w:val="000000"/>
          <w:spacing w:val="-2"/>
        </w:rPr>
        <w:t>.2018 №</w:t>
      </w:r>
      <w:r>
        <w:rPr>
          <w:color w:val="000000"/>
          <w:spacing w:val="-2"/>
        </w:rPr>
        <w:t> 1041, к</w:t>
      </w:r>
      <w:r w:rsidR="00DD4B44" w:rsidRPr="00DD60CC">
        <w:rPr>
          <w:color w:val="000000"/>
        </w:rPr>
        <w:t xml:space="preserve">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CE4BB0" w:rsidRPr="00DD60CC" w:rsidRDefault="00CE4BB0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B620A">
      <w:pPr>
        <w:tabs>
          <w:tab w:val="left" w:pos="0"/>
        </w:tabs>
        <w:jc w:val="center"/>
        <w:rPr>
          <w:color w:val="000000"/>
          <w:lang w:val="uk-UA"/>
        </w:rPr>
      </w:pPr>
      <w:r w:rsidRPr="00DD60CC">
        <w:rPr>
          <w:color w:val="000000"/>
          <w:lang w:val="uk-UA"/>
        </w:rPr>
        <w:t>ВИРІШИВ:</w:t>
      </w:r>
    </w:p>
    <w:p w:rsidR="00DD4B44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CE4BB0" w:rsidRPr="00DD60CC" w:rsidRDefault="00CE4BB0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9734E3" w:rsidRPr="00D93484">
        <w:t>Затвердити акт безоплатної приймання-передачі</w:t>
      </w:r>
      <w:r w:rsidR="009734E3" w:rsidRPr="00D93484">
        <w:rPr>
          <w:b/>
          <w:bCs/>
        </w:rPr>
        <w:t xml:space="preserve"> </w:t>
      </w:r>
      <w:r w:rsidR="009734E3" w:rsidRPr="00D93484">
        <w:t xml:space="preserve">від </w:t>
      </w:r>
      <w:r w:rsidR="00E77C62">
        <w:t>03</w:t>
      </w:r>
      <w:r w:rsidR="009734E3">
        <w:t>.</w:t>
      </w:r>
      <w:r w:rsidR="00E77C62">
        <w:t>01.2019</w:t>
      </w:r>
      <w:r w:rsidR="009734E3" w:rsidRPr="00D93484">
        <w:t xml:space="preserve">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847793" w:rsidRPr="005649D8">
        <w:rPr>
          <w:color w:val="252B33"/>
          <w:lang w:eastAsia="uk-UA"/>
        </w:rPr>
        <w:t xml:space="preserve">мережі водопостачання довжиною 119 </w:t>
      </w:r>
      <w:proofErr w:type="spellStart"/>
      <w:r w:rsidR="00847793" w:rsidRPr="005649D8">
        <w:rPr>
          <w:color w:val="252B33"/>
          <w:lang w:eastAsia="uk-UA"/>
        </w:rPr>
        <w:t>м.п</w:t>
      </w:r>
      <w:proofErr w:type="spellEnd"/>
      <w:r w:rsidR="00847793" w:rsidRPr="005649D8">
        <w:rPr>
          <w:color w:val="252B33"/>
          <w:lang w:eastAsia="uk-UA"/>
        </w:rPr>
        <w:t xml:space="preserve">. діаметром 250 мм та довжиною 16 </w:t>
      </w:r>
      <w:proofErr w:type="spellStart"/>
      <w:r w:rsidR="00847793" w:rsidRPr="005649D8">
        <w:rPr>
          <w:color w:val="252B33"/>
          <w:lang w:eastAsia="uk-UA"/>
        </w:rPr>
        <w:t>м.п</w:t>
      </w:r>
      <w:proofErr w:type="spellEnd"/>
      <w:r w:rsidR="00847793" w:rsidRPr="005649D8">
        <w:rPr>
          <w:color w:val="252B33"/>
          <w:lang w:eastAsia="uk-UA"/>
        </w:rPr>
        <w:t>. діаметром 110 мм, яка побудована відповідно до технічних умов №83 від 29.06.2006 поза межами земельної ділянки по вул.Свободи,15/1Г, загальною кошторисною вартістю 317 575 (триста сімнадцять тисяч п’ятсот сімдесят п’ять) гривень, у зв'язку із будівництвом автоцентру</w:t>
      </w:r>
      <w:r w:rsidR="00847793" w:rsidRPr="00847793">
        <w:rPr>
          <w:color w:val="252B33"/>
          <w:lang w:eastAsia="uk-UA"/>
        </w:rPr>
        <w:t xml:space="preserve"> </w:t>
      </w:r>
      <w:r w:rsidR="00847793" w:rsidRPr="005649D8">
        <w:rPr>
          <w:color w:val="252B33"/>
          <w:lang w:eastAsia="uk-UA"/>
        </w:rPr>
        <w:t>приватно</w:t>
      </w:r>
      <w:r w:rsidR="00847793" w:rsidRPr="00847793">
        <w:rPr>
          <w:color w:val="252B33"/>
          <w:lang w:eastAsia="uk-UA"/>
        </w:rPr>
        <w:t>го</w:t>
      </w:r>
      <w:r w:rsidR="00847793" w:rsidRPr="005649D8">
        <w:rPr>
          <w:color w:val="252B33"/>
          <w:lang w:eastAsia="uk-UA"/>
        </w:rPr>
        <w:t xml:space="preserve"> підприємств</w:t>
      </w:r>
      <w:r w:rsidR="00847793" w:rsidRPr="00847793">
        <w:rPr>
          <w:color w:val="252B33"/>
          <w:lang w:eastAsia="uk-UA"/>
        </w:rPr>
        <w:t>а</w:t>
      </w:r>
      <w:r w:rsidR="00847793" w:rsidRPr="005649D8">
        <w:rPr>
          <w:color w:val="252B33"/>
          <w:lang w:eastAsia="uk-UA"/>
        </w:rPr>
        <w:t>-Автоцентр «</w:t>
      </w:r>
      <w:proofErr w:type="spellStart"/>
      <w:r w:rsidR="00847793" w:rsidRPr="005649D8">
        <w:rPr>
          <w:color w:val="252B33"/>
          <w:lang w:eastAsia="uk-UA"/>
        </w:rPr>
        <w:t>Лига</w:t>
      </w:r>
      <w:proofErr w:type="spellEnd"/>
      <w:r w:rsidR="00847793" w:rsidRPr="005649D8">
        <w:rPr>
          <w:color w:val="252B33"/>
          <w:lang w:eastAsia="uk-UA"/>
        </w:rPr>
        <w:t xml:space="preserve"> Драйв»</w:t>
      </w:r>
      <w:r w:rsidRPr="00DD60CC">
        <w:rPr>
          <w:color w:val="000000" w:themeColor="text1"/>
        </w:rPr>
        <w:t>.</w:t>
      </w:r>
    </w:p>
    <w:p w:rsidR="00CE4BB0" w:rsidRPr="003747D1" w:rsidRDefault="00CE4BB0" w:rsidP="00CE4BB0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676122">
        <w:t>Міському комунальному підприємству «</w:t>
      </w:r>
      <w:proofErr w:type="spellStart"/>
      <w:r w:rsidRPr="00676122">
        <w:t>Хмельницькводоканал</w:t>
      </w:r>
      <w:proofErr w:type="spellEnd"/>
      <w:r w:rsidRPr="00676122">
        <w:t>» (В.</w:t>
      </w:r>
      <w:r>
        <w:t> </w:t>
      </w:r>
      <w:r w:rsidRPr="00676122">
        <w:t xml:space="preserve">Кавун) прийняти на баланс </w:t>
      </w:r>
      <w:r w:rsidRPr="005E55D4">
        <w:rPr>
          <w:color w:val="252B33"/>
          <w:lang w:eastAsia="uk-UA"/>
        </w:rPr>
        <w:t>мереж</w:t>
      </w:r>
      <w:r>
        <w:rPr>
          <w:color w:val="252B33"/>
          <w:lang w:eastAsia="uk-UA"/>
        </w:rPr>
        <w:t>і</w:t>
      </w:r>
      <w:r w:rsidRPr="005649D8">
        <w:rPr>
          <w:color w:val="252B33"/>
          <w:lang w:eastAsia="uk-UA"/>
        </w:rPr>
        <w:t xml:space="preserve"> водопостачання довжиною 119 </w:t>
      </w:r>
      <w:proofErr w:type="spellStart"/>
      <w:r w:rsidRPr="005649D8">
        <w:rPr>
          <w:color w:val="252B33"/>
          <w:lang w:eastAsia="uk-UA"/>
        </w:rPr>
        <w:t>м.п</w:t>
      </w:r>
      <w:proofErr w:type="spellEnd"/>
      <w:r w:rsidRPr="005649D8">
        <w:rPr>
          <w:color w:val="252B33"/>
          <w:lang w:eastAsia="uk-UA"/>
        </w:rPr>
        <w:t xml:space="preserve">. діаметром 250 мм та довжиною 16 </w:t>
      </w:r>
      <w:proofErr w:type="spellStart"/>
      <w:r w:rsidRPr="005649D8">
        <w:rPr>
          <w:color w:val="252B33"/>
          <w:lang w:eastAsia="uk-UA"/>
        </w:rPr>
        <w:t>м.п</w:t>
      </w:r>
      <w:proofErr w:type="spellEnd"/>
      <w:r w:rsidRPr="005649D8">
        <w:rPr>
          <w:color w:val="252B33"/>
          <w:lang w:eastAsia="uk-UA"/>
        </w:rPr>
        <w:t>. діаметром 110 мм, яка побудована відповідно до технічних умов №83 від 29.06.2006 поза межами земельної ділянки по вул.Свободи,15/1Г</w:t>
      </w:r>
      <w:r>
        <w:rPr>
          <w:color w:val="252B33"/>
          <w:lang w:eastAsia="uk-UA"/>
        </w:rPr>
        <w:t>.</w:t>
      </w:r>
    </w:p>
    <w:p w:rsidR="00DD4B44" w:rsidRPr="00DD60CC" w:rsidRDefault="00CE4BB0" w:rsidP="007676F5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DD60CC">
        <w:rPr>
          <w:color w:val="000000"/>
          <w:lang w:val="uk-UA"/>
        </w:rPr>
        <w:t>. Контроль за виконанням рішення покласти</w:t>
      </w:r>
      <w:r w:rsidR="00DD4B44" w:rsidRPr="00DD60CC">
        <w:rPr>
          <w:color w:val="000000"/>
        </w:rPr>
        <w:t xml:space="preserve"> на заступника </w:t>
      </w:r>
      <w:proofErr w:type="spellStart"/>
      <w:r w:rsidR="00DD4B44"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="00DD4B44" w:rsidRPr="00DD60CC">
        <w:rPr>
          <w:color w:val="000000"/>
        </w:rPr>
        <w:t>голови</w:t>
      </w:r>
      <w:proofErr w:type="spellEnd"/>
      <w:r w:rsidR="00DD4B44" w:rsidRPr="00DD60CC">
        <w:rPr>
          <w:color w:val="000000"/>
        </w:rPr>
        <w:t xml:space="preserve"> </w:t>
      </w:r>
      <w:bookmarkStart w:id="0" w:name="_GoBack"/>
      <w:bookmarkEnd w:id="0"/>
      <w:r w:rsidR="00DD4B44" w:rsidRPr="00DD60CC">
        <w:rPr>
          <w:color w:val="000000"/>
        </w:rPr>
        <w:t>А.</w:t>
      </w:r>
      <w:r w:rsidR="00DD4B44" w:rsidRPr="00DD60CC">
        <w:rPr>
          <w:color w:val="000000"/>
          <w:lang w:val="uk-UA"/>
        </w:rPr>
        <w:t>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E77C62" w:rsidRPr="00DD60CC" w:rsidRDefault="00E77C62" w:rsidP="00DD4B44">
      <w:pPr>
        <w:ind w:firstLine="540"/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proofErr w:type="spellStart"/>
      <w:r w:rsidRPr="00DD60CC">
        <w:rPr>
          <w:color w:val="000000"/>
          <w:lang w:val="uk-UA"/>
        </w:rPr>
        <w:t>Симчишин</w:t>
      </w:r>
      <w:proofErr w:type="spellEnd"/>
    </w:p>
    <w:sectPr w:rsidR="00DD4B44" w:rsidRPr="00DD60CC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74146"/>
    <w:rsid w:val="00077803"/>
    <w:rsid w:val="0007797D"/>
    <w:rsid w:val="00110D55"/>
    <w:rsid w:val="00176E02"/>
    <w:rsid w:val="001A0D3E"/>
    <w:rsid w:val="001C7256"/>
    <w:rsid w:val="00246E2B"/>
    <w:rsid w:val="003133EA"/>
    <w:rsid w:val="003437F0"/>
    <w:rsid w:val="003601B7"/>
    <w:rsid w:val="00374159"/>
    <w:rsid w:val="003D19E0"/>
    <w:rsid w:val="00423601"/>
    <w:rsid w:val="004732CC"/>
    <w:rsid w:val="00495420"/>
    <w:rsid w:val="004F0F43"/>
    <w:rsid w:val="0057333C"/>
    <w:rsid w:val="005A3727"/>
    <w:rsid w:val="005F2598"/>
    <w:rsid w:val="006807CE"/>
    <w:rsid w:val="006F4B26"/>
    <w:rsid w:val="006F681B"/>
    <w:rsid w:val="007676F5"/>
    <w:rsid w:val="007C5EC8"/>
    <w:rsid w:val="007D6454"/>
    <w:rsid w:val="00817EEC"/>
    <w:rsid w:val="00821C48"/>
    <w:rsid w:val="00847793"/>
    <w:rsid w:val="00852FA4"/>
    <w:rsid w:val="00856C82"/>
    <w:rsid w:val="008B617C"/>
    <w:rsid w:val="008D24AB"/>
    <w:rsid w:val="008F6D04"/>
    <w:rsid w:val="00943F8A"/>
    <w:rsid w:val="009531B6"/>
    <w:rsid w:val="009734E3"/>
    <w:rsid w:val="009756D1"/>
    <w:rsid w:val="009A6781"/>
    <w:rsid w:val="009B383E"/>
    <w:rsid w:val="009B58CD"/>
    <w:rsid w:val="009D3853"/>
    <w:rsid w:val="00A67BCC"/>
    <w:rsid w:val="00AC59EF"/>
    <w:rsid w:val="00B02EE1"/>
    <w:rsid w:val="00B6436C"/>
    <w:rsid w:val="00B95AFD"/>
    <w:rsid w:val="00BA7446"/>
    <w:rsid w:val="00BC3CA4"/>
    <w:rsid w:val="00C04523"/>
    <w:rsid w:val="00C13005"/>
    <w:rsid w:val="00C1657B"/>
    <w:rsid w:val="00C43A29"/>
    <w:rsid w:val="00CA3DC4"/>
    <w:rsid w:val="00CA6EAD"/>
    <w:rsid w:val="00CE4BB0"/>
    <w:rsid w:val="00CF7AC6"/>
    <w:rsid w:val="00D00A44"/>
    <w:rsid w:val="00D00C48"/>
    <w:rsid w:val="00D42174"/>
    <w:rsid w:val="00D644C3"/>
    <w:rsid w:val="00D67632"/>
    <w:rsid w:val="00DB620A"/>
    <w:rsid w:val="00DD48B0"/>
    <w:rsid w:val="00DD4B44"/>
    <w:rsid w:val="00DD60CC"/>
    <w:rsid w:val="00E0186C"/>
    <w:rsid w:val="00E20869"/>
    <w:rsid w:val="00E21FB3"/>
    <w:rsid w:val="00E3386B"/>
    <w:rsid w:val="00E44EC9"/>
    <w:rsid w:val="00E61831"/>
    <w:rsid w:val="00E66862"/>
    <w:rsid w:val="00E77C62"/>
    <w:rsid w:val="00EA008C"/>
    <w:rsid w:val="00EC1407"/>
    <w:rsid w:val="00EF3680"/>
    <w:rsid w:val="00F35DAB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B2D3-734E-4A42-A5C7-0E79D276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2018-11-28T10:10:00Z</cp:lastPrinted>
  <dcterms:created xsi:type="dcterms:W3CDTF">2019-01-03T14:44:00Z</dcterms:created>
  <dcterms:modified xsi:type="dcterms:W3CDTF">2019-01-30T09:06:00Z</dcterms:modified>
</cp:coreProperties>
</file>