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44" w:rsidRPr="00DD60CC" w:rsidRDefault="00DD4B44" w:rsidP="006807CE">
      <w:pPr>
        <w:pStyle w:val="31"/>
        <w:tabs>
          <w:tab w:val="left" w:pos="6480"/>
        </w:tabs>
        <w:ind w:left="709" w:right="4393"/>
        <w:rPr>
          <w:color w:val="000000"/>
        </w:rPr>
      </w:pPr>
      <w:r>
        <w:rPr>
          <w:noProof/>
          <w:lang w:eastAsia="uk-UA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726" w:rsidRPr="00EE4726">
        <w:t xml:space="preserve"> </w:t>
      </w:r>
      <w:r w:rsidR="00EE4726">
        <w:t xml:space="preserve">Про затвердження </w:t>
      </w:r>
      <w:proofErr w:type="spellStart"/>
      <w:r w:rsidR="00EE4726">
        <w:t>акта</w:t>
      </w:r>
      <w:proofErr w:type="spellEnd"/>
      <w:r w:rsidR="00EE4726">
        <w:t xml:space="preserve"> безоплатної приймання-передачі</w:t>
      </w:r>
      <w:r w:rsidR="00EE4726" w:rsidRPr="00DD60CC">
        <w:rPr>
          <w:rStyle w:val="40"/>
          <w:b w:val="0"/>
        </w:rPr>
        <w:t xml:space="preserve"> </w:t>
      </w:r>
      <w:r w:rsidR="008B6EF2" w:rsidRPr="00DD60CC">
        <w:rPr>
          <w:rStyle w:val="40"/>
          <w:b w:val="0"/>
        </w:rPr>
        <w:t xml:space="preserve">в комунальну власність територіальної громади міста </w:t>
      </w:r>
      <w:r w:rsidR="004C037D" w:rsidRPr="000B5EC0">
        <w:t>мереж водопостачання та каналізаційних стоків</w:t>
      </w:r>
      <w:r w:rsidR="008B6EF2" w:rsidRPr="00DD60CC">
        <w:rPr>
          <w:rStyle w:val="40"/>
          <w:b w:val="0"/>
        </w:rPr>
        <w:t>, які побудовані поза межами земельної ділянки</w:t>
      </w:r>
      <w:r w:rsidR="00BA7A46">
        <w:t xml:space="preserve"> </w:t>
      </w:r>
      <w:r w:rsidR="004C037D">
        <w:t>по вул.</w:t>
      </w:r>
      <w:r w:rsidR="00674A8F">
        <w:t> </w:t>
      </w:r>
      <w:proofErr w:type="spellStart"/>
      <w:r w:rsidR="004C037D">
        <w:t>Прибузькій</w:t>
      </w:r>
      <w:proofErr w:type="spellEnd"/>
      <w:r w:rsidR="004C037D">
        <w:t>,</w:t>
      </w:r>
      <w:r w:rsidR="00674A8F">
        <w:t> </w:t>
      </w:r>
      <w:r w:rsidR="004C037D" w:rsidRPr="000B5EC0">
        <w:t>11/1</w:t>
      </w:r>
      <w:r w:rsidR="00BA7A46">
        <w:t xml:space="preserve"> </w:t>
      </w:r>
      <w:r w:rsidR="004C037D" w:rsidRPr="000B5EC0">
        <w:t>приватно</w:t>
      </w:r>
      <w:r w:rsidR="004C037D">
        <w:t>го</w:t>
      </w:r>
      <w:r w:rsidR="004C037D" w:rsidRPr="000B5EC0">
        <w:t xml:space="preserve"> підприємств</w:t>
      </w:r>
      <w:r w:rsidR="004C037D">
        <w:t>а</w:t>
      </w:r>
      <w:r w:rsidR="004C037D" w:rsidRPr="000B5EC0">
        <w:t xml:space="preserve"> «Орбіта Альянс»</w:t>
      </w:r>
    </w:p>
    <w:p w:rsidR="00BA7A46" w:rsidRPr="00DD60CC" w:rsidRDefault="00BA7A46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E043B1" w:rsidRDefault="00EE4726" w:rsidP="00BA7A46">
      <w:pPr>
        <w:pStyle w:val="rtecenter"/>
        <w:spacing w:before="0" w:beforeAutospacing="0" w:after="0" w:afterAutospacing="0"/>
        <w:ind w:firstLine="567"/>
        <w:jc w:val="both"/>
      </w:pPr>
      <w:r w:rsidRPr="004A2325">
        <w:rPr>
          <w:color w:val="000000"/>
        </w:rPr>
        <w:t>Розглянувши матеріали, надані управлінням житлово-комунального господарства</w:t>
      </w:r>
      <w:r w:rsidRPr="00DD60CC">
        <w:rPr>
          <w:color w:val="000000"/>
        </w:rPr>
        <w:t xml:space="preserve"> </w:t>
      </w:r>
      <w:r w:rsidRPr="00EE4726">
        <w:rPr>
          <w:color w:val="000000"/>
        </w:rPr>
        <w:t>н</w:t>
      </w:r>
      <w:r w:rsidR="00DD4B44" w:rsidRPr="00DD60CC">
        <w:rPr>
          <w:color w:val="000000"/>
        </w:rPr>
        <w:t xml:space="preserve">а виконання </w:t>
      </w:r>
      <w:r w:rsidR="008D24AB" w:rsidRPr="00DD60CC">
        <w:rPr>
          <w:color w:val="000000"/>
        </w:rPr>
        <w:t xml:space="preserve">рішення </w:t>
      </w:r>
      <w:r w:rsidR="003C79AA">
        <w:rPr>
          <w:rStyle w:val="ac"/>
          <w:b w:val="0"/>
        </w:rPr>
        <w:t>тридцятої</w:t>
      </w:r>
      <w:r w:rsidR="00E043B1" w:rsidRPr="00E043B1">
        <w:rPr>
          <w:rStyle w:val="ac"/>
          <w:b w:val="0"/>
        </w:rPr>
        <w:t xml:space="preserve"> сесії міської ради</w:t>
      </w:r>
      <w:r w:rsidR="00E043B1">
        <w:rPr>
          <w:rStyle w:val="ac"/>
        </w:rPr>
        <w:t xml:space="preserve">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3C79AA">
        <w:rPr>
          <w:rStyle w:val="ac"/>
          <w:b w:val="0"/>
          <w:color w:val="252B33"/>
        </w:rPr>
        <w:t>17.04</w:t>
      </w:r>
      <w:r w:rsidR="00E043B1">
        <w:rPr>
          <w:rStyle w:val="ac"/>
          <w:b w:val="0"/>
          <w:color w:val="252B33"/>
        </w:rPr>
        <w:t>.</w:t>
      </w:r>
      <w:r w:rsidR="003D19E0" w:rsidRPr="00DD60CC">
        <w:rPr>
          <w:rStyle w:val="ac"/>
          <w:b w:val="0"/>
          <w:color w:val="252B33"/>
        </w:rPr>
        <w:t>201</w:t>
      </w:r>
      <w:r w:rsidR="003C79AA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="00DD4B44" w:rsidRPr="00DD60CC">
        <w:rPr>
          <w:bCs/>
          <w:color w:val="000000"/>
        </w:rPr>
        <w:t>№ </w:t>
      </w:r>
      <w:r w:rsidR="003C79AA">
        <w:rPr>
          <w:bCs/>
          <w:color w:val="000000"/>
        </w:rPr>
        <w:t>94</w:t>
      </w:r>
      <w:r w:rsidR="00DD4B44" w:rsidRPr="00DD60CC">
        <w:rPr>
          <w:color w:val="000000"/>
        </w:rPr>
        <w:t xml:space="preserve">, </w:t>
      </w:r>
      <w:r w:rsidRPr="004A2325">
        <w:rPr>
          <w:color w:val="000000"/>
          <w:spacing w:val="-2"/>
        </w:rPr>
        <w:t xml:space="preserve">рішення виконавчого комітету </w:t>
      </w:r>
      <w:r w:rsidRPr="004A2325">
        <w:rPr>
          <w:bCs/>
          <w:color w:val="000000"/>
        </w:rPr>
        <w:t xml:space="preserve">міської ради </w:t>
      </w:r>
      <w:r w:rsidRPr="004A2325">
        <w:rPr>
          <w:color w:val="000000"/>
          <w:spacing w:val="-2"/>
        </w:rPr>
        <w:t xml:space="preserve">від </w:t>
      </w:r>
      <w:r w:rsidRPr="00EE4726">
        <w:rPr>
          <w:color w:val="000000"/>
          <w:spacing w:val="-2"/>
        </w:rPr>
        <w:t>13.06.</w:t>
      </w:r>
      <w:r w:rsidRPr="004A2325">
        <w:rPr>
          <w:color w:val="000000"/>
          <w:spacing w:val="-2"/>
        </w:rPr>
        <w:t>201</w:t>
      </w:r>
      <w:r>
        <w:rPr>
          <w:color w:val="000000"/>
          <w:spacing w:val="-2"/>
        </w:rPr>
        <w:t>9</w:t>
      </w:r>
      <w:r w:rsidRPr="004A2325">
        <w:rPr>
          <w:color w:val="000000"/>
          <w:spacing w:val="-2"/>
        </w:rPr>
        <w:t xml:space="preserve"> №</w:t>
      </w:r>
      <w:r>
        <w:rPr>
          <w:color w:val="000000"/>
          <w:spacing w:val="-2"/>
        </w:rPr>
        <w:t> </w:t>
      </w:r>
      <w:r w:rsidRPr="00EE4726">
        <w:rPr>
          <w:color w:val="000000"/>
          <w:spacing w:val="-2"/>
        </w:rPr>
        <w:t xml:space="preserve">530, </w:t>
      </w:r>
      <w:r w:rsidR="00DD4B44" w:rsidRPr="00DD60CC">
        <w:rPr>
          <w:color w:val="000000"/>
        </w:rPr>
        <w:t xml:space="preserve">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BA7A46" w:rsidRPr="00DD60CC" w:rsidRDefault="00BA7A46" w:rsidP="00E043B1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545C4D" w:rsidP="00DD4B44">
      <w:pPr>
        <w:tabs>
          <w:tab w:val="left" w:pos="0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В</w:t>
      </w:r>
      <w:r w:rsidR="00DD4B44" w:rsidRPr="00DD60CC">
        <w:rPr>
          <w:color w:val="000000"/>
          <w:lang w:val="uk-UA"/>
        </w:rPr>
        <w:t>ИРІШИВ:</w:t>
      </w:r>
    </w:p>
    <w:p w:rsidR="00BA7A46" w:rsidRPr="00DD60CC" w:rsidRDefault="00BA7A46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DD60CC">
        <w:rPr>
          <w:color w:val="000000" w:themeColor="text1"/>
        </w:rPr>
        <w:t xml:space="preserve">1. </w:t>
      </w:r>
      <w:r w:rsidR="00EE4726" w:rsidRPr="00D93484">
        <w:t>Затвердити акт безоплатної приймання-передачі</w:t>
      </w:r>
      <w:r w:rsidR="00EE4726" w:rsidRPr="00D93484">
        <w:rPr>
          <w:b/>
          <w:bCs/>
        </w:rPr>
        <w:t xml:space="preserve"> </w:t>
      </w:r>
      <w:r w:rsidR="00EE4726" w:rsidRPr="00D93484">
        <w:t xml:space="preserve">від </w:t>
      </w:r>
      <w:r w:rsidR="00EE4726">
        <w:t>0</w:t>
      </w:r>
      <w:r w:rsidR="00EE4726">
        <w:rPr>
          <w:lang w:val="ru-RU"/>
        </w:rPr>
        <w:t>3</w:t>
      </w:r>
      <w:r w:rsidR="00EE4726">
        <w:t xml:space="preserve">.09.2019 </w:t>
      </w:r>
      <w:r w:rsidRPr="00DD60CC">
        <w:rPr>
          <w:color w:val="000000" w:themeColor="text1"/>
        </w:rPr>
        <w:t>в комунальну власність територіальної громади міста</w:t>
      </w:r>
      <w:r w:rsidR="00CF7AC6" w:rsidRPr="00DD60CC">
        <w:rPr>
          <w:color w:val="000000" w:themeColor="text1"/>
        </w:rPr>
        <w:t xml:space="preserve"> </w:t>
      </w:r>
      <w:r w:rsidRPr="00DD60CC">
        <w:rPr>
          <w:color w:val="000000" w:themeColor="text1"/>
          <w:lang w:eastAsia="uk-UA"/>
        </w:rPr>
        <w:t>Хмельницького</w:t>
      </w:r>
      <w:r w:rsidR="00CF7AC6" w:rsidRPr="00DD60CC">
        <w:rPr>
          <w:color w:val="000000" w:themeColor="text1"/>
          <w:spacing w:val="-1"/>
        </w:rPr>
        <w:t xml:space="preserve"> </w:t>
      </w:r>
      <w:r w:rsidR="004C037D" w:rsidRPr="000B5EC0">
        <w:t>мере</w:t>
      </w:r>
      <w:r w:rsidR="004C037D">
        <w:t xml:space="preserve">ж водопостачання довжиною 82 </w:t>
      </w:r>
      <w:proofErr w:type="spellStart"/>
      <w:r w:rsidR="004C037D">
        <w:t>м.</w:t>
      </w:r>
      <w:r w:rsidR="004C037D" w:rsidRPr="000B5EC0">
        <w:t>п</w:t>
      </w:r>
      <w:proofErr w:type="spellEnd"/>
      <w:r w:rsidR="004C037D" w:rsidRPr="000B5EC0">
        <w:t>. та канал</w:t>
      </w:r>
      <w:r w:rsidR="004C037D">
        <w:t xml:space="preserve">ізаційних стоків довжиною 23 </w:t>
      </w:r>
      <w:proofErr w:type="spellStart"/>
      <w:r w:rsidR="004C037D">
        <w:t>м.</w:t>
      </w:r>
      <w:r w:rsidR="004C037D" w:rsidRPr="000B5EC0">
        <w:t>п</w:t>
      </w:r>
      <w:proofErr w:type="spellEnd"/>
      <w:r w:rsidR="004C037D" w:rsidRPr="000B5EC0">
        <w:t>., які побудовані</w:t>
      </w:r>
      <w:r w:rsidR="004C037D">
        <w:t xml:space="preserve"> відповідно до технічних умов № 200 від 22.06.2006 </w:t>
      </w:r>
      <w:r w:rsidR="004C037D" w:rsidRPr="000B5EC0">
        <w:t>поза межами земельн</w:t>
      </w:r>
      <w:r w:rsidR="004C037D">
        <w:t>ої ділянки по вул. </w:t>
      </w:r>
      <w:proofErr w:type="spellStart"/>
      <w:r w:rsidR="004C037D">
        <w:t>Прибузькій</w:t>
      </w:r>
      <w:proofErr w:type="spellEnd"/>
      <w:r w:rsidR="004C037D">
        <w:t>, </w:t>
      </w:r>
      <w:r w:rsidR="004C037D" w:rsidRPr="000B5EC0">
        <w:t xml:space="preserve">11/1, загальною кошторисною вартістю 123 966 (сто двадцять три тисячі дев’ятсот шістдесят шість) гривень, у зв'язку із будівництвом </w:t>
      </w:r>
      <w:proofErr w:type="spellStart"/>
      <w:r w:rsidR="004C037D" w:rsidRPr="000B5EC0">
        <w:t>автомийки</w:t>
      </w:r>
      <w:proofErr w:type="spellEnd"/>
      <w:r w:rsidR="004C037D" w:rsidRPr="000B5EC0">
        <w:t xml:space="preserve"> на 4 пости з офісними приміщеннями, кафетерієм, </w:t>
      </w:r>
      <w:proofErr w:type="spellStart"/>
      <w:r w:rsidR="004C037D" w:rsidRPr="000B5EC0">
        <w:t>шиномонтажем</w:t>
      </w:r>
      <w:proofErr w:type="spellEnd"/>
      <w:r w:rsidR="004C037D" w:rsidRPr="000B5EC0">
        <w:t xml:space="preserve"> та</w:t>
      </w:r>
      <w:r w:rsidR="004C037D">
        <w:t xml:space="preserve"> стоянкою легкових автомобілів</w:t>
      </w:r>
      <w:r w:rsidR="00C03802" w:rsidRPr="00DD60CC">
        <w:rPr>
          <w:color w:val="000000" w:themeColor="text1"/>
          <w:lang w:eastAsia="uk-UA"/>
        </w:rPr>
        <w:t xml:space="preserve"> </w:t>
      </w:r>
      <w:r w:rsidR="004C037D" w:rsidRPr="000B5EC0">
        <w:t>приватно</w:t>
      </w:r>
      <w:r w:rsidR="004C037D">
        <w:t>го</w:t>
      </w:r>
      <w:r w:rsidR="004C037D" w:rsidRPr="000B5EC0">
        <w:t xml:space="preserve"> підприємств</w:t>
      </w:r>
      <w:r w:rsidR="004C037D">
        <w:t>а</w:t>
      </w:r>
      <w:r w:rsidR="004C037D" w:rsidRPr="000B5EC0">
        <w:t xml:space="preserve"> «Орбіта Альянс»</w:t>
      </w:r>
      <w:r w:rsidRPr="00DD60CC">
        <w:rPr>
          <w:color w:val="000000" w:themeColor="text1"/>
        </w:rPr>
        <w:t>.</w:t>
      </w:r>
    </w:p>
    <w:p w:rsidR="00EE4726" w:rsidRPr="00EB07F7" w:rsidRDefault="00EE4726" w:rsidP="00EE4726">
      <w:pPr>
        <w:ind w:firstLine="567"/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 xml:space="preserve">2. </w:t>
      </w:r>
      <w:r w:rsidRPr="005957AB">
        <w:rPr>
          <w:lang w:val="uk-UA"/>
        </w:rPr>
        <w:t>Міському комунальному підприємству «</w:t>
      </w:r>
      <w:proofErr w:type="spellStart"/>
      <w:r w:rsidRPr="005957AB">
        <w:rPr>
          <w:lang w:val="uk-UA"/>
        </w:rPr>
        <w:t>Хмельницькводоканал</w:t>
      </w:r>
      <w:proofErr w:type="spellEnd"/>
      <w:r w:rsidRPr="005957AB">
        <w:rPr>
          <w:lang w:val="uk-UA"/>
        </w:rPr>
        <w:t>» (В.</w:t>
      </w:r>
      <w:r>
        <w:t> </w:t>
      </w:r>
      <w:r w:rsidRPr="005957AB">
        <w:rPr>
          <w:lang w:val="uk-UA"/>
        </w:rPr>
        <w:t>Кавун</w:t>
      </w:r>
      <w:r w:rsidRPr="00676122">
        <w:t xml:space="preserve">) </w:t>
      </w:r>
      <w:proofErr w:type="spellStart"/>
      <w:r w:rsidRPr="00676122">
        <w:t>прийняти</w:t>
      </w:r>
      <w:proofErr w:type="spellEnd"/>
      <w:r w:rsidRPr="00676122">
        <w:t xml:space="preserve"> на баланс</w:t>
      </w:r>
      <w:r w:rsidRPr="00EB07F7">
        <w:t xml:space="preserve"> </w:t>
      </w:r>
      <w:proofErr w:type="spellStart"/>
      <w:r w:rsidR="00CA0E3E" w:rsidRPr="000B5EC0">
        <w:t>мере</w:t>
      </w:r>
      <w:r w:rsidR="00CA0E3E">
        <w:t>жі</w:t>
      </w:r>
      <w:proofErr w:type="spellEnd"/>
      <w:r w:rsidR="00CA0E3E">
        <w:t xml:space="preserve"> </w:t>
      </w:r>
      <w:proofErr w:type="spellStart"/>
      <w:r w:rsidR="00CA0E3E">
        <w:t>водопостачання</w:t>
      </w:r>
      <w:proofErr w:type="spellEnd"/>
      <w:r w:rsidR="00CA0E3E">
        <w:t xml:space="preserve"> </w:t>
      </w:r>
      <w:proofErr w:type="spellStart"/>
      <w:r w:rsidR="00CA0E3E">
        <w:t>довжиною</w:t>
      </w:r>
      <w:proofErr w:type="spellEnd"/>
      <w:r w:rsidR="00CA0E3E">
        <w:t xml:space="preserve"> 82 </w:t>
      </w:r>
      <w:proofErr w:type="spellStart"/>
      <w:r w:rsidR="00CA0E3E">
        <w:t>м.</w:t>
      </w:r>
      <w:r w:rsidR="00CA0E3E" w:rsidRPr="000B5EC0">
        <w:t>п</w:t>
      </w:r>
      <w:proofErr w:type="spellEnd"/>
      <w:r w:rsidR="00CA0E3E" w:rsidRPr="000B5EC0">
        <w:t xml:space="preserve">. та </w:t>
      </w:r>
      <w:proofErr w:type="spellStart"/>
      <w:r w:rsidR="00CA0E3E" w:rsidRPr="000B5EC0">
        <w:t>канал</w:t>
      </w:r>
      <w:r w:rsidR="00CA0E3E">
        <w:t>ізаційних</w:t>
      </w:r>
      <w:proofErr w:type="spellEnd"/>
      <w:r w:rsidR="00CA0E3E">
        <w:t xml:space="preserve"> </w:t>
      </w:r>
      <w:proofErr w:type="spellStart"/>
      <w:r w:rsidR="00CA0E3E">
        <w:t>стоків</w:t>
      </w:r>
      <w:proofErr w:type="spellEnd"/>
      <w:r w:rsidR="00CA0E3E">
        <w:t xml:space="preserve"> </w:t>
      </w:r>
      <w:proofErr w:type="spellStart"/>
      <w:r w:rsidR="00CA0E3E">
        <w:t>довжиною</w:t>
      </w:r>
      <w:proofErr w:type="spellEnd"/>
      <w:r w:rsidR="00CA0E3E">
        <w:t xml:space="preserve"> 23 </w:t>
      </w:r>
      <w:proofErr w:type="spellStart"/>
      <w:r w:rsidR="00CA0E3E">
        <w:t>м.</w:t>
      </w:r>
      <w:r w:rsidR="00CA0E3E" w:rsidRPr="000B5EC0">
        <w:t>п</w:t>
      </w:r>
      <w:proofErr w:type="spellEnd"/>
      <w:r w:rsidR="00CA0E3E" w:rsidRPr="000B5EC0">
        <w:t xml:space="preserve">., </w:t>
      </w:r>
      <w:proofErr w:type="spellStart"/>
      <w:r w:rsidR="00CA0E3E" w:rsidRPr="000B5EC0">
        <w:t>які</w:t>
      </w:r>
      <w:proofErr w:type="spellEnd"/>
      <w:r w:rsidR="00CA0E3E" w:rsidRPr="000B5EC0">
        <w:t xml:space="preserve"> </w:t>
      </w:r>
      <w:proofErr w:type="spellStart"/>
      <w:r w:rsidR="00CA0E3E" w:rsidRPr="000B5EC0">
        <w:t>побудовані</w:t>
      </w:r>
      <w:proofErr w:type="spellEnd"/>
      <w:r w:rsidR="00CA0E3E">
        <w:t xml:space="preserve"> </w:t>
      </w:r>
      <w:proofErr w:type="spellStart"/>
      <w:r w:rsidR="00CA0E3E">
        <w:t>відповідно</w:t>
      </w:r>
      <w:proofErr w:type="spellEnd"/>
      <w:r w:rsidR="00CA0E3E">
        <w:t xml:space="preserve"> до </w:t>
      </w:r>
      <w:proofErr w:type="spellStart"/>
      <w:r w:rsidR="00CA0E3E">
        <w:t>технічних</w:t>
      </w:r>
      <w:proofErr w:type="spellEnd"/>
      <w:r w:rsidR="00CA0E3E">
        <w:t xml:space="preserve"> умов № 200 </w:t>
      </w:r>
      <w:proofErr w:type="spellStart"/>
      <w:r w:rsidR="00CA0E3E">
        <w:t>від</w:t>
      </w:r>
      <w:proofErr w:type="spellEnd"/>
      <w:r w:rsidR="00CA0E3E">
        <w:t xml:space="preserve"> 22.06.2006 </w:t>
      </w:r>
      <w:r w:rsidR="00CA0E3E" w:rsidRPr="000B5EC0">
        <w:t xml:space="preserve">поза межами </w:t>
      </w:r>
      <w:proofErr w:type="spellStart"/>
      <w:r w:rsidR="00CA0E3E" w:rsidRPr="000B5EC0">
        <w:t>земельн</w:t>
      </w:r>
      <w:r w:rsidR="00CA0E3E">
        <w:t>ої</w:t>
      </w:r>
      <w:proofErr w:type="spellEnd"/>
      <w:r w:rsidR="00CA0E3E">
        <w:t xml:space="preserve"> </w:t>
      </w:r>
      <w:proofErr w:type="spellStart"/>
      <w:r w:rsidR="00CA0E3E">
        <w:t>ділянки</w:t>
      </w:r>
      <w:proofErr w:type="spellEnd"/>
      <w:r w:rsidR="00CA0E3E">
        <w:t xml:space="preserve"> по </w:t>
      </w:r>
      <w:proofErr w:type="spellStart"/>
      <w:r w:rsidR="00CA0E3E">
        <w:t>вул</w:t>
      </w:r>
      <w:proofErr w:type="spellEnd"/>
      <w:r w:rsidR="00CA0E3E">
        <w:t>. </w:t>
      </w:r>
      <w:proofErr w:type="spellStart"/>
      <w:r w:rsidR="00CA0E3E">
        <w:t>Прибузькій</w:t>
      </w:r>
      <w:proofErr w:type="spellEnd"/>
      <w:r w:rsidR="00CA0E3E">
        <w:t>, </w:t>
      </w:r>
      <w:r w:rsidR="00CA0E3E" w:rsidRPr="000B5EC0">
        <w:t>11/1</w:t>
      </w:r>
      <w:r>
        <w:rPr>
          <w:lang w:val="uk-UA"/>
        </w:rPr>
        <w:t>.</w:t>
      </w:r>
    </w:p>
    <w:p w:rsidR="00DD4B44" w:rsidRDefault="00CA0E3E" w:rsidP="007676F5">
      <w:pPr>
        <w:ind w:firstLine="567"/>
        <w:jc w:val="both"/>
        <w:rPr>
          <w:color w:val="000000"/>
        </w:rPr>
      </w:pPr>
      <w:r>
        <w:rPr>
          <w:color w:val="000000"/>
          <w:lang w:val="uk-UA"/>
        </w:rPr>
        <w:t>3</w:t>
      </w:r>
      <w:r w:rsidR="00DD4B44" w:rsidRPr="00DD60CC">
        <w:rPr>
          <w:color w:val="000000"/>
          <w:lang w:val="uk-UA"/>
        </w:rPr>
        <w:t>. Контроль за виконанням рішення покласти</w:t>
      </w:r>
      <w:r w:rsidR="00DD4B44" w:rsidRPr="00DD60CC">
        <w:rPr>
          <w:color w:val="000000"/>
        </w:rPr>
        <w:t xml:space="preserve"> на заступника </w:t>
      </w:r>
      <w:proofErr w:type="spellStart"/>
      <w:r w:rsidR="00DD4B44" w:rsidRPr="00DD60CC">
        <w:rPr>
          <w:color w:val="000000"/>
        </w:rPr>
        <w:t>міського</w:t>
      </w:r>
      <w:proofErr w:type="spellEnd"/>
      <w:r w:rsidR="00D00C48" w:rsidRPr="00DD60CC">
        <w:rPr>
          <w:color w:val="000000"/>
          <w:lang w:val="uk-UA"/>
        </w:rPr>
        <w:t xml:space="preserve"> </w:t>
      </w:r>
      <w:proofErr w:type="spellStart"/>
      <w:r w:rsidR="00DD4B44" w:rsidRPr="00DD60CC">
        <w:rPr>
          <w:color w:val="000000"/>
        </w:rPr>
        <w:t>голови</w:t>
      </w:r>
      <w:proofErr w:type="spellEnd"/>
      <w:r w:rsidR="00DD4B44" w:rsidRPr="00DD60CC">
        <w:rPr>
          <w:color w:val="000000"/>
        </w:rPr>
        <w:t xml:space="preserve"> А.</w:t>
      </w:r>
      <w:r w:rsidR="00DD4B44" w:rsidRPr="00DD60CC">
        <w:rPr>
          <w:color w:val="000000"/>
          <w:lang w:val="uk-UA"/>
        </w:rPr>
        <w:t> </w:t>
      </w:r>
      <w:proofErr w:type="spellStart"/>
      <w:r w:rsidR="00DD4B44" w:rsidRPr="00DD60CC">
        <w:rPr>
          <w:color w:val="000000"/>
        </w:rPr>
        <w:t>Нестерука</w:t>
      </w:r>
      <w:proofErr w:type="spellEnd"/>
      <w:r w:rsidR="00DD4B44" w:rsidRPr="00DD60CC">
        <w:rPr>
          <w:color w:val="000000"/>
        </w:rPr>
        <w:t>.</w:t>
      </w:r>
    </w:p>
    <w:p w:rsidR="00BA7A46" w:rsidRPr="00DD60CC" w:rsidRDefault="00BA7A46" w:rsidP="007676F5">
      <w:pPr>
        <w:ind w:firstLine="567"/>
        <w:jc w:val="both"/>
        <w:rPr>
          <w:color w:val="000000"/>
          <w:lang w:val="uk-UA"/>
        </w:rPr>
      </w:pPr>
    </w:p>
    <w:p w:rsidR="00AC59EF" w:rsidRPr="00DD60CC" w:rsidRDefault="00DD4B44" w:rsidP="00545C4D">
      <w:pPr>
        <w:jc w:val="both"/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bookmarkStart w:id="0" w:name="_GoBack"/>
      <w:bookmarkEnd w:id="0"/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  <w:t>О. Симчишин</w:t>
      </w:r>
    </w:p>
    <w:sectPr w:rsidR="00AC59EF" w:rsidRPr="00DD60CC" w:rsidSect="00BA7A46">
      <w:pgSz w:w="11906" w:h="16838"/>
      <w:pgMar w:top="1134" w:right="707" w:bottom="1134" w:left="1985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66CA2"/>
    <w:rsid w:val="00074146"/>
    <w:rsid w:val="0007797D"/>
    <w:rsid w:val="00091648"/>
    <w:rsid w:val="00110D55"/>
    <w:rsid w:val="00176E02"/>
    <w:rsid w:val="001A0D3E"/>
    <w:rsid w:val="001C1D44"/>
    <w:rsid w:val="0021550C"/>
    <w:rsid w:val="00231875"/>
    <w:rsid w:val="00246E2B"/>
    <w:rsid w:val="002B5D9E"/>
    <w:rsid w:val="002E23CE"/>
    <w:rsid w:val="003133EA"/>
    <w:rsid w:val="003333F6"/>
    <w:rsid w:val="003437F0"/>
    <w:rsid w:val="003601B7"/>
    <w:rsid w:val="00374159"/>
    <w:rsid w:val="003C5857"/>
    <w:rsid w:val="003C79AA"/>
    <w:rsid w:val="003D19E0"/>
    <w:rsid w:val="00423601"/>
    <w:rsid w:val="00447A95"/>
    <w:rsid w:val="004732CC"/>
    <w:rsid w:val="004C037D"/>
    <w:rsid w:val="004F0F43"/>
    <w:rsid w:val="00521940"/>
    <w:rsid w:val="00545C4D"/>
    <w:rsid w:val="0057333C"/>
    <w:rsid w:val="005A3727"/>
    <w:rsid w:val="005F2598"/>
    <w:rsid w:val="006530C8"/>
    <w:rsid w:val="00674A8F"/>
    <w:rsid w:val="006807CE"/>
    <w:rsid w:val="006F4B26"/>
    <w:rsid w:val="006F681B"/>
    <w:rsid w:val="007022C8"/>
    <w:rsid w:val="00706F24"/>
    <w:rsid w:val="00710D15"/>
    <w:rsid w:val="007676F5"/>
    <w:rsid w:val="00786382"/>
    <w:rsid w:val="007A5D94"/>
    <w:rsid w:val="007C5EC8"/>
    <w:rsid w:val="007E36FF"/>
    <w:rsid w:val="00817EEC"/>
    <w:rsid w:val="00821C48"/>
    <w:rsid w:val="00856C82"/>
    <w:rsid w:val="008B617C"/>
    <w:rsid w:val="008B6EF2"/>
    <w:rsid w:val="008C05BB"/>
    <w:rsid w:val="008D24AB"/>
    <w:rsid w:val="008E2D72"/>
    <w:rsid w:val="008F6D04"/>
    <w:rsid w:val="00943F8A"/>
    <w:rsid w:val="009756D1"/>
    <w:rsid w:val="009A6781"/>
    <w:rsid w:val="009B383E"/>
    <w:rsid w:val="00A632DA"/>
    <w:rsid w:val="00AC59EF"/>
    <w:rsid w:val="00B02EE1"/>
    <w:rsid w:val="00B95AFD"/>
    <w:rsid w:val="00BA7A46"/>
    <w:rsid w:val="00BC3CA4"/>
    <w:rsid w:val="00C03802"/>
    <w:rsid w:val="00C04523"/>
    <w:rsid w:val="00C13005"/>
    <w:rsid w:val="00C1657B"/>
    <w:rsid w:val="00C43A29"/>
    <w:rsid w:val="00C67DB5"/>
    <w:rsid w:val="00CA0E3E"/>
    <w:rsid w:val="00CA3DC4"/>
    <w:rsid w:val="00CA6EAD"/>
    <w:rsid w:val="00CB3061"/>
    <w:rsid w:val="00CF7AC6"/>
    <w:rsid w:val="00D00C48"/>
    <w:rsid w:val="00D32661"/>
    <w:rsid w:val="00D42174"/>
    <w:rsid w:val="00D644C3"/>
    <w:rsid w:val="00D67632"/>
    <w:rsid w:val="00DD4B44"/>
    <w:rsid w:val="00DD60CC"/>
    <w:rsid w:val="00E0186C"/>
    <w:rsid w:val="00E043B1"/>
    <w:rsid w:val="00E20869"/>
    <w:rsid w:val="00E21FB3"/>
    <w:rsid w:val="00E47790"/>
    <w:rsid w:val="00E57D7E"/>
    <w:rsid w:val="00E61831"/>
    <w:rsid w:val="00E66862"/>
    <w:rsid w:val="00E677C6"/>
    <w:rsid w:val="00EC1407"/>
    <w:rsid w:val="00EE4726"/>
    <w:rsid w:val="00EF3680"/>
    <w:rsid w:val="00F35DAB"/>
    <w:rsid w:val="00F53CEE"/>
    <w:rsid w:val="00FA763C"/>
    <w:rsid w:val="00FF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10">
    <w:name w:val="Название1"/>
    <w:basedOn w:val="a"/>
    <w:rsid w:val="00E043B1"/>
    <w:pPr>
      <w:suppressLineNumbers/>
      <w:spacing w:before="120" w:after="120"/>
    </w:pPr>
    <w:rPr>
      <w:rFonts w:cs="Mangal"/>
      <w:i/>
      <w:iCs/>
      <w:lang w:val="uk-UA"/>
    </w:rPr>
  </w:style>
  <w:style w:type="paragraph" w:customStyle="1" w:styleId="11">
    <w:name w:val="Указатель1"/>
    <w:basedOn w:val="a"/>
    <w:rsid w:val="00E043B1"/>
    <w:pPr>
      <w:suppressLineNumbers/>
    </w:pPr>
    <w:rPr>
      <w:rFonts w:cs="Mangal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E66AA-09AC-4F73-8EB8-5CB1B82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4</cp:revision>
  <cp:lastPrinted>2019-05-13T13:36:00Z</cp:lastPrinted>
  <dcterms:created xsi:type="dcterms:W3CDTF">2019-09-03T12:48:00Z</dcterms:created>
  <dcterms:modified xsi:type="dcterms:W3CDTF">2019-09-27T12:44:00Z</dcterms:modified>
</cp:coreProperties>
</file>