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1F6EA0">
      <w:pPr>
        <w:pStyle w:val="31"/>
        <w:tabs>
          <w:tab w:val="left" w:pos="4536"/>
          <w:tab w:val="left" w:pos="6480"/>
        </w:tabs>
        <w:ind w:left="142" w:right="552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C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420423" w:rsidRPr="0060194D">
        <w:t>мережі дощової каналізації, побудованої</w:t>
      </w:r>
      <w:r w:rsidR="00420423">
        <w:t xml:space="preserve"> приватним малим підприємством «</w:t>
      </w:r>
      <w:proofErr w:type="spellStart"/>
      <w:r w:rsidR="00420423">
        <w:t>Катрин</w:t>
      </w:r>
      <w:proofErr w:type="spellEnd"/>
      <w:r w:rsidR="00420423">
        <w:t>»</w:t>
      </w:r>
      <w:r w:rsidR="00420423" w:rsidRPr="0060194D">
        <w:t>, поза ме</w:t>
      </w:r>
      <w:r w:rsidR="00420423">
        <w:t>жами земельної  ділянки по вул. </w:t>
      </w:r>
      <w:r w:rsidR="00420423" w:rsidRPr="0060194D">
        <w:t>Свободи, 16/1, 16/1 А</w:t>
      </w:r>
    </w:p>
    <w:p w:rsidR="00DD4B44" w:rsidRPr="00DD60CC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 xml:space="preserve"> 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</w:t>
      </w:r>
      <w:r w:rsidR="00420423">
        <w:rPr>
          <w:bCs/>
          <w:color w:val="000000"/>
        </w:rPr>
        <w:t>2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504AC1" w:rsidRPr="0060194D">
        <w:t>Хмельницького мережі дощової каналізації, побудованої</w:t>
      </w:r>
      <w:r w:rsidR="00504AC1">
        <w:t xml:space="preserve"> приватним малим підприємством «</w:t>
      </w:r>
      <w:proofErr w:type="spellStart"/>
      <w:r w:rsidR="00504AC1">
        <w:t>Катрин</w:t>
      </w:r>
      <w:proofErr w:type="spellEnd"/>
      <w:r w:rsidR="00504AC1">
        <w:t>»</w:t>
      </w:r>
      <w:r w:rsidR="00504AC1" w:rsidRPr="0060194D">
        <w:t xml:space="preserve"> довжиною 224,7 м. п., відповідно до технічних умов № 14-05-144 від 20.02.2015 (із внесеними змінами № 14-02-530 від 12.04.2017), поза межами земельної  ділянки по вул. Свободи, 16/1, 16/1 А, загальною кошторисною вартістю 1094285 (один мільйон дев’яносто чотири тисячі дв</w:t>
      </w:r>
      <w:r w:rsidR="00504AC1">
        <w:t xml:space="preserve">істі вісімдесят п’ять) гривень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4239E3" w:rsidRDefault="00DD4B44" w:rsidP="00DD4B44">
      <w:pPr>
        <w:jc w:val="both"/>
        <w:rPr>
          <w:color w:val="000000"/>
          <w:lang w:val="uk-UA"/>
        </w:rPr>
        <w:sectPr w:rsidR="004239E3" w:rsidSect="00B47C29">
          <w:pgSz w:w="11906" w:h="16838"/>
          <w:pgMar w:top="1134" w:right="707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4239E3">
        <w:rPr>
          <w:lang w:val="uk-UA"/>
        </w:rPr>
        <w:t>28.11.</w:t>
      </w:r>
      <w:r w:rsidR="00E20869" w:rsidRPr="00DD60CC">
        <w:rPr>
          <w:lang w:val="uk-UA"/>
        </w:rPr>
        <w:t>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№ </w:t>
      </w:r>
      <w:r w:rsidR="004239E3">
        <w:rPr>
          <w:lang w:val="uk-UA"/>
        </w:rPr>
        <w:t>1025</w:t>
      </w:r>
    </w:p>
    <w:p w:rsidR="00B47C29" w:rsidRPr="00DD60CC" w:rsidRDefault="00B47C29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E9180F" w:rsidRPr="00E9180F" w:rsidRDefault="00E9180F" w:rsidP="00E9180F">
      <w:pPr>
        <w:rPr>
          <w:lang w:val="uk-UA"/>
        </w:rPr>
      </w:pPr>
    </w:p>
    <w:p w:rsidR="00226A3F" w:rsidRDefault="00DD4B44" w:rsidP="00BB1505">
      <w:pPr>
        <w:jc w:val="both"/>
        <w:rPr>
          <w:lang w:val="uk-UA"/>
        </w:rPr>
      </w:pPr>
      <w:r w:rsidRPr="00BB1505">
        <w:rPr>
          <w:color w:val="000000"/>
          <w:lang w:val="uk-UA"/>
        </w:rPr>
        <w:t>комісії з питань безоплатної передачі в комунальну власність територіальної громади міста</w:t>
      </w:r>
      <w:r w:rsidR="00821C48" w:rsidRPr="00BB1505">
        <w:rPr>
          <w:color w:val="000000"/>
          <w:lang w:val="uk-UA"/>
        </w:rPr>
        <w:t xml:space="preserve"> </w:t>
      </w:r>
      <w:r w:rsidR="00DD7548" w:rsidRPr="0060194D">
        <w:rPr>
          <w:lang w:val="uk-UA"/>
        </w:rPr>
        <w:t>Хмельницького мережі дощової каналізації, побудованої</w:t>
      </w:r>
      <w:r w:rsidR="00DD7548">
        <w:rPr>
          <w:lang w:val="uk-UA"/>
        </w:rPr>
        <w:t xml:space="preserve"> приватним малим підприємством «</w:t>
      </w:r>
      <w:proofErr w:type="spellStart"/>
      <w:r w:rsidR="00DD7548">
        <w:rPr>
          <w:lang w:val="uk-UA"/>
        </w:rPr>
        <w:t>Катрин</w:t>
      </w:r>
      <w:proofErr w:type="spellEnd"/>
      <w:r w:rsidR="00DD7548">
        <w:rPr>
          <w:lang w:val="uk-UA"/>
        </w:rPr>
        <w:t>»</w:t>
      </w:r>
      <w:r w:rsidR="00DD7548" w:rsidRPr="0060194D">
        <w:rPr>
          <w:lang w:val="uk-UA"/>
        </w:rPr>
        <w:t xml:space="preserve"> довжиною 224,7 м. п., відповідно до технічних умов № 14-05-144 від 20.02.2015 (із внесеними змінами № 14-02-530 від 12.04.2017), поза межами земельної  ділянки по вул. Свободи, 16/1, 16/1 А, загальною кошторисною вартістю 1094285 (один мільйон дев’яносто чотири тисячі дв</w:t>
      </w:r>
      <w:r w:rsidR="00DD7548">
        <w:rPr>
          <w:lang w:val="uk-UA"/>
        </w:rPr>
        <w:t>істі вісімдесят п’ять) гривень.</w:t>
      </w:r>
    </w:p>
    <w:p w:rsidR="00E9180F" w:rsidRDefault="00E9180F" w:rsidP="00BB1505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E9180F" w:rsidRDefault="00E9180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E9180F" w:rsidRPr="00DD60CC" w:rsidRDefault="00E9180F" w:rsidP="00DD4B44">
      <w:pPr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B4727A" w:rsidRDefault="00DD4B44" w:rsidP="00B4727A">
      <w:pPr>
        <w:pStyle w:val="a6"/>
        <w:ind w:left="4253" w:hanging="4253"/>
        <w:jc w:val="both"/>
        <w:rPr>
          <w:b w:val="0"/>
          <w:sz w:val="24"/>
          <w:lang w:val="uk-UA"/>
        </w:rPr>
      </w:pPr>
      <w:proofErr w:type="spellStart"/>
      <w:r w:rsidRPr="00B4727A">
        <w:rPr>
          <w:b w:val="0"/>
          <w:sz w:val="24"/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F041E9" w:rsidRDefault="00F041E9" w:rsidP="00821C48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 xml:space="preserve">Собко </w:t>
      </w:r>
    </w:p>
    <w:p w:rsidR="00821C48" w:rsidRPr="006E5BA2" w:rsidRDefault="00F041E9" w:rsidP="00821C48">
      <w:pPr>
        <w:ind w:left="4248" w:right="215" w:hanging="4245"/>
        <w:jc w:val="both"/>
        <w:rPr>
          <w:bCs/>
          <w:lang w:val="uk-UA"/>
        </w:rPr>
      </w:pPr>
      <w:r>
        <w:rPr>
          <w:lang w:val="uk-UA"/>
        </w:rPr>
        <w:t>Вадим Григорович -</w:t>
      </w:r>
      <w:r w:rsidR="00821C48" w:rsidRPr="00DD60CC">
        <w:rPr>
          <w:lang w:val="uk-UA"/>
        </w:rPr>
        <w:t xml:space="preserve"> </w:t>
      </w:r>
      <w:r w:rsidR="00821C48" w:rsidRPr="00DD60CC">
        <w:rPr>
          <w:lang w:val="uk-UA"/>
        </w:rPr>
        <w:tab/>
      </w:r>
      <w:r w:rsidR="006E5BA2">
        <w:rPr>
          <w:lang w:val="uk-UA"/>
        </w:rPr>
        <w:t xml:space="preserve">в.о. </w:t>
      </w:r>
      <w:r w:rsidR="00821C48" w:rsidRPr="00DD60CC">
        <w:rPr>
          <w:lang w:val="uk-UA"/>
        </w:rPr>
        <w:t>директор</w:t>
      </w:r>
      <w:r w:rsidR="006E5BA2">
        <w:rPr>
          <w:lang w:val="uk-UA"/>
        </w:rPr>
        <w:t>а</w:t>
      </w:r>
      <w:r w:rsidR="00821C48" w:rsidRPr="00DD60CC">
        <w:rPr>
          <w:lang w:val="uk-UA"/>
        </w:rPr>
        <w:t xml:space="preserve"> </w:t>
      </w:r>
      <w:r w:rsidR="00DB5FD0">
        <w:rPr>
          <w:lang w:val="uk-UA"/>
        </w:rPr>
        <w:t>к</w:t>
      </w:r>
      <w:r w:rsidR="00DB5FD0" w:rsidRPr="006E5BA2">
        <w:rPr>
          <w:lang w:val="uk-UA"/>
        </w:rPr>
        <w:t>омунальн</w:t>
      </w:r>
      <w:r w:rsidR="006E5BA2">
        <w:rPr>
          <w:lang w:val="uk-UA"/>
        </w:rPr>
        <w:t>ого</w:t>
      </w:r>
      <w:r w:rsidR="00DB5FD0" w:rsidRPr="006E5BA2">
        <w:rPr>
          <w:lang w:val="uk-UA"/>
        </w:rPr>
        <w:t xml:space="preserve"> підприємств</w:t>
      </w:r>
      <w:r w:rsidR="006E5BA2">
        <w:rPr>
          <w:lang w:val="uk-UA"/>
        </w:rPr>
        <w:t>а</w:t>
      </w:r>
      <w:r w:rsidR="00DB5FD0" w:rsidRPr="006E5BA2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 w:rsidR="00821C48" w:rsidRPr="006E5BA2">
        <w:rPr>
          <w:bCs/>
          <w:lang w:val="uk-UA"/>
        </w:rPr>
        <w:t>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4239E3" w:rsidRDefault="004239E3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7548" w:rsidRDefault="00B76B35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Шпарук</w:t>
      </w:r>
      <w:proofErr w:type="spellEnd"/>
      <w:r>
        <w:rPr>
          <w:lang w:val="uk-UA"/>
        </w:rPr>
        <w:t xml:space="preserve"> </w:t>
      </w:r>
    </w:p>
    <w:p w:rsidR="00B76B35" w:rsidRPr="00B76B35" w:rsidRDefault="00B76B35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Микола Олександрович -</w:t>
      </w:r>
      <w:r>
        <w:rPr>
          <w:lang w:val="uk-UA"/>
        </w:rPr>
        <w:tab/>
        <w:t>директор приватного малого підприємства «</w:t>
      </w:r>
      <w:proofErr w:type="spellStart"/>
      <w:r>
        <w:rPr>
          <w:lang w:val="uk-UA"/>
        </w:rPr>
        <w:t>Катрин</w:t>
      </w:r>
      <w:proofErr w:type="spellEnd"/>
      <w:r>
        <w:rPr>
          <w:lang w:val="uk-UA"/>
        </w:rPr>
        <w:t>»;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605E0B" w:rsidRPr="00DD60CC" w:rsidRDefault="00605E0B" w:rsidP="00605E0B">
      <w:pPr>
        <w:jc w:val="both"/>
        <w:rPr>
          <w:color w:val="000000"/>
        </w:rPr>
      </w:pPr>
      <w:r>
        <w:rPr>
          <w:color w:val="000000"/>
          <w:lang w:val="uk-UA"/>
        </w:rPr>
        <w:t>В.о. н</w:t>
      </w:r>
      <w:proofErr w:type="spellStart"/>
      <w:r w:rsidRPr="00DD60CC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605E0B" w:rsidRDefault="00605E0B" w:rsidP="009B5A36">
      <w:pPr>
        <w:jc w:val="both"/>
        <w:rPr>
          <w:lang w:val="uk-UA"/>
        </w:rPr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Н. </w:t>
      </w:r>
      <w:proofErr w:type="spellStart"/>
      <w:r>
        <w:rPr>
          <w:color w:val="000000"/>
          <w:lang w:val="uk-UA"/>
        </w:rPr>
        <w:t>Вітковська</w:t>
      </w:r>
      <w:bookmarkStart w:id="0" w:name="_GoBack"/>
      <w:bookmarkEnd w:id="0"/>
      <w:proofErr w:type="spellEnd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103238"/>
    <w:rsid w:val="00110D55"/>
    <w:rsid w:val="00176E02"/>
    <w:rsid w:val="001A0D3E"/>
    <w:rsid w:val="001F6EA0"/>
    <w:rsid w:val="00224412"/>
    <w:rsid w:val="00226A3F"/>
    <w:rsid w:val="00246E2B"/>
    <w:rsid w:val="00262DD8"/>
    <w:rsid w:val="00297929"/>
    <w:rsid w:val="003133EA"/>
    <w:rsid w:val="003437F0"/>
    <w:rsid w:val="003601B7"/>
    <w:rsid w:val="00374159"/>
    <w:rsid w:val="003D19E0"/>
    <w:rsid w:val="004064F2"/>
    <w:rsid w:val="00420423"/>
    <w:rsid w:val="00423601"/>
    <w:rsid w:val="004239E3"/>
    <w:rsid w:val="004732CC"/>
    <w:rsid w:val="004F0F43"/>
    <w:rsid w:val="00504AC1"/>
    <w:rsid w:val="00562521"/>
    <w:rsid w:val="0057333C"/>
    <w:rsid w:val="005A3727"/>
    <w:rsid w:val="005F2598"/>
    <w:rsid w:val="00605E0B"/>
    <w:rsid w:val="0066452C"/>
    <w:rsid w:val="006807CE"/>
    <w:rsid w:val="006E5BA2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43F8A"/>
    <w:rsid w:val="009756D1"/>
    <w:rsid w:val="0097574C"/>
    <w:rsid w:val="009773DF"/>
    <w:rsid w:val="009A6781"/>
    <w:rsid w:val="009B383E"/>
    <w:rsid w:val="009B5A36"/>
    <w:rsid w:val="009D7B3A"/>
    <w:rsid w:val="00A600FD"/>
    <w:rsid w:val="00A94EAD"/>
    <w:rsid w:val="00AC59EF"/>
    <w:rsid w:val="00B02EE1"/>
    <w:rsid w:val="00B4727A"/>
    <w:rsid w:val="00B47C29"/>
    <w:rsid w:val="00B76B35"/>
    <w:rsid w:val="00B94F77"/>
    <w:rsid w:val="00B95AFD"/>
    <w:rsid w:val="00BB1505"/>
    <w:rsid w:val="00BC3CA4"/>
    <w:rsid w:val="00C04523"/>
    <w:rsid w:val="00C13005"/>
    <w:rsid w:val="00C1657B"/>
    <w:rsid w:val="00C43A29"/>
    <w:rsid w:val="00CA3147"/>
    <w:rsid w:val="00CA3DC4"/>
    <w:rsid w:val="00CA6EAD"/>
    <w:rsid w:val="00CE39A2"/>
    <w:rsid w:val="00CF7AC6"/>
    <w:rsid w:val="00D00C48"/>
    <w:rsid w:val="00D42174"/>
    <w:rsid w:val="00D644C3"/>
    <w:rsid w:val="00D67632"/>
    <w:rsid w:val="00DB5FD0"/>
    <w:rsid w:val="00DD4B44"/>
    <w:rsid w:val="00DD60CC"/>
    <w:rsid w:val="00DD7548"/>
    <w:rsid w:val="00E0186C"/>
    <w:rsid w:val="00E20869"/>
    <w:rsid w:val="00E21FB3"/>
    <w:rsid w:val="00E61831"/>
    <w:rsid w:val="00E66862"/>
    <w:rsid w:val="00E9180F"/>
    <w:rsid w:val="00EC1407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BCD5-1736-4455-BC01-2C7347F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2019-11-04T10:32:00Z</cp:lastPrinted>
  <dcterms:created xsi:type="dcterms:W3CDTF">2019-11-06T12:09:00Z</dcterms:created>
  <dcterms:modified xsi:type="dcterms:W3CDTF">2019-12-09T09:52:00Z</dcterms:modified>
</cp:coreProperties>
</file>