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971C1" w:rsidRDefault="00092140" w:rsidP="00092140">
      <w:pPr>
        <w:tabs>
          <w:tab w:val="left" w:pos="1170"/>
        </w:tabs>
      </w:pPr>
      <w:r>
        <w:rPr>
          <w:noProof/>
          <w:lang w:eastAsia="uk-UA"/>
        </w:rPr>
        <w:drawing>
          <wp:inline distT="0" distB="0" distL="0" distR="0">
            <wp:extent cx="5033010" cy="1852930"/>
            <wp:effectExtent l="0" t="0" r="0" b="0"/>
            <wp:docPr id="1" name="Рисунок 1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185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140" w:rsidRDefault="00092140" w:rsidP="00FC35BA">
      <w:pPr>
        <w:tabs>
          <w:tab w:val="left" w:pos="1170"/>
        </w:tabs>
        <w:jc w:val="center"/>
      </w:pPr>
    </w:p>
    <w:p w:rsidR="007A0FFB" w:rsidRDefault="007A0FFB" w:rsidP="007A0FFB">
      <w:pPr>
        <w:pStyle w:val="ac"/>
        <w:ind w:right="5341" w:firstLine="0"/>
      </w:pPr>
      <w:r>
        <w:t xml:space="preserve">Про </w:t>
      </w:r>
      <w:r>
        <w:rPr>
          <w:szCs w:val="24"/>
        </w:rPr>
        <w:t>затвердження Плану основних заходів цивільного захисту Хмельницької міської ланки територіальної підсистеми єдиної державної системи цивільного захисту на 2020 рік</w:t>
      </w:r>
    </w:p>
    <w:p w:rsidR="007A0FFB" w:rsidRDefault="007A0FFB">
      <w:pPr>
        <w:pStyle w:val="ac"/>
      </w:pPr>
    </w:p>
    <w:p w:rsidR="003971C1" w:rsidRDefault="0004519B">
      <w:pPr>
        <w:pStyle w:val="ac"/>
        <w:tabs>
          <w:tab w:val="left" w:pos="765"/>
        </w:tabs>
      </w:pPr>
      <w:r>
        <w:t xml:space="preserve">Розглянувши клопотання управління з питань надзвичайних ситуацій та  цивільного захисту населення і охорони праці, </w:t>
      </w:r>
      <w:r w:rsidR="005E7553">
        <w:t>в</w:t>
      </w:r>
      <w:r w:rsidR="005E7553" w:rsidRPr="005B2C43">
        <w:t xml:space="preserve">ідповідно до </w:t>
      </w:r>
      <w:r w:rsidR="005E7553" w:rsidRPr="0013088A">
        <w:t xml:space="preserve">Кодексу цивільного захисту України, постанов Кабінету Міністрів України від </w:t>
      </w:r>
      <w:r w:rsidR="00B72415">
        <w:t>09</w:t>
      </w:r>
      <w:r w:rsidR="005E7553" w:rsidRPr="0013088A">
        <w:t>.0</w:t>
      </w:r>
      <w:r w:rsidR="00B72415">
        <w:t>1</w:t>
      </w:r>
      <w:r w:rsidR="005E7553" w:rsidRPr="0013088A">
        <w:t>.201</w:t>
      </w:r>
      <w:r w:rsidR="00B72415">
        <w:t>4</w:t>
      </w:r>
      <w:r w:rsidR="00EA546F">
        <w:t>р.</w:t>
      </w:r>
      <w:r w:rsidR="005E7553" w:rsidRPr="0013088A">
        <w:t xml:space="preserve"> N </w:t>
      </w:r>
      <w:r w:rsidR="00B72415">
        <w:t>11</w:t>
      </w:r>
      <w:r w:rsidR="005E7553" w:rsidRPr="0013088A">
        <w:t xml:space="preserve"> </w:t>
      </w:r>
      <w:r w:rsidR="007A0FFB">
        <w:t>«</w:t>
      </w:r>
      <w:r w:rsidR="005E7553" w:rsidRPr="0013088A">
        <w:t>Про затвердження По</w:t>
      </w:r>
      <w:r w:rsidR="00B72415">
        <w:t>ложення про єдину державну систему</w:t>
      </w:r>
      <w:r w:rsidR="005E7553" w:rsidRPr="0013088A">
        <w:t xml:space="preserve"> цивільного захисту</w:t>
      </w:r>
      <w:r w:rsidR="007A0FFB">
        <w:t>»</w:t>
      </w:r>
      <w:r w:rsidR="005E7553" w:rsidRPr="0013088A">
        <w:t xml:space="preserve">, від </w:t>
      </w:r>
      <w:r w:rsidR="00B72415">
        <w:t>09</w:t>
      </w:r>
      <w:r w:rsidR="005E7553" w:rsidRPr="0013088A">
        <w:t>.0</w:t>
      </w:r>
      <w:r w:rsidR="00B72415">
        <w:t>8</w:t>
      </w:r>
      <w:r w:rsidR="005E7553" w:rsidRPr="0013088A">
        <w:t>.201</w:t>
      </w:r>
      <w:r w:rsidR="00B72415">
        <w:t>7</w:t>
      </w:r>
      <w:r w:rsidR="005E7553" w:rsidRPr="0013088A">
        <w:t xml:space="preserve"> </w:t>
      </w:r>
      <w:r w:rsidR="00EA546F">
        <w:t xml:space="preserve">р. </w:t>
      </w:r>
      <w:r w:rsidR="007A0FFB">
        <w:t>N</w:t>
      </w:r>
      <w:r w:rsidR="00B72415">
        <w:t>626</w:t>
      </w:r>
      <w:r w:rsidR="005E7553" w:rsidRPr="0013088A">
        <w:t xml:space="preserve"> </w:t>
      </w:r>
      <w:r w:rsidR="007A0FFB">
        <w:t>«</w:t>
      </w:r>
      <w:r w:rsidR="005E7553" w:rsidRPr="0013088A">
        <w:t xml:space="preserve">Про затвердження Порядку </w:t>
      </w:r>
      <w:r w:rsidR="00B72415">
        <w:t>розроблення планів діяльності єдиної державної системи цивільного захисту</w:t>
      </w:r>
      <w:r w:rsidR="007A0FFB">
        <w:t>»</w:t>
      </w:r>
      <w:r w:rsidR="005E7553" w:rsidRPr="0013088A">
        <w:t xml:space="preserve">, </w:t>
      </w:r>
      <w:r w:rsidR="003715E2">
        <w:t>керуючись Законом України «Про місцеве самоврядування в Україні»,</w:t>
      </w:r>
      <w:r w:rsidR="003715E2">
        <w:rPr>
          <w:color w:val="222222"/>
        </w:rPr>
        <w:t xml:space="preserve"> </w:t>
      </w:r>
      <w:r w:rsidR="005E7553" w:rsidRPr="005B2C43">
        <w:t>виконавчий комітет міської ради</w:t>
      </w:r>
    </w:p>
    <w:p w:rsidR="00D2606A" w:rsidRDefault="00D2606A">
      <w:pPr>
        <w:pStyle w:val="ac"/>
        <w:tabs>
          <w:tab w:val="left" w:pos="765"/>
        </w:tabs>
        <w:rPr>
          <w:szCs w:val="24"/>
        </w:rPr>
      </w:pPr>
    </w:p>
    <w:p w:rsidR="003971C1" w:rsidRDefault="0004519B">
      <w:pPr>
        <w:jc w:val="center"/>
      </w:pPr>
      <w:r>
        <w:rPr>
          <w:caps/>
        </w:rPr>
        <w:t>Вирішив</w:t>
      </w:r>
      <w:r>
        <w:t>:</w:t>
      </w:r>
    </w:p>
    <w:p w:rsidR="00D2606A" w:rsidRDefault="00D2606A">
      <w:pPr>
        <w:jc w:val="center"/>
        <w:rPr>
          <w:sz w:val="26"/>
          <w:szCs w:val="26"/>
          <w:shd w:val="clear" w:color="auto" w:fill="FFFFFF"/>
        </w:rPr>
      </w:pPr>
    </w:p>
    <w:p w:rsidR="00B72415" w:rsidRPr="00B72415" w:rsidRDefault="005E7553" w:rsidP="00D2606A">
      <w:pPr>
        <w:pStyle w:val="1"/>
        <w:spacing w:before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72415">
        <w:rPr>
          <w:rFonts w:ascii="Times New Roman" w:hAnsi="Times New Roman" w:cs="Times New Roman"/>
          <w:color w:val="auto"/>
          <w:sz w:val="24"/>
          <w:szCs w:val="24"/>
        </w:rPr>
        <w:t>1. Затвердити</w:t>
      </w:r>
      <w:r w:rsidR="00B72415" w:rsidRPr="00B72415">
        <w:rPr>
          <w:rFonts w:ascii="Times New Roman" w:hAnsi="Times New Roman" w:cs="Times New Roman"/>
          <w:color w:val="auto"/>
          <w:sz w:val="24"/>
          <w:szCs w:val="24"/>
        </w:rPr>
        <w:t xml:space="preserve"> План основних заходів </w:t>
      </w:r>
      <w:r w:rsidR="001C5B41">
        <w:rPr>
          <w:rFonts w:ascii="Times New Roman" w:hAnsi="Times New Roman" w:cs="Times New Roman"/>
          <w:color w:val="auto"/>
          <w:sz w:val="24"/>
          <w:szCs w:val="24"/>
        </w:rPr>
        <w:t>цивільного захисту</w:t>
      </w:r>
      <w:r w:rsidR="00B72415" w:rsidRPr="00B72415">
        <w:rPr>
          <w:rFonts w:ascii="Times New Roman" w:hAnsi="Times New Roman" w:cs="Times New Roman"/>
          <w:color w:val="auto"/>
          <w:sz w:val="24"/>
          <w:szCs w:val="24"/>
        </w:rPr>
        <w:t xml:space="preserve"> Хмельницької міської ланки територіальної підсистеми єдиної державної системи цивільного захисту на 20</w:t>
      </w:r>
      <w:r w:rsidR="00810F38">
        <w:rPr>
          <w:rFonts w:ascii="Times New Roman" w:hAnsi="Times New Roman" w:cs="Times New Roman"/>
          <w:color w:val="auto"/>
          <w:sz w:val="24"/>
          <w:szCs w:val="24"/>
        </w:rPr>
        <w:t>20</w:t>
      </w:r>
      <w:r w:rsidR="00B72415" w:rsidRPr="00B72415">
        <w:rPr>
          <w:rFonts w:ascii="Times New Roman" w:hAnsi="Times New Roman" w:cs="Times New Roman"/>
          <w:color w:val="auto"/>
          <w:sz w:val="24"/>
          <w:szCs w:val="24"/>
        </w:rPr>
        <w:t xml:space="preserve"> рік</w:t>
      </w:r>
      <w:r w:rsidR="00200987">
        <w:rPr>
          <w:rFonts w:ascii="Times New Roman" w:hAnsi="Times New Roman" w:cs="Times New Roman"/>
          <w:color w:val="auto"/>
          <w:sz w:val="24"/>
          <w:szCs w:val="24"/>
        </w:rPr>
        <w:t xml:space="preserve"> згідно з додатком.</w:t>
      </w:r>
    </w:p>
    <w:p w:rsidR="005E7553" w:rsidRDefault="005E7553" w:rsidP="00D2606A">
      <w:pPr>
        <w:pStyle w:val="af"/>
        <w:spacing w:before="0" w:beforeAutospacing="0" w:after="0" w:afterAutospacing="0"/>
        <w:ind w:firstLine="709"/>
        <w:jc w:val="both"/>
      </w:pPr>
      <w:r>
        <w:t>2.  Контроль за виконанням цього рішення покласти на заступник</w:t>
      </w:r>
      <w:r w:rsidR="00CA6554">
        <w:t>ів</w:t>
      </w:r>
      <w:r>
        <w:t xml:space="preserve"> міського голови з питань діяльності виконавчих органів ради згідно з розподілом обов</w:t>
      </w:r>
      <w:r w:rsidR="00C612F6">
        <w:t>’</w:t>
      </w:r>
      <w:r>
        <w:t>язків</w:t>
      </w:r>
      <w:r w:rsidR="000757AD">
        <w:t xml:space="preserve"> та управління з питань надзвичайних ситуацій та цивільного захисту населення і охорони праці.</w:t>
      </w:r>
    </w:p>
    <w:p w:rsidR="003971C1" w:rsidRDefault="003971C1">
      <w:pPr>
        <w:jc w:val="both"/>
      </w:pPr>
    </w:p>
    <w:p w:rsidR="003971C1" w:rsidRDefault="003971C1">
      <w:pPr>
        <w:jc w:val="both"/>
      </w:pPr>
    </w:p>
    <w:p w:rsidR="00924D76" w:rsidRDefault="00924D76">
      <w:pPr>
        <w:jc w:val="both"/>
      </w:pPr>
    </w:p>
    <w:p w:rsidR="00227073" w:rsidRDefault="00227073"/>
    <w:p w:rsidR="00227073" w:rsidRDefault="00227073"/>
    <w:p w:rsidR="009E2F11" w:rsidRDefault="0004519B" w:rsidP="007A0FFB">
      <w:r>
        <w:t>Міський голова</w:t>
      </w:r>
      <w:r>
        <w:tab/>
      </w:r>
      <w:r>
        <w:tab/>
      </w:r>
      <w:r>
        <w:tab/>
      </w:r>
      <w:r>
        <w:tab/>
      </w:r>
      <w:r>
        <w:tab/>
      </w:r>
      <w:r w:rsidR="007A0FFB">
        <w:tab/>
      </w:r>
      <w:r w:rsidR="007A0FFB">
        <w:tab/>
      </w:r>
      <w:r w:rsidR="007A0FFB">
        <w:tab/>
      </w:r>
      <w:r w:rsidR="007A0FFB">
        <w:tab/>
      </w:r>
      <w:r>
        <w:t>О. С</w:t>
      </w:r>
      <w:r w:rsidR="00227073">
        <w:t>ИМЧИШИН</w:t>
      </w:r>
      <w:bookmarkStart w:id="0" w:name="_GoBack"/>
      <w:bookmarkEnd w:id="0"/>
    </w:p>
    <w:p w:rsidR="009E2F11" w:rsidRDefault="009E2F11">
      <w:pPr>
        <w:sectPr w:rsidR="009E2F11" w:rsidSect="00FC35BA">
          <w:pgSz w:w="11906" w:h="16838"/>
          <w:pgMar w:top="900" w:right="752" w:bottom="957" w:left="1560" w:header="708" w:footer="708" w:gutter="0"/>
          <w:cols w:space="720"/>
          <w:docGrid w:linePitch="600" w:charSpace="32768"/>
        </w:sectPr>
      </w:pPr>
    </w:p>
    <w:tbl>
      <w:tblPr>
        <w:tblW w:w="0" w:type="auto"/>
        <w:tblInd w:w="10456" w:type="dxa"/>
        <w:tblLayout w:type="fixed"/>
        <w:tblLook w:val="0000" w:firstRow="0" w:lastRow="0" w:firstColumn="0" w:lastColumn="0" w:noHBand="0" w:noVBand="0"/>
      </w:tblPr>
      <w:tblGrid>
        <w:gridCol w:w="3969"/>
      </w:tblGrid>
      <w:tr w:rsidR="009E2F11" w:rsidTr="00A61F69">
        <w:tc>
          <w:tcPr>
            <w:tcW w:w="3969" w:type="dxa"/>
            <w:shd w:val="clear" w:color="auto" w:fill="auto"/>
          </w:tcPr>
          <w:p w:rsidR="009E2F11" w:rsidRPr="00735C91" w:rsidRDefault="009E2F11" w:rsidP="00A61F69">
            <w:pPr>
              <w:pStyle w:val="af2"/>
              <w:spacing w:before="0" w:after="0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Додаток </w:t>
            </w:r>
          </w:p>
        </w:tc>
      </w:tr>
      <w:tr w:rsidR="009E2F11" w:rsidTr="00A61F69">
        <w:tc>
          <w:tcPr>
            <w:tcW w:w="3969" w:type="dxa"/>
            <w:shd w:val="clear" w:color="auto" w:fill="auto"/>
          </w:tcPr>
          <w:p w:rsidR="009E2F11" w:rsidRPr="00735C91" w:rsidRDefault="009E2F11" w:rsidP="00A61F69">
            <w:r>
              <w:t>до рішення виконавчого комітету</w:t>
            </w:r>
          </w:p>
        </w:tc>
      </w:tr>
      <w:tr w:rsidR="009E2F11" w:rsidTr="00A61F69">
        <w:tc>
          <w:tcPr>
            <w:tcW w:w="3969" w:type="dxa"/>
            <w:shd w:val="clear" w:color="auto" w:fill="auto"/>
          </w:tcPr>
          <w:p w:rsidR="009E2F11" w:rsidRDefault="009E2F11" w:rsidP="00A61F69">
            <w:pPr>
              <w:pStyle w:val="af2"/>
              <w:snapToGrid w:val="0"/>
              <w:spacing w:before="0" w:after="0"/>
              <w:rPr>
                <w:shd w:val="clear" w:color="auto" w:fill="00FF00"/>
                <w:lang w:val="uk-UA"/>
              </w:rPr>
            </w:pPr>
          </w:p>
        </w:tc>
      </w:tr>
      <w:tr w:rsidR="009E2F11" w:rsidTr="00A61F69">
        <w:tc>
          <w:tcPr>
            <w:tcW w:w="3969" w:type="dxa"/>
            <w:shd w:val="clear" w:color="auto" w:fill="auto"/>
          </w:tcPr>
          <w:p w:rsidR="009E2F11" w:rsidRPr="00735C91" w:rsidRDefault="009E2F11" w:rsidP="00A61F69">
            <w:r>
              <w:t>від _____________ № __________</w:t>
            </w:r>
          </w:p>
        </w:tc>
      </w:tr>
      <w:tr w:rsidR="009E2F11" w:rsidTr="00A61F69">
        <w:tc>
          <w:tcPr>
            <w:tcW w:w="3969" w:type="dxa"/>
            <w:shd w:val="clear" w:color="auto" w:fill="auto"/>
          </w:tcPr>
          <w:p w:rsidR="009E2F11" w:rsidRDefault="009E2F11" w:rsidP="00A61F69">
            <w:pPr>
              <w:pStyle w:val="af2"/>
              <w:spacing w:before="0" w:after="0"/>
            </w:pPr>
          </w:p>
        </w:tc>
      </w:tr>
    </w:tbl>
    <w:p w:rsidR="009E2F11" w:rsidRPr="009E2F11" w:rsidRDefault="009E2F11" w:rsidP="009E2F11">
      <w:pPr>
        <w:pStyle w:val="1"/>
        <w:keepLines w:val="0"/>
        <w:tabs>
          <w:tab w:val="num" w:pos="0"/>
        </w:tabs>
        <w:suppressAutoHyphens w:val="0"/>
        <w:spacing w:before="0"/>
        <w:ind w:left="432" w:hanging="43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E2F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 Л А Н </w:t>
      </w:r>
    </w:p>
    <w:p w:rsidR="009E2F11" w:rsidRPr="009E2F11" w:rsidRDefault="009E2F11" w:rsidP="009E2F11">
      <w:pPr>
        <w:pStyle w:val="1"/>
        <w:keepLines w:val="0"/>
        <w:tabs>
          <w:tab w:val="num" w:pos="0"/>
        </w:tabs>
        <w:suppressAutoHyphens w:val="0"/>
        <w:spacing w:before="0"/>
        <w:ind w:left="432" w:hanging="43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E2F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основних заходів цивільного захисту Хмельницької міської ланки територіальної підсистеми єдиної державної системи </w:t>
      </w:r>
    </w:p>
    <w:p w:rsidR="009E2F11" w:rsidRPr="009E2F11" w:rsidRDefault="009E2F11" w:rsidP="009E2F11">
      <w:pPr>
        <w:pStyle w:val="1"/>
        <w:keepLines w:val="0"/>
        <w:tabs>
          <w:tab w:val="num" w:pos="0"/>
        </w:tabs>
        <w:suppressAutoHyphens w:val="0"/>
        <w:spacing w:before="0"/>
        <w:ind w:left="432" w:hanging="43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E2F11">
        <w:rPr>
          <w:rFonts w:ascii="Times New Roman" w:hAnsi="Times New Roman" w:cs="Times New Roman"/>
          <w:color w:val="000000" w:themeColor="text1"/>
          <w:sz w:val="24"/>
          <w:szCs w:val="24"/>
        </w:rPr>
        <w:t>цивільного захисту на 20</w:t>
      </w:r>
      <w:r w:rsidR="00810F38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9E2F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рік</w:t>
      </w:r>
    </w:p>
    <w:tbl>
      <w:tblPr>
        <w:tblW w:w="15025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6667"/>
        <w:gridCol w:w="5320"/>
        <w:gridCol w:w="2470"/>
      </w:tblGrid>
      <w:tr w:rsidR="009E2F11" w:rsidRPr="00DC2F9A" w:rsidTr="00A61F69">
        <w:trPr>
          <w:trHeight w:val="502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E2F11" w:rsidRPr="00DC2F9A" w:rsidRDefault="009E2F11" w:rsidP="00A61F69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>№ з/п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E2F11" w:rsidRPr="00DC2F9A" w:rsidRDefault="009E2F11" w:rsidP="00A61F69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>Найменування заходу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2F11" w:rsidRPr="00DC2F9A" w:rsidRDefault="009E2F11" w:rsidP="00A61F69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>Відповідальні за виконання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2F11" w:rsidRPr="00DC2F9A" w:rsidRDefault="009E2F11" w:rsidP="00A61F69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>Строк виконання</w:t>
            </w:r>
          </w:p>
        </w:tc>
      </w:tr>
      <w:tr w:rsidR="009E2F11" w:rsidRPr="00DC2F9A" w:rsidTr="00A61F69">
        <w:trPr>
          <w:trHeight w:val="450"/>
        </w:trPr>
        <w:tc>
          <w:tcPr>
            <w:tcW w:w="15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F11" w:rsidRPr="00DC2F9A" w:rsidRDefault="009E2F11" w:rsidP="00A61F69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 xml:space="preserve">Заходи щодо удосконалення </w:t>
            </w:r>
            <w:r>
              <w:rPr>
                <w:rFonts w:eastAsia="Tahoma"/>
                <w:kern w:val="3"/>
                <w:lang w:eastAsia="zh-CN" w:bidi="hi-IN"/>
              </w:rPr>
              <w:t xml:space="preserve">Хмельницької міської ланки </w:t>
            </w:r>
            <w:r w:rsidRPr="00DC2F9A">
              <w:rPr>
                <w:rFonts w:eastAsia="Tahoma"/>
                <w:kern w:val="3"/>
                <w:lang w:eastAsia="zh-CN" w:bidi="hi-IN"/>
              </w:rPr>
              <w:t>територіальної підсистеми єдиної державної системи цивільного захисту</w:t>
            </w:r>
          </w:p>
        </w:tc>
      </w:tr>
      <w:tr w:rsidR="009E2F11" w:rsidRPr="00DC2F9A" w:rsidTr="00A61F69">
        <w:trPr>
          <w:trHeight w:val="5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11" w:rsidRPr="00DC2F9A" w:rsidRDefault="009E2F11" w:rsidP="00A61F69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>1.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11" w:rsidRPr="00DC2F9A" w:rsidRDefault="009E2F11" w:rsidP="00A61F69">
            <w:pPr>
              <w:widowControl w:val="0"/>
              <w:autoSpaceDN w:val="0"/>
              <w:ind w:left="170" w:right="12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>Забезпечення придбання засобів радіаційного та хімічного захисту для: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F11" w:rsidRPr="00DC2F9A" w:rsidRDefault="009E2F11" w:rsidP="00A61F69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F11" w:rsidRPr="00DC2F9A" w:rsidRDefault="009E2F11" w:rsidP="00A61F69">
            <w:pPr>
              <w:widowControl w:val="0"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</w:p>
        </w:tc>
      </w:tr>
      <w:tr w:rsidR="009E2F11" w:rsidRPr="00DC2F9A" w:rsidTr="00A61F69">
        <w:trPr>
          <w:trHeight w:val="5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11" w:rsidRPr="00DC2F9A" w:rsidRDefault="009E2F11" w:rsidP="00A61F69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11" w:rsidRPr="00DC2F9A" w:rsidRDefault="009E2F11" w:rsidP="001D0C5E">
            <w:pPr>
              <w:widowControl w:val="0"/>
              <w:autoSpaceDN w:val="0"/>
              <w:ind w:left="170" w:right="12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>персоналу хімічно небезпечн</w:t>
            </w:r>
            <w:r w:rsidR="001D0C5E">
              <w:rPr>
                <w:rFonts w:eastAsia="Tahoma"/>
                <w:kern w:val="3"/>
                <w:lang w:eastAsia="zh-CN" w:bidi="hi-IN"/>
              </w:rPr>
              <w:t>их</w:t>
            </w:r>
            <w:r w:rsidRPr="00DC2F9A">
              <w:rPr>
                <w:rFonts w:eastAsia="Tahoma"/>
                <w:kern w:val="3"/>
                <w:lang w:eastAsia="zh-CN" w:bidi="hi-IN"/>
              </w:rPr>
              <w:t xml:space="preserve"> об’єкт</w:t>
            </w:r>
            <w:r w:rsidR="001D0C5E">
              <w:rPr>
                <w:rFonts w:eastAsia="Tahoma"/>
                <w:kern w:val="3"/>
                <w:lang w:eastAsia="zh-CN" w:bidi="hi-IN"/>
              </w:rPr>
              <w:t>ів</w:t>
            </w:r>
            <w:r w:rsidRPr="00DC2F9A">
              <w:rPr>
                <w:rFonts w:eastAsia="Tahoma"/>
                <w:kern w:val="3"/>
                <w:lang w:eastAsia="zh-CN" w:bidi="hi-IN"/>
              </w:rPr>
              <w:t xml:space="preserve"> у повному обсязі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F11" w:rsidRDefault="003F6EF2" w:rsidP="00A61F69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3F6EF2">
              <w:rPr>
                <w:rFonts w:eastAsia="Tahoma"/>
                <w:kern w:val="3"/>
                <w:lang w:eastAsia="zh-CN" w:bidi="hi-IN"/>
              </w:rPr>
              <w:t>Директор приватного акціонерного товариства «Хмельницька маслосирбаза»</w:t>
            </w:r>
            <w:r w:rsidR="009E2F11">
              <w:rPr>
                <w:rFonts w:eastAsia="Tahoma"/>
                <w:kern w:val="3"/>
                <w:lang w:eastAsia="zh-CN" w:bidi="hi-IN"/>
              </w:rPr>
              <w:t>,</w:t>
            </w:r>
            <w:r w:rsidR="001D0C5E">
              <w:rPr>
                <w:rFonts w:eastAsia="Tahoma"/>
                <w:kern w:val="3"/>
                <w:lang w:eastAsia="zh-CN" w:bidi="hi-IN"/>
              </w:rPr>
              <w:t xml:space="preserve"> директор товариства з обмеженою відповідальністю «Завод Гідроарматури»</w:t>
            </w:r>
            <w:r w:rsidR="003641F6">
              <w:rPr>
                <w:rFonts w:eastAsia="Tahoma"/>
                <w:kern w:val="3"/>
                <w:lang w:eastAsia="zh-CN" w:bidi="hi-IN"/>
              </w:rPr>
              <w:t>,</w:t>
            </w:r>
          </w:p>
          <w:p w:rsidR="009E2F11" w:rsidRPr="00DC2F9A" w:rsidRDefault="009E2F11" w:rsidP="00F3324D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 xml:space="preserve"> </w:t>
            </w:r>
            <w:r w:rsidRPr="00DC2F9A">
              <w:rPr>
                <w:rFonts w:eastAsia="Tahoma"/>
                <w:kern w:val="3"/>
                <w:lang w:eastAsia="zh-CN" w:bidi="hi-IN"/>
              </w:rPr>
              <w:t>Хмельницьке міськ</w:t>
            </w:r>
            <w:r w:rsidR="00F3324D">
              <w:rPr>
                <w:rFonts w:eastAsia="Tahoma"/>
                <w:kern w:val="3"/>
                <w:lang w:eastAsia="zh-CN" w:bidi="hi-IN"/>
              </w:rPr>
              <w:t>районне</w:t>
            </w:r>
            <w:r w:rsidRPr="00DC2F9A">
              <w:rPr>
                <w:rFonts w:eastAsia="Tahoma"/>
                <w:kern w:val="3"/>
                <w:lang w:eastAsia="zh-CN" w:bidi="hi-IN"/>
              </w:rPr>
              <w:t xml:space="preserve"> управління ГУ ДСНС України в області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F11" w:rsidRPr="00DC2F9A" w:rsidRDefault="009E2F11" w:rsidP="00A61F69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shd w:val="clear" w:color="auto" w:fill="FFFFFF"/>
                <w:lang w:eastAsia="zh-CN" w:bidi="hi-IN"/>
              </w:rPr>
            </w:pPr>
            <w:r w:rsidRPr="00DC2F9A">
              <w:rPr>
                <w:rFonts w:eastAsia="Tahoma"/>
                <w:kern w:val="3"/>
                <w:shd w:val="clear" w:color="auto" w:fill="FFFFFF"/>
                <w:lang w:eastAsia="zh-CN" w:bidi="hi-IN"/>
              </w:rPr>
              <w:t>Протягом року</w:t>
            </w:r>
          </w:p>
          <w:p w:rsidR="009E2F11" w:rsidRPr="00DC2F9A" w:rsidRDefault="00DE1EA4" w:rsidP="00A61F69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shd w:val="clear" w:color="auto" w:fill="FFFFFF"/>
                <w:lang w:eastAsia="zh-CN" w:bidi="hi-IN"/>
              </w:rPr>
            </w:pPr>
            <w:r>
              <w:rPr>
                <w:rFonts w:eastAsia="Tahoma"/>
                <w:kern w:val="3"/>
                <w:shd w:val="clear" w:color="auto" w:fill="FFFFFF"/>
                <w:lang w:eastAsia="zh-CN" w:bidi="hi-IN"/>
              </w:rPr>
              <w:t>до 2</w:t>
            </w:r>
            <w:r w:rsidR="009E2F11" w:rsidRPr="00DC2F9A">
              <w:rPr>
                <w:rFonts w:eastAsia="Tahoma"/>
                <w:kern w:val="3"/>
                <w:shd w:val="clear" w:color="auto" w:fill="FFFFFF"/>
                <w:lang w:eastAsia="zh-CN" w:bidi="hi-IN"/>
              </w:rPr>
              <w:t>5 грудня</w:t>
            </w:r>
          </w:p>
        </w:tc>
      </w:tr>
      <w:tr w:rsidR="009E2F11" w:rsidRPr="00DC2F9A" w:rsidTr="00A61F69">
        <w:trPr>
          <w:trHeight w:val="5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11" w:rsidRPr="00DC2F9A" w:rsidRDefault="009E2F11" w:rsidP="00A61F69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11" w:rsidRPr="00DC2F9A" w:rsidRDefault="009E2F11" w:rsidP="00A61F69">
            <w:pPr>
              <w:widowControl w:val="0"/>
              <w:autoSpaceDN w:val="0"/>
              <w:ind w:left="170" w:right="12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>працівників підприємств,</w:t>
            </w:r>
            <w:r w:rsidR="003F6EF2" w:rsidRPr="003F6EF2">
              <w:rPr>
                <w:rFonts w:eastAsia="Tahoma"/>
                <w:kern w:val="3"/>
                <w:shd w:val="clear" w:color="auto" w:fill="FFFFFF"/>
                <w:lang w:eastAsia="zh-CN" w:bidi="hi-IN"/>
              </w:rPr>
              <w:t xml:space="preserve"> </w:t>
            </w:r>
            <w:r w:rsidR="003F6EF2" w:rsidRPr="003F6EF2">
              <w:rPr>
                <w:rFonts w:eastAsia="Tahoma"/>
                <w:kern w:val="3"/>
                <w:lang w:eastAsia="zh-CN" w:bidi="hi-IN"/>
              </w:rPr>
              <w:t>установ та організацій</w:t>
            </w:r>
            <w:r w:rsidR="003F6EF2">
              <w:rPr>
                <w:rFonts w:eastAsia="Tahoma"/>
                <w:kern w:val="3"/>
                <w:lang w:eastAsia="zh-CN" w:bidi="hi-IN"/>
              </w:rPr>
              <w:t>,</w:t>
            </w:r>
            <w:r w:rsidRPr="00DC2F9A">
              <w:rPr>
                <w:rFonts w:eastAsia="Tahoma"/>
                <w:kern w:val="3"/>
                <w:lang w:eastAsia="zh-CN" w:bidi="hi-IN"/>
              </w:rPr>
              <w:t xml:space="preserve"> розташованих у зоні можливого хімічного забруднення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F11" w:rsidRDefault="009E2F11" w:rsidP="00A61F69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kern w:val="3"/>
                <w:shd w:val="clear" w:color="auto" w:fill="FFFFFF"/>
                <w:lang w:eastAsia="zh-CN" w:bidi="hi-IN"/>
              </w:rPr>
            </w:pPr>
            <w:r w:rsidRPr="00DC2F9A">
              <w:rPr>
                <w:rFonts w:eastAsia="Tahoma"/>
                <w:kern w:val="3"/>
                <w:shd w:val="clear" w:color="auto" w:fill="FFFFFF"/>
                <w:lang w:eastAsia="zh-CN" w:bidi="hi-IN"/>
              </w:rPr>
              <w:t>Керівники підприємств</w:t>
            </w:r>
            <w:r>
              <w:rPr>
                <w:rFonts w:eastAsia="Tahoma"/>
                <w:kern w:val="3"/>
                <w:shd w:val="clear" w:color="auto" w:fill="FFFFFF"/>
                <w:lang w:eastAsia="zh-CN" w:bidi="hi-IN"/>
              </w:rPr>
              <w:t>,</w:t>
            </w:r>
            <w:r w:rsidR="00DE1EA4">
              <w:rPr>
                <w:rFonts w:eastAsia="Tahoma"/>
                <w:kern w:val="3"/>
                <w:shd w:val="clear" w:color="auto" w:fill="FFFFFF"/>
                <w:lang w:eastAsia="zh-CN" w:bidi="hi-IN"/>
              </w:rPr>
              <w:t xml:space="preserve"> установ та організацій,</w:t>
            </w:r>
            <w:r>
              <w:rPr>
                <w:rFonts w:eastAsia="Tahoma"/>
                <w:kern w:val="3"/>
                <w:shd w:val="clear" w:color="auto" w:fill="FFFFFF"/>
                <w:lang w:eastAsia="zh-CN" w:bidi="hi-IN"/>
              </w:rPr>
              <w:t xml:space="preserve"> розташованих у зоні можливого хімічного забруднення,</w:t>
            </w:r>
          </w:p>
          <w:p w:rsidR="009E2F11" w:rsidRPr="00DC2F9A" w:rsidRDefault="009E2F11" w:rsidP="00F3324D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kern w:val="3"/>
                <w:shd w:val="clear" w:color="auto" w:fill="FFFFFF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>Хмельницьке міськ</w:t>
            </w:r>
            <w:r w:rsidR="00F3324D">
              <w:rPr>
                <w:rFonts w:eastAsia="Tahoma"/>
                <w:kern w:val="3"/>
                <w:lang w:eastAsia="zh-CN" w:bidi="hi-IN"/>
              </w:rPr>
              <w:t>районне</w:t>
            </w:r>
            <w:r w:rsidRPr="00DC2F9A">
              <w:rPr>
                <w:rFonts w:eastAsia="Tahoma"/>
                <w:kern w:val="3"/>
                <w:lang w:eastAsia="zh-CN" w:bidi="hi-IN"/>
              </w:rPr>
              <w:t xml:space="preserve"> управління ГУ ДСНС України в області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F11" w:rsidRPr="00DC2F9A" w:rsidRDefault="009E2F11" w:rsidP="00A61F69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shd w:val="clear" w:color="auto" w:fill="FFFFFF"/>
                <w:lang w:eastAsia="zh-CN" w:bidi="hi-IN"/>
              </w:rPr>
            </w:pPr>
            <w:r w:rsidRPr="00DC2F9A">
              <w:rPr>
                <w:rFonts w:eastAsia="Tahoma"/>
                <w:kern w:val="3"/>
                <w:shd w:val="clear" w:color="auto" w:fill="FFFFFF"/>
                <w:lang w:eastAsia="zh-CN" w:bidi="hi-IN"/>
              </w:rPr>
              <w:t>Протягом року</w:t>
            </w:r>
          </w:p>
          <w:p w:rsidR="009E2F11" w:rsidRPr="00DC2F9A" w:rsidRDefault="009E2F11" w:rsidP="00DE1EA4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shd w:val="clear" w:color="auto" w:fill="FFFFFF"/>
                <w:lang w:eastAsia="zh-CN" w:bidi="hi-IN"/>
              </w:rPr>
            </w:pPr>
            <w:r w:rsidRPr="00DC2F9A">
              <w:rPr>
                <w:rFonts w:eastAsia="Tahoma"/>
                <w:kern w:val="3"/>
                <w:shd w:val="clear" w:color="auto" w:fill="FFFFFF"/>
                <w:lang w:eastAsia="zh-CN" w:bidi="hi-IN"/>
              </w:rPr>
              <w:t xml:space="preserve">до </w:t>
            </w:r>
            <w:r w:rsidR="00DE1EA4">
              <w:rPr>
                <w:rFonts w:eastAsia="Tahoma"/>
                <w:kern w:val="3"/>
                <w:shd w:val="clear" w:color="auto" w:fill="FFFFFF"/>
                <w:lang w:eastAsia="zh-CN" w:bidi="hi-IN"/>
              </w:rPr>
              <w:t>2</w:t>
            </w:r>
            <w:r w:rsidRPr="00DC2F9A">
              <w:rPr>
                <w:rFonts w:eastAsia="Tahoma"/>
                <w:kern w:val="3"/>
                <w:shd w:val="clear" w:color="auto" w:fill="FFFFFF"/>
                <w:lang w:eastAsia="zh-CN" w:bidi="hi-IN"/>
              </w:rPr>
              <w:t>5 грудня</w:t>
            </w:r>
          </w:p>
        </w:tc>
      </w:tr>
      <w:tr w:rsidR="009E2F11" w:rsidRPr="00DC2F9A" w:rsidTr="00A61F69">
        <w:trPr>
          <w:trHeight w:val="5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11" w:rsidRPr="00DC2F9A" w:rsidRDefault="009E2F11" w:rsidP="00A61F69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11" w:rsidRPr="00DC2F9A" w:rsidRDefault="009E2F11" w:rsidP="00EA546F">
            <w:pPr>
              <w:widowControl w:val="0"/>
              <w:autoSpaceDN w:val="0"/>
              <w:ind w:left="170" w:right="12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>непрацюючого населення, яке проживає у прогнозован</w:t>
            </w:r>
            <w:r w:rsidR="00EA546F">
              <w:rPr>
                <w:rFonts w:eastAsia="Tahoma"/>
                <w:kern w:val="3"/>
                <w:lang w:eastAsia="zh-CN" w:bidi="hi-IN"/>
              </w:rPr>
              <w:t>ій</w:t>
            </w:r>
            <w:r w:rsidRPr="00DC2F9A">
              <w:rPr>
                <w:rFonts w:eastAsia="Tahoma"/>
                <w:kern w:val="3"/>
                <w:lang w:eastAsia="zh-CN" w:bidi="hi-IN"/>
              </w:rPr>
              <w:t xml:space="preserve"> зон</w:t>
            </w:r>
            <w:r w:rsidR="00EA546F">
              <w:rPr>
                <w:rFonts w:eastAsia="Tahoma"/>
                <w:kern w:val="3"/>
                <w:lang w:eastAsia="zh-CN" w:bidi="hi-IN"/>
              </w:rPr>
              <w:t>і</w:t>
            </w:r>
            <w:r w:rsidRPr="00DC2F9A">
              <w:rPr>
                <w:rFonts w:eastAsia="Tahoma"/>
                <w:kern w:val="3"/>
                <w:lang w:eastAsia="zh-CN" w:bidi="hi-IN"/>
              </w:rPr>
              <w:t xml:space="preserve"> хімічного забруднення 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F11" w:rsidRPr="00DC2F9A" w:rsidRDefault="00EA546F" w:rsidP="00EA546F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kern w:val="3"/>
                <w:shd w:val="clear" w:color="auto" w:fill="FFFFFF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>П</w:t>
            </w:r>
            <w:r w:rsidR="00DE1EA4">
              <w:rPr>
                <w:rFonts w:eastAsia="Tahoma"/>
                <w:kern w:val="3"/>
                <w:lang w:eastAsia="zh-CN" w:bidi="hi-IN"/>
              </w:rPr>
              <w:t>риватн</w:t>
            </w:r>
            <w:r>
              <w:rPr>
                <w:rFonts w:eastAsia="Tahoma"/>
                <w:kern w:val="3"/>
                <w:lang w:eastAsia="zh-CN" w:bidi="hi-IN"/>
              </w:rPr>
              <w:t>е</w:t>
            </w:r>
            <w:r w:rsidR="00DE1EA4">
              <w:rPr>
                <w:rFonts w:eastAsia="Tahoma"/>
                <w:kern w:val="3"/>
                <w:lang w:eastAsia="zh-CN" w:bidi="hi-IN"/>
              </w:rPr>
              <w:t xml:space="preserve"> акціонерн</w:t>
            </w:r>
            <w:r>
              <w:rPr>
                <w:rFonts w:eastAsia="Tahoma"/>
                <w:kern w:val="3"/>
                <w:lang w:eastAsia="zh-CN" w:bidi="hi-IN"/>
              </w:rPr>
              <w:t>е</w:t>
            </w:r>
            <w:r w:rsidR="00DE1EA4">
              <w:rPr>
                <w:rFonts w:eastAsia="Tahoma"/>
                <w:kern w:val="3"/>
                <w:lang w:eastAsia="zh-CN" w:bidi="hi-IN"/>
              </w:rPr>
              <w:t xml:space="preserve"> товариств</w:t>
            </w:r>
            <w:r>
              <w:rPr>
                <w:rFonts w:eastAsia="Tahoma"/>
                <w:kern w:val="3"/>
                <w:lang w:eastAsia="zh-CN" w:bidi="hi-IN"/>
              </w:rPr>
              <w:t>о</w:t>
            </w:r>
            <w:r w:rsidR="00DE1EA4">
              <w:rPr>
                <w:rFonts w:eastAsia="Tahoma"/>
                <w:kern w:val="3"/>
                <w:lang w:eastAsia="zh-CN" w:bidi="hi-IN"/>
              </w:rPr>
              <w:t xml:space="preserve"> «Хмельницька маслосирбаза</w:t>
            </w:r>
            <w:r w:rsidR="003F6EF2">
              <w:rPr>
                <w:rFonts w:eastAsia="Tahoma"/>
                <w:kern w:val="3"/>
                <w:lang w:eastAsia="zh-CN" w:bidi="hi-IN"/>
              </w:rPr>
              <w:t>»,</w:t>
            </w:r>
            <w:r w:rsidR="009E2F11">
              <w:rPr>
                <w:rFonts w:eastAsia="Tahoma"/>
                <w:kern w:val="3"/>
                <w:lang w:eastAsia="zh-CN" w:bidi="hi-IN"/>
              </w:rPr>
              <w:t xml:space="preserve"> </w:t>
            </w:r>
            <w:r w:rsidR="003F6EF2" w:rsidRPr="00DC2F9A">
              <w:rPr>
                <w:rFonts w:eastAsia="Tahoma"/>
                <w:kern w:val="3"/>
                <w:lang w:eastAsia="zh-CN" w:bidi="hi-IN"/>
              </w:rPr>
              <w:t>Хмельницьке міськ</w:t>
            </w:r>
            <w:r w:rsidR="003F6EF2">
              <w:rPr>
                <w:rFonts w:eastAsia="Tahoma"/>
                <w:kern w:val="3"/>
                <w:lang w:eastAsia="zh-CN" w:bidi="hi-IN"/>
              </w:rPr>
              <w:t>районне</w:t>
            </w:r>
            <w:r w:rsidR="003F6EF2" w:rsidRPr="00DC2F9A">
              <w:rPr>
                <w:rFonts w:eastAsia="Tahoma"/>
                <w:kern w:val="3"/>
                <w:lang w:eastAsia="zh-CN" w:bidi="hi-IN"/>
              </w:rPr>
              <w:t xml:space="preserve"> управління ГУ ДСНС України в області</w:t>
            </w:r>
            <w:r w:rsidR="008C02DA">
              <w:rPr>
                <w:rFonts w:eastAsia="Tahoma"/>
                <w:kern w:val="3"/>
                <w:lang w:eastAsia="zh-CN" w:bidi="hi-IN"/>
              </w:rPr>
              <w:t>,</w:t>
            </w:r>
            <w:r w:rsidR="008C02DA" w:rsidRPr="008C02DA">
              <w:rPr>
                <w:rFonts w:eastAsia="Tahoma"/>
                <w:kern w:val="3"/>
                <w:lang w:eastAsia="zh-CN" w:bidi="hi-IN"/>
              </w:rPr>
              <w:t xml:space="preserve"> </w:t>
            </w:r>
            <w:r w:rsidR="008C02DA">
              <w:rPr>
                <w:rFonts w:eastAsia="Tahoma"/>
                <w:kern w:val="3"/>
                <w:lang w:eastAsia="zh-CN" w:bidi="hi-IN"/>
              </w:rPr>
              <w:t>у</w:t>
            </w:r>
            <w:r w:rsidR="008C02DA" w:rsidRPr="008C02DA">
              <w:rPr>
                <w:rFonts w:eastAsia="Tahoma"/>
                <w:kern w:val="3"/>
                <w:lang w:eastAsia="zh-CN" w:bidi="hi-IN"/>
              </w:rPr>
              <w:t>правління з питань надзвичайних ситуацій та  цивільного захисту населення і охорони праці</w:t>
            </w:r>
            <w:r>
              <w:rPr>
                <w:rFonts w:eastAsia="Tahoma"/>
                <w:kern w:val="3"/>
                <w:lang w:eastAsia="zh-CN" w:bidi="hi-IN"/>
              </w:rPr>
              <w:t xml:space="preserve"> Хмельницької міської ради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F11" w:rsidRPr="00DC2F9A" w:rsidRDefault="009E2F11" w:rsidP="00A61F69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shd w:val="clear" w:color="auto" w:fill="FFFFFF"/>
                <w:lang w:eastAsia="zh-CN" w:bidi="hi-IN"/>
              </w:rPr>
            </w:pPr>
            <w:r w:rsidRPr="00DC2F9A">
              <w:rPr>
                <w:rFonts w:eastAsia="Tahoma"/>
                <w:kern w:val="3"/>
                <w:shd w:val="clear" w:color="auto" w:fill="FFFFFF"/>
                <w:lang w:eastAsia="zh-CN" w:bidi="hi-IN"/>
              </w:rPr>
              <w:t>Протягом року</w:t>
            </w:r>
          </w:p>
          <w:p w:rsidR="009E2F11" w:rsidRPr="00DC2F9A" w:rsidRDefault="009E2F11" w:rsidP="00DE1EA4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shd w:val="clear" w:color="auto" w:fill="FFFFFF"/>
                <w:lang w:eastAsia="zh-CN" w:bidi="hi-IN"/>
              </w:rPr>
            </w:pPr>
            <w:r w:rsidRPr="00DC2F9A">
              <w:rPr>
                <w:rFonts w:eastAsia="Tahoma"/>
                <w:kern w:val="3"/>
                <w:shd w:val="clear" w:color="auto" w:fill="FFFFFF"/>
                <w:lang w:eastAsia="zh-CN" w:bidi="hi-IN"/>
              </w:rPr>
              <w:t xml:space="preserve">до </w:t>
            </w:r>
            <w:r w:rsidR="00DE1EA4">
              <w:rPr>
                <w:rFonts w:eastAsia="Tahoma"/>
                <w:kern w:val="3"/>
                <w:shd w:val="clear" w:color="auto" w:fill="FFFFFF"/>
                <w:lang w:eastAsia="zh-CN" w:bidi="hi-IN"/>
              </w:rPr>
              <w:t>2</w:t>
            </w:r>
            <w:r w:rsidRPr="00DC2F9A">
              <w:rPr>
                <w:rFonts w:eastAsia="Tahoma"/>
                <w:kern w:val="3"/>
                <w:shd w:val="clear" w:color="auto" w:fill="FFFFFF"/>
                <w:lang w:eastAsia="zh-CN" w:bidi="hi-IN"/>
              </w:rPr>
              <w:t>5 грудня</w:t>
            </w:r>
          </w:p>
        </w:tc>
      </w:tr>
      <w:tr w:rsidR="009E2F11" w:rsidRPr="00DC2F9A" w:rsidTr="00A61F69">
        <w:trPr>
          <w:trHeight w:val="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11" w:rsidRPr="00DC2F9A" w:rsidRDefault="009E2F11" w:rsidP="00A61F69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>2.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11" w:rsidRPr="00DC2F9A" w:rsidRDefault="009E2F11" w:rsidP="00A61F69">
            <w:pPr>
              <w:widowControl w:val="0"/>
              <w:autoSpaceDN w:val="0"/>
              <w:ind w:left="170" w:right="12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561F15">
              <w:rPr>
                <w:rFonts w:eastAsia="Tahoma"/>
                <w:kern w:val="3"/>
                <w:lang w:eastAsia="zh-CN" w:bidi="hi-IN"/>
              </w:rPr>
              <w:t>Організація заходів</w:t>
            </w:r>
            <w:r>
              <w:rPr>
                <w:rFonts w:eastAsia="Tahoma"/>
                <w:kern w:val="3"/>
                <w:lang w:eastAsia="zh-CN" w:bidi="hi-IN"/>
              </w:rPr>
              <w:t xml:space="preserve"> з суб’єктами господарської діяльності, на базі яких створені </w:t>
            </w:r>
            <w:r w:rsidRPr="00561F15">
              <w:rPr>
                <w:rFonts w:eastAsia="Tahoma"/>
                <w:kern w:val="3"/>
                <w:lang w:eastAsia="zh-CN" w:bidi="hi-IN"/>
              </w:rPr>
              <w:t>пост</w:t>
            </w:r>
            <w:r>
              <w:rPr>
                <w:rFonts w:eastAsia="Tahoma"/>
                <w:kern w:val="3"/>
                <w:lang w:eastAsia="zh-CN" w:bidi="hi-IN"/>
              </w:rPr>
              <w:t>и</w:t>
            </w:r>
            <w:r w:rsidRPr="00561F15">
              <w:rPr>
                <w:rFonts w:eastAsia="Tahoma"/>
                <w:kern w:val="3"/>
                <w:lang w:eastAsia="zh-CN" w:bidi="hi-IN"/>
              </w:rPr>
              <w:t xml:space="preserve"> </w:t>
            </w:r>
            <w:r>
              <w:rPr>
                <w:rFonts w:eastAsia="Tahoma"/>
                <w:kern w:val="3"/>
                <w:lang w:eastAsia="zh-CN" w:bidi="hi-IN"/>
              </w:rPr>
              <w:t>радіаційно-хімічного спостереження,</w:t>
            </w:r>
            <w:r w:rsidRPr="00561F15">
              <w:rPr>
                <w:rFonts w:eastAsia="Tahoma"/>
                <w:kern w:val="3"/>
                <w:lang w:eastAsia="zh-CN" w:bidi="hi-IN"/>
              </w:rPr>
              <w:t xml:space="preserve"> щодо дооснащення сучасними приладами та </w:t>
            </w:r>
            <w:r w:rsidRPr="00561F15">
              <w:rPr>
                <w:rFonts w:eastAsia="Tahoma"/>
                <w:kern w:val="3"/>
                <w:lang w:eastAsia="zh-CN" w:bidi="hi-IN"/>
              </w:rPr>
              <w:lastRenderedPageBreak/>
              <w:t>майном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F11" w:rsidRPr="00DC2F9A" w:rsidRDefault="009E2F11" w:rsidP="00F3324D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bCs/>
                <w:kern w:val="3"/>
                <w:lang w:eastAsia="zh-CN" w:bidi="hi-IN"/>
              </w:rPr>
              <w:lastRenderedPageBreak/>
              <w:t xml:space="preserve"> </w:t>
            </w:r>
            <w:r w:rsidRPr="00DC2F9A">
              <w:rPr>
                <w:rFonts w:eastAsia="Tahoma"/>
                <w:kern w:val="3"/>
                <w:lang w:eastAsia="zh-CN" w:bidi="hi-IN"/>
              </w:rPr>
              <w:t>Управління з питань надзвичайних ситуацій та  цивільного захисту населення і охорони праці</w:t>
            </w:r>
            <w:r w:rsidRPr="00DC2F9A">
              <w:rPr>
                <w:rFonts w:eastAsia="Tahoma"/>
                <w:bCs/>
                <w:kern w:val="3"/>
                <w:lang w:eastAsia="zh-CN" w:bidi="hi-IN"/>
              </w:rPr>
              <w:t>,</w:t>
            </w:r>
            <w:r w:rsidRPr="00DC2F9A">
              <w:rPr>
                <w:rFonts w:eastAsia="Tahoma"/>
                <w:kern w:val="3"/>
                <w:lang w:eastAsia="zh-CN" w:bidi="hi-IN"/>
              </w:rPr>
              <w:t xml:space="preserve"> </w:t>
            </w:r>
            <w:r w:rsidRPr="00DC2F9A">
              <w:rPr>
                <w:rFonts w:eastAsia="Tahoma"/>
                <w:bCs/>
                <w:kern w:val="3"/>
                <w:lang w:eastAsia="zh-CN" w:bidi="hi-IN"/>
              </w:rPr>
              <w:t>керівники підприємств,</w:t>
            </w:r>
            <w:r w:rsidR="008C02DA">
              <w:rPr>
                <w:rFonts w:eastAsia="Tahoma"/>
                <w:bCs/>
                <w:kern w:val="3"/>
                <w:lang w:eastAsia="zh-CN" w:bidi="hi-IN"/>
              </w:rPr>
              <w:t xml:space="preserve"> установ та</w:t>
            </w:r>
            <w:r w:rsidRPr="00DC2F9A">
              <w:rPr>
                <w:rFonts w:eastAsia="Tahoma"/>
                <w:bCs/>
                <w:kern w:val="3"/>
                <w:lang w:eastAsia="zh-CN" w:bidi="hi-IN"/>
              </w:rPr>
              <w:t xml:space="preserve"> організацій на </w:t>
            </w:r>
            <w:r w:rsidRPr="00DC2F9A">
              <w:rPr>
                <w:rFonts w:eastAsia="Tahoma"/>
                <w:bCs/>
                <w:kern w:val="3"/>
                <w:lang w:eastAsia="zh-CN" w:bidi="hi-IN"/>
              </w:rPr>
              <w:lastRenderedPageBreak/>
              <w:t>базі яких створені пости</w:t>
            </w:r>
            <w:r>
              <w:rPr>
                <w:rFonts w:eastAsia="Tahoma"/>
                <w:bCs/>
                <w:kern w:val="3"/>
                <w:lang w:eastAsia="zh-CN" w:bidi="hi-IN"/>
              </w:rPr>
              <w:t xml:space="preserve">, </w:t>
            </w:r>
            <w:r w:rsidRPr="00DC2F9A">
              <w:rPr>
                <w:rFonts w:eastAsia="Tahoma"/>
                <w:kern w:val="3"/>
                <w:lang w:eastAsia="zh-CN" w:bidi="hi-IN"/>
              </w:rPr>
              <w:t>Хмельницьке міськ</w:t>
            </w:r>
            <w:r w:rsidR="00F3324D">
              <w:rPr>
                <w:rFonts w:eastAsia="Tahoma"/>
                <w:kern w:val="3"/>
                <w:lang w:eastAsia="zh-CN" w:bidi="hi-IN"/>
              </w:rPr>
              <w:t>районне</w:t>
            </w:r>
            <w:r w:rsidRPr="00DC2F9A">
              <w:rPr>
                <w:rFonts w:eastAsia="Tahoma"/>
                <w:kern w:val="3"/>
                <w:lang w:eastAsia="zh-CN" w:bidi="hi-IN"/>
              </w:rPr>
              <w:t xml:space="preserve"> управління ГУ ДСНС України в області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F11" w:rsidRPr="00DC2F9A" w:rsidRDefault="009E2F11" w:rsidP="00A61F69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lastRenderedPageBreak/>
              <w:t>ІІ-ІІІ квартал</w:t>
            </w:r>
          </w:p>
        </w:tc>
      </w:tr>
      <w:tr w:rsidR="009E2F11" w:rsidRPr="00EB3E2F" w:rsidTr="00A61F69">
        <w:trPr>
          <w:trHeight w:val="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11" w:rsidRPr="00DC2F9A" w:rsidRDefault="009E2F11" w:rsidP="00A61F69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>3.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11" w:rsidRPr="00561F15" w:rsidRDefault="009E2F11" w:rsidP="00A61F69">
            <w:pPr>
              <w:widowControl w:val="0"/>
              <w:autoSpaceDN w:val="0"/>
              <w:ind w:left="170" w:right="12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>Проведення організаційних заходів щодо повірки приладів радіометричного контролю та радіаційно-хімічної розвідки на об’єктах, де розгортаються пости радіаційного та хімічного спостереження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F11" w:rsidRPr="00DC2F9A" w:rsidRDefault="009E2F11" w:rsidP="00A61F69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bCs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>Управління з питань надзвичайних ситуацій та  цивільного захисту населення і охорони праці, підприємства установи та організації на базі яких утворені пости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F11" w:rsidRPr="00DC2F9A" w:rsidRDefault="00033BC4" w:rsidP="00A61F69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>Ч</w:t>
            </w:r>
            <w:r w:rsidR="009E2F11" w:rsidRPr="00DC2F9A">
              <w:rPr>
                <w:rFonts w:eastAsia="Tahoma"/>
                <w:kern w:val="3"/>
                <w:lang w:eastAsia="zh-CN" w:bidi="hi-IN"/>
              </w:rPr>
              <w:t>ервень-липень</w:t>
            </w:r>
          </w:p>
        </w:tc>
      </w:tr>
      <w:tr w:rsidR="009E2F11" w:rsidRPr="00DC2F9A" w:rsidTr="00A61F69">
        <w:trPr>
          <w:trHeight w:val="5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11" w:rsidRPr="00DC2F9A" w:rsidRDefault="009E2F11" w:rsidP="00A61F69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>4</w:t>
            </w:r>
            <w:r w:rsidRPr="00DC2F9A">
              <w:rPr>
                <w:rFonts w:eastAsia="Tahoma"/>
                <w:kern w:val="3"/>
                <w:lang w:eastAsia="zh-CN" w:bidi="hi-IN"/>
              </w:rPr>
              <w:t>.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11" w:rsidRPr="00DC2F9A" w:rsidRDefault="009E2F11" w:rsidP="00A61F69">
            <w:pPr>
              <w:widowControl w:val="0"/>
              <w:autoSpaceDN w:val="0"/>
              <w:ind w:left="170" w:right="12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>Накопичення та оновлення місцевого та об’єктових матеріальних резервів для запобігання виникненню і ліквідації наслідків можливих надзвичайних ситуацій згідно із затвердженими номенклатурами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F11" w:rsidRPr="00DC2F9A" w:rsidRDefault="009E2F11" w:rsidP="00A61F69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 xml:space="preserve">Управління з питань надзвичайних ситуацій та  цивільного захисту населення і охорони праці, управління житлово-комунального господарства, потенційно небезпечні об’єкти 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F11" w:rsidRPr="00DC2F9A" w:rsidRDefault="009E2F11" w:rsidP="00A61F69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shd w:val="clear" w:color="auto" w:fill="FFFFFF"/>
                <w:lang w:eastAsia="zh-CN" w:bidi="hi-IN"/>
              </w:rPr>
            </w:pPr>
            <w:r w:rsidRPr="00DC2F9A">
              <w:rPr>
                <w:rFonts w:eastAsia="Tahoma"/>
                <w:kern w:val="3"/>
                <w:shd w:val="clear" w:color="auto" w:fill="FFFFFF"/>
                <w:lang w:eastAsia="zh-CN" w:bidi="hi-IN"/>
              </w:rPr>
              <w:t>Протягом року</w:t>
            </w:r>
          </w:p>
          <w:p w:rsidR="009E2F11" w:rsidRPr="00DC2F9A" w:rsidRDefault="009E2F11" w:rsidP="00A61F69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shd w:val="clear" w:color="auto" w:fill="FFFFFF"/>
                <w:lang w:eastAsia="zh-CN" w:bidi="hi-IN"/>
              </w:rPr>
            </w:pPr>
            <w:r w:rsidRPr="00DC2F9A">
              <w:rPr>
                <w:rFonts w:eastAsia="Tahoma"/>
                <w:kern w:val="3"/>
                <w:shd w:val="clear" w:color="auto" w:fill="FFFFFF"/>
                <w:lang w:eastAsia="zh-CN" w:bidi="hi-IN"/>
              </w:rPr>
              <w:t>до 15 грудня</w:t>
            </w:r>
          </w:p>
        </w:tc>
      </w:tr>
      <w:tr w:rsidR="009E2F11" w:rsidRPr="00DC2F9A" w:rsidTr="00A61F69">
        <w:trPr>
          <w:trHeight w:val="5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11" w:rsidRPr="00DC2F9A" w:rsidRDefault="009E2F11" w:rsidP="00A61F69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color w:val="000000"/>
                <w:kern w:val="3"/>
                <w:lang w:eastAsia="zh-CN" w:bidi="hi-IN"/>
              </w:rPr>
            </w:pPr>
            <w:r>
              <w:rPr>
                <w:rFonts w:eastAsia="Tahoma"/>
                <w:color w:val="000000"/>
                <w:kern w:val="3"/>
                <w:lang w:eastAsia="zh-CN" w:bidi="hi-IN"/>
              </w:rPr>
              <w:t>5</w:t>
            </w:r>
            <w:r w:rsidRPr="00DC2F9A">
              <w:rPr>
                <w:rFonts w:eastAsia="Tahoma"/>
                <w:color w:val="000000"/>
                <w:kern w:val="3"/>
                <w:lang w:eastAsia="zh-CN" w:bidi="hi-IN"/>
              </w:rPr>
              <w:t>.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11" w:rsidRPr="00DC2F9A" w:rsidRDefault="009E2F11" w:rsidP="00A61F69">
            <w:pPr>
              <w:widowControl w:val="0"/>
              <w:autoSpaceDN w:val="0"/>
              <w:ind w:left="170" w:right="12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>Підготовка та надання пропозицій для затвердження переліку підприємств, установ та організацій, що продовжують свою діяльність в особливий період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F11" w:rsidRPr="00DC2F9A" w:rsidRDefault="009E2F11" w:rsidP="00A61F69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color w:val="000000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>Відділ з питань оборонно-мобілізаційної і режимно-секретної роботи та взаємодії з правоохоронними органами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F11" w:rsidRPr="00DC2F9A" w:rsidRDefault="009E2F11" w:rsidP="00A61F69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shd w:val="clear" w:color="auto" w:fill="FFFFFF"/>
                <w:lang w:eastAsia="zh-CN" w:bidi="hi-IN"/>
              </w:rPr>
            </w:pPr>
            <w:r w:rsidRPr="00DC2F9A">
              <w:rPr>
                <w:rFonts w:eastAsia="Tahoma"/>
                <w:kern w:val="3"/>
                <w:shd w:val="clear" w:color="auto" w:fill="FFFFFF"/>
                <w:lang w:eastAsia="zh-CN" w:bidi="hi-IN"/>
              </w:rPr>
              <w:t>До 1 листопада</w:t>
            </w:r>
          </w:p>
        </w:tc>
      </w:tr>
      <w:tr w:rsidR="009E2F11" w:rsidRPr="00DC2F9A" w:rsidTr="00A61F69">
        <w:trPr>
          <w:trHeight w:val="12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11" w:rsidRPr="00DC2F9A" w:rsidRDefault="009E2F11" w:rsidP="00A61F69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>6</w:t>
            </w:r>
            <w:r w:rsidRPr="00DC2F9A">
              <w:rPr>
                <w:rFonts w:eastAsia="Tahoma"/>
                <w:kern w:val="3"/>
                <w:lang w:eastAsia="zh-CN" w:bidi="hi-IN"/>
              </w:rPr>
              <w:t>.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11" w:rsidRPr="00DC2F9A" w:rsidRDefault="003F6EF2" w:rsidP="003917EB">
            <w:pPr>
              <w:widowControl w:val="0"/>
              <w:autoSpaceDN w:val="0"/>
              <w:ind w:left="170" w:right="12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>Завершення осна</w:t>
            </w:r>
            <w:r w:rsidR="009E2F11" w:rsidRPr="00DC2F9A">
              <w:rPr>
                <w:rFonts w:eastAsia="Tahoma"/>
                <w:kern w:val="3"/>
                <w:lang w:eastAsia="zh-CN" w:bidi="hi-IN"/>
              </w:rPr>
              <w:t>щення закладів охорони здоров’я міста, у структурі яких є реанімаційні, хірургічні</w:t>
            </w:r>
            <w:r w:rsidR="003917EB">
              <w:rPr>
                <w:rFonts w:eastAsia="Tahoma"/>
                <w:kern w:val="3"/>
                <w:lang w:eastAsia="zh-CN" w:bidi="hi-IN"/>
              </w:rPr>
              <w:t xml:space="preserve">, </w:t>
            </w:r>
            <w:r w:rsidR="009E2F11" w:rsidRPr="00DC2F9A">
              <w:rPr>
                <w:rFonts w:eastAsia="Tahoma"/>
                <w:kern w:val="3"/>
                <w:lang w:eastAsia="zh-CN" w:bidi="hi-IN"/>
              </w:rPr>
              <w:t>пологові відділення, палати інтенсивної терапії автономними джерелами електропостачання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F11" w:rsidRPr="00DC2F9A" w:rsidRDefault="009E2F11" w:rsidP="00A61F69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 xml:space="preserve">Управління охорони здоров’я 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F11" w:rsidRPr="00DC2F9A" w:rsidRDefault="009E2F11" w:rsidP="00A61F69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shd w:val="clear" w:color="auto" w:fill="FFFFFF"/>
                <w:lang w:eastAsia="zh-CN" w:bidi="hi-IN"/>
              </w:rPr>
            </w:pPr>
            <w:r w:rsidRPr="00DC2F9A">
              <w:rPr>
                <w:rFonts w:eastAsia="Tahoma"/>
                <w:kern w:val="3"/>
                <w:shd w:val="clear" w:color="auto" w:fill="FFFFFF"/>
                <w:lang w:eastAsia="zh-CN" w:bidi="hi-IN"/>
              </w:rPr>
              <w:t>Протягом року</w:t>
            </w:r>
          </w:p>
          <w:p w:rsidR="009E2F11" w:rsidRPr="00DC2F9A" w:rsidRDefault="009E2F11" w:rsidP="00A61F69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shd w:val="clear" w:color="auto" w:fill="FFFFFF"/>
                <w:lang w:eastAsia="zh-CN" w:bidi="hi-IN"/>
              </w:rPr>
            </w:pPr>
            <w:r w:rsidRPr="00DC2F9A">
              <w:rPr>
                <w:rFonts w:eastAsia="Tahoma"/>
                <w:kern w:val="3"/>
                <w:shd w:val="clear" w:color="auto" w:fill="FFFFFF"/>
                <w:lang w:eastAsia="zh-CN" w:bidi="hi-IN"/>
              </w:rPr>
              <w:t>до 15 грудня</w:t>
            </w:r>
          </w:p>
        </w:tc>
      </w:tr>
      <w:tr w:rsidR="009E2F11" w:rsidRPr="00DC2F9A" w:rsidTr="00A61F69">
        <w:trPr>
          <w:trHeight w:val="5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11" w:rsidRPr="00DC2F9A" w:rsidRDefault="009E2F11" w:rsidP="00A61F69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>7</w:t>
            </w:r>
            <w:r w:rsidRPr="00DC2F9A">
              <w:rPr>
                <w:rFonts w:eastAsia="Tahoma"/>
                <w:kern w:val="3"/>
                <w:lang w:eastAsia="zh-CN" w:bidi="hi-IN"/>
              </w:rPr>
              <w:t>.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11" w:rsidRDefault="006B08AB" w:rsidP="00BC7118">
            <w:pPr>
              <w:widowControl w:val="0"/>
              <w:autoSpaceDN w:val="0"/>
              <w:ind w:left="170" w:right="12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>Організація заходів з поповнення (створення) фонду</w:t>
            </w:r>
            <w:r w:rsidR="009E2F11" w:rsidRPr="00DC2F9A">
              <w:rPr>
                <w:rFonts w:eastAsia="Tahoma"/>
                <w:kern w:val="3"/>
                <w:lang w:eastAsia="zh-CN" w:bidi="hi-IN"/>
              </w:rPr>
              <w:t xml:space="preserve"> захисних споруд цивільного захисту</w:t>
            </w:r>
            <w:r w:rsidR="007E1B3C">
              <w:rPr>
                <w:rFonts w:eastAsia="Tahoma"/>
                <w:kern w:val="3"/>
                <w:lang w:eastAsia="zh-CN" w:bidi="hi-IN"/>
              </w:rPr>
              <w:t xml:space="preserve"> відповідно до нормативних вимог, визначених законодавством:</w:t>
            </w:r>
          </w:p>
          <w:p w:rsidR="007E1B3C" w:rsidRDefault="007E1B3C" w:rsidP="00BC7118">
            <w:pPr>
              <w:widowControl w:val="0"/>
              <w:autoSpaceDN w:val="0"/>
              <w:ind w:left="170" w:right="12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</w:p>
          <w:p w:rsidR="007E1B3C" w:rsidRDefault="007E1B3C" w:rsidP="00BC7118">
            <w:pPr>
              <w:widowControl w:val="0"/>
              <w:autoSpaceDN w:val="0"/>
              <w:ind w:left="170" w:right="12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>Проведення обстежень приміщень, які можливо включити до фонду захисних споруд в якості найпростіших укриттів, та споруд подвійного призначення</w:t>
            </w:r>
          </w:p>
          <w:p w:rsidR="007E1B3C" w:rsidRDefault="007E1B3C" w:rsidP="00BC7118">
            <w:pPr>
              <w:widowControl w:val="0"/>
              <w:autoSpaceDN w:val="0"/>
              <w:ind w:left="170" w:right="12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</w:p>
          <w:p w:rsidR="007E1B3C" w:rsidRPr="00DC2F9A" w:rsidRDefault="007E1B3C" w:rsidP="00BC7118">
            <w:pPr>
              <w:widowControl w:val="0"/>
              <w:autoSpaceDN w:val="0"/>
              <w:ind w:left="170" w:right="12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>Забезпечення включення до містобудівної документації розділу інженерно-технічних заходів цивільного захисту щодо створення фонду захисних споруд цивільного захисту (у промислових, житлових та інших новобудовах)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F11" w:rsidRDefault="007E1B3C" w:rsidP="00BC7118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>У</w:t>
            </w:r>
            <w:r w:rsidR="009E2F11" w:rsidRPr="00DC2F9A">
              <w:rPr>
                <w:rFonts w:eastAsia="Tahoma"/>
                <w:kern w:val="3"/>
                <w:lang w:eastAsia="zh-CN" w:bidi="hi-IN"/>
              </w:rPr>
              <w:t>правління з питань надзвичайних ситуацій та  цивільного захисту населення і охорони праці, Хмельницьке міськ</w:t>
            </w:r>
            <w:r w:rsidR="00BC7118">
              <w:rPr>
                <w:rFonts w:eastAsia="Tahoma"/>
                <w:kern w:val="3"/>
                <w:lang w:eastAsia="zh-CN" w:bidi="hi-IN"/>
              </w:rPr>
              <w:t>районне</w:t>
            </w:r>
            <w:r w:rsidR="009E2F11" w:rsidRPr="00DC2F9A">
              <w:rPr>
                <w:rFonts w:eastAsia="Tahoma"/>
                <w:kern w:val="3"/>
                <w:lang w:eastAsia="zh-CN" w:bidi="hi-IN"/>
              </w:rPr>
              <w:t xml:space="preserve"> управління ГУ</w:t>
            </w:r>
            <w:r w:rsidR="00BC7118">
              <w:rPr>
                <w:rFonts w:eastAsia="Tahoma"/>
                <w:kern w:val="3"/>
                <w:lang w:eastAsia="zh-CN" w:bidi="hi-IN"/>
              </w:rPr>
              <w:t xml:space="preserve"> ДСНС України в області.</w:t>
            </w:r>
            <w:r w:rsidR="009E2F11" w:rsidRPr="00DC2F9A">
              <w:rPr>
                <w:rFonts w:eastAsia="Tahoma"/>
                <w:kern w:val="3"/>
                <w:lang w:eastAsia="zh-CN" w:bidi="hi-IN"/>
              </w:rPr>
              <w:t xml:space="preserve"> </w:t>
            </w:r>
          </w:p>
          <w:p w:rsidR="007E1B3C" w:rsidRDefault="007E1B3C" w:rsidP="00BC7118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</w:p>
          <w:p w:rsidR="007E1B3C" w:rsidRDefault="007E1B3C" w:rsidP="00BC7118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</w:p>
          <w:p w:rsidR="007E1B3C" w:rsidRDefault="007E1B3C" w:rsidP="00BC7118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</w:p>
          <w:p w:rsidR="007E1B3C" w:rsidRDefault="007E1B3C" w:rsidP="00BC7118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</w:p>
          <w:p w:rsidR="007E1B3C" w:rsidRPr="00DC2F9A" w:rsidRDefault="007E1B3C" w:rsidP="00BC7118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7E1B3C">
              <w:rPr>
                <w:rFonts w:eastAsia="Tahoma"/>
                <w:kern w:val="3"/>
                <w:lang w:eastAsia="zh-CN" w:bidi="hi-IN"/>
              </w:rPr>
              <w:t>Хмельницьке міськрайонне управління ГУ ДСНС України в області</w:t>
            </w:r>
            <w:r>
              <w:rPr>
                <w:rFonts w:eastAsia="Tahoma"/>
                <w:kern w:val="3"/>
                <w:lang w:eastAsia="zh-CN" w:bidi="hi-IN"/>
              </w:rPr>
              <w:t>, Департамент архітектури, містобудування та земельних ресурсів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F11" w:rsidRPr="00DC2F9A" w:rsidRDefault="007E3A4F" w:rsidP="00A61F69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shd w:val="clear" w:color="auto" w:fill="FFFFFF"/>
                <w:lang w:eastAsia="zh-CN" w:bidi="hi-IN"/>
              </w:rPr>
            </w:pPr>
            <w:r>
              <w:rPr>
                <w:rFonts w:eastAsia="Tahoma"/>
                <w:kern w:val="3"/>
                <w:shd w:val="clear" w:color="auto" w:fill="FFFFFF"/>
                <w:lang w:eastAsia="zh-CN" w:bidi="hi-IN"/>
              </w:rPr>
              <w:t>До 25 грудня</w:t>
            </w:r>
          </w:p>
          <w:p w:rsidR="009E2F11" w:rsidRDefault="009E2F11" w:rsidP="00A61F69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</w:p>
          <w:p w:rsidR="007E1B3C" w:rsidRDefault="007E1B3C" w:rsidP="00A61F69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</w:p>
          <w:p w:rsidR="007E1B3C" w:rsidRDefault="007E1B3C" w:rsidP="00A61F69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</w:p>
          <w:p w:rsidR="007E1B3C" w:rsidRDefault="007E1B3C" w:rsidP="00A61F69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>До 01 червня</w:t>
            </w:r>
          </w:p>
          <w:p w:rsidR="007E3A4F" w:rsidRDefault="007E3A4F" w:rsidP="00A61F69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</w:p>
          <w:p w:rsidR="007E3A4F" w:rsidRDefault="007E3A4F" w:rsidP="00A61F69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</w:p>
          <w:p w:rsidR="007E3A4F" w:rsidRDefault="007E3A4F" w:rsidP="00A61F69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</w:p>
          <w:p w:rsidR="007E3A4F" w:rsidRPr="00DC2F9A" w:rsidRDefault="007E3A4F" w:rsidP="00A61F69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>До 25 грудня</w:t>
            </w:r>
          </w:p>
        </w:tc>
      </w:tr>
      <w:tr w:rsidR="009E2F11" w:rsidRPr="00DC2F9A" w:rsidTr="00A61F69">
        <w:trPr>
          <w:trHeight w:val="3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11" w:rsidRPr="00DC2F9A" w:rsidRDefault="009E2F11" w:rsidP="00A61F69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shd w:val="clear" w:color="auto" w:fill="FFFFFF"/>
                <w:lang w:eastAsia="zh-CN" w:bidi="hi-IN"/>
              </w:rPr>
            </w:pPr>
            <w:r>
              <w:rPr>
                <w:rFonts w:eastAsia="Tahoma"/>
                <w:kern w:val="3"/>
                <w:shd w:val="clear" w:color="auto" w:fill="FFFFFF"/>
                <w:lang w:eastAsia="zh-CN" w:bidi="hi-IN"/>
              </w:rPr>
              <w:t>8</w:t>
            </w:r>
            <w:r w:rsidRPr="00DC2F9A">
              <w:rPr>
                <w:rFonts w:eastAsia="Tahoma"/>
                <w:kern w:val="3"/>
                <w:shd w:val="clear" w:color="auto" w:fill="FFFFFF"/>
                <w:lang w:eastAsia="zh-CN" w:bidi="hi-IN"/>
              </w:rPr>
              <w:t>.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11" w:rsidRDefault="00787C8A" w:rsidP="00A61F69">
            <w:pPr>
              <w:widowControl w:val="0"/>
              <w:autoSpaceDN w:val="0"/>
              <w:ind w:left="170" w:right="12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>В</w:t>
            </w:r>
            <w:r w:rsidR="009E2F11" w:rsidRPr="00DC2F9A">
              <w:rPr>
                <w:rFonts w:eastAsia="Tahoma"/>
                <w:kern w:val="3"/>
                <w:lang w:eastAsia="zh-CN" w:bidi="hi-IN"/>
              </w:rPr>
              <w:t xml:space="preserve">едення обліку захисних споруд цивільного захисту, найпростіших укриттів та споруд подвійного призначення </w:t>
            </w:r>
            <w:r w:rsidR="009E2F11" w:rsidRPr="00DC2F9A">
              <w:rPr>
                <w:rFonts w:eastAsia="Tahoma"/>
                <w:kern w:val="3"/>
                <w:lang w:eastAsia="zh-CN" w:bidi="hi-IN"/>
              </w:rPr>
              <w:lastRenderedPageBreak/>
              <w:t>(ведення облікових карток, відомостей щодо результатів технічної інвентаризації та книгу обліку) у місті</w:t>
            </w:r>
          </w:p>
          <w:p w:rsidR="009E2F11" w:rsidRPr="00DC2F9A" w:rsidRDefault="009E2F11" w:rsidP="00A61F69">
            <w:pPr>
              <w:widowControl w:val="0"/>
              <w:autoSpaceDN w:val="0"/>
              <w:ind w:left="170" w:right="12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F11" w:rsidRPr="00DC2F9A" w:rsidRDefault="009E2F11" w:rsidP="00A61F69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lastRenderedPageBreak/>
              <w:t>Управління з питань надзвичайних ситуацій та  цивільного захисту населення і охорони праці,</w:t>
            </w:r>
          </w:p>
          <w:p w:rsidR="009E2F11" w:rsidRPr="00DC2F9A" w:rsidRDefault="009E2F11" w:rsidP="00F3324D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lastRenderedPageBreak/>
              <w:t>Хмельницьке міськ</w:t>
            </w:r>
            <w:r w:rsidR="00F3324D">
              <w:rPr>
                <w:rFonts w:eastAsia="Tahoma"/>
                <w:kern w:val="3"/>
                <w:lang w:eastAsia="zh-CN" w:bidi="hi-IN"/>
              </w:rPr>
              <w:t>районне</w:t>
            </w:r>
            <w:r w:rsidRPr="00DC2F9A">
              <w:rPr>
                <w:rFonts w:eastAsia="Tahoma"/>
                <w:kern w:val="3"/>
                <w:lang w:eastAsia="zh-CN" w:bidi="hi-IN"/>
              </w:rPr>
              <w:t xml:space="preserve"> управління ГУ ДСНС України в області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F11" w:rsidRPr="00DC2F9A" w:rsidRDefault="009E2F11" w:rsidP="00A61F69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lastRenderedPageBreak/>
              <w:t>Протягом року</w:t>
            </w:r>
          </w:p>
          <w:p w:rsidR="009E2F11" w:rsidRPr="00DC2F9A" w:rsidRDefault="009E2F11" w:rsidP="00A61F69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</w:p>
        </w:tc>
      </w:tr>
      <w:tr w:rsidR="009E2F11" w:rsidRPr="00DC2F9A" w:rsidTr="00A61F69">
        <w:trPr>
          <w:trHeight w:val="1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11" w:rsidRPr="00DC2F9A" w:rsidRDefault="009E2F11" w:rsidP="00A61F69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shd w:val="clear" w:color="auto" w:fill="FFFFFF"/>
                <w:lang w:eastAsia="zh-CN" w:bidi="hi-IN"/>
              </w:rPr>
            </w:pPr>
            <w:r>
              <w:rPr>
                <w:rFonts w:eastAsia="Tahoma"/>
                <w:kern w:val="3"/>
                <w:shd w:val="clear" w:color="auto" w:fill="FFFFFF"/>
                <w:lang w:eastAsia="zh-CN" w:bidi="hi-IN"/>
              </w:rPr>
              <w:t>9</w:t>
            </w:r>
            <w:r w:rsidRPr="00DC2F9A">
              <w:rPr>
                <w:rFonts w:eastAsia="Tahoma"/>
                <w:kern w:val="3"/>
                <w:shd w:val="clear" w:color="auto" w:fill="FFFFFF"/>
                <w:lang w:eastAsia="zh-CN" w:bidi="hi-IN"/>
              </w:rPr>
              <w:t>.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11" w:rsidRPr="00DC2F9A" w:rsidRDefault="009E2F11" w:rsidP="00A61F69">
            <w:pPr>
              <w:widowControl w:val="0"/>
              <w:autoSpaceDN w:val="0"/>
              <w:ind w:left="170" w:right="12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>Контроль за виконанням заходів Зведеного плану приведення фонду захисних споруд цивільного захисту в готовність до використання за призначенням на 2018-2020 роки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F11" w:rsidRPr="00DC2F9A" w:rsidRDefault="009E2F11" w:rsidP="00A61F69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>Управління з питань надзвичайних ситуацій та  цивільного захисту населення і охорони праці,</w:t>
            </w:r>
          </w:p>
          <w:p w:rsidR="009E2F11" w:rsidRPr="00DC2F9A" w:rsidRDefault="009E2F11" w:rsidP="00F3324D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>Хмельницьке міськ</w:t>
            </w:r>
            <w:r w:rsidR="00F3324D">
              <w:rPr>
                <w:rFonts w:eastAsia="Tahoma"/>
                <w:kern w:val="3"/>
                <w:lang w:eastAsia="zh-CN" w:bidi="hi-IN"/>
              </w:rPr>
              <w:t>районне</w:t>
            </w:r>
            <w:r w:rsidRPr="00DC2F9A">
              <w:rPr>
                <w:rFonts w:eastAsia="Tahoma"/>
                <w:kern w:val="3"/>
                <w:lang w:eastAsia="zh-CN" w:bidi="hi-IN"/>
              </w:rPr>
              <w:t xml:space="preserve"> управління ГУ ДСНС України в області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F11" w:rsidRPr="00DC2F9A" w:rsidRDefault="009E2F11" w:rsidP="00A61F69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>Протягом року, аналіз щоквартально</w:t>
            </w:r>
          </w:p>
        </w:tc>
      </w:tr>
      <w:tr w:rsidR="009E2F11" w:rsidRPr="00DC2F9A" w:rsidTr="00A61F69">
        <w:trPr>
          <w:trHeight w:val="1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11" w:rsidRPr="00DC2F9A" w:rsidRDefault="009E2F11" w:rsidP="00A61F69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shd w:val="clear" w:color="auto" w:fill="FFFFFF"/>
                <w:lang w:eastAsia="zh-CN" w:bidi="hi-IN"/>
              </w:rPr>
            </w:pPr>
            <w:r>
              <w:rPr>
                <w:rFonts w:eastAsia="Tahoma"/>
                <w:kern w:val="3"/>
                <w:shd w:val="clear" w:color="auto" w:fill="FFFFFF"/>
                <w:lang w:eastAsia="zh-CN" w:bidi="hi-IN"/>
              </w:rPr>
              <w:t>10</w:t>
            </w:r>
            <w:r w:rsidRPr="00DC2F9A">
              <w:rPr>
                <w:rFonts w:eastAsia="Tahoma"/>
                <w:kern w:val="3"/>
                <w:shd w:val="clear" w:color="auto" w:fill="FFFFFF"/>
                <w:lang w:eastAsia="zh-CN" w:bidi="hi-IN"/>
              </w:rPr>
              <w:t>.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11" w:rsidRPr="00DC2F9A" w:rsidRDefault="009E2F11" w:rsidP="006B08AB">
            <w:pPr>
              <w:widowControl w:val="0"/>
              <w:autoSpaceDN w:val="0"/>
              <w:ind w:left="170" w:right="12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 xml:space="preserve">Взаємодія з Регіональним відділенням ФДМ по Хмельницькій області щодо виконання заходів з приведення у належний стан </w:t>
            </w:r>
            <w:r w:rsidR="006B08AB" w:rsidRPr="00DC2F9A">
              <w:rPr>
                <w:rFonts w:eastAsia="Tahoma"/>
                <w:kern w:val="3"/>
                <w:lang w:eastAsia="zh-CN" w:bidi="hi-IN"/>
              </w:rPr>
              <w:t xml:space="preserve">захисних споруд державної власності </w:t>
            </w:r>
            <w:r w:rsidR="006B08AB">
              <w:rPr>
                <w:rFonts w:eastAsia="Tahoma"/>
                <w:kern w:val="3"/>
                <w:lang w:eastAsia="zh-CN" w:bidi="hi-IN"/>
              </w:rPr>
              <w:t>та зняття з обліку тих, інвентаризацію яких провести неможливо</w:t>
            </w:r>
            <w:r w:rsidRPr="00DC2F9A">
              <w:rPr>
                <w:rFonts w:eastAsia="Tahoma"/>
                <w:kern w:val="3"/>
                <w:lang w:eastAsia="zh-CN" w:bidi="hi-IN"/>
              </w:rPr>
              <w:t xml:space="preserve"> 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F11" w:rsidRPr="00DC2F9A" w:rsidRDefault="009E2F11" w:rsidP="00A61F69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>Управління з питань надзвичайних ситуацій та  цивільного захисту населення і охорони праці,</w:t>
            </w:r>
          </w:p>
          <w:p w:rsidR="009E2F11" w:rsidRPr="00DC2F9A" w:rsidRDefault="009E2F11" w:rsidP="00F3324D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>Хмельницьке міськ</w:t>
            </w:r>
            <w:r w:rsidR="00F3324D">
              <w:rPr>
                <w:rFonts w:eastAsia="Tahoma"/>
                <w:kern w:val="3"/>
                <w:lang w:eastAsia="zh-CN" w:bidi="hi-IN"/>
              </w:rPr>
              <w:t>районне</w:t>
            </w:r>
            <w:r w:rsidRPr="00DC2F9A">
              <w:rPr>
                <w:rFonts w:eastAsia="Tahoma"/>
                <w:kern w:val="3"/>
                <w:lang w:eastAsia="zh-CN" w:bidi="hi-IN"/>
              </w:rPr>
              <w:t xml:space="preserve"> управління ГУ ДСНС України в області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F11" w:rsidRPr="00DC2F9A" w:rsidRDefault="009E2F11" w:rsidP="00A61F69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shd w:val="clear" w:color="auto" w:fill="FFFFFF"/>
                <w:lang w:eastAsia="zh-CN" w:bidi="hi-IN"/>
              </w:rPr>
            </w:pPr>
            <w:r w:rsidRPr="00DC2F9A">
              <w:rPr>
                <w:rFonts w:eastAsia="Tahoma"/>
                <w:kern w:val="3"/>
                <w:shd w:val="clear" w:color="auto" w:fill="FFFFFF"/>
                <w:lang w:eastAsia="zh-CN" w:bidi="hi-IN"/>
              </w:rPr>
              <w:t>Протягом року</w:t>
            </w:r>
          </w:p>
          <w:p w:rsidR="009E2F11" w:rsidRPr="00DC2F9A" w:rsidRDefault="009E2F11" w:rsidP="00A61F69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shd w:val="clear" w:color="auto" w:fill="FFFFFF"/>
                <w:lang w:eastAsia="zh-CN" w:bidi="hi-IN"/>
              </w:rPr>
              <w:t>до 15 грудня</w:t>
            </w:r>
          </w:p>
        </w:tc>
      </w:tr>
      <w:tr w:rsidR="009E2F11" w:rsidRPr="00DC2F9A" w:rsidTr="00A61F69">
        <w:trPr>
          <w:trHeight w:val="1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11" w:rsidRPr="00DC2F9A" w:rsidRDefault="009E2F11" w:rsidP="00A61F69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shd w:val="clear" w:color="auto" w:fill="FFFFFF"/>
                <w:lang w:eastAsia="zh-CN" w:bidi="hi-IN"/>
              </w:rPr>
            </w:pPr>
            <w:r>
              <w:rPr>
                <w:rFonts w:eastAsia="Tahoma"/>
                <w:kern w:val="3"/>
                <w:shd w:val="clear" w:color="auto" w:fill="FFFFFF"/>
                <w:lang w:eastAsia="zh-CN" w:bidi="hi-IN"/>
              </w:rPr>
              <w:t>11.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11" w:rsidRDefault="009E2F11" w:rsidP="00A61F69">
            <w:pPr>
              <w:widowControl w:val="0"/>
              <w:autoSpaceDN w:val="0"/>
              <w:ind w:left="170" w:right="12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>Проведення звірки результатів проведення технічної інвентаризації та документальних обліків захисних споруд цивільного захисту з:</w:t>
            </w:r>
          </w:p>
          <w:p w:rsidR="009E2F11" w:rsidRPr="00DC2F9A" w:rsidRDefault="009E2F11" w:rsidP="00A61F69">
            <w:pPr>
              <w:widowControl w:val="0"/>
              <w:autoSpaceDN w:val="0"/>
              <w:ind w:left="170" w:right="12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 xml:space="preserve">-  управлінням з питань </w:t>
            </w:r>
            <w:r>
              <w:rPr>
                <w:rFonts w:eastAsia="Tahoma"/>
                <w:kern w:val="3"/>
                <w:lang w:eastAsia="zh-CN" w:bidi="hi-IN"/>
              </w:rPr>
              <w:t>цивільного захисту населення</w:t>
            </w:r>
            <w:r w:rsidRPr="00DC2F9A">
              <w:rPr>
                <w:rFonts w:eastAsia="Tahoma"/>
                <w:kern w:val="3"/>
                <w:lang w:eastAsia="zh-CN" w:bidi="hi-IN"/>
              </w:rPr>
              <w:t xml:space="preserve"> облдержадміністрації, </w:t>
            </w:r>
          </w:p>
          <w:p w:rsidR="009E2F11" w:rsidRDefault="009E2F11" w:rsidP="00A61F69">
            <w:pPr>
              <w:widowControl w:val="0"/>
              <w:autoSpaceDN w:val="0"/>
              <w:ind w:left="170" w:right="12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>- Хмельницьким міськ</w:t>
            </w:r>
            <w:r w:rsidR="00BC7118">
              <w:rPr>
                <w:rFonts w:eastAsia="Tahoma"/>
                <w:kern w:val="3"/>
                <w:lang w:eastAsia="zh-CN" w:bidi="hi-IN"/>
              </w:rPr>
              <w:t>районним</w:t>
            </w:r>
            <w:r w:rsidRPr="00DC2F9A">
              <w:rPr>
                <w:rFonts w:eastAsia="Tahoma"/>
                <w:kern w:val="3"/>
                <w:lang w:eastAsia="zh-CN" w:bidi="hi-IN"/>
              </w:rPr>
              <w:t xml:space="preserve"> управлінням ГУ ДСНС України в області</w:t>
            </w:r>
          </w:p>
          <w:p w:rsidR="009E2F11" w:rsidRPr="00DC2F9A" w:rsidRDefault="009E2F11" w:rsidP="00A61F69">
            <w:pPr>
              <w:widowControl w:val="0"/>
              <w:autoSpaceDN w:val="0"/>
              <w:ind w:left="170" w:right="12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F11" w:rsidRPr="00DC2F9A" w:rsidRDefault="009E2F11" w:rsidP="00A61F69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>Управління з питань надзвичайних ситуацій та  цивільного зах</w:t>
            </w:r>
            <w:r>
              <w:rPr>
                <w:rFonts w:eastAsia="Tahoma"/>
                <w:kern w:val="3"/>
                <w:lang w:eastAsia="zh-CN" w:bidi="hi-IN"/>
              </w:rPr>
              <w:t>исту населення і охорони праці</w:t>
            </w:r>
          </w:p>
          <w:p w:rsidR="009E2F11" w:rsidRPr="00DC2F9A" w:rsidRDefault="009E2F11" w:rsidP="00A61F69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F11" w:rsidRDefault="009E2F11" w:rsidP="00A61F69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</w:p>
          <w:p w:rsidR="00BC7118" w:rsidRPr="00BC7118" w:rsidRDefault="00BC7118" w:rsidP="00BC7118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shd w:val="clear" w:color="auto" w:fill="FFFFFF"/>
                <w:lang w:eastAsia="zh-CN" w:bidi="hi-IN"/>
              </w:rPr>
            </w:pPr>
            <w:r w:rsidRPr="00BC7118">
              <w:rPr>
                <w:rFonts w:eastAsia="Tahoma"/>
                <w:kern w:val="3"/>
                <w:shd w:val="clear" w:color="auto" w:fill="FFFFFF"/>
                <w:lang w:eastAsia="zh-CN" w:bidi="hi-IN"/>
              </w:rPr>
              <w:t>Протягом року</w:t>
            </w:r>
          </w:p>
          <w:p w:rsidR="009E2F11" w:rsidRPr="00DC2F9A" w:rsidRDefault="00BC7118" w:rsidP="00BC7118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shd w:val="clear" w:color="auto" w:fill="FFFFFF"/>
                <w:lang w:eastAsia="zh-CN" w:bidi="hi-IN"/>
              </w:rPr>
            </w:pPr>
            <w:r w:rsidRPr="00BC7118">
              <w:rPr>
                <w:rFonts w:eastAsia="Tahoma"/>
                <w:kern w:val="3"/>
                <w:shd w:val="clear" w:color="auto" w:fill="FFFFFF"/>
                <w:lang w:eastAsia="zh-CN" w:bidi="hi-IN"/>
              </w:rPr>
              <w:t xml:space="preserve">до </w:t>
            </w:r>
            <w:r>
              <w:rPr>
                <w:rFonts w:eastAsia="Tahoma"/>
                <w:kern w:val="3"/>
                <w:shd w:val="clear" w:color="auto" w:fill="FFFFFF"/>
                <w:lang w:eastAsia="zh-CN" w:bidi="hi-IN"/>
              </w:rPr>
              <w:t>2</w:t>
            </w:r>
            <w:r w:rsidRPr="00BC7118">
              <w:rPr>
                <w:rFonts w:eastAsia="Tahoma"/>
                <w:kern w:val="3"/>
                <w:shd w:val="clear" w:color="auto" w:fill="FFFFFF"/>
                <w:lang w:eastAsia="zh-CN" w:bidi="hi-IN"/>
              </w:rPr>
              <w:t>5 грудня</w:t>
            </w:r>
          </w:p>
        </w:tc>
      </w:tr>
      <w:tr w:rsidR="009E2F11" w:rsidRPr="00A36FB7" w:rsidTr="00A61F69">
        <w:trPr>
          <w:trHeight w:val="1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11" w:rsidRPr="00DC2F9A" w:rsidRDefault="009E2F11" w:rsidP="00A61F69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shd w:val="clear" w:color="auto" w:fill="FFFFFF"/>
                <w:lang w:eastAsia="zh-CN" w:bidi="hi-IN"/>
              </w:rPr>
            </w:pPr>
            <w:r>
              <w:rPr>
                <w:rFonts w:eastAsia="Tahoma"/>
                <w:kern w:val="3"/>
                <w:shd w:val="clear" w:color="auto" w:fill="FFFFFF"/>
                <w:lang w:eastAsia="zh-CN" w:bidi="hi-IN"/>
              </w:rPr>
              <w:t>12.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11" w:rsidRDefault="009E2F11" w:rsidP="00A61F69">
            <w:pPr>
              <w:widowControl w:val="0"/>
              <w:autoSpaceDN w:val="0"/>
              <w:ind w:left="170" w:right="12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>Забезпечення надання та оприлюднення інформації про фонд захисних споруд цивільного захисту (розміщення статей в ЗМІ, виступи по радіо та телебаченню, виго</w:t>
            </w:r>
            <w:r w:rsidR="006B08AB">
              <w:rPr>
                <w:rFonts w:eastAsia="Tahoma"/>
                <w:kern w:val="3"/>
                <w:lang w:eastAsia="zh-CN" w:bidi="hi-IN"/>
              </w:rPr>
              <w:t>товлення пам’яток для населення</w:t>
            </w:r>
            <w:r w:rsidRPr="00DC2F9A">
              <w:rPr>
                <w:rFonts w:eastAsia="Tahoma"/>
                <w:kern w:val="3"/>
                <w:lang w:eastAsia="zh-CN" w:bidi="hi-IN"/>
              </w:rPr>
              <w:t>)</w:t>
            </w:r>
          </w:p>
          <w:p w:rsidR="009E2F11" w:rsidRPr="00DC2F9A" w:rsidRDefault="009E2F11" w:rsidP="00A61F69">
            <w:pPr>
              <w:widowControl w:val="0"/>
              <w:autoSpaceDN w:val="0"/>
              <w:ind w:left="170" w:right="12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F11" w:rsidRPr="00DC2F9A" w:rsidRDefault="009E2F11" w:rsidP="00A61F69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 xml:space="preserve">Управління з питань надзвичайних ситуацій та  цивільного захисту населення і охорони праці, </w:t>
            </w:r>
          </w:p>
          <w:p w:rsidR="009E2F11" w:rsidRPr="00DC2F9A" w:rsidRDefault="009E2F11" w:rsidP="00A61F69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>Управління організаційно-інформаційної роботи та контролю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F11" w:rsidRPr="00DC2F9A" w:rsidRDefault="009E2F11" w:rsidP="00A61F69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shd w:val="clear" w:color="auto" w:fill="FFFFFF"/>
                <w:lang w:eastAsia="zh-CN" w:bidi="hi-IN"/>
              </w:rPr>
            </w:pPr>
            <w:r w:rsidRPr="00DC2F9A">
              <w:rPr>
                <w:rFonts w:eastAsia="Tahoma"/>
                <w:kern w:val="3"/>
                <w:shd w:val="clear" w:color="auto" w:fill="FFFFFF"/>
                <w:lang w:eastAsia="zh-CN" w:bidi="hi-IN"/>
              </w:rPr>
              <w:t>Протягом року</w:t>
            </w:r>
          </w:p>
          <w:p w:rsidR="009E2F11" w:rsidRPr="00DC2F9A" w:rsidRDefault="00BC7118" w:rsidP="00A61F69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shd w:val="clear" w:color="auto" w:fill="FFFFFF"/>
                <w:lang w:eastAsia="zh-CN" w:bidi="hi-IN"/>
              </w:rPr>
            </w:pPr>
            <w:r>
              <w:rPr>
                <w:rFonts w:eastAsia="Tahoma"/>
                <w:kern w:val="3"/>
                <w:shd w:val="clear" w:color="auto" w:fill="FFFFFF"/>
                <w:lang w:eastAsia="zh-CN" w:bidi="hi-IN"/>
              </w:rPr>
              <w:t>до 2</w:t>
            </w:r>
            <w:r w:rsidR="009E2F11" w:rsidRPr="00DC2F9A">
              <w:rPr>
                <w:rFonts w:eastAsia="Tahoma"/>
                <w:kern w:val="3"/>
                <w:shd w:val="clear" w:color="auto" w:fill="FFFFFF"/>
                <w:lang w:eastAsia="zh-CN" w:bidi="hi-IN"/>
              </w:rPr>
              <w:t>5 грудня</w:t>
            </w:r>
          </w:p>
        </w:tc>
      </w:tr>
      <w:tr w:rsidR="009E2F11" w:rsidRPr="00DC2F9A" w:rsidTr="00A61F69">
        <w:trPr>
          <w:trHeight w:val="1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11" w:rsidRPr="00DC2F9A" w:rsidRDefault="009E2F11" w:rsidP="00172CCC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shd w:val="clear" w:color="auto" w:fill="FFFFFF"/>
                <w:lang w:eastAsia="zh-CN" w:bidi="hi-IN"/>
              </w:rPr>
            </w:pPr>
            <w:r w:rsidRPr="00DC2F9A">
              <w:rPr>
                <w:rFonts w:eastAsia="Tahoma"/>
                <w:kern w:val="3"/>
                <w:shd w:val="clear" w:color="auto" w:fill="FFFFFF"/>
                <w:lang w:eastAsia="zh-CN" w:bidi="hi-IN"/>
              </w:rPr>
              <w:t>1</w:t>
            </w:r>
            <w:r w:rsidR="00172CCC">
              <w:rPr>
                <w:rFonts w:eastAsia="Tahoma"/>
                <w:kern w:val="3"/>
                <w:shd w:val="clear" w:color="auto" w:fill="FFFFFF"/>
                <w:lang w:eastAsia="zh-CN" w:bidi="hi-IN"/>
              </w:rPr>
              <w:t>3</w:t>
            </w:r>
            <w:r w:rsidRPr="00DC2F9A">
              <w:rPr>
                <w:rFonts w:eastAsia="Tahoma"/>
                <w:kern w:val="3"/>
                <w:shd w:val="clear" w:color="auto" w:fill="FFFFFF"/>
                <w:lang w:eastAsia="zh-CN" w:bidi="hi-IN"/>
              </w:rPr>
              <w:t>.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11" w:rsidRDefault="009E2F11" w:rsidP="00A61F69">
            <w:pPr>
              <w:widowControl w:val="0"/>
              <w:autoSpaceDN w:val="0"/>
              <w:ind w:left="170" w:right="12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 xml:space="preserve">Підготовка та подання звітності до </w:t>
            </w:r>
            <w:r>
              <w:rPr>
                <w:rFonts w:eastAsia="Tahoma"/>
                <w:kern w:val="3"/>
                <w:lang w:eastAsia="zh-CN" w:bidi="hi-IN"/>
              </w:rPr>
              <w:t xml:space="preserve">управління з питань цивільного захисту населення облдержадміністрації </w:t>
            </w:r>
            <w:r w:rsidRPr="00DC2F9A">
              <w:rPr>
                <w:rFonts w:eastAsia="Tahoma"/>
                <w:kern w:val="3"/>
                <w:lang w:eastAsia="zh-CN" w:bidi="hi-IN"/>
              </w:rPr>
              <w:t xml:space="preserve">відповідно </w:t>
            </w:r>
            <w:r>
              <w:rPr>
                <w:rFonts w:eastAsia="Tahoma"/>
                <w:kern w:val="3"/>
                <w:lang w:eastAsia="zh-CN" w:bidi="hi-IN"/>
              </w:rPr>
              <w:t xml:space="preserve">до </w:t>
            </w:r>
            <w:r w:rsidRPr="00DC2F9A">
              <w:rPr>
                <w:rFonts w:eastAsia="Tahoma"/>
                <w:kern w:val="3"/>
                <w:lang w:eastAsia="zh-CN" w:bidi="hi-IN"/>
              </w:rPr>
              <w:t>форм</w:t>
            </w:r>
            <w:r>
              <w:rPr>
                <w:rFonts w:eastAsia="Tahoma"/>
                <w:kern w:val="3"/>
                <w:lang w:eastAsia="zh-CN" w:bidi="hi-IN"/>
              </w:rPr>
              <w:t>,</w:t>
            </w:r>
            <w:r w:rsidRPr="00DC2F9A">
              <w:rPr>
                <w:rFonts w:eastAsia="Tahoma"/>
                <w:kern w:val="3"/>
                <w:lang w:eastAsia="zh-CN" w:bidi="hi-IN"/>
              </w:rPr>
              <w:t xml:space="preserve"> визначених Табелем термінових та строкових донесень </w:t>
            </w:r>
          </w:p>
          <w:p w:rsidR="009E2F11" w:rsidRPr="00DC2F9A" w:rsidRDefault="009E2F11" w:rsidP="00A61F69">
            <w:pPr>
              <w:widowControl w:val="0"/>
              <w:autoSpaceDN w:val="0"/>
              <w:ind w:left="170" w:right="12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F11" w:rsidRPr="00DC2F9A" w:rsidRDefault="009E2F11" w:rsidP="00A61F69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>Управління з питань надзвичайних ситуацій та  цивільного захисту населення і охорони праці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F11" w:rsidRPr="00DC2F9A" w:rsidRDefault="009E2F11" w:rsidP="00A61F69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>В терміни визначені Табелем</w:t>
            </w:r>
          </w:p>
        </w:tc>
      </w:tr>
      <w:tr w:rsidR="009E2F11" w:rsidRPr="00DC2F9A" w:rsidTr="00A61F69">
        <w:trPr>
          <w:trHeight w:val="1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11" w:rsidRPr="00DC2F9A" w:rsidRDefault="009E2F11" w:rsidP="00A61F69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shd w:val="clear" w:color="auto" w:fill="FFFFFF"/>
                <w:lang w:eastAsia="zh-CN" w:bidi="hi-IN"/>
              </w:rPr>
            </w:pPr>
            <w:r w:rsidRPr="00DC2F9A">
              <w:rPr>
                <w:rFonts w:eastAsia="Tahoma"/>
                <w:kern w:val="3"/>
                <w:shd w:val="clear" w:color="auto" w:fill="FFFFFF"/>
                <w:lang w:eastAsia="zh-CN" w:bidi="hi-IN"/>
              </w:rPr>
              <w:t>1</w:t>
            </w:r>
            <w:r w:rsidR="00172CCC">
              <w:rPr>
                <w:rFonts w:eastAsia="Tahoma"/>
                <w:kern w:val="3"/>
                <w:shd w:val="clear" w:color="auto" w:fill="FFFFFF"/>
                <w:lang w:eastAsia="zh-CN" w:bidi="hi-IN"/>
              </w:rPr>
              <w:t>4</w:t>
            </w:r>
            <w:r w:rsidRPr="00DC2F9A">
              <w:rPr>
                <w:rFonts w:eastAsia="Tahoma"/>
                <w:kern w:val="3"/>
                <w:shd w:val="clear" w:color="auto" w:fill="FFFFFF"/>
                <w:lang w:eastAsia="zh-CN" w:bidi="hi-IN"/>
              </w:rPr>
              <w:t>.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11" w:rsidRDefault="009E2F11" w:rsidP="00A61F69">
            <w:pPr>
              <w:widowControl w:val="0"/>
              <w:autoSpaceDN w:val="0"/>
              <w:ind w:left="170" w:right="12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 xml:space="preserve">Надання методичної та практичної допомоги керівництву підприємств, установ, організацій щодо реалізації державної </w:t>
            </w:r>
            <w:r w:rsidRPr="00DC2F9A">
              <w:rPr>
                <w:rFonts w:eastAsia="Tahoma"/>
                <w:kern w:val="3"/>
                <w:lang w:eastAsia="zh-CN" w:bidi="hi-IN"/>
              </w:rPr>
              <w:lastRenderedPageBreak/>
              <w:t>політики у сфері цивільного захисту</w:t>
            </w:r>
          </w:p>
          <w:p w:rsidR="009E2F11" w:rsidRPr="00DC2F9A" w:rsidRDefault="009E2F11" w:rsidP="00A61F69">
            <w:pPr>
              <w:widowControl w:val="0"/>
              <w:autoSpaceDN w:val="0"/>
              <w:ind w:left="170" w:right="12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F11" w:rsidRPr="00DC2F9A" w:rsidRDefault="009E2F11" w:rsidP="00A61F69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lastRenderedPageBreak/>
              <w:t>Управління з питань надзвичайних ситуацій та  цивільного захисту населення і охорони праці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F11" w:rsidRPr="00DC2F9A" w:rsidRDefault="009E2F11" w:rsidP="00A61F69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shd w:val="clear" w:color="auto" w:fill="FFFFFF"/>
                <w:lang w:eastAsia="zh-CN" w:bidi="hi-IN"/>
              </w:rPr>
            </w:pPr>
            <w:r w:rsidRPr="00DC2F9A">
              <w:rPr>
                <w:rFonts w:eastAsia="Tahoma"/>
                <w:kern w:val="3"/>
                <w:shd w:val="clear" w:color="auto" w:fill="FFFFFF"/>
                <w:lang w:eastAsia="zh-CN" w:bidi="hi-IN"/>
              </w:rPr>
              <w:t>Протягом року</w:t>
            </w:r>
          </w:p>
          <w:p w:rsidR="009E2F11" w:rsidRPr="00DC2F9A" w:rsidRDefault="009E2F11" w:rsidP="00A61F69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shd w:val="clear" w:color="auto" w:fill="FFFFFF"/>
                <w:lang w:eastAsia="zh-CN" w:bidi="hi-IN"/>
              </w:rPr>
              <w:t>до 15 грудня</w:t>
            </w:r>
          </w:p>
        </w:tc>
      </w:tr>
      <w:tr w:rsidR="009E2F11" w:rsidRPr="00DC2F9A" w:rsidTr="00A61F69">
        <w:trPr>
          <w:trHeight w:val="3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11" w:rsidRPr="00DC2F9A" w:rsidRDefault="009E2F11" w:rsidP="00A61F69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>1</w:t>
            </w:r>
            <w:r w:rsidR="00172CCC">
              <w:rPr>
                <w:rFonts w:eastAsia="Tahoma"/>
                <w:kern w:val="3"/>
                <w:lang w:eastAsia="zh-CN" w:bidi="hi-IN"/>
              </w:rPr>
              <w:t>5</w:t>
            </w:r>
            <w:r w:rsidRPr="00DC2F9A">
              <w:rPr>
                <w:rFonts w:eastAsia="Tahoma"/>
                <w:kern w:val="3"/>
                <w:lang w:eastAsia="zh-CN" w:bidi="hi-IN"/>
              </w:rPr>
              <w:t>.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11" w:rsidRPr="00DC2F9A" w:rsidRDefault="009E2F11" w:rsidP="00A61F69">
            <w:pPr>
              <w:widowControl w:val="0"/>
              <w:autoSpaceDN w:val="0"/>
              <w:ind w:left="170" w:right="12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 xml:space="preserve">Організація та виконання заходів з </w:t>
            </w:r>
            <w:r>
              <w:rPr>
                <w:rFonts w:eastAsia="Tahoma"/>
                <w:kern w:val="3"/>
                <w:lang w:eastAsia="zh-CN" w:bidi="hi-IN"/>
              </w:rPr>
              <w:t xml:space="preserve">обладнання та </w:t>
            </w:r>
            <w:r w:rsidRPr="00DC2F9A">
              <w:rPr>
                <w:rFonts w:eastAsia="Tahoma"/>
                <w:kern w:val="3"/>
                <w:lang w:eastAsia="zh-CN" w:bidi="hi-IN"/>
              </w:rPr>
              <w:t>удосконалення міської системи централізованого оповіщення населення: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F11" w:rsidRPr="00DC2F9A" w:rsidRDefault="009E2F11" w:rsidP="00A61F69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F11" w:rsidRPr="00DC2F9A" w:rsidRDefault="009E2F11" w:rsidP="00A61F69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</w:p>
        </w:tc>
      </w:tr>
      <w:tr w:rsidR="009E2F11" w:rsidRPr="00DC2F9A" w:rsidTr="00A61F69">
        <w:trPr>
          <w:trHeight w:val="6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11" w:rsidRPr="00DC2F9A" w:rsidRDefault="009E2F11" w:rsidP="00A61F69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11" w:rsidRPr="001801C1" w:rsidRDefault="009E2F11" w:rsidP="009E2F11">
            <w:pPr>
              <w:pStyle w:val="af3"/>
              <w:widowControl w:val="0"/>
              <w:numPr>
                <w:ilvl w:val="0"/>
                <w:numId w:val="5"/>
              </w:numPr>
              <w:suppressAutoHyphens/>
              <w:autoSpaceDN w:val="0"/>
              <w:ind w:left="415" w:right="124" w:hanging="245"/>
              <w:textAlignment w:val="baseline"/>
              <w:rPr>
                <w:rFonts w:eastAsia="Tahoma"/>
                <w:kern w:val="3"/>
                <w:lang w:val="uk-UA" w:eastAsia="zh-CN" w:bidi="hi-IN"/>
              </w:rPr>
            </w:pPr>
            <w:r w:rsidRPr="00DC2F9A">
              <w:rPr>
                <w:rFonts w:eastAsia="Tahoma"/>
                <w:kern w:val="3"/>
                <w:lang w:val="uk-UA" w:eastAsia="zh-CN" w:bidi="hi-IN"/>
              </w:rPr>
              <w:t xml:space="preserve">організація та проведення засідань робочої групи </w:t>
            </w:r>
            <w:r w:rsidRPr="00DC2F9A">
              <w:t>щодо створення міської системи оповіщення населення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F11" w:rsidRPr="00DC2F9A" w:rsidRDefault="009E2F11" w:rsidP="00A61F69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>Управління з питань надзвичайних ситуацій та  цивільного захисту населення і охорони праці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F11" w:rsidRPr="001801C1" w:rsidRDefault="009E2F11" w:rsidP="00A61F69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shd w:val="clear" w:color="auto" w:fill="FFFFFF"/>
                <w:lang w:eastAsia="zh-CN" w:bidi="hi-IN"/>
              </w:rPr>
            </w:pPr>
            <w:r w:rsidRPr="00DC2F9A">
              <w:rPr>
                <w:rFonts w:eastAsia="Tahoma"/>
                <w:kern w:val="3"/>
                <w:shd w:val="clear" w:color="auto" w:fill="FFFFFF"/>
                <w:lang w:eastAsia="zh-CN" w:bidi="hi-IN"/>
              </w:rPr>
              <w:t>П</w:t>
            </w:r>
            <w:r>
              <w:rPr>
                <w:rFonts w:eastAsia="Tahoma"/>
                <w:kern w:val="3"/>
                <w:shd w:val="clear" w:color="auto" w:fill="FFFFFF"/>
                <w:lang w:eastAsia="zh-CN" w:bidi="hi-IN"/>
              </w:rPr>
              <w:t>ротягом року</w:t>
            </w:r>
          </w:p>
        </w:tc>
      </w:tr>
      <w:tr w:rsidR="009E2F11" w:rsidRPr="00DC2F9A" w:rsidTr="00A61F69">
        <w:trPr>
          <w:trHeight w:val="3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11" w:rsidRPr="00DC2F9A" w:rsidRDefault="009E2F11" w:rsidP="00A61F69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11" w:rsidRPr="00DC2F9A" w:rsidRDefault="009E2F11" w:rsidP="009E2F11">
            <w:pPr>
              <w:pStyle w:val="af3"/>
              <w:widowControl w:val="0"/>
              <w:numPr>
                <w:ilvl w:val="0"/>
                <w:numId w:val="5"/>
              </w:numPr>
              <w:suppressAutoHyphens/>
              <w:autoSpaceDN w:val="0"/>
              <w:ind w:left="415" w:right="124" w:hanging="245"/>
              <w:textAlignment w:val="baseline"/>
              <w:rPr>
                <w:rFonts w:eastAsia="Tahoma"/>
                <w:kern w:val="3"/>
                <w:lang w:val="uk-UA" w:eastAsia="zh-CN" w:bidi="hi-IN"/>
              </w:rPr>
            </w:pPr>
            <w:r>
              <w:rPr>
                <w:lang w:val="uk-UA"/>
              </w:rPr>
              <w:t>визначення технічного обладнання для ефективного оповіщення населення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F11" w:rsidRPr="00DC2F9A" w:rsidRDefault="009E2F11" w:rsidP="00A61F69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>Робоча група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F11" w:rsidRPr="00DC2F9A" w:rsidRDefault="009E2F11" w:rsidP="00A61F69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shd w:val="clear" w:color="auto" w:fill="FFFFFF"/>
                <w:lang w:eastAsia="zh-CN" w:bidi="hi-IN"/>
              </w:rPr>
            </w:pPr>
            <w:r w:rsidRPr="00DC2F9A">
              <w:rPr>
                <w:rFonts w:eastAsia="Tahoma"/>
                <w:kern w:val="3"/>
                <w:shd w:val="clear" w:color="auto" w:fill="FFFFFF"/>
                <w:lang w:eastAsia="zh-CN" w:bidi="hi-IN"/>
              </w:rPr>
              <w:t>П</w:t>
            </w:r>
            <w:r>
              <w:rPr>
                <w:rFonts w:eastAsia="Tahoma"/>
                <w:kern w:val="3"/>
                <w:shd w:val="clear" w:color="auto" w:fill="FFFFFF"/>
                <w:lang w:eastAsia="zh-CN" w:bidi="hi-IN"/>
              </w:rPr>
              <w:t>ротягом року</w:t>
            </w:r>
          </w:p>
        </w:tc>
      </w:tr>
      <w:tr w:rsidR="009E2F11" w:rsidRPr="00DC2F9A" w:rsidTr="00A61F69">
        <w:trPr>
          <w:trHeight w:val="2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11" w:rsidRPr="00DC2F9A" w:rsidRDefault="009E2F11" w:rsidP="00A61F69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11" w:rsidRPr="00DC2F9A" w:rsidRDefault="009E2F11" w:rsidP="00A61F69">
            <w:pPr>
              <w:widowControl w:val="0"/>
              <w:autoSpaceDN w:val="0"/>
              <w:ind w:left="415" w:right="124" w:hanging="245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 xml:space="preserve">- участь у перевірках обласної системи централізованого  оповіщення 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F11" w:rsidRPr="00DC2F9A" w:rsidRDefault="009E2F11" w:rsidP="00A61F69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>Управління з питань надзвичайних ситуацій та  цивільного захисту населення і охорони праці</w:t>
            </w:r>
            <w:r>
              <w:rPr>
                <w:rFonts w:eastAsia="Tahoma"/>
                <w:kern w:val="3"/>
                <w:lang w:eastAsia="zh-CN" w:bidi="hi-IN"/>
              </w:rPr>
              <w:t>, відділ управління міським господарством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F11" w:rsidRPr="00DC2F9A" w:rsidRDefault="009E2F11" w:rsidP="00A61F69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>Протягом року щоквартально</w:t>
            </w:r>
          </w:p>
        </w:tc>
      </w:tr>
      <w:tr w:rsidR="009E2F11" w:rsidRPr="00DC2F9A" w:rsidTr="00A61F69">
        <w:trPr>
          <w:trHeight w:val="3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11" w:rsidRPr="00DC2F9A" w:rsidRDefault="009E2F11" w:rsidP="00A61F69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shd w:val="clear" w:color="auto" w:fill="FFFFFF"/>
                <w:lang w:eastAsia="zh-CN" w:bidi="hi-IN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11" w:rsidRPr="00DC2F9A" w:rsidRDefault="009E2F11" w:rsidP="00A61F69">
            <w:pPr>
              <w:widowControl w:val="0"/>
              <w:autoSpaceDN w:val="0"/>
              <w:ind w:left="170" w:right="12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 xml:space="preserve">- </w:t>
            </w:r>
            <w:r>
              <w:rPr>
                <w:rFonts w:eastAsia="Tahoma"/>
                <w:kern w:val="3"/>
                <w:lang w:eastAsia="zh-CN" w:bidi="hi-IN"/>
              </w:rPr>
              <w:t xml:space="preserve">  </w:t>
            </w:r>
            <w:r w:rsidRPr="00DC2F9A">
              <w:rPr>
                <w:rFonts w:eastAsia="Tahoma"/>
                <w:kern w:val="3"/>
                <w:lang w:eastAsia="zh-CN" w:bidi="hi-IN"/>
              </w:rPr>
              <w:t xml:space="preserve">коригування схеми та списків оповіщення 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F11" w:rsidRPr="00DC2F9A" w:rsidRDefault="009E2F11" w:rsidP="00A61F69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>Управління з питань надзвичайних ситуацій та  цивільного захисту населення і охорони праці, відділ управління міським господарством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F11" w:rsidRPr="00DC2F9A" w:rsidRDefault="009E2F11" w:rsidP="00A61F69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>Протягом року</w:t>
            </w:r>
          </w:p>
        </w:tc>
      </w:tr>
      <w:tr w:rsidR="009E2F11" w:rsidRPr="00DC2F9A" w:rsidTr="00A61F69">
        <w:trPr>
          <w:trHeight w:val="11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11" w:rsidRPr="00DC2F9A" w:rsidRDefault="009E2F11" w:rsidP="00A61F69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>1</w:t>
            </w:r>
            <w:r w:rsidR="00172CCC">
              <w:rPr>
                <w:rFonts w:eastAsia="Tahoma"/>
                <w:kern w:val="3"/>
                <w:lang w:eastAsia="zh-CN" w:bidi="hi-IN"/>
              </w:rPr>
              <w:t>6</w:t>
            </w:r>
            <w:r w:rsidRPr="00DC2F9A">
              <w:rPr>
                <w:rFonts w:eastAsia="Tahoma"/>
                <w:kern w:val="3"/>
                <w:lang w:eastAsia="zh-CN" w:bidi="hi-IN"/>
              </w:rPr>
              <w:t>.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11" w:rsidRPr="00DC2F9A" w:rsidRDefault="009E2F11" w:rsidP="00A61F69">
            <w:pPr>
              <w:widowControl w:val="0"/>
              <w:autoSpaceDN w:val="0"/>
              <w:ind w:left="170" w:right="12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>Коригування планів цивільного захисту на особливий період в частині, що стосується евакуації населення, матеріальних та культурних цінностей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F11" w:rsidRPr="00DC2F9A" w:rsidRDefault="009E2F11" w:rsidP="00A61F69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>Управління з питань надзвичайних ситуацій та  цивільного захисту населення і охорони праці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F11" w:rsidRPr="00DC2F9A" w:rsidRDefault="00033BC4" w:rsidP="00A61F69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>Д</w:t>
            </w:r>
            <w:r w:rsidR="009E2F11" w:rsidRPr="00DC2F9A">
              <w:rPr>
                <w:rFonts w:eastAsia="Tahoma"/>
                <w:kern w:val="3"/>
                <w:lang w:eastAsia="zh-CN" w:bidi="hi-IN"/>
              </w:rPr>
              <w:t>о 1 квітня</w:t>
            </w:r>
          </w:p>
        </w:tc>
      </w:tr>
      <w:tr w:rsidR="009E2F11" w:rsidRPr="00DC2F9A" w:rsidTr="00A61F69">
        <w:trPr>
          <w:trHeight w:val="6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11" w:rsidRPr="00DC2F9A" w:rsidRDefault="00172CCC" w:rsidP="00A61F69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>17</w:t>
            </w:r>
            <w:r w:rsidR="009E2F11">
              <w:rPr>
                <w:rFonts w:eastAsia="Tahoma"/>
                <w:kern w:val="3"/>
                <w:lang w:eastAsia="zh-CN" w:bidi="hi-IN"/>
              </w:rPr>
              <w:t>.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11" w:rsidRPr="00DC2F9A" w:rsidRDefault="009E2F11" w:rsidP="00A61F69">
            <w:pPr>
              <w:widowControl w:val="0"/>
              <w:autoSpaceDN w:val="0"/>
              <w:ind w:left="170" w:right="12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 xml:space="preserve">Підготовка матеріалів та проведення засідання </w:t>
            </w:r>
            <w:r>
              <w:rPr>
                <w:rFonts w:eastAsia="Tahoma"/>
                <w:kern w:val="3"/>
                <w:lang w:eastAsia="zh-CN" w:bidi="hi-IN"/>
              </w:rPr>
              <w:t xml:space="preserve">міської </w:t>
            </w:r>
            <w:r w:rsidRPr="00DC2F9A">
              <w:rPr>
                <w:rFonts w:eastAsia="Tahoma"/>
                <w:kern w:val="3"/>
                <w:lang w:eastAsia="zh-CN" w:bidi="hi-IN"/>
              </w:rPr>
              <w:t xml:space="preserve">комісії </w:t>
            </w:r>
            <w:r>
              <w:rPr>
                <w:rFonts w:eastAsia="Tahoma"/>
                <w:kern w:val="3"/>
                <w:lang w:eastAsia="zh-CN" w:bidi="hi-IN"/>
              </w:rPr>
              <w:t>з питань евакуації</w:t>
            </w:r>
            <w:r w:rsidRPr="00DC2F9A">
              <w:rPr>
                <w:rFonts w:eastAsia="Tahoma"/>
                <w:kern w:val="3"/>
                <w:lang w:eastAsia="zh-CN" w:bidi="hi-IN"/>
              </w:rPr>
              <w:t xml:space="preserve"> 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F11" w:rsidRPr="00DC2F9A" w:rsidRDefault="009E2F11" w:rsidP="00A61F69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>Голова, секретар</w:t>
            </w:r>
            <w:r>
              <w:rPr>
                <w:rFonts w:eastAsia="Tahoma"/>
                <w:kern w:val="3"/>
                <w:lang w:eastAsia="zh-CN" w:bidi="hi-IN"/>
              </w:rPr>
              <w:t>, члени</w:t>
            </w:r>
            <w:r w:rsidRPr="00DC2F9A">
              <w:rPr>
                <w:rFonts w:eastAsia="Tahoma"/>
                <w:kern w:val="3"/>
                <w:lang w:eastAsia="zh-CN" w:bidi="hi-IN"/>
              </w:rPr>
              <w:t xml:space="preserve">  </w:t>
            </w:r>
            <w:r>
              <w:rPr>
                <w:rFonts w:eastAsia="Tahoma"/>
                <w:kern w:val="3"/>
                <w:lang w:eastAsia="zh-CN" w:bidi="hi-IN"/>
              </w:rPr>
              <w:t>міської</w:t>
            </w:r>
            <w:r w:rsidRPr="00DC2F9A">
              <w:rPr>
                <w:rFonts w:eastAsia="Tahoma"/>
                <w:kern w:val="3"/>
                <w:lang w:eastAsia="zh-CN" w:bidi="hi-IN"/>
              </w:rPr>
              <w:t xml:space="preserve"> комісії</w:t>
            </w:r>
            <w:r>
              <w:rPr>
                <w:rFonts w:eastAsia="Tahoma"/>
                <w:kern w:val="3"/>
                <w:lang w:eastAsia="zh-CN" w:bidi="hi-IN"/>
              </w:rPr>
              <w:t xml:space="preserve"> з питань евакуації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F11" w:rsidRPr="00DC2F9A" w:rsidRDefault="00A8536A" w:rsidP="00A61F69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 xml:space="preserve">Березень </w:t>
            </w:r>
          </w:p>
          <w:p w:rsidR="009E2F11" w:rsidRPr="00DC2F9A" w:rsidRDefault="009E2F11" w:rsidP="001C21E8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</w:p>
        </w:tc>
      </w:tr>
      <w:tr w:rsidR="009E2F11" w:rsidRPr="00DC2F9A" w:rsidTr="00A61F69">
        <w:trPr>
          <w:trHeight w:val="3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11" w:rsidRPr="00DC2F9A" w:rsidRDefault="00172CCC" w:rsidP="00A61F69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>18</w:t>
            </w:r>
            <w:r w:rsidR="009E2F11" w:rsidRPr="00DC2F9A">
              <w:rPr>
                <w:rFonts w:eastAsia="Tahoma"/>
                <w:kern w:val="3"/>
                <w:lang w:eastAsia="zh-CN" w:bidi="hi-IN"/>
              </w:rPr>
              <w:t>.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11" w:rsidRPr="00DC2F9A" w:rsidRDefault="009E2F11" w:rsidP="00A61F69">
            <w:pPr>
              <w:widowControl w:val="0"/>
              <w:autoSpaceDN w:val="0"/>
              <w:ind w:left="170" w:right="124"/>
              <w:jc w:val="both"/>
              <w:textAlignment w:val="baseline"/>
              <w:rPr>
                <w:rFonts w:eastAsia="Tahoma"/>
                <w:spacing w:val="4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>Підготовка матеріалів та проведення засідання комісії з питань ТЕБ і НС  виконавчого комітету міської ради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F11" w:rsidRPr="00DC2F9A" w:rsidRDefault="009E2F11" w:rsidP="00A61F69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smallCaps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>Голова, секретар</w:t>
            </w:r>
            <w:r w:rsidR="00A8536A">
              <w:rPr>
                <w:rFonts w:eastAsia="Tahoma"/>
                <w:kern w:val="3"/>
                <w:lang w:eastAsia="zh-CN" w:bidi="hi-IN"/>
              </w:rPr>
              <w:t>іат</w:t>
            </w:r>
            <w:r w:rsidRPr="00DC2F9A">
              <w:rPr>
                <w:rFonts w:eastAsia="Tahoma"/>
                <w:kern w:val="3"/>
                <w:lang w:eastAsia="zh-CN" w:bidi="hi-IN"/>
              </w:rPr>
              <w:t>, члени  комісії з питань ТЕБ і НС виконавчого комітету міської ради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F11" w:rsidRPr="00DC2F9A" w:rsidRDefault="009E2F11" w:rsidP="00A61F69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>Лютий</w:t>
            </w:r>
          </w:p>
          <w:p w:rsidR="002D7B55" w:rsidRDefault="002D7B55" w:rsidP="00A61F69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>Березень</w:t>
            </w:r>
          </w:p>
          <w:p w:rsidR="009E2F11" w:rsidRPr="00DC2F9A" w:rsidRDefault="009E2F11" w:rsidP="00A61F69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>Травень</w:t>
            </w:r>
          </w:p>
          <w:p w:rsidR="009E2F11" w:rsidRDefault="009E2F11" w:rsidP="00A61F69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>Серпень</w:t>
            </w:r>
          </w:p>
          <w:p w:rsidR="002D7B55" w:rsidRPr="00DC2F9A" w:rsidRDefault="002D7B55" w:rsidP="00A61F69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>Жовтень</w:t>
            </w:r>
          </w:p>
          <w:p w:rsidR="009E2F11" w:rsidRPr="00DC2F9A" w:rsidRDefault="009E2F11" w:rsidP="00A61F69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>Грудень</w:t>
            </w:r>
          </w:p>
        </w:tc>
      </w:tr>
      <w:tr w:rsidR="009E2F11" w:rsidRPr="00DC2F9A" w:rsidTr="00A61F69">
        <w:trPr>
          <w:trHeight w:val="3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11" w:rsidRPr="00DC2F9A" w:rsidRDefault="00172CCC" w:rsidP="00A61F69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>19</w:t>
            </w:r>
            <w:r w:rsidR="009E2F11" w:rsidRPr="00DC2F9A">
              <w:rPr>
                <w:rFonts w:eastAsia="Tahoma"/>
                <w:kern w:val="3"/>
                <w:lang w:eastAsia="zh-CN" w:bidi="hi-IN"/>
              </w:rPr>
              <w:t>.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11" w:rsidRPr="009E2F11" w:rsidRDefault="009E2F11" w:rsidP="009E2F11">
            <w:pPr>
              <w:pStyle w:val="2"/>
              <w:keepLines w:val="0"/>
              <w:numPr>
                <w:ilvl w:val="1"/>
                <w:numId w:val="0"/>
              </w:numPr>
              <w:tabs>
                <w:tab w:val="num" w:pos="132"/>
              </w:tabs>
              <w:suppressAutoHyphens w:val="0"/>
              <w:spacing w:before="0"/>
              <w:ind w:left="132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E2F11">
              <w:rPr>
                <w:rFonts w:ascii="Times New Roman" w:eastAsia="Tahoma" w:hAnsi="Times New Roman" w:cs="Times New Roman"/>
                <w:b w:val="0"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Коригування Плану </w:t>
            </w:r>
            <w:r w:rsidRPr="009E2F1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евакуації населення при загрозі виникнення або виникненні надзвичайної ситуації на військових  базах    зберігання боєприпасів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F11" w:rsidRPr="00DC2F9A" w:rsidRDefault="009E2F11" w:rsidP="00A61F69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>Управління з питань надзвичайних ситуацій та  цивільного захисту населення і охорони праці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F11" w:rsidRPr="00DC2F9A" w:rsidRDefault="009E2F11" w:rsidP="00A61F69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color w:val="FF0000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 xml:space="preserve">Протягом </w:t>
            </w:r>
            <w:r w:rsidRPr="00594F12">
              <w:rPr>
                <w:rFonts w:eastAsia="Tahoma"/>
                <w:kern w:val="3"/>
                <w:lang w:eastAsia="zh-CN" w:bidi="hi-IN"/>
              </w:rPr>
              <w:t>1 квартал</w:t>
            </w:r>
            <w:r>
              <w:rPr>
                <w:rFonts w:eastAsia="Tahoma"/>
                <w:kern w:val="3"/>
                <w:lang w:eastAsia="zh-CN" w:bidi="hi-IN"/>
              </w:rPr>
              <w:t>у</w:t>
            </w:r>
          </w:p>
        </w:tc>
      </w:tr>
      <w:tr w:rsidR="009E2F11" w:rsidRPr="004810BB" w:rsidTr="00A61F69">
        <w:trPr>
          <w:trHeight w:val="353"/>
        </w:trPr>
        <w:tc>
          <w:tcPr>
            <w:tcW w:w="15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F11" w:rsidRPr="00DC2F9A" w:rsidRDefault="009E2F11" w:rsidP="00A61F69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>Заходи щодо запобігання виникненню надзвичайних ситуацій та зменшення ризику їх виникнення</w:t>
            </w:r>
          </w:p>
        </w:tc>
      </w:tr>
      <w:tr w:rsidR="009E2F11" w:rsidRPr="00DC2F9A" w:rsidTr="00A61F69">
        <w:trPr>
          <w:trHeight w:val="3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11" w:rsidRPr="00DC2F9A" w:rsidRDefault="009E2F11" w:rsidP="00325E17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lastRenderedPageBreak/>
              <w:t>2</w:t>
            </w:r>
            <w:r w:rsidR="00325E17">
              <w:rPr>
                <w:rFonts w:eastAsia="Tahoma"/>
                <w:kern w:val="3"/>
                <w:lang w:eastAsia="zh-CN" w:bidi="hi-IN"/>
              </w:rPr>
              <w:t>0</w:t>
            </w:r>
            <w:r w:rsidRPr="00DC2F9A">
              <w:rPr>
                <w:rFonts w:eastAsia="Tahoma"/>
                <w:kern w:val="3"/>
                <w:lang w:eastAsia="zh-CN" w:bidi="hi-IN"/>
              </w:rPr>
              <w:t>.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11" w:rsidRPr="00DC2F9A" w:rsidRDefault="009E2F11" w:rsidP="00A61F69">
            <w:pPr>
              <w:widowControl w:val="0"/>
              <w:autoSpaceDN w:val="0"/>
              <w:ind w:left="170" w:right="12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>Здійснення комплексу заходів щодо запобігання виникненню: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F11" w:rsidRPr="00DC2F9A" w:rsidRDefault="009E2F11" w:rsidP="00A61F69">
            <w:pPr>
              <w:widowControl w:val="0"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F11" w:rsidRPr="00DC2F9A" w:rsidRDefault="009E2F11" w:rsidP="00A61F69">
            <w:pPr>
              <w:widowControl w:val="0"/>
              <w:autoSpaceDN w:val="0"/>
              <w:textAlignment w:val="baseline"/>
              <w:rPr>
                <w:rFonts w:eastAsia="Tahoma"/>
                <w:kern w:val="3"/>
                <w:lang w:eastAsia="zh-CN" w:bidi="hi-IN"/>
              </w:rPr>
            </w:pPr>
          </w:p>
        </w:tc>
      </w:tr>
      <w:tr w:rsidR="009E2F11" w:rsidRPr="00DC2F9A" w:rsidTr="00A61F69">
        <w:trPr>
          <w:trHeight w:val="7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11" w:rsidRPr="00DC2F9A" w:rsidRDefault="009E2F11" w:rsidP="00A61F69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11" w:rsidRPr="00DC2F9A" w:rsidRDefault="009E2F11" w:rsidP="00325E17">
            <w:pPr>
              <w:widowControl w:val="0"/>
              <w:autoSpaceDN w:val="0"/>
              <w:ind w:left="170" w:right="12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>пожеж на торфовищах та сільськогосподарських угіддях протягом пожежонебезпечного періоду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F11" w:rsidRPr="00DC2F9A" w:rsidRDefault="009E2F11" w:rsidP="00F3324D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spacing w:val="-6"/>
                <w:kern w:val="3"/>
                <w:lang w:eastAsia="zh-CN" w:bidi="hi-IN"/>
              </w:rPr>
              <w:t>Хмельницьке міськ</w:t>
            </w:r>
            <w:r w:rsidR="00F3324D">
              <w:rPr>
                <w:rFonts w:eastAsia="Tahoma"/>
                <w:spacing w:val="-6"/>
                <w:kern w:val="3"/>
                <w:lang w:eastAsia="zh-CN" w:bidi="hi-IN"/>
              </w:rPr>
              <w:t>районне</w:t>
            </w:r>
            <w:r w:rsidRPr="00DC2F9A">
              <w:rPr>
                <w:rFonts w:eastAsia="Tahoma"/>
                <w:spacing w:val="-6"/>
                <w:kern w:val="3"/>
                <w:lang w:eastAsia="zh-CN" w:bidi="hi-IN"/>
              </w:rPr>
              <w:t xml:space="preserve"> управління ГУ ДСНС України в області,</w:t>
            </w:r>
            <w:r w:rsidRPr="00DC2F9A">
              <w:rPr>
                <w:rFonts w:eastAsia="Tahoma"/>
                <w:kern w:val="3"/>
                <w:lang w:eastAsia="zh-CN" w:bidi="hi-IN"/>
              </w:rPr>
              <w:t xml:space="preserve"> </w:t>
            </w:r>
            <w:r w:rsidRPr="00DC2F9A">
              <w:rPr>
                <w:rFonts w:eastAsia="Tahoma"/>
                <w:bCs/>
                <w:kern w:val="3"/>
                <w:lang w:eastAsia="zh-CN" w:bidi="hi-IN"/>
              </w:rPr>
              <w:t xml:space="preserve"> відповідні підприємства, установи та організації (за згодою)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F11" w:rsidRPr="00DC2F9A" w:rsidRDefault="00033BC4" w:rsidP="00A61F69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>К</w:t>
            </w:r>
            <w:r w:rsidR="009E2F11" w:rsidRPr="00DC2F9A">
              <w:rPr>
                <w:rFonts w:eastAsia="Tahoma"/>
                <w:kern w:val="3"/>
                <w:lang w:eastAsia="zh-CN" w:bidi="hi-IN"/>
              </w:rPr>
              <w:t>вітень – жовтень</w:t>
            </w:r>
          </w:p>
        </w:tc>
      </w:tr>
      <w:tr w:rsidR="009E2F11" w:rsidRPr="00DC2F9A" w:rsidTr="00A61F69">
        <w:trPr>
          <w:trHeight w:val="4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11" w:rsidRPr="00DC2F9A" w:rsidRDefault="009E2F11" w:rsidP="00A61F69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11" w:rsidRPr="00DC2F9A" w:rsidRDefault="009E2F11" w:rsidP="00A61F69">
            <w:pPr>
              <w:widowControl w:val="0"/>
              <w:autoSpaceDN w:val="0"/>
              <w:ind w:left="170" w:right="12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>нещасних випадків з людьми на водних об’єктах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F11" w:rsidRPr="00DC2F9A" w:rsidRDefault="009E2F11" w:rsidP="00A61F69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spacing w:val="-6"/>
                <w:kern w:val="3"/>
                <w:lang w:eastAsia="zh-CN" w:bidi="hi-IN"/>
              </w:rPr>
              <w:t xml:space="preserve">Міська комунальна аварійно-рятувальна служба на водних об’єктах, </w:t>
            </w:r>
            <w:r w:rsidRPr="00DC2F9A">
              <w:rPr>
                <w:rFonts w:eastAsia="Tahoma"/>
                <w:bCs/>
                <w:kern w:val="3"/>
                <w:lang w:eastAsia="zh-CN" w:bidi="hi-IN"/>
              </w:rPr>
              <w:t>власники та орендарі водних об’єктів (за згодою),   муніципальна телерадіокомпанія «Місто»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F11" w:rsidRDefault="009E2F11" w:rsidP="00A61F69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>II квартал</w:t>
            </w:r>
            <w:r>
              <w:rPr>
                <w:rFonts w:eastAsia="Tahoma"/>
                <w:kern w:val="3"/>
                <w:lang w:eastAsia="zh-CN" w:bidi="hi-IN"/>
              </w:rPr>
              <w:t xml:space="preserve"> </w:t>
            </w:r>
          </w:p>
          <w:p w:rsidR="009E2F11" w:rsidRPr="00DC2F9A" w:rsidRDefault="009E2F11" w:rsidP="00A61F69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>в період купального сезону</w:t>
            </w:r>
          </w:p>
        </w:tc>
      </w:tr>
      <w:tr w:rsidR="009E2F11" w:rsidRPr="005D7BBC" w:rsidTr="00A61F69">
        <w:trPr>
          <w:trHeight w:val="15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11" w:rsidRPr="00DC2F9A" w:rsidRDefault="009E2F11" w:rsidP="00325E17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>2</w:t>
            </w:r>
            <w:r w:rsidR="00325E17">
              <w:rPr>
                <w:rFonts w:eastAsia="Tahoma"/>
                <w:kern w:val="3"/>
                <w:lang w:eastAsia="zh-CN" w:bidi="hi-IN"/>
              </w:rPr>
              <w:t>1</w:t>
            </w:r>
            <w:r w:rsidRPr="00DC2F9A">
              <w:rPr>
                <w:rFonts w:eastAsia="Tahoma"/>
                <w:kern w:val="3"/>
                <w:lang w:eastAsia="zh-CN" w:bidi="hi-IN"/>
              </w:rPr>
              <w:t>.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11" w:rsidRPr="00DC2F9A" w:rsidRDefault="009E2F11" w:rsidP="009D3283">
            <w:pPr>
              <w:widowControl w:val="0"/>
              <w:autoSpaceDN w:val="0"/>
              <w:ind w:left="170" w:right="12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>Забезпечення та здійснення контролю за техногенною і пожежною безпекою склад</w:t>
            </w:r>
            <w:r>
              <w:rPr>
                <w:rFonts w:eastAsia="Tahoma"/>
                <w:kern w:val="3"/>
                <w:lang w:eastAsia="zh-CN" w:bidi="hi-IN"/>
              </w:rPr>
              <w:t xml:space="preserve">у </w:t>
            </w:r>
            <w:r w:rsidRPr="00DC2F9A">
              <w:rPr>
                <w:rFonts w:eastAsia="Tahoma"/>
                <w:kern w:val="3"/>
                <w:lang w:eastAsia="zh-CN" w:bidi="hi-IN"/>
              </w:rPr>
              <w:t>озброєння</w:t>
            </w:r>
            <w:r>
              <w:rPr>
                <w:rFonts w:eastAsia="Tahoma"/>
                <w:kern w:val="3"/>
                <w:lang w:eastAsia="zh-CN" w:bidi="hi-IN"/>
              </w:rPr>
              <w:t xml:space="preserve"> с. Грузевиця</w:t>
            </w:r>
            <w:r w:rsidRPr="00DC2F9A">
              <w:rPr>
                <w:rFonts w:eastAsia="Tahoma"/>
                <w:kern w:val="3"/>
                <w:lang w:eastAsia="zh-CN" w:bidi="hi-IN"/>
              </w:rPr>
              <w:t>, інших вибухопожежонебезпечних об’єктів Збройних Сил, уточнення та подання виконавч</w:t>
            </w:r>
            <w:r>
              <w:rPr>
                <w:rFonts w:eastAsia="Tahoma"/>
                <w:kern w:val="3"/>
                <w:lang w:eastAsia="zh-CN" w:bidi="hi-IN"/>
              </w:rPr>
              <w:t>им органам міської ради</w:t>
            </w:r>
            <w:r w:rsidRPr="00DC2F9A">
              <w:rPr>
                <w:rFonts w:eastAsia="Tahoma"/>
                <w:kern w:val="3"/>
                <w:lang w:eastAsia="zh-CN" w:bidi="hi-IN"/>
              </w:rPr>
              <w:t>,  розрахунків зон можливого ураження внаслідок вибуху вибухонебезпечних предметів, які зберігаються на зазначен</w:t>
            </w:r>
            <w:r w:rsidR="009D3283">
              <w:rPr>
                <w:rFonts w:eastAsia="Tahoma"/>
                <w:kern w:val="3"/>
                <w:lang w:eastAsia="zh-CN" w:bidi="hi-IN"/>
              </w:rPr>
              <w:t>их</w:t>
            </w:r>
            <w:r w:rsidRPr="00DC2F9A">
              <w:rPr>
                <w:rFonts w:eastAsia="Tahoma"/>
                <w:kern w:val="3"/>
                <w:lang w:eastAsia="zh-CN" w:bidi="hi-IN"/>
              </w:rPr>
              <w:t xml:space="preserve"> об’єкт</w:t>
            </w:r>
            <w:r w:rsidR="009D3283">
              <w:rPr>
                <w:rFonts w:eastAsia="Tahoma"/>
                <w:kern w:val="3"/>
                <w:lang w:eastAsia="zh-CN" w:bidi="hi-IN"/>
              </w:rPr>
              <w:t>ах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F11" w:rsidRPr="00DC2F9A" w:rsidRDefault="009E2F11" w:rsidP="00F3324D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spacing w:val="-6"/>
                <w:kern w:val="3"/>
                <w:lang w:eastAsia="zh-CN" w:bidi="hi-IN"/>
              </w:rPr>
              <w:t>Хмельницьке міськ</w:t>
            </w:r>
            <w:r w:rsidR="00F3324D">
              <w:rPr>
                <w:rFonts w:eastAsia="Tahoma"/>
                <w:spacing w:val="-6"/>
                <w:kern w:val="3"/>
                <w:lang w:eastAsia="zh-CN" w:bidi="hi-IN"/>
              </w:rPr>
              <w:t>районне</w:t>
            </w:r>
            <w:r w:rsidRPr="00DC2F9A">
              <w:rPr>
                <w:rFonts w:eastAsia="Tahoma"/>
                <w:spacing w:val="-6"/>
                <w:kern w:val="3"/>
                <w:lang w:eastAsia="zh-CN" w:bidi="hi-IN"/>
              </w:rPr>
              <w:t xml:space="preserve"> управління ГУ ДСНС України в області, </w:t>
            </w:r>
            <w:r>
              <w:rPr>
                <w:rFonts w:eastAsia="Tahoma"/>
                <w:kern w:val="3"/>
                <w:lang w:eastAsia="zh-CN" w:bidi="hi-IN"/>
              </w:rPr>
              <w:t>в</w:t>
            </w:r>
            <w:r w:rsidRPr="00DC2F9A">
              <w:rPr>
                <w:rFonts w:eastAsia="Tahoma"/>
                <w:kern w:val="3"/>
                <w:lang w:eastAsia="zh-CN" w:bidi="hi-IN"/>
              </w:rPr>
              <w:t>ідділ з питань оборонно-мобілізаційної і режимно-секретної роботи та взаємодії з правоохоронними органами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F11" w:rsidRPr="00DC2F9A" w:rsidRDefault="009E2F11" w:rsidP="00A61F69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shd w:val="clear" w:color="auto" w:fill="FFFFFF"/>
                <w:lang w:eastAsia="zh-CN" w:bidi="hi-IN"/>
              </w:rPr>
            </w:pPr>
            <w:r w:rsidRPr="00DC2F9A">
              <w:rPr>
                <w:rFonts w:eastAsia="Tahoma"/>
                <w:kern w:val="3"/>
                <w:shd w:val="clear" w:color="auto" w:fill="FFFFFF"/>
                <w:lang w:eastAsia="zh-CN" w:bidi="hi-IN"/>
              </w:rPr>
              <w:t>Протягом року,</w:t>
            </w:r>
          </w:p>
          <w:p w:rsidR="009E2F11" w:rsidRPr="00DC2F9A" w:rsidRDefault="009E2F11" w:rsidP="00A61F69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shd w:val="clear" w:color="auto" w:fill="FFFFFF"/>
                <w:lang w:eastAsia="zh-CN" w:bidi="hi-IN"/>
              </w:rPr>
              <w:t>щоквартально</w:t>
            </w:r>
          </w:p>
        </w:tc>
      </w:tr>
      <w:tr w:rsidR="009E2F11" w:rsidRPr="00DC2F9A" w:rsidTr="00A61F69">
        <w:trPr>
          <w:trHeight w:val="12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11" w:rsidRPr="00DC2F9A" w:rsidRDefault="009E2F11" w:rsidP="00925C7B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>2</w:t>
            </w:r>
            <w:r w:rsidR="00925C7B">
              <w:rPr>
                <w:rFonts w:eastAsia="Tahoma"/>
                <w:kern w:val="3"/>
                <w:lang w:eastAsia="zh-CN" w:bidi="hi-IN"/>
              </w:rPr>
              <w:t>2</w:t>
            </w:r>
            <w:r w:rsidRPr="00DC2F9A">
              <w:rPr>
                <w:rFonts w:eastAsia="Tahoma"/>
                <w:kern w:val="3"/>
                <w:lang w:eastAsia="zh-CN" w:bidi="hi-IN"/>
              </w:rPr>
              <w:t>.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11" w:rsidRPr="00DC2F9A" w:rsidRDefault="009E2F11" w:rsidP="00A61F69">
            <w:pPr>
              <w:widowControl w:val="0"/>
              <w:autoSpaceDN w:val="0"/>
              <w:ind w:left="170" w:right="12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>Підготовка та проведення практичних заходів щодо безаварійного пропуску на водних об’єктах льодоходу та весняного паводку з відпрацюванням планів взаємодії з спеціалізованими службами цивільного захисту міста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F11" w:rsidRPr="00DC2F9A" w:rsidRDefault="009E2F11" w:rsidP="00164422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 xml:space="preserve">Управління з питань надзвичайних ситуацій та  цивільного захисту населення і охорони праці,  </w:t>
            </w:r>
            <w:r w:rsidRPr="00DC2F9A">
              <w:rPr>
                <w:rFonts w:eastAsia="Tahoma"/>
                <w:spacing w:val="-6"/>
                <w:kern w:val="3"/>
                <w:lang w:eastAsia="zh-CN" w:bidi="hi-IN"/>
              </w:rPr>
              <w:t>Хмельницьке міськ</w:t>
            </w:r>
            <w:r w:rsidR="00164422">
              <w:rPr>
                <w:rFonts w:eastAsia="Tahoma"/>
                <w:spacing w:val="-6"/>
                <w:kern w:val="3"/>
                <w:lang w:eastAsia="zh-CN" w:bidi="hi-IN"/>
              </w:rPr>
              <w:t>районне</w:t>
            </w:r>
            <w:r w:rsidRPr="00DC2F9A">
              <w:rPr>
                <w:rFonts w:eastAsia="Tahoma"/>
                <w:spacing w:val="-6"/>
                <w:kern w:val="3"/>
                <w:lang w:eastAsia="zh-CN" w:bidi="hi-IN"/>
              </w:rPr>
              <w:t xml:space="preserve"> управління ГУ</w:t>
            </w:r>
            <w:r w:rsidRPr="00DC2F9A">
              <w:rPr>
                <w:rFonts w:eastAsia="Tahoma"/>
                <w:kern w:val="3"/>
                <w:lang w:eastAsia="zh-CN" w:bidi="hi-IN"/>
              </w:rPr>
              <w:t xml:space="preserve"> ДСНС України в області, спеціалізовані служби ЦЗ, комісія з питань ТЕБ і НС виконавчого комітету міської ради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F11" w:rsidRPr="00DC2F9A" w:rsidRDefault="009E2F11" w:rsidP="00A61F69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>Лютий - березень</w:t>
            </w:r>
          </w:p>
        </w:tc>
      </w:tr>
      <w:tr w:rsidR="009E2F11" w:rsidRPr="00DC2F9A" w:rsidTr="00C31CED">
        <w:trPr>
          <w:trHeight w:val="4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11" w:rsidRPr="00DC2F9A" w:rsidRDefault="00172CCC" w:rsidP="00925C7B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>2</w:t>
            </w:r>
            <w:r w:rsidR="00925C7B">
              <w:rPr>
                <w:rFonts w:eastAsia="Tahoma"/>
                <w:kern w:val="3"/>
                <w:lang w:eastAsia="zh-CN" w:bidi="hi-IN"/>
              </w:rPr>
              <w:t>3</w:t>
            </w:r>
            <w:r w:rsidR="009E2F11">
              <w:rPr>
                <w:rFonts w:eastAsia="Tahoma"/>
                <w:kern w:val="3"/>
                <w:lang w:eastAsia="zh-CN" w:bidi="hi-IN"/>
              </w:rPr>
              <w:t>.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11" w:rsidRPr="00DC2F9A" w:rsidRDefault="009E2F11" w:rsidP="00A61F69">
            <w:pPr>
              <w:widowControl w:val="0"/>
              <w:autoSpaceDN w:val="0"/>
              <w:ind w:left="170" w:right="12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>Перевірка наявності та умов зберігання матеріальних цінностей місцевого матеріального резерву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F11" w:rsidRPr="00DC2F9A" w:rsidRDefault="009E2F11" w:rsidP="00C31CED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color w:val="000000"/>
                <w:kern w:val="3"/>
                <w:lang w:eastAsia="zh-CN" w:bidi="hi-IN"/>
              </w:rPr>
              <w:t>Управління жит</w:t>
            </w:r>
            <w:r>
              <w:rPr>
                <w:rFonts w:eastAsia="Tahoma"/>
                <w:color w:val="000000"/>
                <w:kern w:val="3"/>
                <w:lang w:eastAsia="zh-CN" w:bidi="hi-IN"/>
              </w:rPr>
              <w:t>лово-комунального господарства,</w:t>
            </w:r>
            <w:r w:rsidRPr="00DC2F9A">
              <w:rPr>
                <w:rFonts w:eastAsia="Tahoma"/>
                <w:kern w:val="3"/>
                <w:lang w:eastAsia="zh-CN" w:bidi="hi-IN"/>
              </w:rPr>
              <w:t xml:space="preserve"> </w:t>
            </w:r>
            <w:r>
              <w:rPr>
                <w:rFonts w:eastAsia="Tahoma"/>
                <w:kern w:val="3"/>
                <w:lang w:eastAsia="zh-CN" w:bidi="hi-IN"/>
              </w:rPr>
              <w:t>у</w:t>
            </w:r>
            <w:r w:rsidRPr="00DC2F9A">
              <w:rPr>
                <w:rFonts w:eastAsia="Tahoma"/>
                <w:kern w:val="3"/>
                <w:lang w:eastAsia="zh-CN" w:bidi="hi-IN"/>
              </w:rPr>
              <w:t>правління з питань надзвичайних ситуацій та  цивільного за</w:t>
            </w:r>
            <w:r>
              <w:rPr>
                <w:rFonts w:eastAsia="Tahoma"/>
                <w:kern w:val="3"/>
                <w:lang w:eastAsia="zh-CN" w:bidi="hi-IN"/>
              </w:rPr>
              <w:t>хисту населення і охорони праці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F11" w:rsidRDefault="009E2F11" w:rsidP="00A61F69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>Травень</w:t>
            </w:r>
          </w:p>
          <w:p w:rsidR="009E2F11" w:rsidRDefault="009E2F11" w:rsidP="00A61F69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 xml:space="preserve">Жовтень </w:t>
            </w:r>
          </w:p>
          <w:p w:rsidR="00164422" w:rsidRPr="00DC2F9A" w:rsidRDefault="00164422" w:rsidP="00A61F69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</w:p>
        </w:tc>
      </w:tr>
      <w:tr w:rsidR="00164422" w:rsidRPr="00DC2F9A" w:rsidTr="00C31CED">
        <w:trPr>
          <w:trHeight w:val="4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422" w:rsidRDefault="00925C7B" w:rsidP="00A61F69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>24.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422" w:rsidRDefault="00164422" w:rsidP="00A61F69">
            <w:pPr>
              <w:widowControl w:val="0"/>
              <w:autoSpaceDN w:val="0"/>
              <w:ind w:left="170" w:right="12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>Проведення роз’яснювальної роботи серед населення щодо заходів безпеки та правил поведінки при виявленні вибухонебезпечних предметів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22" w:rsidRPr="00DC2F9A" w:rsidRDefault="00164422" w:rsidP="00164422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color w:val="000000"/>
                <w:kern w:val="3"/>
                <w:lang w:eastAsia="zh-CN" w:bidi="hi-IN"/>
              </w:rPr>
            </w:pPr>
            <w:r w:rsidRPr="00164422">
              <w:rPr>
                <w:rFonts w:eastAsia="Tahoma"/>
                <w:color w:val="000000"/>
                <w:kern w:val="3"/>
                <w:lang w:eastAsia="zh-CN" w:bidi="hi-IN"/>
              </w:rPr>
              <w:t>Хмельницьке міськ</w:t>
            </w:r>
            <w:r>
              <w:rPr>
                <w:rFonts w:eastAsia="Tahoma"/>
                <w:color w:val="000000"/>
                <w:kern w:val="3"/>
                <w:lang w:eastAsia="zh-CN" w:bidi="hi-IN"/>
              </w:rPr>
              <w:t>районне</w:t>
            </w:r>
            <w:r w:rsidRPr="00164422">
              <w:rPr>
                <w:rFonts w:eastAsia="Tahoma"/>
                <w:color w:val="000000"/>
                <w:kern w:val="3"/>
                <w:lang w:eastAsia="zh-CN" w:bidi="hi-IN"/>
              </w:rPr>
              <w:t xml:space="preserve"> управління ГУ ДСНС України в області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22" w:rsidRDefault="00164422" w:rsidP="00A61F69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>За окремим планом</w:t>
            </w:r>
          </w:p>
        </w:tc>
      </w:tr>
      <w:tr w:rsidR="00164422" w:rsidRPr="00DC2F9A" w:rsidTr="00C31CED">
        <w:trPr>
          <w:trHeight w:val="4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422" w:rsidRDefault="00925C7B" w:rsidP="00A61F69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>25.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422" w:rsidRDefault="00164422" w:rsidP="003641F6">
            <w:pPr>
              <w:widowControl w:val="0"/>
              <w:autoSpaceDN w:val="0"/>
              <w:ind w:left="170" w:right="12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>Внесення змін та доповнень до паспорту ризику виникнення надзвичайних ситуацій техногенного та природного характеру</w:t>
            </w:r>
            <w:r w:rsidR="00925C7B">
              <w:rPr>
                <w:rFonts w:eastAsia="Tahoma"/>
                <w:kern w:val="3"/>
                <w:lang w:eastAsia="zh-CN" w:bidi="hi-IN"/>
              </w:rPr>
              <w:t xml:space="preserve"> міста Хмельницького  на 01січня 20</w:t>
            </w:r>
            <w:r w:rsidR="003641F6">
              <w:rPr>
                <w:rFonts w:eastAsia="Tahoma"/>
                <w:kern w:val="3"/>
                <w:lang w:eastAsia="zh-CN" w:bidi="hi-IN"/>
              </w:rPr>
              <w:t>20</w:t>
            </w:r>
            <w:r w:rsidR="00925C7B">
              <w:rPr>
                <w:rFonts w:eastAsia="Tahoma"/>
                <w:kern w:val="3"/>
                <w:lang w:eastAsia="zh-CN" w:bidi="hi-IN"/>
              </w:rPr>
              <w:t xml:space="preserve"> року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22" w:rsidRPr="00164422" w:rsidRDefault="00925C7B" w:rsidP="00164422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color w:val="000000"/>
                <w:kern w:val="3"/>
                <w:lang w:eastAsia="zh-CN" w:bidi="hi-IN"/>
              </w:rPr>
            </w:pPr>
            <w:r w:rsidRPr="00925C7B">
              <w:rPr>
                <w:rFonts w:eastAsia="Tahoma"/>
                <w:color w:val="000000"/>
                <w:kern w:val="3"/>
                <w:lang w:eastAsia="zh-CN" w:bidi="hi-IN"/>
              </w:rPr>
              <w:t>Хмельницьке міськрайонне управління ГУ ДСНС України в області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422" w:rsidRDefault="00925C7B" w:rsidP="00A61F69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>До 10 лютого</w:t>
            </w:r>
          </w:p>
        </w:tc>
      </w:tr>
      <w:tr w:rsidR="009E2F11" w:rsidRPr="005E068B" w:rsidTr="00A61F69">
        <w:trPr>
          <w:trHeight w:val="8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11" w:rsidRDefault="00172CCC" w:rsidP="00925C7B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lastRenderedPageBreak/>
              <w:t>2</w:t>
            </w:r>
            <w:r w:rsidR="00925C7B">
              <w:rPr>
                <w:rFonts w:eastAsia="Tahoma"/>
                <w:kern w:val="3"/>
                <w:lang w:eastAsia="zh-CN" w:bidi="hi-IN"/>
              </w:rPr>
              <w:t>6</w:t>
            </w:r>
            <w:r w:rsidR="009E2F11">
              <w:rPr>
                <w:rFonts w:eastAsia="Tahoma"/>
                <w:kern w:val="3"/>
                <w:lang w:eastAsia="zh-CN" w:bidi="hi-IN"/>
              </w:rPr>
              <w:t>.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11" w:rsidRDefault="009E2F11" w:rsidP="00A61F69">
            <w:pPr>
              <w:widowControl w:val="0"/>
              <w:autoSpaceDN w:val="0"/>
              <w:ind w:left="170" w:right="12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>Підготовка та подання  до управління з питань цивільного захисту облдержадміністрації  звітів:</w:t>
            </w:r>
          </w:p>
          <w:p w:rsidR="009E2F11" w:rsidRDefault="009E2F11" w:rsidP="009E2F11">
            <w:pPr>
              <w:pStyle w:val="af3"/>
              <w:widowControl w:val="0"/>
              <w:numPr>
                <w:ilvl w:val="0"/>
                <w:numId w:val="6"/>
              </w:numPr>
              <w:suppressAutoHyphens/>
              <w:autoSpaceDN w:val="0"/>
              <w:ind w:left="572" w:right="124" w:hanging="425"/>
              <w:jc w:val="both"/>
              <w:textAlignment w:val="baseline"/>
              <w:rPr>
                <w:rFonts w:eastAsia="Tahoma"/>
                <w:kern w:val="3"/>
                <w:lang w:val="uk-UA" w:eastAsia="zh-CN" w:bidi="hi-IN"/>
              </w:rPr>
            </w:pPr>
            <w:r w:rsidRPr="00420CA6">
              <w:rPr>
                <w:rFonts w:eastAsia="Tahoma"/>
                <w:kern w:val="3"/>
                <w:lang w:val="uk-UA" w:eastAsia="zh-CN" w:bidi="hi-IN"/>
              </w:rPr>
              <w:t>щодо стану невиробничого травматизму в місті;</w:t>
            </w:r>
          </w:p>
          <w:p w:rsidR="009E2F11" w:rsidRDefault="009E2F11" w:rsidP="003641F6">
            <w:pPr>
              <w:pStyle w:val="af3"/>
              <w:widowControl w:val="0"/>
              <w:numPr>
                <w:ilvl w:val="0"/>
                <w:numId w:val="6"/>
              </w:numPr>
              <w:suppressAutoHyphens/>
              <w:autoSpaceDN w:val="0"/>
              <w:ind w:left="572" w:right="124" w:hanging="425"/>
              <w:jc w:val="both"/>
              <w:textAlignment w:val="baseline"/>
              <w:rPr>
                <w:rFonts w:eastAsia="Tahoma"/>
                <w:kern w:val="3"/>
                <w:lang w:val="uk-UA" w:eastAsia="zh-CN" w:bidi="hi-IN"/>
              </w:rPr>
            </w:pPr>
            <w:r>
              <w:rPr>
                <w:rFonts w:eastAsia="Tahoma"/>
                <w:kern w:val="3"/>
                <w:lang w:val="uk-UA" w:eastAsia="zh-CN" w:bidi="hi-IN"/>
              </w:rPr>
              <w:t>хід виконання плану першочергових заходів з профілактики травматизму невиробничого характеру у 20</w:t>
            </w:r>
            <w:r w:rsidR="003641F6">
              <w:rPr>
                <w:rFonts w:eastAsia="Tahoma"/>
                <w:kern w:val="3"/>
                <w:lang w:val="uk-UA" w:eastAsia="zh-CN" w:bidi="hi-IN"/>
              </w:rPr>
              <w:t>20</w:t>
            </w:r>
            <w:r>
              <w:rPr>
                <w:rFonts w:eastAsia="Tahoma"/>
                <w:kern w:val="3"/>
                <w:lang w:val="uk-UA" w:eastAsia="zh-CN" w:bidi="hi-IN"/>
              </w:rPr>
              <w:t xml:space="preserve"> році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F11" w:rsidRPr="00DC2F9A" w:rsidRDefault="009E2F11" w:rsidP="00A61F69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color w:val="000000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>Управління з питань надзвичайних ситуацій та  цивільного захисту населення і охорони праці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F11" w:rsidRDefault="009E2F11" w:rsidP="00A61F69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</w:p>
          <w:p w:rsidR="009E2F11" w:rsidRDefault="003420C1" w:rsidP="00A61F69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>До10 лютого</w:t>
            </w:r>
          </w:p>
          <w:p w:rsidR="009E2F11" w:rsidRDefault="00033BC4" w:rsidP="00033BC4">
            <w:pPr>
              <w:widowControl w:val="0"/>
              <w:autoSpaceDN w:val="0"/>
              <w:ind w:left="126" w:right="184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 xml:space="preserve">       </w:t>
            </w:r>
            <w:r w:rsidR="009E2F11">
              <w:rPr>
                <w:rFonts w:eastAsia="Tahoma"/>
                <w:kern w:val="3"/>
                <w:lang w:eastAsia="zh-CN" w:bidi="hi-IN"/>
              </w:rPr>
              <w:t>15 квітня</w:t>
            </w:r>
          </w:p>
          <w:p w:rsidR="009E2F11" w:rsidRDefault="00033BC4" w:rsidP="00033BC4">
            <w:pPr>
              <w:widowControl w:val="0"/>
              <w:autoSpaceDN w:val="0"/>
              <w:ind w:left="126" w:right="184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 xml:space="preserve">         </w:t>
            </w:r>
            <w:r w:rsidR="009E2F11">
              <w:rPr>
                <w:rFonts w:eastAsia="Tahoma"/>
                <w:kern w:val="3"/>
                <w:lang w:eastAsia="zh-CN" w:bidi="hi-IN"/>
              </w:rPr>
              <w:t>15 липня</w:t>
            </w:r>
          </w:p>
          <w:p w:rsidR="009E2F11" w:rsidRDefault="009E2F11" w:rsidP="00A61F69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>15 жовтня</w:t>
            </w:r>
          </w:p>
          <w:p w:rsidR="009E2F11" w:rsidRDefault="00FD5E5A" w:rsidP="00A61F69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 xml:space="preserve">    </w:t>
            </w:r>
            <w:r w:rsidR="009E2F11">
              <w:rPr>
                <w:rFonts w:eastAsia="Tahoma"/>
                <w:kern w:val="3"/>
                <w:lang w:eastAsia="zh-CN" w:bidi="hi-IN"/>
              </w:rPr>
              <w:t>До 15 липня</w:t>
            </w:r>
          </w:p>
          <w:p w:rsidR="009E2F11" w:rsidRDefault="009E2F11" w:rsidP="00A61F69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>15 грудня</w:t>
            </w:r>
          </w:p>
        </w:tc>
      </w:tr>
      <w:tr w:rsidR="009E2F11" w:rsidRPr="0077519D" w:rsidTr="00A61F69">
        <w:trPr>
          <w:trHeight w:val="662"/>
        </w:trPr>
        <w:tc>
          <w:tcPr>
            <w:tcW w:w="15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2F11" w:rsidRPr="00DC2F9A" w:rsidRDefault="009E2F11" w:rsidP="00A61F69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>Заходи щодо підготовки та визначення стану готовності органів управління, сил</w:t>
            </w:r>
            <w:r w:rsidRPr="00DC2F9A">
              <w:rPr>
                <w:rFonts w:eastAsia="Tahoma"/>
                <w:kern w:val="3"/>
                <w:lang w:eastAsia="zh-CN" w:bidi="hi-IN"/>
              </w:rPr>
              <w:br/>
              <w:t xml:space="preserve">та засобів </w:t>
            </w:r>
            <w:r>
              <w:rPr>
                <w:rFonts w:eastAsia="Tahoma"/>
                <w:kern w:val="3"/>
                <w:lang w:eastAsia="zh-CN" w:bidi="hi-IN"/>
              </w:rPr>
              <w:t xml:space="preserve">Хмельницької міської ланки </w:t>
            </w:r>
            <w:r w:rsidRPr="00DC2F9A">
              <w:rPr>
                <w:rFonts w:eastAsia="Tahoma"/>
                <w:kern w:val="3"/>
                <w:lang w:eastAsia="zh-CN" w:bidi="hi-IN"/>
              </w:rPr>
              <w:t>територіальної підсистеми єдиної державної системи цивільного захисту</w:t>
            </w:r>
          </w:p>
        </w:tc>
      </w:tr>
      <w:tr w:rsidR="003641F6" w:rsidRPr="00DC2F9A" w:rsidTr="00C31CED">
        <w:trPr>
          <w:trHeight w:val="10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1F6" w:rsidRPr="00DC2F9A" w:rsidRDefault="003641F6" w:rsidP="00925C7B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>27</w:t>
            </w:r>
            <w:r w:rsidRPr="00C31CED">
              <w:rPr>
                <w:rFonts w:eastAsia="Tahoma"/>
                <w:kern w:val="3"/>
                <w:lang w:eastAsia="zh-CN" w:bidi="hi-IN"/>
              </w:rPr>
              <w:t>.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1F6" w:rsidRPr="00DC2F9A" w:rsidRDefault="003641F6" w:rsidP="00B81CD8">
            <w:pPr>
              <w:widowControl w:val="0"/>
              <w:autoSpaceDN w:val="0"/>
              <w:ind w:left="170" w:right="12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 xml:space="preserve">Участь в </w:t>
            </w:r>
            <w:r w:rsidR="00B81CD8">
              <w:rPr>
                <w:rFonts w:eastAsia="Tahoma"/>
                <w:kern w:val="3"/>
                <w:lang w:eastAsia="zh-CN" w:bidi="hi-IN"/>
              </w:rPr>
              <w:t>Командно-</w:t>
            </w:r>
            <w:r w:rsidRPr="00DC2F9A">
              <w:rPr>
                <w:rFonts w:eastAsia="Tahoma"/>
                <w:kern w:val="3"/>
                <w:lang w:eastAsia="zh-CN" w:bidi="hi-IN"/>
              </w:rPr>
              <w:t xml:space="preserve">штабному </w:t>
            </w:r>
            <w:r w:rsidR="00B81CD8">
              <w:rPr>
                <w:rFonts w:eastAsia="Tahoma"/>
                <w:kern w:val="3"/>
                <w:lang w:eastAsia="zh-CN" w:bidi="hi-IN"/>
              </w:rPr>
              <w:t>навчанні</w:t>
            </w:r>
            <w:r w:rsidRPr="00DC2F9A">
              <w:rPr>
                <w:rFonts w:eastAsia="Tahoma"/>
                <w:kern w:val="3"/>
                <w:lang w:eastAsia="zh-CN" w:bidi="hi-IN"/>
              </w:rPr>
              <w:t xml:space="preserve"> з органами управління </w:t>
            </w:r>
            <w:r w:rsidR="00B81CD8">
              <w:rPr>
                <w:rFonts w:eastAsia="Tahoma"/>
                <w:kern w:val="3"/>
                <w:lang w:eastAsia="zh-CN" w:bidi="hi-IN"/>
              </w:rPr>
              <w:t xml:space="preserve">та силами </w:t>
            </w:r>
            <w:r w:rsidRPr="00DC2F9A">
              <w:rPr>
                <w:rFonts w:eastAsia="Tahoma"/>
                <w:kern w:val="3"/>
                <w:lang w:eastAsia="zh-CN" w:bidi="hi-IN"/>
              </w:rPr>
              <w:t xml:space="preserve">цивільного захисту </w:t>
            </w:r>
            <w:r w:rsidR="00B81CD8">
              <w:rPr>
                <w:rFonts w:eastAsia="Tahoma"/>
                <w:kern w:val="3"/>
                <w:lang w:eastAsia="zh-CN" w:bidi="hi-IN"/>
              </w:rPr>
              <w:t xml:space="preserve">територіальної підсистеми </w:t>
            </w:r>
            <w:r w:rsidRPr="00DC2F9A">
              <w:rPr>
                <w:rFonts w:eastAsia="Tahoma"/>
                <w:kern w:val="3"/>
                <w:lang w:eastAsia="zh-CN" w:bidi="hi-IN"/>
              </w:rPr>
              <w:t xml:space="preserve">єдиної державної системи цивільного захисту 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41F6" w:rsidRPr="00DC2F9A" w:rsidRDefault="003641F6" w:rsidP="00B50E57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 xml:space="preserve">Органи управління </w:t>
            </w:r>
            <w:r w:rsidR="00B81CD8">
              <w:rPr>
                <w:rFonts w:eastAsia="Tahoma"/>
                <w:kern w:val="3"/>
                <w:lang w:eastAsia="zh-CN" w:bidi="hi-IN"/>
              </w:rPr>
              <w:t xml:space="preserve">та сили </w:t>
            </w:r>
            <w:r w:rsidRPr="00DC2F9A">
              <w:rPr>
                <w:rFonts w:eastAsia="Tahoma"/>
                <w:kern w:val="3"/>
                <w:lang w:eastAsia="zh-CN" w:bidi="hi-IN"/>
              </w:rPr>
              <w:t>цивільного захисту міської ланки територіальної підсистеми (за рішенням керівника навчання)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1CD8" w:rsidRDefault="00B81CD8" w:rsidP="00B50E57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</w:p>
          <w:p w:rsidR="003641F6" w:rsidRPr="00DC2F9A" w:rsidRDefault="00B81CD8" w:rsidP="00B50E57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 xml:space="preserve">Травень </w:t>
            </w:r>
          </w:p>
        </w:tc>
      </w:tr>
      <w:tr w:rsidR="003641F6" w:rsidRPr="00DC2F9A" w:rsidTr="00A61F69">
        <w:trPr>
          <w:trHeight w:val="1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1F6" w:rsidRPr="00DC2F9A" w:rsidRDefault="003641F6" w:rsidP="00925C7B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>2</w:t>
            </w:r>
            <w:r w:rsidR="00B81CD8">
              <w:rPr>
                <w:rFonts w:eastAsia="Tahoma"/>
                <w:kern w:val="3"/>
                <w:lang w:eastAsia="zh-CN" w:bidi="hi-IN"/>
              </w:rPr>
              <w:t>8</w:t>
            </w:r>
            <w:r>
              <w:rPr>
                <w:rFonts w:eastAsia="Tahoma"/>
                <w:kern w:val="3"/>
                <w:lang w:eastAsia="zh-CN" w:bidi="hi-IN"/>
              </w:rPr>
              <w:t>9</w:t>
            </w:r>
            <w:r w:rsidRPr="00DC2F9A">
              <w:rPr>
                <w:rFonts w:eastAsia="Tahoma"/>
                <w:kern w:val="3"/>
                <w:lang w:eastAsia="zh-CN" w:bidi="hi-IN"/>
              </w:rPr>
              <w:t>.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1F6" w:rsidRPr="00DC2F9A" w:rsidRDefault="003641F6" w:rsidP="00A61F69">
            <w:pPr>
              <w:widowControl w:val="0"/>
              <w:autoSpaceDN w:val="0"/>
              <w:ind w:left="170" w:right="12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>Проведення спеціальних об’єктових навчань з питань цивільного захисту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41F6" w:rsidRPr="00DC2F9A" w:rsidRDefault="003641F6" w:rsidP="00F62CCC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F62CCC">
              <w:rPr>
                <w:rFonts w:eastAsia="Tahoma"/>
                <w:kern w:val="3"/>
                <w:lang w:eastAsia="zh-CN" w:bidi="hi-IN"/>
              </w:rPr>
              <w:t>Керівники спеціалізованих служб цивільного захисту</w:t>
            </w:r>
            <w:r>
              <w:rPr>
                <w:rFonts w:eastAsia="Tahoma"/>
                <w:kern w:val="3"/>
                <w:lang w:eastAsia="zh-CN" w:bidi="hi-IN"/>
              </w:rPr>
              <w:t>, к</w:t>
            </w:r>
            <w:r w:rsidRPr="00DC2F9A">
              <w:rPr>
                <w:rFonts w:eastAsia="Tahoma"/>
                <w:kern w:val="3"/>
                <w:lang w:eastAsia="zh-CN" w:bidi="hi-IN"/>
              </w:rPr>
              <w:t>ерівники суб’єктів господарювання</w:t>
            </w:r>
            <w:r>
              <w:rPr>
                <w:rFonts w:eastAsia="Tahoma"/>
                <w:kern w:val="3"/>
                <w:lang w:eastAsia="zh-CN" w:bidi="hi-IN"/>
              </w:rPr>
              <w:t xml:space="preserve">, </w:t>
            </w:r>
            <w:r w:rsidRPr="00DC2F9A">
              <w:rPr>
                <w:rFonts w:eastAsia="Tahoma"/>
                <w:kern w:val="3"/>
                <w:lang w:eastAsia="zh-CN" w:bidi="hi-IN"/>
              </w:rPr>
              <w:t>Навчально-методичний центр цивільного захисту та безпеки життєдіяльності Хмельницької об</w:t>
            </w:r>
            <w:r>
              <w:rPr>
                <w:rFonts w:eastAsia="Tahoma"/>
                <w:kern w:val="3"/>
                <w:lang w:eastAsia="zh-CN" w:bidi="hi-IN"/>
              </w:rPr>
              <w:t>ласті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41F6" w:rsidRPr="00DC2F9A" w:rsidRDefault="003641F6" w:rsidP="00A61F69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 xml:space="preserve">Один раз на три роки, </w:t>
            </w:r>
            <w:r>
              <w:rPr>
                <w:rFonts w:eastAsia="Tahoma"/>
                <w:kern w:val="3"/>
                <w:lang w:eastAsia="zh-CN" w:bidi="hi-IN"/>
              </w:rPr>
              <w:t>відповідно до плану</w:t>
            </w:r>
            <w:r w:rsidRPr="00DC2F9A">
              <w:rPr>
                <w:rFonts w:eastAsia="Tahoma"/>
                <w:kern w:val="3"/>
                <w:lang w:eastAsia="zh-CN" w:bidi="hi-IN"/>
              </w:rPr>
              <w:t xml:space="preserve"> </w:t>
            </w:r>
          </w:p>
        </w:tc>
      </w:tr>
      <w:tr w:rsidR="003641F6" w:rsidRPr="00DC2F9A" w:rsidTr="00A61F69">
        <w:trPr>
          <w:trHeight w:val="1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1F6" w:rsidRPr="00DC2F9A" w:rsidRDefault="00B81CD8" w:rsidP="00A61F69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>29</w:t>
            </w:r>
            <w:r w:rsidR="003641F6" w:rsidRPr="00DC2F9A">
              <w:rPr>
                <w:rFonts w:eastAsia="Tahoma"/>
                <w:kern w:val="3"/>
                <w:lang w:eastAsia="zh-CN" w:bidi="hi-IN"/>
              </w:rPr>
              <w:t>.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1F6" w:rsidRPr="00DC2F9A" w:rsidRDefault="003641F6" w:rsidP="00A61F69">
            <w:pPr>
              <w:widowControl w:val="0"/>
              <w:autoSpaceDN w:val="0"/>
              <w:ind w:left="170" w:right="12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>Проведення спеціальних об’єктових тренувань з питань цивільного захисту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41F6" w:rsidRPr="00DC2F9A" w:rsidRDefault="003641F6" w:rsidP="00A61F69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>Керівники спеціалізованих служб цивільного захисту, керівники суб’єктів господарювання</w:t>
            </w:r>
            <w:r>
              <w:rPr>
                <w:rFonts w:eastAsia="Tahoma"/>
                <w:kern w:val="3"/>
                <w:lang w:eastAsia="zh-CN" w:bidi="hi-IN"/>
              </w:rPr>
              <w:t xml:space="preserve">, </w:t>
            </w:r>
            <w:r w:rsidRPr="00DC2F9A">
              <w:rPr>
                <w:rFonts w:eastAsia="Tahoma"/>
                <w:kern w:val="3"/>
                <w:lang w:eastAsia="zh-CN" w:bidi="hi-IN"/>
              </w:rPr>
              <w:t>Навчально-методичний центр цивільного захисту та безпеки життєдіяльності Хмельницької об</w:t>
            </w:r>
            <w:r>
              <w:rPr>
                <w:rFonts w:eastAsia="Tahoma"/>
                <w:kern w:val="3"/>
                <w:lang w:eastAsia="zh-CN" w:bidi="hi-IN"/>
              </w:rPr>
              <w:t>ласті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41F6" w:rsidRPr="00DC2F9A" w:rsidRDefault="003641F6" w:rsidP="00A61F69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 xml:space="preserve">Не менше одного разу на рік, </w:t>
            </w:r>
            <w:r>
              <w:rPr>
                <w:rFonts w:eastAsia="Tahoma"/>
                <w:kern w:val="3"/>
                <w:lang w:eastAsia="zh-CN" w:bidi="hi-IN"/>
              </w:rPr>
              <w:t>відповідно до плану</w:t>
            </w:r>
            <w:r w:rsidRPr="00DC2F9A">
              <w:rPr>
                <w:rFonts w:eastAsia="Tahoma"/>
                <w:kern w:val="3"/>
                <w:lang w:eastAsia="zh-CN" w:bidi="hi-IN"/>
              </w:rPr>
              <w:t xml:space="preserve"> </w:t>
            </w:r>
          </w:p>
        </w:tc>
      </w:tr>
      <w:tr w:rsidR="003641F6" w:rsidRPr="00DC2F9A" w:rsidTr="00A61F69">
        <w:trPr>
          <w:trHeight w:val="1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1F6" w:rsidRPr="00DC2F9A" w:rsidRDefault="003641F6" w:rsidP="00B81CD8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>3</w:t>
            </w:r>
            <w:r w:rsidR="00B81CD8">
              <w:rPr>
                <w:rFonts w:eastAsia="Tahoma"/>
                <w:kern w:val="3"/>
                <w:lang w:eastAsia="zh-CN" w:bidi="hi-IN"/>
              </w:rPr>
              <w:t>0</w:t>
            </w:r>
            <w:r w:rsidRPr="00DC2F9A">
              <w:rPr>
                <w:rFonts w:eastAsia="Tahoma"/>
                <w:kern w:val="3"/>
                <w:lang w:eastAsia="zh-CN" w:bidi="hi-IN"/>
              </w:rPr>
              <w:t>.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1F6" w:rsidRPr="00DC2F9A" w:rsidRDefault="003641F6" w:rsidP="00EB558B">
            <w:pPr>
              <w:widowControl w:val="0"/>
              <w:autoSpaceDN w:val="0"/>
              <w:ind w:left="170" w:right="12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>П</w:t>
            </w:r>
            <w:r w:rsidRPr="00DC2F9A">
              <w:rPr>
                <w:rFonts w:eastAsia="Tahoma"/>
                <w:kern w:val="3"/>
                <w:lang w:eastAsia="zh-CN" w:bidi="hi-IN"/>
              </w:rPr>
              <w:t>роведенн</w:t>
            </w:r>
            <w:r>
              <w:rPr>
                <w:rFonts w:eastAsia="Tahoma"/>
                <w:kern w:val="3"/>
                <w:lang w:eastAsia="zh-CN" w:bidi="hi-IN"/>
              </w:rPr>
              <w:t>я</w:t>
            </w:r>
            <w:r w:rsidRPr="00DC2F9A">
              <w:rPr>
                <w:rFonts w:eastAsia="Tahoma"/>
                <w:kern w:val="3"/>
                <w:lang w:eastAsia="zh-CN" w:bidi="hi-IN"/>
              </w:rPr>
              <w:t xml:space="preserve"> командно-штабних навчань (тренувань) з органами управління та силами цивільного захисту міс</w:t>
            </w:r>
            <w:r>
              <w:rPr>
                <w:rFonts w:eastAsia="Tahoma"/>
                <w:kern w:val="3"/>
                <w:lang w:eastAsia="zh-CN" w:bidi="hi-IN"/>
              </w:rPr>
              <w:t>ької</w:t>
            </w:r>
            <w:r w:rsidRPr="00DC2F9A">
              <w:rPr>
                <w:rFonts w:eastAsia="Tahoma"/>
                <w:kern w:val="3"/>
                <w:lang w:eastAsia="zh-CN" w:bidi="hi-IN"/>
              </w:rPr>
              <w:t xml:space="preserve"> лан</w:t>
            </w:r>
            <w:r>
              <w:rPr>
                <w:rFonts w:eastAsia="Tahoma"/>
                <w:kern w:val="3"/>
                <w:lang w:eastAsia="zh-CN" w:bidi="hi-IN"/>
              </w:rPr>
              <w:t>ки</w:t>
            </w:r>
            <w:r w:rsidRPr="00DC2F9A">
              <w:rPr>
                <w:rFonts w:eastAsia="Tahoma"/>
                <w:kern w:val="3"/>
                <w:lang w:eastAsia="zh-CN" w:bidi="hi-IN"/>
              </w:rPr>
              <w:t xml:space="preserve"> територіальної підсистеми щодо: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41F6" w:rsidRPr="00DC2F9A" w:rsidRDefault="003641F6" w:rsidP="00A61F69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41F6" w:rsidRPr="00DC2F9A" w:rsidRDefault="003641F6" w:rsidP="00A61F69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</w:p>
        </w:tc>
      </w:tr>
      <w:tr w:rsidR="003641F6" w:rsidRPr="00DC2F9A" w:rsidTr="00A61F69">
        <w:trPr>
          <w:trHeight w:val="1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1F6" w:rsidRPr="00DC2F9A" w:rsidRDefault="003641F6" w:rsidP="00A61F69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color w:val="FF0000"/>
                <w:kern w:val="3"/>
                <w:lang w:eastAsia="zh-CN" w:bidi="hi-IN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1F6" w:rsidRPr="00DC2F9A" w:rsidRDefault="003641F6" w:rsidP="00A61F69">
            <w:pPr>
              <w:widowControl w:val="0"/>
              <w:autoSpaceDN w:val="0"/>
              <w:ind w:left="170" w:right="12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>- виконання завдань під час весняного льодоходу</w:t>
            </w:r>
            <w:r>
              <w:rPr>
                <w:rFonts w:eastAsia="Tahoma"/>
                <w:kern w:val="3"/>
                <w:lang w:eastAsia="zh-CN" w:bidi="hi-IN"/>
              </w:rPr>
              <w:t>,</w:t>
            </w:r>
            <w:r w:rsidRPr="00DC2F9A">
              <w:rPr>
                <w:rFonts w:eastAsia="Tahoma"/>
                <w:kern w:val="3"/>
                <w:lang w:eastAsia="zh-CN" w:bidi="hi-IN"/>
              </w:rPr>
              <w:t xml:space="preserve"> повені та паводків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41F6" w:rsidRPr="00DC2F9A" w:rsidRDefault="003641F6" w:rsidP="00EB558B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spacing w:val="-6"/>
                <w:kern w:val="3"/>
                <w:lang w:eastAsia="zh-CN" w:bidi="hi-IN"/>
              </w:rPr>
              <w:t>Хмельницьке міськ</w:t>
            </w:r>
            <w:r>
              <w:rPr>
                <w:rFonts w:eastAsia="Tahoma"/>
                <w:spacing w:val="-6"/>
                <w:kern w:val="3"/>
                <w:lang w:eastAsia="zh-CN" w:bidi="hi-IN"/>
              </w:rPr>
              <w:t>районне</w:t>
            </w:r>
            <w:r w:rsidRPr="00DC2F9A">
              <w:rPr>
                <w:rFonts w:eastAsia="Tahoma"/>
                <w:spacing w:val="-6"/>
                <w:kern w:val="3"/>
                <w:lang w:eastAsia="zh-CN" w:bidi="hi-IN"/>
              </w:rPr>
              <w:t xml:space="preserve"> управління ГУ</w:t>
            </w:r>
            <w:r w:rsidRPr="00DC2F9A">
              <w:rPr>
                <w:rFonts w:eastAsia="Tahoma"/>
                <w:kern w:val="3"/>
                <w:lang w:eastAsia="zh-CN" w:bidi="hi-IN"/>
              </w:rPr>
              <w:t xml:space="preserve"> ДСНС України в області,</w:t>
            </w:r>
            <w:r>
              <w:rPr>
                <w:rFonts w:eastAsia="Tahoma"/>
                <w:kern w:val="3"/>
                <w:lang w:eastAsia="zh-CN" w:bidi="hi-IN"/>
              </w:rPr>
              <w:t xml:space="preserve"> </w:t>
            </w:r>
            <w:r w:rsidRPr="00EB558B">
              <w:rPr>
                <w:rFonts w:eastAsia="Tahoma"/>
                <w:kern w:val="3"/>
                <w:lang w:eastAsia="zh-CN" w:bidi="hi-IN"/>
              </w:rPr>
              <w:t>управління з питань надзвичайних ситуацій та  цивільного захисту населення і охорони праці</w:t>
            </w:r>
            <w:r>
              <w:rPr>
                <w:rFonts w:eastAsia="Tahoma"/>
                <w:kern w:val="3"/>
                <w:lang w:eastAsia="zh-CN" w:bidi="hi-IN"/>
              </w:rPr>
              <w:t>,</w:t>
            </w:r>
            <w:r w:rsidRPr="00EB558B">
              <w:rPr>
                <w:rFonts w:eastAsia="Tahoma"/>
                <w:kern w:val="3"/>
                <w:lang w:eastAsia="zh-CN" w:bidi="hi-IN"/>
              </w:rPr>
              <w:t xml:space="preserve"> спеціалізованої служби цивільного захисту міст</w:t>
            </w:r>
            <w:r>
              <w:rPr>
                <w:rFonts w:eastAsia="Tahoma"/>
                <w:kern w:val="3"/>
                <w:lang w:eastAsia="zh-CN" w:bidi="hi-IN"/>
              </w:rPr>
              <w:t xml:space="preserve">а, </w:t>
            </w:r>
            <w:r>
              <w:rPr>
                <w:rFonts w:eastAsia="Tahoma"/>
                <w:spacing w:val="-6"/>
                <w:kern w:val="3"/>
                <w:lang w:eastAsia="zh-CN" w:bidi="hi-IN"/>
              </w:rPr>
              <w:t>м</w:t>
            </w:r>
            <w:r w:rsidRPr="00DC2F9A">
              <w:rPr>
                <w:rFonts w:eastAsia="Tahoma"/>
                <w:spacing w:val="-6"/>
                <w:kern w:val="3"/>
                <w:lang w:eastAsia="zh-CN" w:bidi="hi-IN"/>
              </w:rPr>
              <w:t xml:space="preserve">іська комунальна аварійно-рятувальна служба на водних об’єктах, </w:t>
            </w:r>
            <w:r w:rsidRPr="00DC2F9A">
              <w:rPr>
                <w:rFonts w:eastAsia="Tahoma"/>
                <w:bCs/>
                <w:kern w:val="3"/>
                <w:lang w:eastAsia="zh-CN" w:bidi="hi-IN"/>
              </w:rPr>
              <w:t>власники та орендарі водних об’єктів (за згодою),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41F6" w:rsidRPr="00DC2F9A" w:rsidRDefault="003641F6" w:rsidP="00A61F69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>Лютий-березень</w:t>
            </w:r>
          </w:p>
        </w:tc>
      </w:tr>
      <w:tr w:rsidR="003641F6" w:rsidRPr="00DC2F9A" w:rsidTr="00A61F69">
        <w:trPr>
          <w:trHeight w:val="1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1F6" w:rsidRPr="00DC2F9A" w:rsidRDefault="003641F6" w:rsidP="00A61F69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color w:val="FF0000"/>
                <w:kern w:val="3"/>
                <w:lang w:eastAsia="zh-CN" w:bidi="hi-IN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1F6" w:rsidRPr="00DC2F9A" w:rsidRDefault="003641F6" w:rsidP="00A61F69">
            <w:pPr>
              <w:widowControl w:val="0"/>
              <w:autoSpaceDN w:val="0"/>
              <w:ind w:left="170" w:right="12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 xml:space="preserve">- виконання завдань у складних умовах осінньо-зимового </w:t>
            </w:r>
            <w:r w:rsidRPr="00DC2F9A">
              <w:rPr>
                <w:rFonts w:eastAsia="Tahoma"/>
                <w:kern w:val="3"/>
                <w:lang w:eastAsia="zh-CN" w:bidi="hi-IN"/>
              </w:rPr>
              <w:lastRenderedPageBreak/>
              <w:t>періоду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41F6" w:rsidRPr="00DC2F9A" w:rsidRDefault="003641F6" w:rsidP="00A61F69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color w:val="000000"/>
                <w:kern w:val="3"/>
                <w:lang w:eastAsia="zh-CN" w:bidi="hi-IN"/>
              </w:rPr>
              <w:lastRenderedPageBreak/>
              <w:t>Управління жит</w:t>
            </w:r>
            <w:r>
              <w:rPr>
                <w:rFonts w:eastAsia="Tahoma"/>
                <w:color w:val="000000"/>
                <w:kern w:val="3"/>
                <w:lang w:eastAsia="zh-CN" w:bidi="hi-IN"/>
              </w:rPr>
              <w:t>лово-комунального господарства,</w:t>
            </w:r>
            <w:r w:rsidRPr="00DC2F9A">
              <w:rPr>
                <w:rFonts w:eastAsia="Tahoma"/>
                <w:kern w:val="3"/>
                <w:lang w:eastAsia="zh-CN" w:bidi="hi-IN"/>
              </w:rPr>
              <w:t xml:space="preserve"> </w:t>
            </w:r>
            <w:r>
              <w:rPr>
                <w:rFonts w:eastAsia="Tahoma"/>
                <w:kern w:val="3"/>
                <w:lang w:eastAsia="zh-CN" w:bidi="hi-IN"/>
              </w:rPr>
              <w:lastRenderedPageBreak/>
              <w:t>у</w:t>
            </w:r>
            <w:r w:rsidRPr="00DC2F9A">
              <w:rPr>
                <w:rFonts w:eastAsia="Tahoma"/>
                <w:kern w:val="3"/>
                <w:lang w:eastAsia="zh-CN" w:bidi="hi-IN"/>
              </w:rPr>
              <w:t>правління з питань надзвичайних ситуацій та  цивільного захисту населення і охорони праці,</w:t>
            </w:r>
          </w:p>
          <w:p w:rsidR="003641F6" w:rsidRPr="00DC2F9A" w:rsidRDefault="003641F6" w:rsidP="00EA546F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 xml:space="preserve">управління праці та соціального захисту населення, </w:t>
            </w:r>
            <w:r w:rsidRPr="00DC2F9A">
              <w:rPr>
                <w:rFonts w:eastAsia="Tahoma"/>
                <w:kern w:val="3"/>
                <w:lang w:eastAsia="zh-CN" w:bidi="hi-IN"/>
              </w:rPr>
              <w:t>спеціалізован</w:t>
            </w:r>
            <w:r>
              <w:rPr>
                <w:rFonts w:eastAsia="Tahoma"/>
                <w:kern w:val="3"/>
                <w:lang w:eastAsia="zh-CN" w:bidi="hi-IN"/>
              </w:rPr>
              <w:t>і</w:t>
            </w:r>
            <w:r w:rsidRPr="00DC2F9A">
              <w:rPr>
                <w:rFonts w:eastAsia="Tahoma"/>
                <w:kern w:val="3"/>
                <w:lang w:eastAsia="zh-CN" w:bidi="hi-IN"/>
              </w:rPr>
              <w:t xml:space="preserve"> служби </w:t>
            </w:r>
            <w:r>
              <w:rPr>
                <w:rFonts w:eastAsia="Tahoma"/>
                <w:kern w:val="3"/>
                <w:lang w:eastAsia="zh-CN" w:bidi="hi-IN"/>
              </w:rPr>
              <w:t xml:space="preserve">цивільного захисту </w:t>
            </w:r>
            <w:r w:rsidRPr="00DC2F9A">
              <w:rPr>
                <w:rFonts w:eastAsia="Tahoma"/>
                <w:kern w:val="3"/>
                <w:lang w:eastAsia="zh-CN" w:bidi="hi-IN"/>
              </w:rPr>
              <w:t>міста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41F6" w:rsidRPr="00DC2F9A" w:rsidRDefault="003641F6" w:rsidP="00A61F69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lastRenderedPageBreak/>
              <w:t>Жовтень</w:t>
            </w:r>
          </w:p>
        </w:tc>
      </w:tr>
      <w:tr w:rsidR="003641F6" w:rsidRPr="00DC2F9A" w:rsidTr="00A61F69">
        <w:trPr>
          <w:trHeight w:val="1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1F6" w:rsidRPr="00DC2F9A" w:rsidRDefault="003641F6" w:rsidP="00B81CD8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color w:val="FF0000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>3</w:t>
            </w:r>
            <w:r w:rsidR="00B81CD8">
              <w:rPr>
                <w:rFonts w:eastAsia="Tahoma"/>
                <w:kern w:val="3"/>
                <w:lang w:eastAsia="zh-CN" w:bidi="hi-IN"/>
              </w:rPr>
              <w:t>1</w:t>
            </w:r>
            <w:r>
              <w:rPr>
                <w:rFonts w:eastAsia="Tahoma"/>
                <w:kern w:val="3"/>
                <w:lang w:eastAsia="zh-CN" w:bidi="hi-IN"/>
              </w:rPr>
              <w:t>.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1F6" w:rsidRPr="00DC2F9A" w:rsidRDefault="003641F6" w:rsidP="00A61F69">
            <w:pPr>
              <w:widowControl w:val="0"/>
              <w:autoSpaceDN w:val="0"/>
              <w:ind w:left="170" w:right="12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 xml:space="preserve">Перевірка організації взаємодії та готовності міських спеціалізованих служб цивільного захисту до виконання завдань при загрозі та виконанні надзвичайних ситуацій техногенного та природного характеру 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41F6" w:rsidRPr="00DC2F9A" w:rsidRDefault="003641F6" w:rsidP="00EA546F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>У</w:t>
            </w:r>
            <w:r w:rsidRPr="00DC2F9A">
              <w:rPr>
                <w:rFonts w:eastAsia="Tahoma"/>
                <w:kern w:val="3"/>
                <w:lang w:eastAsia="zh-CN" w:bidi="hi-IN"/>
              </w:rPr>
              <w:t>правління з питань надзвичайних ситуацій та  цивільного захисту населення і охорони праці,</w:t>
            </w:r>
            <w:r>
              <w:rPr>
                <w:rFonts w:eastAsia="Tahoma"/>
                <w:kern w:val="3"/>
                <w:lang w:eastAsia="zh-CN" w:bidi="hi-IN"/>
              </w:rPr>
              <w:t xml:space="preserve"> к</w:t>
            </w:r>
            <w:r w:rsidRPr="00DC2F9A">
              <w:rPr>
                <w:rFonts w:eastAsia="Tahoma"/>
                <w:kern w:val="3"/>
                <w:lang w:eastAsia="zh-CN" w:bidi="hi-IN"/>
              </w:rPr>
              <w:t>ерівники спеціаліз</w:t>
            </w:r>
            <w:r>
              <w:rPr>
                <w:rFonts w:eastAsia="Tahoma"/>
                <w:kern w:val="3"/>
                <w:lang w:eastAsia="zh-CN" w:bidi="hi-IN"/>
              </w:rPr>
              <w:t>ованих служб цивільного захисту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41F6" w:rsidRPr="00DC2F9A" w:rsidRDefault="003641F6" w:rsidP="00A61F69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>Протягом року</w:t>
            </w:r>
          </w:p>
        </w:tc>
      </w:tr>
      <w:tr w:rsidR="003641F6" w:rsidRPr="00DC2F9A" w:rsidTr="00A61F69">
        <w:trPr>
          <w:trHeight w:val="1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1F6" w:rsidRPr="00EC7F74" w:rsidRDefault="003641F6" w:rsidP="00B81CD8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>3</w:t>
            </w:r>
            <w:r w:rsidR="00B81CD8">
              <w:rPr>
                <w:rFonts w:eastAsia="Tahoma"/>
                <w:kern w:val="3"/>
                <w:lang w:eastAsia="zh-CN" w:bidi="hi-IN"/>
              </w:rPr>
              <w:t>2</w:t>
            </w:r>
            <w:r>
              <w:rPr>
                <w:rFonts w:eastAsia="Tahoma"/>
                <w:kern w:val="3"/>
                <w:lang w:eastAsia="zh-CN" w:bidi="hi-IN"/>
              </w:rPr>
              <w:t>.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1F6" w:rsidRDefault="003641F6" w:rsidP="00FE1F85">
            <w:pPr>
              <w:widowControl w:val="0"/>
              <w:autoSpaceDN w:val="0"/>
              <w:ind w:left="170" w:right="12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 xml:space="preserve">Надання методичної допомоги </w:t>
            </w:r>
            <w:r w:rsidRPr="00DC2F9A">
              <w:rPr>
                <w:rFonts w:eastAsia="Tahoma"/>
                <w:kern w:val="3"/>
                <w:lang w:eastAsia="zh-CN" w:bidi="hi-IN"/>
              </w:rPr>
              <w:t>спеціалізовани</w:t>
            </w:r>
            <w:r>
              <w:rPr>
                <w:rFonts w:eastAsia="Tahoma"/>
                <w:kern w:val="3"/>
                <w:lang w:eastAsia="zh-CN" w:bidi="hi-IN"/>
              </w:rPr>
              <w:t>м</w:t>
            </w:r>
            <w:r w:rsidRPr="00DC2F9A">
              <w:rPr>
                <w:rFonts w:eastAsia="Tahoma"/>
                <w:kern w:val="3"/>
                <w:lang w:eastAsia="zh-CN" w:bidi="hi-IN"/>
              </w:rPr>
              <w:t xml:space="preserve"> служб</w:t>
            </w:r>
            <w:r>
              <w:rPr>
                <w:rFonts w:eastAsia="Tahoma"/>
                <w:kern w:val="3"/>
                <w:lang w:eastAsia="zh-CN" w:bidi="hi-IN"/>
              </w:rPr>
              <w:t>ам</w:t>
            </w:r>
            <w:r w:rsidRPr="00DC2F9A">
              <w:rPr>
                <w:rFonts w:eastAsia="Tahoma"/>
                <w:kern w:val="3"/>
                <w:lang w:eastAsia="zh-CN" w:bidi="hi-IN"/>
              </w:rPr>
              <w:t xml:space="preserve"> цивільного захисту</w:t>
            </w:r>
            <w:r>
              <w:rPr>
                <w:rFonts w:eastAsia="Tahoma"/>
                <w:kern w:val="3"/>
                <w:lang w:eastAsia="zh-CN" w:bidi="hi-IN"/>
              </w:rPr>
              <w:t xml:space="preserve"> 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41F6" w:rsidRPr="00DC2F9A" w:rsidRDefault="003641F6" w:rsidP="00A61F69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>У</w:t>
            </w:r>
            <w:r w:rsidRPr="00DC2F9A">
              <w:rPr>
                <w:rFonts w:eastAsia="Tahoma"/>
                <w:kern w:val="3"/>
                <w:lang w:eastAsia="zh-CN" w:bidi="hi-IN"/>
              </w:rPr>
              <w:t>правління з питань надзвичайних ситуацій та  цивільного захисту населення і охорони праці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41F6" w:rsidRPr="00DC2F9A" w:rsidRDefault="003641F6" w:rsidP="00A61F69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>Протягом року</w:t>
            </w:r>
          </w:p>
        </w:tc>
      </w:tr>
      <w:tr w:rsidR="003641F6" w:rsidRPr="00DC2F9A" w:rsidTr="00A61F69">
        <w:trPr>
          <w:trHeight w:val="416"/>
        </w:trPr>
        <w:tc>
          <w:tcPr>
            <w:tcW w:w="15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1F6" w:rsidRPr="00130C9A" w:rsidRDefault="003641F6" w:rsidP="00A61F69">
            <w:pPr>
              <w:widowControl w:val="0"/>
              <w:autoSpaceDN w:val="0"/>
              <w:ind w:left="170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9B08B3">
              <w:rPr>
                <w:rFonts w:eastAsia="Tahoma"/>
                <w:kern w:val="3"/>
                <w:lang w:eastAsia="zh-CN" w:bidi="hi-IN"/>
              </w:rPr>
              <w:t>Заходи щодо державного нагляду (контролю) у сфері техногенної і пожежної безпеки</w:t>
            </w:r>
          </w:p>
        </w:tc>
      </w:tr>
      <w:tr w:rsidR="003641F6" w:rsidRPr="00DC2F9A" w:rsidTr="00A61F69">
        <w:trPr>
          <w:trHeight w:val="8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1F6" w:rsidRPr="00DC2F9A" w:rsidRDefault="003641F6" w:rsidP="00B81CD8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>3</w:t>
            </w:r>
            <w:r w:rsidR="00B81CD8">
              <w:rPr>
                <w:rFonts w:eastAsia="Tahoma"/>
                <w:kern w:val="3"/>
                <w:lang w:eastAsia="zh-CN" w:bidi="hi-IN"/>
              </w:rPr>
              <w:t>3</w:t>
            </w:r>
            <w:r w:rsidRPr="00DC2F9A">
              <w:rPr>
                <w:rFonts w:eastAsia="Tahoma"/>
                <w:kern w:val="3"/>
                <w:lang w:eastAsia="zh-CN" w:bidi="hi-IN"/>
              </w:rPr>
              <w:t>.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1F6" w:rsidRPr="00DC2F9A" w:rsidRDefault="003641F6" w:rsidP="00A61F69">
            <w:pPr>
              <w:widowControl w:val="0"/>
              <w:autoSpaceDN w:val="0"/>
              <w:ind w:left="170" w:right="12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 xml:space="preserve">Проведення перевірок місцевих органів виконавчої влади, </w:t>
            </w:r>
            <w:r>
              <w:rPr>
                <w:rFonts w:eastAsia="Tahoma"/>
                <w:kern w:val="3"/>
                <w:lang w:eastAsia="zh-CN" w:bidi="hi-IN"/>
              </w:rPr>
              <w:t>виконавчих органів міської ради</w:t>
            </w:r>
            <w:r w:rsidRPr="00DC2F9A">
              <w:rPr>
                <w:rFonts w:eastAsia="Tahoma"/>
                <w:kern w:val="3"/>
                <w:lang w:eastAsia="zh-CN" w:bidi="hi-IN"/>
              </w:rPr>
              <w:t>, підприємств, установ та організацій щодо стану готовності: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41F6" w:rsidRPr="00DC2F9A" w:rsidRDefault="003641F6" w:rsidP="00A61F69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41F6" w:rsidRPr="00DC2F9A" w:rsidRDefault="003641F6" w:rsidP="00A61F69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</w:p>
        </w:tc>
      </w:tr>
      <w:tr w:rsidR="003641F6" w:rsidRPr="00DC2F9A" w:rsidTr="00A61F69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1F6" w:rsidRPr="00DC2F9A" w:rsidRDefault="003641F6" w:rsidP="00A61F69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1F6" w:rsidRPr="00DC2F9A" w:rsidRDefault="003641F6" w:rsidP="00A61F69">
            <w:pPr>
              <w:widowControl w:val="0"/>
              <w:autoSpaceDN w:val="0"/>
              <w:ind w:left="170" w:right="12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>до пропуску льодоходу, повені та паводків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41F6" w:rsidRPr="00DC2F9A" w:rsidRDefault="003641F6" w:rsidP="00A61F69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EB558B">
              <w:rPr>
                <w:rFonts w:eastAsia="Tahoma"/>
                <w:kern w:val="3"/>
                <w:lang w:eastAsia="zh-CN" w:bidi="hi-IN"/>
              </w:rPr>
              <w:t xml:space="preserve">Хмельницьке міськрайонне управління </w:t>
            </w:r>
            <w:r w:rsidRPr="00DC2F9A">
              <w:rPr>
                <w:rFonts w:eastAsia="Tahoma"/>
                <w:kern w:val="3"/>
                <w:lang w:eastAsia="zh-CN" w:bidi="hi-IN"/>
              </w:rPr>
              <w:t xml:space="preserve">ГУ ДСНС України </w:t>
            </w:r>
            <w:r>
              <w:rPr>
                <w:rFonts w:eastAsia="Tahoma"/>
                <w:kern w:val="3"/>
                <w:lang w:eastAsia="zh-CN" w:bidi="hi-IN"/>
              </w:rPr>
              <w:t>у Хмельницькій області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41F6" w:rsidRPr="00DC2F9A" w:rsidRDefault="003641F6" w:rsidP="00A61F69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>Л</w:t>
            </w:r>
            <w:r w:rsidRPr="00DC2F9A">
              <w:rPr>
                <w:rFonts w:eastAsia="Tahoma"/>
                <w:kern w:val="3"/>
                <w:lang w:eastAsia="zh-CN" w:bidi="hi-IN"/>
              </w:rPr>
              <w:t>ютий – березень</w:t>
            </w:r>
          </w:p>
        </w:tc>
      </w:tr>
      <w:tr w:rsidR="003641F6" w:rsidRPr="00DC2F9A" w:rsidTr="00A61F69">
        <w:trPr>
          <w:trHeight w:val="4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1F6" w:rsidRPr="00DC2F9A" w:rsidRDefault="003641F6" w:rsidP="00A61F69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1F6" w:rsidRPr="00DC2F9A" w:rsidRDefault="003641F6" w:rsidP="00A61F69">
            <w:pPr>
              <w:widowControl w:val="0"/>
              <w:autoSpaceDN w:val="0"/>
              <w:ind w:left="170" w:right="12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>місць масового відпочинку населення на водних об’єктах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41F6" w:rsidRPr="00DC2F9A" w:rsidRDefault="003641F6" w:rsidP="00A61F69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EB558B">
              <w:rPr>
                <w:rFonts w:eastAsia="Tahoma"/>
                <w:kern w:val="3"/>
                <w:lang w:eastAsia="zh-CN" w:bidi="hi-IN"/>
              </w:rPr>
              <w:t xml:space="preserve">Хмельницьке міськрайонне управління </w:t>
            </w:r>
            <w:r w:rsidRPr="00DC2F9A">
              <w:rPr>
                <w:rFonts w:eastAsia="Tahoma"/>
                <w:kern w:val="3"/>
                <w:lang w:eastAsia="zh-CN" w:bidi="hi-IN"/>
              </w:rPr>
              <w:t>ГУ ДСНС України у Хмельницькій області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41F6" w:rsidRPr="00DC2F9A" w:rsidRDefault="003641F6" w:rsidP="00A61F69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>Т</w:t>
            </w:r>
            <w:r w:rsidRPr="00DC2F9A">
              <w:rPr>
                <w:rFonts w:eastAsia="Tahoma"/>
                <w:kern w:val="3"/>
                <w:lang w:eastAsia="zh-CN" w:bidi="hi-IN"/>
              </w:rPr>
              <w:t>равень – червень</w:t>
            </w:r>
          </w:p>
        </w:tc>
      </w:tr>
      <w:tr w:rsidR="003641F6" w:rsidRPr="00DC2F9A" w:rsidTr="00A61F69">
        <w:trPr>
          <w:trHeight w:val="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1F6" w:rsidRPr="00DC2F9A" w:rsidRDefault="003641F6" w:rsidP="00B81CD8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>3</w:t>
            </w:r>
            <w:r w:rsidR="00B81CD8">
              <w:rPr>
                <w:rFonts w:eastAsia="Tahoma"/>
                <w:kern w:val="3"/>
                <w:lang w:eastAsia="zh-CN" w:bidi="hi-IN"/>
              </w:rPr>
              <w:t>4</w:t>
            </w:r>
            <w:r w:rsidRPr="00DC2F9A">
              <w:rPr>
                <w:rFonts w:eastAsia="Tahoma"/>
                <w:kern w:val="3"/>
                <w:lang w:eastAsia="zh-CN" w:bidi="hi-IN"/>
              </w:rPr>
              <w:t>.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1F6" w:rsidRPr="00DC2F9A" w:rsidRDefault="003641F6" w:rsidP="00A61F69">
            <w:pPr>
              <w:widowControl w:val="0"/>
              <w:autoSpaceDN w:val="0"/>
              <w:ind w:left="170" w:right="12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>Визначення стану готовності: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41F6" w:rsidRPr="00DC2F9A" w:rsidRDefault="003641F6" w:rsidP="00A61F69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41F6" w:rsidRPr="00DC2F9A" w:rsidRDefault="003641F6" w:rsidP="00A61F69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</w:p>
        </w:tc>
      </w:tr>
      <w:tr w:rsidR="003641F6" w:rsidRPr="00DC2F9A" w:rsidTr="00A61F69">
        <w:trPr>
          <w:trHeight w:val="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1F6" w:rsidRPr="00DC2F9A" w:rsidRDefault="003641F6" w:rsidP="00A61F69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1F6" w:rsidRPr="00DC2F9A" w:rsidRDefault="003641F6" w:rsidP="00A61F69">
            <w:pPr>
              <w:widowControl w:val="0"/>
              <w:autoSpaceDN w:val="0"/>
              <w:ind w:left="170" w:right="12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>комунальних, об’єктових аварійно-рятувальних служб і формувань, а також аварійно-рятувальних служб громадських організацій до дій за призначенням</w:t>
            </w:r>
          </w:p>
          <w:p w:rsidR="003641F6" w:rsidRPr="00DC2F9A" w:rsidRDefault="003641F6" w:rsidP="00925C7B">
            <w:pPr>
              <w:widowControl w:val="0"/>
              <w:autoSpaceDN w:val="0"/>
              <w:ind w:left="170" w:right="12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>- м. Хмельницький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41F6" w:rsidRPr="00DC2F9A" w:rsidRDefault="003641F6" w:rsidP="00A61F69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>ГУ ДСНС України у Хмельницькій області, управління з питань ЦЗН ОДА</w:t>
            </w:r>
          </w:p>
          <w:p w:rsidR="003641F6" w:rsidRPr="00DC2F9A" w:rsidRDefault="003641F6" w:rsidP="00A61F69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41F6" w:rsidRDefault="003641F6" w:rsidP="00A61F69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</w:p>
          <w:p w:rsidR="003641F6" w:rsidRDefault="003641F6" w:rsidP="00A61F69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</w:p>
          <w:p w:rsidR="003641F6" w:rsidRDefault="003641F6" w:rsidP="00A61F69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</w:p>
          <w:p w:rsidR="003641F6" w:rsidRPr="00DC2F9A" w:rsidRDefault="003641F6" w:rsidP="00033BC4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>березень – травень</w:t>
            </w:r>
          </w:p>
        </w:tc>
      </w:tr>
      <w:tr w:rsidR="003641F6" w:rsidRPr="00DC2F9A" w:rsidTr="00A61F69">
        <w:trPr>
          <w:trHeight w:val="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1F6" w:rsidRPr="00DC2F9A" w:rsidRDefault="003641F6" w:rsidP="00A61F69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1F6" w:rsidRPr="00DC2F9A" w:rsidRDefault="003641F6" w:rsidP="00033BC4">
            <w:pPr>
              <w:widowControl w:val="0"/>
              <w:autoSpaceDN w:val="0"/>
              <w:ind w:left="170" w:right="12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>Виконавчих органів міської ради</w:t>
            </w:r>
            <w:r w:rsidRPr="00DC2F9A">
              <w:rPr>
                <w:rFonts w:eastAsia="Tahoma"/>
                <w:kern w:val="3"/>
                <w:lang w:eastAsia="zh-CN" w:bidi="hi-IN"/>
              </w:rPr>
              <w:t>, підприємств, установ та організацій щодо стану готовності до виконання завдань за призначенням у складних умовах осінньо-зимового періоду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41F6" w:rsidRPr="00DC2F9A" w:rsidRDefault="003641F6" w:rsidP="00033BC4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>ГУ ДСНС України у Хмельницькій області, управління житлово-комунального господарства ОДА, управління з питань ЦЗН ОДА, управління регіонального розвитку та будівництва ОДА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41F6" w:rsidRDefault="003641F6" w:rsidP="00A61F69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</w:p>
          <w:p w:rsidR="003641F6" w:rsidRPr="00DC2F9A" w:rsidRDefault="003641F6" w:rsidP="00A61F69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>вересень-жовтень</w:t>
            </w:r>
          </w:p>
        </w:tc>
      </w:tr>
      <w:tr w:rsidR="003641F6" w:rsidRPr="00DC2F9A" w:rsidTr="00A61F69">
        <w:trPr>
          <w:trHeight w:val="699"/>
        </w:trPr>
        <w:tc>
          <w:tcPr>
            <w:tcW w:w="15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1F6" w:rsidRPr="00130C9A" w:rsidRDefault="003641F6" w:rsidP="00A61F69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130C9A">
              <w:rPr>
                <w:rFonts w:eastAsia="Tahoma"/>
                <w:kern w:val="3"/>
                <w:lang w:eastAsia="zh-CN" w:bidi="hi-IN"/>
              </w:rPr>
              <w:t xml:space="preserve">Заходи щодо підготовки керівного складу і фахівців, діяльність яких пов’язана з організацією і здійсненням </w:t>
            </w:r>
            <w:r w:rsidRPr="00130C9A">
              <w:rPr>
                <w:rFonts w:eastAsia="Tahoma"/>
                <w:kern w:val="3"/>
                <w:lang w:eastAsia="zh-CN" w:bidi="hi-IN"/>
              </w:rPr>
              <w:br/>
              <w:t>заходів цивільного захисту, та населення до дій у разі виникнення надзвичайних ситуацій</w:t>
            </w:r>
          </w:p>
        </w:tc>
      </w:tr>
      <w:tr w:rsidR="003641F6" w:rsidRPr="00DC2F9A" w:rsidTr="00A61F69">
        <w:trPr>
          <w:trHeight w:val="1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1F6" w:rsidRPr="00DC2F9A" w:rsidRDefault="003641F6" w:rsidP="00B81CD8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>3</w:t>
            </w:r>
            <w:r w:rsidR="00B81CD8">
              <w:rPr>
                <w:rFonts w:eastAsia="Tahoma"/>
                <w:kern w:val="3"/>
                <w:lang w:eastAsia="zh-CN" w:bidi="hi-IN"/>
              </w:rPr>
              <w:t>5</w:t>
            </w:r>
            <w:r w:rsidRPr="00DC2F9A">
              <w:rPr>
                <w:rFonts w:eastAsia="Tahoma"/>
                <w:kern w:val="3"/>
                <w:lang w:eastAsia="zh-CN" w:bidi="hi-IN"/>
              </w:rPr>
              <w:t>.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1F6" w:rsidRPr="00DC2F9A" w:rsidRDefault="003641F6" w:rsidP="00925C7B">
            <w:pPr>
              <w:widowControl w:val="0"/>
              <w:autoSpaceDN w:val="0"/>
              <w:ind w:left="170" w:right="12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 xml:space="preserve">Функціональне навчання керівного складу і фахівців </w:t>
            </w:r>
            <w:r w:rsidRPr="00DC2F9A">
              <w:rPr>
                <w:rFonts w:eastAsia="Tahoma"/>
                <w:kern w:val="3"/>
                <w:lang w:eastAsia="zh-CN" w:bidi="hi-IN"/>
              </w:rPr>
              <w:lastRenderedPageBreak/>
              <w:t>виконавчих органів міс</w:t>
            </w:r>
            <w:r>
              <w:rPr>
                <w:rFonts w:eastAsia="Tahoma"/>
                <w:kern w:val="3"/>
                <w:lang w:eastAsia="zh-CN" w:bidi="hi-IN"/>
              </w:rPr>
              <w:t>ької</w:t>
            </w:r>
            <w:r w:rsidRPr="00DC2F9A">
              <w:rPr>
                <w:rFonts w:eastAsia="Tahoma"/>
                <w:kern w:val="3"/>
                <w:lang w:eastAsia="zh-CN" w:bidi="hi-IN"/>
              </w:rPr>
              <w:t xml:space="preserve"> рад</w:t>
            </w:r>
            <w:r>
              <w:rPr>
                <w:rFonts w:eastAsia="Tahoma"/>
                <w:kern w:val="3"/>
                <w:lang w:eastAsia="zh-CN" w:bidi="hi-IN"/>
              </w:rPr>
              <w:t>и</w:t>
            </w:r>
            <w:r w:rsidRPr="00DC2F9A">
              <w:rPr>
                <w:rFonts w:eastAsia="Tahoma"/>
                <w:kern w:val="3"/>
                <w:lang w:eastAsia="zh-CN" w:bidi="hi-IN"/>
              </w:rPr>
              <w:t xml:space="preserve">, підприємств, установ та організацій </w:t>
            </w:r>
            <w:r>
              <w:rPr>
                <w:rFonts w:eastAsia="Tahoma"/>
                <w:kern w:val="3"/>
                <w:lang w:eastAsia="zh-CN" w:bidi="hi-IN"/>
              </w:rPr>
              <w:t>у</w:t>
            </w:r>
            <w:r w:rsidRPr="00DC2F9A">
              <w:rPr>
                <w:rFonts w:eastAsia="Tahoma"/>
                <w:kern w:val="3"/>
                <w:lang w:eastAsia="zh-CN" w:bidi="hi-IN"/>
              </w:rPr>
              <w:t xml:space="preserve"> навчально-методичному центрі цивільного захисту та безпеки життєдіяльності Хмельницької області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41F6" w:rsidRPr="00DC2F9A" w:rsidRDefault="003641F6" w:rsidP="00A61F69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lastRenderedPageBreak/>
              <w:t xml:space="preserve">Управління з питань надзвичайних ситуацій та  </w:t>
            </w:r>
            <w:r w:rsidRPr="00DC2F9A">
              <w:rPr>
                <w:rFonts w:eastAsia="Tahoma"/>
                <w:kern w:val="3"/>
                <w:lang w:eastAsia="zh-CN" w:bidi="hi-IN"/>
              </w:rPr>
              <w:lastRenderedPageBreak/>
              <w:t>цивільного захисту населення і охорони праці, Навчально-методичний центр цивільного захисту та безпеки життєдіяльності Хмельницької об</w:t>
            </w:r>
            <w:r>
              <w:rPr>
                <w:rFonts w:eastAsia="Tahoma"/>
                <w:kern w:val="3"/>
                <w:lang w:eastAsia="zh-CN" w:bidi="hi-IN"/>
              </w:rPr>
              <w:t xml:space="preserve">ласті 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41F6" w:rsidRPr="00DC2F9A" w:rsidRDefault="003641F6" w:rsidP="00A61F69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lastRenderedPageBreak/>
              <w:t>Відповідно до</w:t>
            </w:r>
            <w:r w:rsidRPr="00DC2F9A">
              <w:rPr>
                <w:rFonts w:eastAsia="Tahoma"/>
                <w:kern w:val="3"/>
                <w:lang w:eastAsia="zh-CN" w:bidi="hi-IN"/>
              </w:rPr>
              <w:br/>
            </w:r>
            <w:r w:rsidRPr="00DC2F9A">
              <w:rPr>
                <w:rFonts w:eastAsia="Tahoma"/>
                <w:kern w:val="3"/>
                <w:lang w:eastAsia="zh-CN" w:bidi="hi-IN"/>
              </w:rPr>
              <w:lastRenderedPageBreak/>
              <w:t>план</w:t>
            </w:r>
            <w:r>
              <w:rPr>
                <w:rFonts w:eastAsia="Tahoma"/>
                <w:kern w:val="3"/>
                <w:lang w:eastAsia="zh-CN" w:bidi="hi-IN"/>
              </w:rPr>
              <w:t>у</w:t>
            </w:r>
            <w:r w:rsidRPr="00DC2F9A">
              <w:rPr>
                <w:rFonts w:eastAsia="Tahoma"/>
                <w:kern w:val="3"/>
                <w:lang w:eastAsia="zh-CN" w:bidi="hi-IN"/>
              </w:rPr>
              <w:t xml:space="preserve"> комплектування </w:t>
            </w:r>
          </w:p>
        </w:tc>
      </w:tr>
      <w:tr w:rsidR="003641F6" w:rsidRPr="00DC2F9A" w:rsidTr="00A61F69">
        <w:trPr>
          <w:trHeight w:val="1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1F6" w:rsidRPr="00DC2F9A" w:rsidRDefault="003641F6" w:rsidP="00B81CD8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>3</w:t>
            </w:r>
            <w:r w:rsidR="00B81CD8">
              <w:rPr>
                <w:rFonts w:eastAsia="Tahoma"/>
                <w:kern w:val="3"/>
                <w:lang w:eastAsia="zh-CN" w:bidi="hi-IN"/>
              </w:rPr>
              <w:t>6</w:t>
            </w:r>
            <w:r w:rsidRPr="00DC2F9A">
              <w:rPr>
                <w:rFonts w:eastAsia="Tahoma"/>
                <w:kern w:val="3"/>
                <w:lang w:eastAsia="zh-CN" w:bidi="hi-IN"/>
              </w:rPr>
              <w:t>.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1F6" w:rsidRPr="00DC2F9A" w:rsidRDefault="003641F6" w:rsidP="00B81CD8">
            <w:pPr>
              <w:widowControl w:val="0"/>
              <w:autoSpaceDN w:val="0"/>
              <w:ind w:left="170" w:right="12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>Участь у н</w:t>
            </w:r>
            <w:r w:rsidRPr="00DC2F9A">
              <w:rPr>
                <w:rFonts w:eastAsia="Tahoma"/>
                <w:kern w:val="3"/>
                <w:lang w:eastAsia="zh-CN" w:bidi="hi-IN"/>
              </w:rPr>
              <w:t>арад</w:t>
            </w:r>
            <w:r>
              <w:rPr>
                <w:rFonts w:eastAsia="Tahoma"/>
                <w:kern w:val="3"/>
                <w:lang w:eastAsia="zh-CN" w:bidi="hi-IN"/>
              </w:rPr>
              <w:t>і</w:t>
            </w:r>
            <w:r w:rsidRPr="00DC2F9A">
              <w:rPr>
                <w:rFonts w:eastAsia="Tahoma"/>
                <w:kern w:val="3"/>
                <w:lang w:eastAsia="zh-CN" w:bidi="hi-IN"/>
              </w:rPr>
              <w:t xml:space="preserve"> керівного складу цивільного захисту області з підведення підсумків роботи у 20</w:t>
            </w:r>
            <w:r w:rsidR="00B81CD8">
              <w:rPr>
                <w:rFonts w:eastAsia="Tahoma"/>
                <w:kern w:val="3"/>
                <w:lang w:eastAsia="zh-CN" w:bidi="hi-IN"/>
              </w:rPr>
              <w:t>20</w:t>
            </w:r>
            <w:r w:rsidRPr="00DC2F9A">
              <w:rPr>
                <w:rFonts w:eastAsia="Tahoma"/>
                <w:kern w:val="3"/>
                <w:lang w:eastAsia="zh-CN" w:bidi="hi-IN"/>
              </w:rPr>
              <w:t xml:space="preserve"> році та визначення завдань на 20</w:t>
            </w:r>
            <w:r>
              <w:rPr>
                <w:rFonts w:eastAsia="Tahoma"/>
                <w:kern w:val="3"/>
                <w:lang w:eastAsia="zh-CN" w:bidi="hi-IN"/>
              </w:rPr>
              <w:t>2</w:t>
            </w:r>
            <w:r w:rsidR="00B81CD8">
              <w:rPr>
                <w:rFonts w:eastAsia="Tahoma"/>
                <w:kern w:val="3"/>
                <w:lang w:eastAsia="zh-CN" w:bidi="hi-IN"/>
              </w:rPr>
              <w:t>1</w:t>
            </w:r>
            <w:r w:rsidRPr="00DC2F9A">
              <w:rPr>
                <w:rFonts w:eastAsia="Tahoma"/>
                <w:kern w:val="3"/>
                <w:lang w:eastAsia="zh-CN" w:bidi="hi-IN"/>
              </w:rPr>
              <w:t xml:space="preserve"> рік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41F6" w:rsidRPr="00DC2F9A" w:rsidRDefault="003641F6" w:rsidP="00A61F69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>К</w:t>
            </w:r>
            <w:r w:rsidRPr="00DC2F9A">
              <w:rPr>
                <w:rFonts w:eastAsia="Tahoma"/>
                <w:kern w:val="3"/>
                <w:lang w:eastAsia="zh-CN" w:bidi="hi-IN"/>
              </w:rPr>
              <w:t xml:space="preserve">ерівний склад місцевих ланок цивільного захисту 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41F6" w:rsidRPr="00DC2F9A" w:rsidRDefault="003641F6" w:rsidP="00A61F69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 xml:space="preserve">Січень </w:t>
            </w:r>
          </w:p>
        </w:tc>
      </w:tr>
      <w:tr w:rsidR="003641F6" w:rsidRPr="00DC2F9A" w:rsidTr="00A61F69">
        <w:trPr>
          <w:trHeight w:val="1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1F6" w:rsidRDefault="003641F6" w:rsidP="00B81CD8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>3</w:t>
            </w:r>
            <w:r w:rsidR="00B81CD8">
              <w:rPr>
                <w:rFonts w:eastAsia="Tahoma"/>
                <w:kern w:val="3"/>
                <w:lang w:eastAsia="zh-CN" w:bidi="hi-IN"/>
              </w:rPr>
              <w:t>7</w:t>
            </w:r>
            <w:r>
              <w:rPr>
                <w:rFonts w:eastAsia="Tahoma"/>
                <w:kern w:val="3"/>
                <w:lang w:eastAsia="zh-CN" w:bidi="hi-IN"/>
              </w:rPr>
              <w:t>.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1F6" w:rsidRDefault="003641F6" w:rsidP="00A61F69">
            <w:pPr>
              <w:widowControl w:val="0"/>
              <w:autoSpaceDN w:val="0"/>
              <w:ind w:left="170" w:right="12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>Надання методичної допомоги суб’єктам господарської діяльності щодо відпрацювання та коригування документів з питань цивільного захисту відповідно до нормативно-правових документів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41F6" w:rsidRDefault="003641F6" w:rsidP="00A61F69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>Управління з питань надзвичайних ситуацій та  цивільного зах</w:t>
            </w:r>
            <w:r>
              <w:rPr>
                <w:rFonts w:eastAsia="Tahoma"/>
                <w:kern w:val="3"/>
                <w:lang w:eastAsia="zh-CN" w:bidi="hi-IN"/>
              </w:rPr>
              <w:t>исту населення і охорони праці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41F6" w:rsidRPr="00DC2F9A" w:rsidRDefault="003641F6" w:rsidP="00A61F69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>Протягом року</w:t>
            </w:r>
          </w:p>
        </w:tc>
      </w:tr>
      <w:tr w:rsidR="003641F6" w:rsidRPr="00DC2F9A" w:rsidTr="00A61F69">
        <w:trPr>
          <w:trHeight w:val="3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1F6" w:rsidRPr="00DC2F9A" w:rsidRDefault="003641F6" w:rsidP="00B81CD8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>3</w:t>
            </w:r>
            <w:r w:rsidR="00B81CD8">
              <w:rPr>
                <w:rFonts w:eastAsia="Tahoma"/>
                <w:kern w:val="3"/>
                <w:lang w:eastAsia="zh-CN" w:bidi="hi-IN"/>
              </w:rPr>
              <w:t>8</w:t>
            </w:r>
            <w:r w:rsidRPr="00DC2F9A">
              <w:rPr>
                <w:rFonts w:eastAsia="Tahoma"/>
                <w:kern w:val="3"/>
                <w:lang w:eastAsia="zh-CN" w:bidi="hi-IN"/>
              </w:rPr>
              <w:t>.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1F6" w:rsidRPr="00DC2F9A" w:rsidRDefault="003641F6" w:rsidP="00A61F69">
            <w:pPr>
              <w:widowControl w:val="0"/>
              <w:autoSpaceDN w:val="0"/>
              <w:ind w:left="170" w:right="12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>Участь в о</w:t>
            </w:r>
            <w:r w:rsidRPr="00DC2F9A">
              <w:rPr>
                <w:rFonts w:eastAsia="Tahoma"/>
                <w:kern w:val="3"/>
                <w:lang w:eastAsia="zh-CN" w:bidi="hi-IN"/>
              </w:rPr>
              <w:t>дноденн</w:t>
            </w:r>
            <w:r>
              <w:rPr>
                <w:rFonts w:eastAsia="Tahoma"/>
                <w:kern w:val="3"/>
                <w:lang w:eastAsia="zh-CN" w:bidi="hi-IN"/>
              </w:rPr>
              <w:t>их</w:t>
            </w:r>
            <w:r w:rsidRPr="00DC2F9A">
              <w:rPr>
                <w:rFonts w:eastAsia="Tahoma"/>
                <w:kern w:val="3"/>
                <w:lang w:eastAsia="zh-CN" w:bidi="hi-IN"/>
              </w:rPr>
              <w:t xml:space="preserve"> збор</w:t>
            </w:r>
            <w:r>
              <w:rPr>
                <w:rFonts w:eastAsia="Tahoma"/>
                <w:kern w:val="3"/>
                <w:lang w:eastAsia="zh-CN" w:bidi="hi-IN"/>
              </w:rPr>
              <w:t>ах</w:t>
            </w:r>
            <w:r w:rsidRPr="00DC2F9A">
              <w:rPr>
                <w:rFonts w:eastAsia="Tahoma"/>
                <w:kern w:val="3"/>
                <w:lang w:eastAsia="zh-CN" w:bidi="hi-IN"/>
              </w:rPr>
              <w:t xml:space="preserve"> з начальниками</w:t>
            </w:r>
            <w:r>
              <w:rPr>
                <w:rFonts w:eastAsia="Tahoma"/>
                <w:kern w:val="3"/>
                <w:lang w:eastAsia="zh-CN" w:bidi="hi-IN"/>
              </w:rPr>
              <w:t xml:space="preserve"> управлінь, відділів, секторів </w:t>
            </w:r>
            <w:r w:rsidRPr="00DC2F9A">
              <w:rPr>
                <w:rFonts w:eastAsia="Tahoma"/>
                <w:kern w:val="3"/>
                <w:lang w:eastAsia="zh-CN" w:bidi="hi-IN"/>
              </w:rPr>
              <w:t>з питань ЦЗН міськвиконкомів, райдержадміністрацій, об’єднаних територіальних громад з підведення підсумків роботи за квартал</w:t>
            </w:r>
            <w:r>
              <w:rPr>
                <w:rFonts w:eastAsia="Tahoma"/>
                <w:kern w:val="3"/>
                <w:lang w:eastAsia="zh-CN" w:bidi="hi-IN"/>
              </w:rPr>
              <w:t xml:space="preserve">, які проводить управління з питань цивільного захисту облдержадміністрації в залі засідань облдержадміністрації 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41F6" w:rsidRPr="00DC2F9A" w:rsidRDefault="003641F6" w:rsidP="00EA546F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>Управління з питань надзвичайних ситуацій та  цивільного захисту населення і охорони праці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41F6" w:rsidRPr="00DC2F9A" w:rsidRDefault="003641F6" w:rsidP="00A61F69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>Перша декада першого місяця наступного кварталу</w:t>
            </w:r>
          </w:p>
        </w:tc>
      </w:tr>
      <w:tr w:rsidR="003641F6" w:rsidRPr="00DC2F9A" w:rsidTr="00A61F69">
        <w:trPr>
          <w:trHeight w:val="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1F6" w:rsidRPr="00DC2F9A" w:rsidRDefault="00B81CD8" w:rsidP="00172CCC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>39</w:t>
            </w:r>
            <w:r w:rsidR="003641F6" w:rsidRPr="00DC2F9A">
              <w:rPr>
                <w:rFonts w:eastAsia="Tahoma"/>
                <w:kern w:val="3"/>
                <w:lang w:eastAsia="zh-CN" w:bidi="hi-IN"/>
              </w:rPr>
              <w:t>.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1F6" w:rsidRPr="00DC2F9A" w:rsidRDefault="003641F6" w:rsidP="00A61F69">
            <w:pPr>
              <w:widowControl w:val="0"/>
              <w:autoSpaceDN w:val="0"/>
              <w:ind w:left="170" w:right="12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 xml:space="preserve">Організація </w:t>
            </w:r>
            <w:r>
              <w:rPr>
                <w:rFonts w:eastAsia="Tahoma"/>
                <w:kern w:val="3"/>
                <w:lang w:eastAsia="zh-CN" w:bidi="hi-IN"/>
              </w:rPr>
              <w:t>та</w:t>
            </w:r>
            <w:r w:rsidRPr="00DC2F9A">
              <w:rPr>
                <w:rFonts w:eastAsia="Tahoma"/>
                <w:kern w:val="3"/>
                <w:lang w:eastAsia="zh-CN" w:bidi="hi-IN"/>
              </w:rPr>
              <w:t xml:space="preserve"> забезпечення </w:t>
            </w:r>
            <w:r>
              <w:rPr>
                <w:rFonts w:eastAsia="Tahoma"/>
                <w:kern w:val="3"/>
                <w:lang w:eastAsia="zh-CN" w:bidi="hi-IN"/>
              </w:rPr>
              <w:t>діяльності</w:t>
            </w:r>
            <w:r w:rsidRPr="00DC2F9A">
              <w:rPr>
                <w:rFonts w:eastAsia="Tahoma"/>
                <w:kern w:val="3"/>
                <w:lang w:eastAsia="zh-CN" w:bidi="hi-IN"/>
              </w:rPr>
              <w:t xml:space="preserve">  консультаційних пунктів </w:t>
            </w:r>
            <w:r>
              <w:rPr>
                <w:rFonts w:eastAsia="Tahoma"/>
                <w:kern w:val="3"/>
                <w:lang w:eastAsia="zh-CN" w:bidi="hi-IN"/>
              </w:rPr>
              <w:t>з питань цивільного захисту, контроль за їхнім функціонуванням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41F6" w:rsidRPr="00DC2F9A" w:rsidRDefault="003641F6" w:rsidP="00A61F69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>Навчально-методичний центр цивільного захисту та безпеки життєдіяльності Хмельницької об</w:t>
            </w:r>
            <w:r>
              <w:rPr>
                <w:rFonts w:eastAsia="Tahoma"/>
                <w:kern w:val="3"/>
                <w:lang w:eastAsia="zh-CN" w:bidi="hi-IN"/>
              </w:rPr>
              <w:t>ласті</w:t>
            </w:r>
            <w:r w:rsidRPr="00DC2F9A">
              <w:rPr>
                <w:rFonts w:eastAsia="Tahoma"/>
                <w:kern w:val="3"/>
                <w:lang w:eastAsia="zh-CN" w:bidi="hi-IN"/>
              </w:rPr>
              <w:t xml:space="preserve">, </w:t>
            </w:r>
            <w:r>
              <w:rPr>
                <w:rFonts w:eastAsia="Tahoma"/>
                <w:kern w:val="3"/>
                <w:lang w:eastAsia="zh-CN" w:bidi="hi-IN"/>
              </w:rPr>
              <w:t>у</w:t>
            </w:r>
            <w:r w:rsidRPr="00DC2F9A">
              <w:rPr>
                <w:rFonts w:eastAsia="Tahoma"/>
                <w:kern w:val="3"/>
                <w:lang w:eastAsia="zh-CN" w:bidi="hi-IN"/>
              </w:rPr>
              <w:t>правління з питань надзвичайних ситуацій та  цивільного захисту населення і охорони праці,</w:t>
            </w:r>
            <w:r>
              <w:rPr>
                <w:rFonts w:eastAsia="Tahoma"/>
                <w:kern w:val="3"/>
                <w:lang w:eastAsia="zh-CN" w:bidi="hi-IN"/>
              </w:rPr>
              <w:t xml:space="preserve"> управління житлово-комунального господарства, управління адміністративних послуг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41F6" w:rsidRPr="00DC2F9A" w:rsidRDefault="003641F6" w:rsidP="00A61F69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shd w:val="clear" w:color="auto" w:fill="FFFFFF"/>
                <w:lang w:eastAsia="zh-CN" w:bidi="hi-IN"/>
              </w:rPr>
            </w:pPr>
            <w:r w:rsidRPr="00DC2F9A">
              <w:rPr>
                <w:rFonts w:eastAsia="Tahoma"/>
                <w:kern w:val="3"/>
                <w:shd w:val="clear" w:color="auto" w:fill="FFFFFF"/>
                <w:lang w:eastAsia="zh-CN" w:bidi="hi-IN"/>
              </w:rPr>
              <w:t>Протягом року</w:t>
            </w:r>
          </w:p>
          <w:p w:rsidR="003641F6" w:rsidRPr="00DC2F9A" w:rsidRDefault="003641F6" w:rsidP="00A61F69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</w:p>
        </w:tc>
      </w:tr>
      <w:tr w:rsidR="003641F6" w:rsidRPr="00DC2F9A" w:rsidTr="00A61F69">
        <w:trPr>
          <w:trHeight w:val="3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1F6" w:rsidRPr="00DC2F9A" w:rsidRDefault="003641F6" w:rsidP="00B81CD8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>4</w:t>
            </w:r>
            <w:r w:rsidR="00B81CD8">
              <w:rPr>
                <w:rFonts w:eastAsia="Tahoma"/>
                <w:kern w:val="3"/>
                <w:lang w:eastAsia="zh-CN" w:bidi="hi-IN"/>
              </w:rPr>
              <w:t>0</w:t>
            </w:r>
            <w:r w:rsidRPr="00DC2F9A">
              <w:rPr>
                <w:rFonts w:eastAsia="Tahoma"/>
                <w:kern w:val="3"/>
                <w:lang w:eastAsia="zh-CN" w:bidi="hi-IN"/>
              </w:rPr>
              <w:t>.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1F6" w:rsidRPr="00DC2F9A" w:rsidRDefault="003641F6" w:rsidP="00F62CCC">
            <w:pPr>
              <w:widowControl w:val="0"/>
              <w:autoSpaceDN w:val="0"/>
              <w:ind w:left="170" w:right="12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>Організація та проведення: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41F6" w:rsidRPr="00DC2F9A" w:rsidRDefault="003641F6" w:rsidP="00A61F69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41F6" w:rsidRPr="00DC2F9A" w:rsidRDefault="003641F6" w:rsidP="00A61F69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</w:p>
        </w:tc>
      </w:tr>
      <w:tr w:rsidR="003641F6" w:rsidRPr="00DC2F9A" w:rsidTr="00925C7B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1F6" w:rsidRPr="00DC2F9A" w:rsidRDefault="003641F6" w:rsidP="00A61F69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1F6" w:rsidRPr="00DC2F9A" w:rsidRDefault="003641F6" w:rsidP="00A61F69">
            <w:pPr>
              <w:widowControl w:val="0"/>
              <w:autoSpaceDN w:val="0"/>
              <w:ind w:left="170" w:right="12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 xml:space="preserve">у загальноосвітніх </w:t>
            </w:r>
            <w:r w:rsidRPr="00DC2F9A">
              <w:rPr>
                <w:rFonts w:eastAsia="Tahoma"/>
                <w:kern w:val="3"/>
                <w:lang w:eastAsia="zh-CN" w:bidi="hi-IN"/>
              </w:rPr>
              <w:t xml:space="preserve">та дошкільних навчальних закладах </w:t>
            </w:r>
            <w:r>
              <w:rPr>
                <w:rFonts w:eastAsia="Tahoma"/>
                <w:kern w:val="3"/>
                <w:lang w:eastAsia="zh-CN" w:bidi="hi-IN"/>
              </w:rPr>
              <w:t xml:space="preserve">міста </w:t>
            </w:r>
            <w:r w:rsidRPr="00DC2F9A">
              <w:rPr>
                <w:rFonts w:eastAsia="Tahoma"/>
                <w:kern w:val="3"/>
                <w:lang w:eastAsia="zh-CN" w:bidi="hi-IN"/>
              </w:rPr>
              <w:t>Дня цивільного захисту, Тижня знань з основ безпеки життєдіяльності, Тижня безпеки дитини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41F6" w:rsidRPr="00DC2F9A" w:rsidRDefault="003641F6" w:rsidP="00925C7B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 xml:space="preserve">Департамент освіти </w:t>
            </w:r>
            <w:r>
              <w:rPr>
                <w:rFonts w:eastAsia="Tahoma"/>
                <w:kern w:val="3"/>
                <w:lang w:eastAsia="zh-CN" w:bidi="hi-IN"/>
              </w:rPr>
              <w:t>та</w:t>
            </w:r>
            <w:r w:rsidRPr="00DC2F9A">
              <w:rPr>
                <w:rFonts w:eastAsia="Tahoma"/>
                <w:kern w:val="3"/>
                <w:lang w:eastAsia="zh-CN" w:bidi="hi-IN"/>
              </w:rPr>
              <w:t xml:space="preserve"> науки</w:t>
            </w:r>
            <w:r>
              <w:rPr>
                <w:rFonts w:eastAsia="Tahoma"/>
                <w:kern w:val="3"/>
                <w:lang w:eastAsia="zh-CN" w:bidi="hi-IN"/>
              </w:rPr>
              <w:t>,</w:t>
            </w:r>
            <w:r w:rsidRPr="00DC2F9A">
              <w:rPr>
                <w:rFonts w:eastAsia="Tahoma"/>
                <w:kern w:val="3"/>
                <w:lang w:eastAsia="zh-CN" w:bidi="hi-IN"/>
              </w:rPr>
              <w:t xml:space="preserve"> </w:t>
            </w:r>
            <w:r>
              <w:rPr>
                <w:rFonts w:eastAsia="Tahoma"/>
                <w:spacing w:val="-6"/>
                <w:kern w:val="3"/>
                <w:lang w:eastAsia="zh-CN" w:bidi="hi-IN"/>
              </w:rPr>
              <w:t>Хмельницьке міськрайонне</w:t>
            </w:r>
            <w:r w:rsidRPr="00DC2F9A">
              <w:rPr>
                <w:rFonts w:eastAsia="Tahoma"/>
                <w:spacing w:val="-6"/>
                <w:kern w:val="3"/>
                <w:lang w:eastAsia="zh-CN" w:bidi="hi-IN"/>
              </w:rPr>
              <w:t xml:space="preserve"> управління ГУ</w:t>
            </w:r>
            <w:r w:rsidRPr="00DC2F9A">
              <w:rPr>
                <w:rFonts w:eastAsia="Tahoma"/>
                <w:kern w:val="3"/>
                <w:lang w:eastAsia="zh-CN" w:bidi="hi-IN"/>
              </w:rPr>
              <w:t xml:space="preserve"> ДСНС України в області</w:t>
            </w:r>
            <w:r>
              <w:rPr>
                <w:rFonts w:eastAsia="Tahoma"/>
                <w:kern w:val="3"/>
                <w:lang w:eastAsia="zh-CN" w:bidi="hi-IN"/>
              </w:rPr>
              <w:t>, у</w:t>
            </w:r>
            <w:r w:rsidRPr="00DC2F9A">
              <w:rPr>
                <w:rFonts w:eastAsia="Tahoma"/>
                <w:kern w:val="3"/>
                <w:lang w:eastAsia="zh-CN" w:bidi="hi-IN"/>
              </w:rPr>
              <w:t>правління з питань надзвичайних ситуацій та  цивільного захисту населення і охорони праці,</w:t>
            </w:r>
            <w:r>
              <w:rPr>
                <w:rFonts w:eastAsia="Tahoma"/>
                <w:kern w:val="3"/>
                <w:lang w:eastAsia="zh-CN" w:bidi="hi-IN"/>
              </w:rPr>
              <w:t xml:space="preserve"> </w:t>
            </w:r>
            <w:r w:rsidRPr="00DC2F9A">
              <w:rPr>
                <w:rFonts w:eastAsia="Tahoma"/>
                <w:kern w:val="3"/>
                <w:lang w:eastAsia="zh-CN" w:bidi="hi-IN"/>
              </w:rPr>
              <w:t xml:space="preserve">Навчально-методичний центр цивільного захисту та </w:t>
            </w:r>
            <w:r>
              <w:rPr>
                <w:rFonts w:eastAsia="Tahoma"/>
                <w:kern w:val="3"/>
                <w:lang w:eastAsia="zh-CN" w:bidi="hi-IN"/>
              </w:rPr>
              <w:t xml:space="preserve">безпеки життєдіяльності Хмельницької </w:t>
            </w:r>
            <w:r w:rsidRPr="00DC2F9A">
              <w:rPr>
                <w:rFonts w:eastAsia="Tahoma"/>
                <w:kern w:val="3"/>
                <w:lang w:eastAsia="zh-CN" w:bidi="hi-IN"/>
              </w:rPr>
              <w:t>області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41F6" w:rsidRDefault="003641F6" w:rsidP="00033BC4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</w:p>
          <w:p w:rsidR="003641F6" w:rsidRPr="00DC2F9A" w:rsidRDefault="003641F6" w:rsidP="00033BC4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>К</w:t>
            </w:r>
            <w:r w:rsidRPr="00DC2F9A">
              <w:rPr>
                <w:rFonts w:eastAsia="Tahoma"/>
                <w:kern w:val="3"/>
                <w:lang w:eastAsia="zh-CN" w:bidi="hi-IN"/>
              </w:rPr>
              <w:t>вітень – травень</w:t>
            </w:r>
            <w:r w:rsidRPr="00DC2F9A">
              <w:rPr>
                <w:rFonts w:eastAsia="Tahoma"/>
                <w:kern w:val="3"/>
                <w:lang w:eastAsia="zh-CN" w:bidi="hi-IN"/>
              </w:rPr>
              <w:br/>
            </w:r>
            <w:r>
              <w:rPr>
                <w:rFonts w:eastAsia="Tahoma"/>
                <w:kern w:val="3"/>
                <w:lang w:eastAsia="zh-CN" w:bidi="hi-IN"/>
              </w:rPr>
              <w:t>Ж</w:t>
            </w:r>
            <w:r w:rsidRPr="00DC2F9A">
              <w:rPr>
                <w:rFonts w:eastAsia="Tahoma"/>
                <w:kern w:val="3"/>
                <w:lang w:eastAsia="zh-CN" w:bidi="hi-IN"/>
              </w:rPr>
              <w:t>овтень – листопад</w:t>
            </w:r>
          </w:p>
        </w:tc>
      </w:tr>
      <w:tr w:rsidR="003641F6" w:rsidRPr="00DC2F9A" w:rsidTr="00A61F69">
        <w:trPr>
          <w:trHeight w:val="16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1F6" w:rsidRPr="00DC2F9A" w:rsidRDefault="003641F6" w:rsidP="00A61F69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1F6" w:rsidRPr="00DC2F9A" w:rsidRDefault="003641F6" w:rsidP="00A61F69">
            <w:pPr>
              <w:widowControl w:val="0"/>
              <w:autoSpaceDN w:val="0"/>
              <w:ind w:left="170" w:right="12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 xml:space="preserve">серед населення просвітницької роботи із запобігання </w:t>
            </w:r>
            <w:r>
              <w:rPr>
                <w:rFonts w:eastAsia="Tahoma"/>
                <w:kern w:val="3"/>
                <w:lang w:eastAsia="zh-CN" w:bidi="hi-IN"/>
              </w:rPr>
              <w:t xml:space="preserve">та дій при </w:t>
            </w:r>
            <w:r w:rsidRPr="00DC2F9A">
              <w:rPr>
                <w:rFonts w:eastAsia="Tahoma"/>
                <w:kern w:val="3"/>
                <w:lang w:eastAsia="zh-CN" w:bidi="hi-IN"/>
              </w:rPr>
              <w:t>виникненн</w:t>
            </w:r>
            <w:r>
              <w:rPr>
                <w:rFonts w:eastAsia="Tahoma"/>
                <w:kern w:val="3"/>
                <w:lang w:eastAsia="zh-CN" w:bidi="hi-IN"/>
              </w:rPr>
              <w:t>і</w:t>
            </w:r>
            <w:r w:rsidRPr="00DC2F9A">
              <w:rPr>
                <w:rFonts w:eastAsia="Tahoma"/>
                <w:kern w:val="3"/>
                <w:lang w:eastAsia="zh-CN" w:bidi="hi-IN"/>
              </w:rPr>
              <w:t xml:space="preserve"> надзвичайних ситуацій</w:t>
            </w:r>
            <w:r>
              <w:rPr>
                <w:rFonts w:eastAsia="Tahoma"/>
                <w:kern w:val="3"/>
                <w:lang w:eastAsia="zh-CN" w:bidi="hi-IN"/>
              </w:rPr>
              <w:t xml:space="preserve"> 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41F6" w:rsidRPr="00DC2F9A" w:rsidRDefault="003641F6" w:rsidP="00F3324D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spacing w:val="-6"/>
                <w:kern w:val="3"/>
                <w:lang w:eastAsia="zh-CN" w:bidi="hi-IN"/>
              </w:rPr>
              <w:t>Хмельницьке міськ</w:t>
            </w:r>
            <w:r>
              <w:rPr>
                <w:rFonts w:eastAsia="Tahoma"/>
                <w:spacing w:val="-6"/>
                <w:kern w:val="3"/>
                <w:lang w:eastAsia="zh-CN" w:bidi="hi-IN"/>
              </w:rPr>
              <w:t>районне</w:t>
            </w:r>
            <w:r w:rsidRPr="00DC2F9A">
              <w:rPr>
                <w:rFonts w:eastAsia="Tahoma"/>
                <w:spacing w:val="-6"/>
                <w:kern w:val="3"/>
                <w:lang w:eastAsia="zh-CN" w:bidi="hi-IN"/>
              </w:rPr>
              <w:t xml:space="preserve"> управління ГУ</w:t>
            </w:r>
            <w:r w:rsidRPr="00DC2F9A">
              <w:rPr>
                <w:rFonts w:eastAsia="Tahoma"/>
                <w:kern w:val="3"/>
                <w:lang w:eastAsia="zh-CN" w:bidi="hi-IN"/>
              </w:rPr>
              <w:t xml:space="preserve"> ДСНС України в області</w:t>
            </w:r>
            <w:r>
              <w:rPr>
                <w:rFonts w:eastAsia="Tahoma"/>
                <w:kern w:val="3"/>
                <w:lang w:eastAsia="zh-CN" w:bidi="hi-IN"/>
              </w:rPr>
              <w:t>, у</w:t>
            </w:r>
            <w:r w:rsidRPr="00DC2F9A">
              <w:rPr>
                <w:rFonts w:eastAsia="Tahoma"/>
                <w:kern w:val="3"/>
                <w:lang w:eastAsia="zh-CN" w:bidi="hi-IN"/>
              </w:rPr>
              <w:t xml:space="preserve">правління з питань надзвичайних ситуацій та  цивільного захисту населення і охорони праці,  Навчально-методичний центр цивільного захисту та </w:t>
            </w:r>
            <w:r>
              <w:rPr>
                <w:rFonts w:eastAsia="Tahoma"/>
                <w:kern w:val="3"/>
                <w:lang w:eastAsia="zh-CN" w:bidi="hi-IN"/>
              </w:rPr>
              <w:t xml:space="preserve">безпеки життєдіяльності Хмельницької </w:t>
            </w:r>
            <w:r w:rsidRPr="00DC2F9A">
              <w:rPr>
                <w:rFonts w:eastAsia="Tahoma"/>
                <w:kern w:val="3"/>
                <w:lang w:eastAsia="zh-CN" w:bidi="hi-IN"/>
              </w:rPr>
              <w:t>області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41F6" w:rsidRDefault="003641F6" w:rsidP="00A61F69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shd w:val="clear" w:color="auto" w:fill="FFFFFF"/>
                <w:lang w:eastAsia="zh-CN" w:bidi="hi-IN"/>
              </w:rPr>
            </w:pPr>
          </w:p>
          <w:p w:rsidR="003641F6" w:rsidRDefault="003641F6" w:rsidP="00A61F69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shd w:val="clear" w:color="auto" w:fill="FFFFFF"/>
                <w:lang w:eastAsia="zh-CN" w:bidi="hi-IN"/>
              </w:rPr>
            </w:pPr>
          </w:p>
          <w:p w:rsidR="003641F6" w:rsidRPr="00DC2F9A" w:rsidRDefault="003641F6" w:rsidP="00A61F69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shd w:val="clear" w:color="auto" w:fill="FFFFFF"/>
                <w:lang w:eastAsia="zh-CN" w:bidi="hi-IN"/>
              </w:rPr>
            </w:pPr>
            <w:r w:rsidRPr="00DC2F9A">
              <w:rPr>
                <w:rFonts w:eastAsia="Tahoma"/>
                <w:kern w:val="3"/>
                <w:shd w:val="clear" w:color="auto" w:fill="FFFFFF"/>
                <w:lang w:eastAsia="zh-CN" w:bidi="hi-IN"/>
              </w:rPr>
              <w:t>Протягом року</w:t>
            </w:r>
          </w:p>
          <w:p w:rsidR="003641F6" w:rsidRPr="00DC2F9A" w:rsidRDefault="003641F6" w:rsidP="00A61F69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</w:p>
        </w:tc>
      </w:tr>
      <w:tr w:rsidR="003641F6" w:rsidRPr="00DC2F9A" w:rsidTr="00A61F69">
        <w:trPr>
          <w:trHeight w:val="4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1F6" w:rsidRPr="00DC2F9A" w:rsidRDefault="003641F6" w:rsidP="00A61F69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1F6" w:rsidRPr="00DC2F9A" w:rsidRDefault="003641F6" w:rsidP="00A61F69">
            <w:pPr>
              <w:widowControl w:val="0"/>
              <w:autoSpaceDN w:val="0"/>
              <w:ind w:left="170" w:right="12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>заходів з популяризації культури безпеки життєдіяльності</w:t>
            </w:r>
            <w:r w:rsidRPr="00DC2F9A">
              <w:rPr>
                <w:rFonts w:eastAsia="Tahoma"/>
                <w:kern w:val="3"/>
                <w:lang w:eastAsia="zh-CN" w:bidi="hi-IN"/>
              </w:rPr>
              <w:br/>
              <w:t xml:space="preserve">серед дітей і молоді шляхом: проведення шкільних, </w:t>
            </w:r>
            <w:r>
              <w:rPr>
                <w:rFonts w:eastAsia="Tahoma"/>
                <w:kern w:val="3"/>
                <w:lang w:eastAsia="zh-CN" w:bidi="hi-IN"/>
              </w:rPr>
              <w:t xml:space="preserve">міських </w:t>
            </w:r>
            <w:r w:rsidRPr="00DC2F9A">
              <w:rPr>
                <w:rFonts w:eastAsia="Tahoma"/>
                <w:kern w:val="3"/>
                <w:lang w:eastAsia="zh-CN" w:bidi="hi-IN"/>
              </w:rPr>
              <w:t>змагань</w:t>
            </w:r>
            <w:r>
              <w:rPr>
                <w:rFonts w:eastAsia="Tahoma"/>
                <w:kern w:val="3"/>
                <w:lang w:eastAsia="zh-CN" w:bidi="hi-IN"/>
              </w:rPr>
              <w:t>, олімпіад</w:t>
            </w:r>
            <w:r w:rsidRPr="00DC2F9A">
              <w:rPr>
                <w:rFonts w:eastAsia="Tahoma"/>
                <w:kern w:val="3"/>
                <w:lang w:eastAsia="zh-CN" w:bidi="hi-IN"/>
              </w:rPr>
              <w:t xml:space="preserve">; проведення навчально-тренувальних зборів </w:t>
            </w:r>
            <w:r>
              <w:rPr>
                <w:rFonts w:eastAsia="Tahoma"/>
                <w:kern w:val="3"/>
                <w:lang w:eastAsia="zh-CN" w:bidi="hi-IN"/>
              </w:rPr>
              <w:t xml:space="preserve">в оздоровчих </w:t>
            </w:r>
            <w:r w:rsidRPr="00DC2F9A">
              <w:rPr>
                <w:rFonts w:eastAsia="Tahoma"/>
                <w:kern w:val="3"/>
                <w:lang w:eastAsia="zh-CN" w:bidi="hi-IN"/>
              </w:rPr>
              <w:t>табор</w:t>
            </w:r>
            <w:r>
              <w:rPr>
                <w:rFonts w:eastAsia="Tahoma"/>
                <w:kern w:val="3"/>
                <w:lang w:eastAsia="zh-CN" w:bidi="hi-IN"/>
              </w:rPr>
              <w:t>ах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41F6" w:rsidRPr="00A542F1" w:rsidRDefault="003641F6" w:rsidP="00F3324D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spacing w:val="-6"/>
                <w:kern w:val="3"/>
                <w:lang w:eastAsia="zh-CN" w:bidi="hi-IN"/>
              </w:rPr>
            </w:pPr>
            <w:r w:rsidRPr="00DC2F9A">
              <w:rPr>
                <w:rFonts w:eastAsia="Tahoma"/>
                <w:kern w:val="3"/>
                <w:lang w:eastAsia="zh-CN" w:bidi="hi-IN"/>
              </w:rPr>
              <w:t xml:space="preserve">Департамент освіти </w:t>
            </w:r>
            <w:r>
              <w:rPr>
                <w:rFonts w:eastAsia="Tahoma"/>
                <w:kern w:val="3"/>
                <w:lang w:eastAsia="zh-CN" w:bidi="hi-IN"/>
              </w:rPr>
              <w:t>та</w:t>
            </w:r>
            <w:r w:rsidRPr="00DC2F9A">
              <w:rPr>
                <w:rFonts w:eastAsia="Tahoma"/>
                <w:kern w:val="3"/>
                <w:lang w:eastAsia="zh-CN" w:bidi="hi-IN"/>
              </w:rPr>
              <w:t xml:space="preserve"> науки</w:t>
            </w:r>
            <w:r>
              <w:rPr>
                <w:rFonts w:eastAsia="Tahoma"/>
                <w:kern w:val="3"/>
                <w:lang w:eastAsia="zh-CN" w:bidi="hi-IN"/>
              </w:rPr>
              <w:t>,</w:t>
            </w:r>
            <w:r w:rsidRPr="00DC2F9A">
              <w:rPr>
                <w:rFonts w:eastAsia="Tahoma"/>
                <w:kern w:val="3"/>
                <w:lang w:eastAsia="zh-CN" w:bidi="hi-IN"/>
              </w:rPr>
              <w:t xml:space="preserve"> </w:t>
            </w:r>
            <w:r w:rsidRPr="00DC2F9A">
              <w:rPr>
                <w:rFonts w:eastAsia="Tahoma"/>
                <w:spacing w:val="-6"/>
                <w:kern w:val="3"/>
                <w:lang w:eastAsia="zh-CN" w:bidi="hi-IN"/>
              </w:rPr>
              <w:t>Хмельницьке міськ</w:t>
            </w:r>
            <w:r>
              <w:rPr>
                <w:rFonts w:eastAsia="Tahoma"/>
                <w:spacing w:val="-6"/>
                <w:kern w:val="3"/>
                <w:lang w:eastAsia="zh-CN" w:bidi="hi-IN"/>
              </w:rPr>
              <w:t>районне</w:t>
            </w:r>
            <w:r w:rsidRPr="00DC2F9A">
              <w:rPr>
                <w:rFonts w:eastAsia="Tahoma"/>
                <w:spacing w:val="-6"/>
                <w:kern w:val="3"/>
                <w:lang w:eastAsia="zh-CN" w:bidi="hi-IN"/>
              </w:rPr>
              <w:t xml:space="preserve"> управління ГУ</w:t>
            </w:r>
            <w:r w:rsidRPr="00DC2F9A">
              <w:rPr>
                <w:rFonts w:eastAsia="Tahoma"/>
                <w:kern w:val="3"/>
                <w:lang w:eastAsia="zh-CN" w:bidi="hi-IN"/>
              </w:rPr>
              <w:t xml:space="preserve"> ДСНС України в області</w:t>
            </w:r>
            <w:r>
              <w:rPr>
                <w:rFonts w:eastAsia="Tahoma"/>
                <w:kern w:val="3"/>
                <w:lang w:eastAsia="zh-CN" w:bidi="hi-IN"/>
              </w:rPr>
              <w:t>, у</w:t>
            </w:r>
            <w:r w:rsidRPr="00DC2F9A">
              <w:rPr>
                <w:rFonts w:eastAsia="Tahoma"/>
                <w:kern w:val="3"/>
                <w:lang w:eastAsia="zh-CN" w:bidi="hi-IN"/>
              </w:rPr>
              <w:t xml:space="preserve">правління з питань надзвичайних ситуацій та  цивільного захисту населення і охорони праці,  Навчально-методичний центр цивільного захисту та </w:t>
            </w:r>
            <w:r>
              <w:rPr>
                <w:rFonts w:eastAsia="Tahoma"/>
                <w:kern w:val="3"/>
                <w:lang w:eastAsia="zh-CN" w:bidi="hi-IN"/>
              </w:rPr>
              <w:t xml:space="preserve">безпеки життєдіяльності Хмельницької </w:t>
            </w:r>
            <w:r w:rsidRPr="00DC2F9A">
              <w:rPr>
                <w:rFonts w:eastAsia="Tahoma"/>
                <w:kern w:val="3"/>
                <w:lang w:eastAsia="zh-CN" w:bidi="hi-IN"/>
              </w:rPr>
              <w:t>області</w:t>
            </w:r>
            <w:r>
              <w:rPr>
                <w:rFonts w:eastAsia="Tahoma"/>
                <w:kern w:val="3"/>
                <w:lang w:eastAsia="zh-CN" w:bidi="hi-IN"/>
              </w:rPr>
              <w:t xml:space="preserve">, </w:t>
            </w:r>
            <w:r>
              <w:rPr>
                <w:rFonts w:eastAsia="Tahoma"/>
                <w:spacing w:val="-6"/>
                <w:kern w:val="3"/>
                <w:lang w:eastAsia="zh-CN" w:bidi="hi-IN"/>
              </w:rPr>
              <w:t>м</w:t>
            </w:r>
            <w:r w:rsidRPr="00DC2F9A">
              <w:rPr>
                <w:rFonts w:eastAsia="Tahoma"/>
                <w:spacing w:val="-6"/>
                <w:kern w:val="3"/>
                <w:lang w:eastAsia="zh-CN" w:bidi="hi-IN"/>
              </w:rPr>
              <w:t>іська комунальна аварійно-рятув</w:t>
            </w:r>
            <w:r>
              <w:rPr>
                <w:rFonts w:eastAsia="Tahoma"/>
                <w:spacing w:val="-6"/>
                <w:kern w:val="3"/>
                <w:lang w:eastAsia="zh-CN" w:bidi="hi-IN"/>
              </w:rPr>
              <w:t>альна служба на водних об’єктах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41F6" w:rsidRDefault="003641F6" w:rsidP="00A61F69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shd w:val="clear" w:color="auto" w:fill="FFFFFF"/>
                <w:lang w:eastAsia="zh-CN" w:bidi="hi-IN"/>
              </w:rPr>
            </w:pPr>
          </w:p>
          <w:p w:rsidR="003641F6" w:rsidRDefault="003641F6" w:rsidP="00A61F69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shd w:val="clear" w:color="auto" w:fill="FFFFFF"/>
                <w:lang w:eastAsia="zh-CN" w:bidi="hi-IN"/>
              </w:rPr>
            </w:pPr>
          </w:p>
          <w:p w:rsidR="003641F6" w:rsidRPr="00DC2F9A" w:rsidRDefault="003641F6" w:rsidP="00A61F69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shd w:val="clear" w:color="auto" w:fill="FFFFFF"/>
                <w:lang w:eastAsia="zh-CN" w:bidi="hi-IN"/>
              </w:rPr>
            </w:pPr>
            <w:r w:rsidRPr="00DC2F9A">
              <w:rPr>
                <w:rFonts w:eastAsia="Tahoma"/>
                <w:kern w:val="3"/>
                <w:shd w:val="clear" w:color="auto" w:fill="FFFFFF"/>
                <w:lang w:eastAsia="zh-CN" w:bidi="hi-IN"/>
              </w:rPr>
              <w:t>Протягом року</w:t>
            </w:r>
          </w:p>
          <w:p w:rsidR="003641F6" w:rsidRPr="00DC2F9A" w:rsidRDefault="003641F6" w:rsidP="00A61F69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shd w:val="clear" w:color="auto" w:fill="FFFFFF"/>
                <w:lang w:eastAsia="zh-CN" w:bidi="hi-IN"/>
              </w:rPr>
            </w:pPr>
          </w:p>
        </w:tc>
      </w:tr>
      <w:tr w:rsidR="003641F6" w:rsidRPr="00DC2F9A" w:rsidTr="00A61F69">
        <w:trPr>
          <w:trHeight w:val="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1F6" w:rsidRPr="00DC2F9A" w:rsidRDefault="003641F6" w:rsidP="00B81CD8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>4</w:t>
            </w:r>
            <w:r w:rsidR="00B81CD8">
              <w:rPr>
                <w:rFonts w:eastAsia="Tahoma"/>
                <w:kern w:val="3"/>
                <w:lang w:eastAsia="zh-CN" w:bidi="hi-IN"/>
              </w:rPr>
              <w:t>1</w:t>
            </w:r>
            <w:r w:rsidRPr="00DC2F9A">
              <w:rPr>
                <w:rFonts w:eastAsia="Tahoma"/>
                <w:kern w:val="3"/>
                <w:lang w:eastAsia="zh-CN" w:bidi="hi-IN"/>
              </w:rPr>
              <w:t>.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1F6" w:rsidRPr="00DC2F9A" w:rsidRDefault="003641F6" w:rsidP="00A61F69">
            <w:pPr>
              <w:widowControl w:val="0"/>
              <w:autoSpaceDN w:val="0"/>
              <w:ind w:left="170" w:right="12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>Проведення інформаційно-просвітницької роботи з населенням щодо поведінки в умовах надзвичайних ситуацій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41F6" w:rsidRPr="00DC2F9A" w:rsidRDefault="003641F6" w:rsidP="00925C7B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00DC2F9A">
              <w:rPr>
                <w:rFonts w:eastAsia="Tahoma"/>
                <w:spacing w:val="-6"/>
                <w:kern w:val="3"/>
                <w:lang w:eastAsia="zh-CN" w:bidi="hi-IN"/>
              </w:rPr>
              <w:t>Хмельницьке міськ</w:t>
            </w:r>
            <w:r>
              <w:rPr>
                <w:rFonts w:eastAsia="Tahoma"/>
                <w:spacing w:val="-6"/>
                <w:kern w:val="3"/>
                <w:lang w:eastAsia="zh-CN" w:bidi="hi-IN"/>
              </w:rPr>
              <w:t>районне</w:t>
            </w:r>
            <w:r w:rsidRPr="00DC2F9A">
              <w:rPr>
                <w:rFonts w:eastAsia="Tahoma"/>
                <w:spacing w:val="-6"/>
                <w:kern w:val="3"/>
                <w:lang w:eastAsia="zh-CN" w:bidi="hi-IN"/>
              </w:rPr>
              <w:t xml:space="preserve"> управління ГУ</w:t>
            </w:r>
            <w:r w:rsidRPr="00DC2F9A">
              <w:rPr>
                <w:rFonts w:eastAsia="Tahoma"/>
                <w:kern w:val="3"/>
                <w:lang w:eastAsia="zh-CN" w:bidi="hi-IN"/>
              </w:rPr>
              <w:t xml:space="preserve"> ДСНС України в області</w:t>
            </w:r>
            <w:r>
              <w:rPr>
                <w:rFonts w:eastAsia="Tahoma"/>
                <w:kern w:val="3"/>
                <w:lang w:eastAsia="zh-CN" w:bidi="hi-IN"/>
              </w:rPr>
              <w:t>, у</w:t>
            </w:r>
            <w:r w:rsidRPr="00DC2F9A">
              <w:rPr>
                <w:rFonts w:eastAsia="Tahoma"/>
                <w:kern w:val="3"/>
                <w:lang w:eastAsia="zh-CN" w:bidi="hi-IN"/>
              </w:rPr>
              <w:t xml:space="preserve">правління з питань надзвичайних ситуацій та  цивільного захисту населення і охорони праці,  Навчально-методичний центр цивільного захисту та </w:t>
            </w:r>
            <w:r>
              <w:rPr>
                <w:rFonts w:eastAsia="Tahoma"/>
                <w:kern w:val="3"/>
                <w:lang w:eastAsia="zh-CN" w:bidi="hi-IN"/>
              </w:rPr>
              <w:t xml:space="preserve">безпеки життєдіяльності Хмельницької </w:t>
            </w:r>
            <w:r w:rsidRPr="00DC2F9A">
              <w:rPr>
                <w:rFonts w:eastAsia="Tahoma"/>
                <w:kern w:val="3"/>
                <w:lang w:eastAsia="zh-CN" w:bidi="hi-IN"/>
              </w:rPr>
              <w:t>області</w:t>
            </w:r>
            <w:r>
              <w:rPr>
                <w:rFonts w:eastAsia="Tahoma"/>
                <w:kern w:val="3"/>
                <w:lang w:eastAsia="zh-CN" w:bidi="hi-IN"/>
              </w:rPr>
              <w:t xml:space="preserve">, </w:t>
            </w:r>
            <w:r>
              <w:rPr>
                <w:rFonts w:eastAsia="Tahoma"/>
                <w:spacing w:val="-6"/>
                <w:kern w:val="3"/>
                <w:lang w:eastAsia="zh-CN" w:bidi="hi-IN"/>
              </w:rPr>
              <w:t>м</w:t>
            </w:r>
            <w:r w:rsidRPr="00DC2F9A">
              <w:rPr>
                <w:rFonts w:eastAsia="Tahoma"/>
                <w:spacing w:val="-6"/>
                <w:kern w:val="3"/>
                <w:lang w:eastAsia="zh-CN" w:bidi="hi-IN"/>
              </w:rPr>
              <w:t>іська комунальна аварійно-рятув</w:t>
            </w:r>
            <w:r>
              <w:rPr>
                <w:rFonts w:eastAsia="Tahoma"/>
                <w:spacing w:val="-6"/>
                <w:kern w:val="3"/>
                <w:lang w:eastAsia="zh-CN" w:bidi="hi-IN"/>
              </w:rPr>
              <w:t>альна служба на водних об’єктах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41F6" w:rsidRDefault="003641F6" w:rsidP="00A61F69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shd w:val="clear" w:color="auto" w:fill="FFFFFF"/>
                <w:lang w:eastAsia="zh-CN" w:bidi="hi-IN"/>
              </w:rPr>
            </w:pPr>
          </w:p>
          <w:p w:rsidR="003641F6" w:rsidRPr="00DC2F9A" w:rsidRDefault="003641F6" w:rsidP="00A61F69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shd w:val="clear" w:color="auto" w:fill="FFFFFF"/>
                <w:lang w:eastAsia="zh-CN" w:bidi="hi-IN"/>
              </w:rPr>
            </w:pPr>
            <w:r>
              <w:rPr>
                <w:rFonts w:eastAsia="Tahoma"/>
                <w:kern w:val="3"/>
                <w:shd w:val="clear" w:color="auto" w:fill="FFFFFF"/>
                <w:lang w:eastAsia="zh-CN" w:bidi="hi-IN"/>
              </w:rPr>
              <w:t xml:space="preserve">Постійно </w:t>
            </w:r>
          </w:p>
          <w:p w:rsidR="003641F6" w:rsidRPr="00DC2F9A" w:rsidRDefault="003641F6" w:rsidP="00A61F69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</w:p>
        </w:tc>
      </w:tr>
      <w:tr w:rsidR="003641F6" w:rsidRPr="00DC2F9A" w:rsidTr="00A61F69">
        <w:trPr>
          <w:trHeight w:val="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1F6" w:rsidRDefault="003641F6" w:rsidP="00B81CD8">
            <w:pPr>
              <w:widowControl w:val="0"/>
              <w:autoSpaceDN w:val="0"/>
              <w:jc w:val="center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>4</w:t>
            </w:r>
            <w:r w:rsidR="00B81CD8">
              <w:rPr>
                <w:rFonts w:eastAsia="Tahoma"/>
                <w:kern w:val="3"/>
                <w:lang w:eastAsia="zh-CN" w:bidi="hi-IN"/>
              </w:rPr>
              <w:t>2</w:t>
            </w:r>
            <w:r>
              <w:rPr>
                <w:rFonts w:eastAsia="Tahoma"/>
                <w:kern w:val="3"/>
                <w:lang w:eastAsia="zh-CN" w:bidi="hi-IN"/>
              </w:rPr>
              <w:t>.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1F6" w:rsidRDefault="003641F6" w:rsidP="00A61F69">
            <w:pPr>
              <w:widowControl w:val="0"/>
              <w:autoSpaceDN w:val="0"/>
              <w:ind w:left="170" w:right="124"/>
              <w:jc w:val="both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>
              <w:rPr>
                <w:rFonts w:eastAsia="Tahoma"/>
                <w:kern w:val="3"/>
                <w:lang w:eastAsia="zh-CN" w:bidi="hi-IN"/>
              </w:rPr>
              <w:t>Створення та поновлення відповідними матеріалами інформаційно-довідкових куточків з питань цивільного захисту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41F6" w:rsidRPr="00DC2F9A" w:rsidRDefault="003641F6" w:rsidP="00A61F69">
            <w:pPr>
              <w:widowControl w:val="0"/>
              <w:autoSpaceDN w:val="0"/>
              <w:ind w:left="46" w:right="54"/>
              <w:jc w:val="both"/>
              <w:textAlignment w:val="baseline"/>
              <w:rPr>
                <w:rFonts w:eastAsia="Tahoma"/>
                <w:spacing w:val="-6"/>
                <w:kern w:val="3"/>
                <w:lang w:eastAsia="zh-CN" w:bidi="hi-IN"/>
              </w:rPr>
            </w:pPr>
            <w:r>
              <w:rPr>
                <w:rFonts w:eastAsia="Tahoma"/>
                <w:spacing w:val="-6"/>
                <w:kern w:val="3"/>
                <w:lang w:eastAsia="zh-CN" w:bidi="hi-IN"/>
              </w:rPr>
              <w:t>Виконавчі органи міської ради, суб’єкти господарської діяльності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41F6" w:rsidRDefault="003641F6" w:rsidP="00A61F69">
            <w:pPr>
              <w:widowControl w:val="0"/>
              <w:autoSpaceDN w:val="0"/>
              <w:ind w:left="126" w:right="184"/>
              <w:jc w:val="center"/>
              <w:textAlignment w:val="baseline"/>
              <w:rPr>
                <w:rFonts w:eastAsia="Tahoma"/>
                <w:kern w:val="3"/>
                <w:shd w:val="clear" w:color="auto" w:fill="FFFFFF"/>
                <w:lang w:eastAsia="zh-CN" w:bidi="hi-IN"/>
              </w:rPr>
            </w:pPr>
            <w:r>
              <w:rPr>
                <w:rFonts w:eastAsia="Tahoma"/>
                <w:kern w:val="3"/>
                <w:shd w:val="clear" w:color="auto" w:fill="FFFFFF"/>
                <w:lang w:eastAsia="zh-CN" w:bidi="hi-IN"/>
              </w:rPr>
              <w:t>Протягом року</w:t>
            </w:r>
          </w:p>
        </w:tc>
      </w:tr>
    </w:tbl>
    <w:p w:rsidR="00925C7B" w:rsidRDefault="00925C7B" w:rsidP="009E2F11">
      <w:pPr>
        <w:ind w:firstLine="709"/>
        <w:jc w:val="both"/>
      </w:pPr>
    </w:p>
    <w:p w:rsidR="009E2F11" w:rsidRPr="005D7E99" w:rsidRDefault="009E2F11" w:rsidP="009E2F11">
      <w:pPr>
        <w:ind w:firstLine="709"/>
        <w:jc w:val="both"/>
      </w:pPr>
      <w:r w:rsidRPr="005D7E99">
        <w:t xml:space="preserve">Керуючий справами виконавчого комітету                                              </w:t>
      </w:r>
      <w:r>
        <w:t xml:space="preserve">                                                           </w:t>
      </w:r>
      <w:r w:rsidRPr="005D7E99">
        <w:t xml:space="preserve">       </w:t>
      </w:r>
      <w:r w:rsidR="00172CCC">
        <w:t xml:space="preserve"> </w:t>
      </w:r>
      <w:r w:rsidRPr="005D7E99">
        <w:t xml:space="preserve">   Ю. С</w:t>
      </w:r>
      <w:r w:rsidR="00B81CD8">
        <w:t>АБІЙ</w:t>
      </w:r>
    </w:p>
    <w:p w:rsidR="00FE1F85" w:rsidRDefault="00FE1F85" w:rsidP="009E2F11">
      <w:pPr>
        <w:ind w:left="708"/>
        <w:jc w:val="both"/>
      </w:pPr>
    </w:p>
    <w:p w:rsidR="00B81CD8" w:rsidRDefault="00B81CD8" w:rsidP="009E2F11">
      <w:pPr>
        <w:ind w:left="708"/>
        <w:jc w:val="both"/>
      </w:pPr>
    </w:p>
    <w:p w:rsidR="009E2F11" w:rsidRPr="00DC2F9A" w:rsidRDefault="00B81CD8" w:rsidP="009E2F11">
      <w:pPr>
        <w:ind w:left="708"/>
        <w:jc w:val="both"/>
      </w:pPr>
      <w:r>
        <w:t>Н</w:t>
      </w:r>
      <w:r w:rsidR="009E2F11" w:rsidRPr="00DC2F9A">
        <w:t xml:space="preserve">ачальник управління з питань надзвичайних ситуацій та цивільного </w:t>
      </w:r>
    </w:p>
    <w:p w:rsidR="00FC35BA" w:rsidRDefault="009E2F11" w:rsidP="00172CCC">
      <w:pPr>
        <w:tabs>
          <w:tab w:val="left" w:pos="12191"/>
        </w:tabs>
        <w:ind w:left="708"/>
        <w:jc w:val="both"/>
      </w:pPr>
      <w:r w:rsidRPr="00DC2F9A">
        <w:t xml:space="preserve">захисту населення і охорони праці  Хмельницької міської ради                                                                                   </w:t>
      </w:r>
      <w:r w:rsidR="00B81CD8">
        <w:t>Д</w:t>
      </w:r>
      <w:r w:rsidR="00FE1F85" w:rsidRPr="00DC2F9A">
        <w:t xml:space="preserve">. </w:t>
      </w:r>
      <w:r w:rsidR="00B81CD8">
        <w:t>БІЛОУС</w:t>
      </w:r>
    </w:p>
    <w:sectPr w:rsidR="00FC35BA" w:rsidSect="009E2F11">
      <w:pgSz w:w="16838" w:h="11906" w:orient="landscape"/>
      <w:pgMar w:top="754" w:right="958" w:bottom="1559" w:left="902" w:header="567" w:footer="68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F1B" w:rsidRDefault="00361F1B" w:rsidP="009E2F11">
      <w:r>
        <w:separator/>
      </w:r>
    </w:p>
  </w:endnote>
  <w:endnote w:type="continuationSeparator" w:id="0">
    <w:p w:rsidR="00361F1B" w:rsidRDefault="00361F1B" w:rsidP="009E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F1B" w:rsidRDefault="00361F1B" w:rsidP="009E2F11">
      <w:r>
        <w:separator/>
      </w:r>
    </w:p>
  </w:footnote>
  <w:footnote w:type="continuationSeparator" w:id="0">
    <w:p w:rsidR="00361F1B" w:rsidRDefault="00361F1B" w:rsidP="009E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iCs w:val="0"/>
        <w:caps w:val="0"/>
        <w:smallCaps w:val="0"/>
        <w:color w:val="222222"/>
        <w:spacing w:val="0"/>
        <w:sz w:val="24"/>
        <w:szCs w:val="24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  <w:iCs w:val="0"/>
        <w:color w:val="222222"/>
        <w:shd w:val="clear" w:color="auto" w:fill="FFFFFF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  <w:caps w:val="0"/>
        <w:smallCaps w:val="0"/>
        <w:color w:val="222222"/>
        <w:shd w:val="clear" w:color="auto" w:fill="FFFFFF"/>
      </w:rPr>
    </w:lvl>
    <w:lvl w:ilvl="1">
      <w:start w:val="9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i w:val="0"/>
        <w:iCs w:val="0"/>
        <w:color w:val="222222"/>
        <w:spacing w:val="0"/>
        <w:sz w:val="24"/>
        <w:szCs w:val="24"/>
        <w:shd w:val="clear" w:color="auto" w:fill="FFFFFF"/>
        <w:lang w:val="uk-U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C8A7F94"/>
    <w:multiLevelType w:val="hybridMultilevel"/>
    <w:tmpl w:val="DC786A2E"/>
    <w:lvl w:ilvl="0" w:tplc="6CAC843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F4710BA"/>
    <w:multiLevelType w:val="hybridMultilevel"/>
    <w:tmpl w:val="8BCC9410"/>
    <w:lvl w:ilvl="0" w:tplc="93465AE6">
      <w:start w:val="1"/>
      <w:numFmt w:val="bullet"/>
      <w:lvlText w:val=""/>
      <w:lvlJc w:val="left"/>
      <w:pPr>
        <w:ind w:left="95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5" w15:restartNumberingAfterBreak="0">
    <w:nsid w:val="65A25054"/>
    <w:multiLevelType w:val="hybridMultilevel"/>
    <w:tmpl w:val="6972C92C"/>
    <w:lvl w:ilvl="0" w:tplc="E1D40258">
      <w:start w:val="15"/>
      <w:numFmt w:val="bullet"/>
      <w:lvlText w:val="-"/>
      <w:lvlJc w:val="left"/>
      <w:pPr>
        <w:ind w:left="530" w:hanging="360"/>
      </w:pPr>
      <w:rPr>
        <w:rFonts w:ascii="Times New Roman" w:eastAsia="Tahom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2B6"/>
    <w:rsid w:val="00033BC4"/>
    <w:rsid w:val="0004519B"/>
    <w:rsid w:val="000757AD"/>
    <w:rsid w:val="0007754C"/>
    <w:rsid w:val="00092140"/>
    <w:rsid w:val="000A580C"/>
    <w:rsid w:val="000E0583"/>
    <w:rsid w:val="00164422"/>
    <w:rsid w:val="00172CCC"/>
    <w:rsid w:val="0019320A"/>
    <w:rsid w:val="001C21E8"/>
    <w:rsid w:val="001C5B41"/>
    <w:rsid w:val="001D0C5E"/>
    <w:rsid w:val="001D59B0"/>
    <w:rsid w:val="001D5E94"/>
    <w:rsid w:val="00200987"/>
    <w:rsid w:val="00225033"/>
    <w:rsid w:val="00227073"/>
    <w:rsid w:val="002D7B55"/>
    <w:rsid w:val="002E1EE9"/>
    <w:rsid w:val="00325E17"/>
    <w:rsid w:val="003420C1"/>
    <w:rsid w:val="00361F1B"/>
    <w:rsid w:val="003641F6"/>
    <w:rsid w:val="003646A7"/>
    <w:rsid w:val="003715E2"/>
    <w:rsid w:val="003917EB"/>
    <w:rsid w:val="003971C1"/>
    <w:rsid w:val="003D3A49"/>
    <w:rsid w:val="003F6EF2"/>
    <w:rsid w:val="004A1DA7"/>
    <w:rsid w:val="00525CA3"/>
    <w:rsid w:val="00541996"/>
    <w:rsid w:val="005A7991"/>
    <w:rsid w:val="005E7553"/>
    <w:rsid w:val="006504CF"/>
    <w:rsid w:val="00661479"/>
    <w:rsid w:val="006B08AB"/>
    <w:rsid w:val="007142B6"/>
    <w:rsid w:val="0078287F"/>
    <w:rsid w:val="00787C8A"/>
    <w:rsid w:val="007A0FFB"/>
    <w:rsid w:val="007E1B3C"/>
    <w:rsid w:val="007E3A4F"/>
    <w:rsid w:val="007F0BCF"/>
    <w:rsid w:val="00810F38"/>
    <w:rsid w:val="008C02DA"/>
    <w:rsid w:val="00924D76"/>
    <w:rsid w:val="00925C7B"/>
    <w:rsid w:val="009578DC"/>
    <w:rsid w:val="009D3283"/>
    <w:rsid w:val="009E2F11"/>
    <w:rsid w:val="009E6F93"/>
    <w:rsid w:val="00A10CC4"/>
    <w:rsid w:val="00A33F6D"/>
    <w:rsid w:val="00A8536A"/>
    <w:rsid w:val="00AA7F6E"/>
    <w:rsid w:val="00AB13D1"/>
    <w:rsid w:val="00B72415"/>
    <w:rsid w:val="00B77933"/>
    <w:rsid w:val="00B81CD8"/>
    <w:rsid w:val="00BC7118"/>
    <w:rsid w:val="00BD5502"/>
    <w:rsid w:val="00C31CED"/>
    <w:rsid w:val="00C612F6"/>
    <w:rsid w:val="00CA6554"/>
    <w:rsid w:val="00D2606A"/>
    <w:rsid w:val="00D600F3"/>
    <w:rsid w:val="00DD0801"/>
    <w:rsid w:val="00DE0908"/>
    <w:rsid w:val="00DE1EA4"/>
    <w:rsid w:val="00E16F68"/>
    <w:rsid w:val="00E1715D"/>
    <w:rsid w:val="00E54AF9"/>
    <w:rsid w:val="00EA546F"/>
    <w:rsid w:val="00EB558B"/>
    <w:rsid w:val="00F11299"/>
    <w:rsid w:val="00F3324D"/>
    <w:rsid w:val="00F62CCC"/>
    <w:rsid w:val="00F9509D"/>
    <w:rsid w:val="00FC35BA"/>
    <w:rsid w:val="00FD5E5A"/>
    <w:rsid w:val="00FE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F24A8A9-5B60-40FC-BE12-56BCB87B3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C612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2F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4519B"/>
    <w:pPr>
      <w:suppressAutoHyphens w:val="0"/>
      <w:spacing w:before="100" w:beforeAutospacing="1" w:after="100" w:afterAutospacing="1"/>
      <w:outlineLvl w:val="2"/>
    </w:pPr>
    <w:rPr>
      <w:rFonts w:eastAsiaTheme="minorEastAsia"/>
      <w:b/>
      <w:bCs/>
      <w:sz w:val="27"/>
      <w:szCs w:val="27"/>
      <w:lang w:eastAsia="uk-U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E2F1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 w:val="0"/>
      <w:i w:val="0"/>
      <w:iCs w:val="0"/>
      <w:caps w:val="0"/>
      <w:smallCaps w:val="0"/>
      <w:color w:val="222222"/>
      <w:spacing w:val="0"/>
      <w:sz w:val="24"/>
      <w:szCs w:val="24"/>
      <w:shd w:val="clear" w:color="auto" w:fill="FFFFFF"/>
    </w:rPr>
  </w:style>
  <w:style w:type="character" w:customStyle="1" w:styleId="WW8Num1z1">
    <w:name w:val="WW8Num1z1"/>
    <w:rPr>
      <w:i w:val="0"/>
      <w:iCs w:val="0"/>
      <w:color w:val="222222"/>
      <w:shd w:val="clear" w:color="auto" w:fill="FFFFFF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i w:val="0"/>
      <w:iCs w:val="0"/>
      <w:caps w:val="0"/>
      <w:smallCaps w:val="0"/>
      <w:color w:val="222222"/>
      <w:shd w:val="clear" w:color="auto" w:fill="FFFFFF"/>
    </w:rPr>
  </w:style>
  <w:style w:type="character" w:customStyle="1" w:styleId="WW8Num2z1">
    <w:name w:val="WW8Num2z1"/>
    <w:rPr>
      <w:i w:val="0"/>
      <w:iCs w:val="0"/>
      <w:color w:val="222222"/>
      <w:spacing w:val="0"/>
      <w:sz w:val="24"/>
      <w:szCs w:val="24"/>
      <w:shd w:val="clear" w:color="auto" w:fill="FFFFFF"/>
      <w:lang w:val="uk-UA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color w:val="222222"/>
      <w:spacing w:val="0"/>
      <w:sz w:val="24"/>
      <w:szCs w:val="24"/>
      <w:shd w:val="clear" w:color="auto" w:fill="FFFFFF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 w:val="0"/>
      <w:i w:val="0"/>
      <w:sz w:val="16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b w:val="0"/>
      <w:i w:val="0"/>
      <w:sz w:val="16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a3">
    <w:name w:val="Основной шрифт абзаца"/>
  </w:style>
  <w:style w:type="character" w:styleId="a4">
    <w:name w:val="Emphasis"/>
    <w:basedOn w:val="a3"/>
    <w:qFormat/>
    <w:rPr>
      <w:i/>
      <w:iCs/>
    </w:rPr>
  </w:style>
  <w:style w:type="character" w:customStyle="1" w:styleId="a5">
    <w:name w:val="Символ нумерации"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Mangal"/>
    </w:rPr>
  </w:style>
  <w:style w:type="paragraph" w:customStyle="1" w:styleId="aa">
    <w:name w:val="Название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ab">
    <w:name w:val="Указатель"/>
    <w:basedOn w:val="a"/>
    <w:pPr>
      <w:suppressLineNumbers/>
    </w:pPr>
    <w:rPr>
      <w:rFonts w:cs="Mangal"/>
    </w:rPr>
  </w:style>
  <w:style w:type="paragraph" w:styleId="ac">
    <w:name w:val="Body Text Indent"/>
    <w:basedOn w:val="a"/>
    <w:pPr>
      <w:ind w:firstLine="720"/>
      <w:jc w:val="both"/>
    </w:pPr>
  </w:style>
  <w:style w:type="paragraph" w:customStyle="1" w:styleId="21">
    <w:name w:val="Основной текст с отступом 2"/>
    <w:basedOn w:val="a"/>
    <w:pPr>
      <w:ind w:left="1080"/>
      <w:jc w:val="both"/>
    </w:p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styleId="af">
    <w:name w:val="Normal (Web)"/>
    <w:basedOn w:val="a"/>
    <w:uiPriority w:val="99"/>
    <w:unhideWhenUsed/>
    <w:rsid w:val="005E7553"/>
    <w:pPr>
      <w:suppressAutoHyphens w:val="0"/>
      <w:spacing w:before="100" w:beforeAutospacing="1" w:after="100" w:afterAutospacing="1"/>
    </w:pPr>
    <w:rPr>
      <w:rFonts w:eastAsiaTheme="minorEastAsia"/>
      <w:szCs w:val="24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04519B"/>
    <w:rPr>
      <w:rFonts w:eastAsiaTheme="minorEastAsia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C612F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D2606A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D2606A"/>
    <w:rPr>
      <w:rFonts w:ascii="Segoe UI" w:hAnsi="Segoe UI" w:cs="Segoe UI"/>
      <w:sz w:val="18"/>
      <w:szCs w:val="1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9E2F1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9E2F11"/>
    <w:rPr>
      <w:rFonts w:asciiTheme="majorHAnsi" w:eastAsiaTheme="majorEastAsia" w:hAnsiTheme="majorHAnsi" w:cstheme="majorBidi"/>
      <w:i/>
      <w:iCs/>
      <w:color w:val="404040" w:themeColor="text1" w:themeTint="BF"/>
      <w:sz w:val="24"/>
      <w:lang w:eastAsia="ar-SA"/>
    </w:rPr>
  </w:style>
  <w:style w:type="paragraph" w:customStyle="1" w:styleId="31">
    <w:name w:val="Основной текст 31"/>
    <w:basedOn w:val="a"/>
    <w:rsid w:val="009E2F11"/>
    <w:pPr>
      <w:suppressAutoHyphens w:val="0"/>
      <w:jc w:val="center"/>
    </w:pPr>
    <w:rPr>
      <w:szCs w:val="24"/>
    </w:rPr>
  </w:style>
  <w:style w:type="paragraph" w:customStyle="1" w:styleId="af2">
    <w:name w:val="a"/>
    <w:basedOn w:val="a"/>
    <w:rsid w:val="009E2F11"/>
    <w:pPr>
      <w:suppressAutoHyphens w:val="0"/>
      <w:spacing w:before="100" w:after="100"/>
    </w:pPr>
    <w:rPr>
      <w:szCs w:val="24"/>
      <w:lang w:val="ru-RU"/>
    </w:rPr>
  </w:style>
  <w:style w:type="paragraph" w:styleId="af3">
    <w:name w:val="List Paragraph"/>
    <w:basedOn w:val="a"/>
    <w:uiPriority w:val="34"/>
    <w:qFormat/>
    <w:rsid w:val="009E2F11"/>
    <w:pPr>
      <w:suppressAutoHyphens w:val="0"/>
      <w:ind w:left="720"/>
      <w:contextualSpacing/>
    </w:pPr>
    <w:rPr>
      <w:szCs w:val="24"/>
      <w:lang w:val="ru-RU"/>
    </w:rPr>
  </w:style>
  <w:style w:type="paragraph" w:styleId="af4">
    <w:name w:val="header"/>
    <w:basedOn w:val="a"/>
    <w:link w:val="af5"/>
    <w:uiPriority w:val="99"/>
    <w:unhideWhenUsed/>
    <w:rsid w:val="009E2F11"/>
    <w:pPr>
      <w:tabs>
        <w:tab w:val="center" w:pos="4819"/>
        <w:tab w:val="right" w:pos="9639"/>
      </w:tabs>
    </w:pPr>
  </w:style>
  <w:style w:type="character" w:customStyle="1" w:styleId="af5">
    <w:name w:val="Верхній колонтитул Знак"/>
    <w:basedOn w:val="a0"/>
    <w:link w:val="af4"/>
    <w:uiPriority w:val="99"/>
    <w:rsid w:val="009E2F11"/>
    <w:rPr>
      <w:sz w:val="24"/>
      <w:lang w:eastAsia="ar-SA"/>
    </w:rPr>
  </w:style>
  <w:style w:type="paragraph" w:styleId="af6">
    <w:name w:val="footer"/>
    <w:basedOn w:val="a"/>
    <w:link w:val="af7"/>
    <w:uiPriority w:val="99"/>
    <w:unhideWhenUsed/>
    <w:rsid w:val="009E2F11"/>
    <w:pPr>
      <w:tabs>
        <w:tab w:val="center" w:pos="4819"/>
        <w:tab w:val="right" w:pos="9639"/>
      </w:tabs>
    </w:pPr>
  </w:style>
  <w:style w:type="character" w:customStyle="1" w:styleId="af7">
    <w:name w:val="Нижній колонтитул Знак"/>
    <w:basedOn w:val="a0"/>
    <w:link w:val="af6"/>
    <w:uiPriority w:val="99"/>
    <w:rsid w:val="009E2F11"/>
    <w:rPr>
      <w:sz w:val="24"/>
      <w:lang w:eastAsia="ar-SA"/>
    </w:rPr>
  </w:style>
  <w:style w:type="paragraph" w:styleId="22">
    <w:name w:val="Body Text 2"/>
    <w:basedOn w:val="a"/>
    <w:link w:val="23"/>
    <w:rsid w:val="00C31CED"/>
    <w:pPr>
      <w:suppressAutoHyphens w:val="0"/>
      <w:autoSpaceDE w:val="0"/>
      <w:autoSpaceDN w:val="0"/>
      <w:spacing w:after="120" w:line="480" w:lineRule="auto"/>
    </w:pPr>
    <w:rPr>
      <w:sz w:val="20"/>
      <w:lang w:eastAsia="uk-UA"/>
    </w:rPr>
  </w:style>
  <w:style w:type="character" w:customStyle="1" w:styleId="23">
    <w:name w:val="Основний текст 2 Знак"/>
    <w:basedOn w:val="a0"/>
    <w:link w:val="22"/>
    <w:rsid w:val="00C31C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10</Pages>
  <Words>12935</Words>
  <Characters>7373</Characters>
  <Application>Microsoft Office Word</Application>
  <DocSecurity>0</DocSecurity>
  <Lines>61</Lines>
  <Paragraphs>40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A_Trynduk</dc:creator>
  <cp:lastModifiedBy>Полюк Роман Анатолійович</cp:lastModifiedBy>
  <cp:revision>6</cp:revision>
  <cp:lastPrinted>2018-01-26T12:39:00Z</cp:lastPrinted>
  <dcterms:created xsi:type="dcterms:W3CDTF">2019-01-24T15:05:00Z</dcterms:created>
  <dcterms:modified xsi:type="dcterms:W3CDTF">2019-12-12T15:08:00Z</dcterms:modified>
</cp:coreProperties>
</file>