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DD4ECD3" wp14:editId="6C8E53E2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55081B" w:rsidRPr="004F1591" w:rsidRDefault="0055081B" w:rsidP="0055081B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55081B" w:rsidRPr="004F1591" w:rsidRDefault="0055081B" w:rsidP="0055081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DD4B44" w:rsidRPr="00DD60CC" w:rsidRDefault="00DD4B44" w:rsidP="0055081B">
      <w:pPr>
        <w:pStyle w:val="31"/>
        <w:tabs>
          <w:tab w:val="left" w:pos="4253"/>
          <w:tab w:val="left" w:pos="6480"/>
        </w:tabs>
        <w:ind w:right="5243"/>
        <w:rPr>
          <w:color w:val="000000"/>
        </w:rPr>
      </w:pPr>
      <w:r w:rsidRPr="00F53F8C">
        <w:rPr>
          <w:rStyle w:val="40"/>
          <w:b w:val="0"/>
        </w:rPr>
        <w:t>Про створення комісії з питань безоплатної передачі в комунальну</w:t>
      </w:r>
      <w:r w:rsidR="006807CE" w:rsidRPr="00DD60CC">
        <w:rPr>
          <w:rStyle w:val="40"/>
          <w:b w:val="0"/>
        </w:rPr>
        <w:t xml:space="preserve"> </w:t>
      </w:r>
      <w:r w:rsidRPr="00DD60CC">
        <w:rPr>
          <w:rStyle w:val="40"/>
          <w:b w:val="0"/>
        </w:rPr>
        <w:t xml:space="preserve">власність територіальної громади міста </w:t>
      </w:r>
      <w:r w:rsidR="004549F0">
        <w:t>приміщення гуртожитку по вул. Зарічанській, 14/А дочірнього підприємства ЖЕД колективного виробничого підприємства ПМК-33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1E7FCB" w:rsidRPr="00DD60CC" w:rsidRDefault="001E7FCB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DD60CC">
        <w:rPr>
          <w:color w:val="000000"/>
        </w:rPr>
        <w:t xml:space="preserve">На виконання </w:t>
      </w:r>
      <w:r w:rsidR="008D24AB" w:rsidRPr="00DD60CC">
        <w:rPr>
          <w:color w:val="000000"/>
        </w:rPr>
        <w:t xml:space="preserve">рішення </w:t>
      </w:r>
      <w:r w:rsidR="00262DD8">
        <w:rPr>
          <w:rStyle w:val="ac"/>
          <w:b w:val="0"/>
          <w:color w:val="252B33"/>
        </w:rPr>
        <w:t xml:space="preserve">тридцять четвертої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943F8A" w:rsidRPr="00DD60CC">
        <w:rPr>
          <w:rStyle w:val="ac"/>
          <w:b w:val="0"/>
          <w:color w:val="252B33"/>
        </w:rPr>
        <w:t>0</w:t>
      </w:r>
      <w:r w:rsidR="00262DD8">
        <w:rPr>
          <w:rStyle w:val="ac"/>
          <w:b w:val="0"/>
          <w:color w:val="252B33"/>
        </w:rPr>
        <w:t>9</w:t>
      </w:r>
      <w:r w:rsidR="003D19E0" w:rsidRPr="00DD60CC">
        <w:rPr>
          <w:rStyle w:val="ac"/>
          <w:b w:val="0"/>
          <w:color w:val="252B33"/>
        </w:rPr>
        <w:t>.</w:t>
      </w:r>
      <w:r w:rsidR="00262DD8">
        <w:rPr>
          <w:rStyle w:val="ac"/>
          <w:b w:val="0"/>
          <w:color w:val="252B33"/>
        </w:rPr>
        <w:t>10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Pr="00DD60CC">
        <w:rPr>
          <w:bCs/>
          <w:color w:val="000000"/>
        </w:rPr>
        <w:t>№ </w:t>
      </w:r>
      <w:r w:rsidR="00401141">
        <w:rPr>
          <w:bCs/>
          <w:color w:val="000000"/>
        </w:rPr>
        <w:t>3</w:t>
      </w:r>
      <w:r w:rsidR="004549F0">
        <w:rPr>
          <w:bCs/>
          <w:color w:val="000000"/>
        </w:rPr>
        <w:t>6</w:t>
      </w:r>
      <w:r w:rsidRPr="00DD60CC">
        <w:rPr>
          <w:color w:val="000000"/>
        </w:rPr>
        <w:t xml:space="preserve">, </w:t>
      </w:r>
      <w:r w:rsidR="00401141">
        <w:rPr>
          <w:color w:val="000000"/>
          <w:szCs w:val="18"/>
        </w:rPr>
        <w:t>керуючись</w:t>
      </w:r>
      <w:r w:rsidR="00401141">
        <w:rPr>
          <w:color w:val="000000"/>
          <w:szCs w:val="20"/>
        </w:rPr>
        <w:t xml:space="preserve"> Законом України «Про забезпечення реалізації житлових прав мешканців гуртожитків», Законом України «Про передачу об'єктів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 в </w:t>
      </w:r>
      <w:proofErr w:type="spellStart"/>
      <w:r w:rsidR="00401141">
        <w:rPr>
          <w:color w:val="000000"/>
          <w:szCs w:val="20"/>
        </w:rPr>
        <w:t>в</w:t>
      </w:r>
      <w:proofErr w:type="spellEnd"/>
      <w:r w:rsidR="00401141">
        <w:rPr>
          <w:color w:val="000000"/>
          <w:szCs w:val="20"/>
        </w:rPr>
        <w:t xml:space="preserve"> комунальну власн</w:t>
      </w:r>
      <w:r w:rsidR="00030A7B">
        <w:rPr>
          <w:color w:val="000000"/>
          <w:szCs w:val="20"/>
        </w:rPr>
        <w:t>ість міста»</w:t>
      </w:r>
      <w:r w:rsidRPr="00DD60CC">
        <w:rPr>
          <w:color w:val="000000"/>
        </w:rPr>
        <w:t xml:space="preserve">, виконавчий комітет міської ради 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591224" w:rsidRPr="00DD60CC" w:rsidRDefault="0059122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="00030A7B">
        <w:t xml:space="preserve">Хмельницького </w:t>
      </w:r>
      <w:r w:rsidR="00326EBD">
        <w:t xml:space="preserve">приміщень гуртожитку (житлових та нежитлових) по вул. Зарічанській, 14/А в м. Хмельницькому (крім приміщень, які належать на праві власності іншим фізичним та юридичним особам на підставі договорів купівлі - продажу, дарування, поділу нерухомого майна, на підставі рішення господарського суду Хмельницької області) дочірнього підприємства ЖЕД колективного виробничого підприємства ПМК-33 </w:t>
      </w:r>
      <w:r w:rsidRPr="00DD60CC">
        <w:rPr>
          <w:color w:val="000000" w:themeColor="text1"/>
          <w:lang w:eastAsia="uk-UA"/>
        </w:rPr>
        <w:t>у</w:t>
      </w:r>
      <w:r w:rsidRPr="00DD60CC">
        <w:rPr>
          <w:color w:val="000000" w:themeColor="text1"/>
        </w:rPr>
        <w:t xml:space="preserve"> складі згідно з додатком.</w:t>
      </w:r>
    </w:p>
    <w:p w:rsidR="00DD4B44" w:rsidRPr="00DD60CC" w:rsidRDefault="00DD4B44" w:rsidP="007676F5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2. Контроль за виконанням рішення покласти</w:t>
      </w:r>
      <w:r w:rsidRPr="00DD60CC">
        <w:rPr>
          <w:color w:val="000000"/>
        </w:rPr>
        <w:t xml:space="preserve"> на заступника </w:t>
      </w:r>
      <w:proofErr w:type="spellStart"/>
      <w:r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="001853BC">
        <w:rPr>
          <w:color w:val="000000"/>
        </w:rPr>
        <w:t>голови</w:t>
      </w:r>
      <w:proofErr w:type="spellEnd"/>
      <w:r w:rsidR="001853BC">
        <w:rPr>
          <w:color w:val="000000"/>
        </w:rPr>
        <w:t xml:space="preserve"> </w:t>
      </w:r>
      <w:r w:rsidRPr="00DD60CC">
        <w:rPr>
          <w:color w:val="000000"/>
        </w:rPr>
        <w:t>А.</w:t>
      </w:r>
      <w:r w:rsidRPr="00DD60CC">
        <w:rPr>
          <w:color w:val="000000"/>
          <w:lang w:val="uk-UA"/>
        </w:rPr>
        <w:t> </w:t>
      </w:r>
      <w:proofErr w:type="spellStart"/>
      <w:r w:rsidRPr="00DD60CC">
        <w:rPr>
          <w:color w:val="000000"/>
        </w:rPr>
        <w:t>Нестерука</w:t>
      </w:r>
      <w:proofErr w:type="spellEnd"/>
      <w:r w:rsidRPr="00DD60CC">
        <w:rPr>
          <w:color w:val="000000"/>
        </w:rPr>
        <w:t>.</w:t>
      </w:r>
    </w:p>
    <w:p w:rsidR="00F35DAB" w:rsidRDefault="00F35DAB" w:rsidP="00DD4B44">
      <w:pPr>
        <w:ind w:firstLine="540"/>
        <w:jc w:val="both"/>
        <w:rPr>
          <w:color w:val="000000"/>
          <w:lang w:val="uk-UA"/>
        </w:rPr>
      </w:pPr>
    </w:p>
    <w:p w:rsidR="00596842" w:rsidRDefault="00596842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E7FCB" w:rsidRDefault="001E7FCB" w:rsidP="00DD4B44">
      <w:pPr>
        <w:ind w:firstLine="540"/>
        <w:jc w:val="both"/>
        <w:rPr>
          <w:color w:val="000000"/>
          <w:lang w:val="uk-UA"/>
        </w:rPr>
      </w:pPr>
    </w:p>
    <w:p w:rsidR="001853BC" w:rsidRDefault="00DD4B44" w:rsidP="001853BC">
      <w:pPr>
        <w:jc w:val="both"/>
        <w:rPr>
          <w:color w:val="000000"/>
          <w:lang w:val="uk-UA"/>
        </w:rPr>
        <w:sectPr w:rsidR="001853BC" w:rsidSect="00591224">
          <w:pgSz w:w="11906" w:h="16838"/>
          <w:pgMar w:top="1135" w:right="709" w:bottom="1134" w:left="1701" w:header="1134" w:footer="1077" w:gutter="0"/>
          <w:cols w:space="720"/>
          <w:docGrid w:linePitch="360"/>
        </w:sect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="00596842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</w:t>
      </w:r>
      <w:r w:rsidR="00596842">
        <w:rPr>
          <w:color w:val="000000"/>
          <w:lang w:val="uk-UA"/>
        </w:rPr>
        <w:t>СИМЧИШИН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lastRenderedPageBreak/>
        <w:t xml:space="preserve">Додаток до рішення виконавчого комітету  міської ради </w:t>
      </w:r>
    </w:p>
    <w:p w:rsidR="00DD4B44" w:rsidRPr="00DD60CC" w:rsidRDefault="004064F2" w:rsidP="00DD4B44">
      <w:pPr>
        <w:ind w:left="5760"/>
        <w:jc w:val="both"/>
        <w:rPr>
          <w:lang w:val="uk-UA"/>
        </w:rPr>
      </w:pPr>
      <w:r>
        <w:rPr>
          <w:lang w:val="uk-UA"/>
        </w:rPr>
        <w:t>від «</w:t>
      </w:r>
      <w:r w:rsidR="00E20869" w:rsidRPr="00DD60CC">
        <w:rPr>
          <w:lang w:val="uk-UA"/>
        </w:rPr>
        <w:t>____</w:t>
      </w:r>
      <w:r>
        <w:rPr>
          <w:lang w:val="uk-UA"/>
        </w:rPr>
        <w:t>»</w:t>
      </w:r>
      <w:r w:rsidR="00030A7B">
        <w:rPr>
          <w:lang w:val="uk-UA"/>
        </w:rPr>
        <w:t xml:space="preserve"> ________ 2020 </w:t>
      </w:r>
      <w:r w:rsidR="00DD4B44" w:rsidRPr="00DD60CC">
        <w:rPr>
          <w:lang w:val="uk-UA"/>
        </w:rPr>
        <w:t xml:space="preserve">року </w:t>
      </w:r>
    </w:p>
    <w:p w:rsidR="00DD4B44" w:rsidRPr="00DD60CC" w:rsidRDefault="00DD4B44" w:rsidP="00DD4B44">
      <w:pPr>
        <w:ind w:left="5760"/>
        <w:jc w:val="both"/>
        <w:rPr>
          <w:lang w:val="uk-UA"/>
        </w:rPr>
      </w:pPr>
      <w:r w:rsidRPr="00DD60CC">
        <w:rPr>
          <w:lang w:val="uk-UA"/>
        </w:rPr>
        <w:t>№ _____</w:t>
      </w:r>
    </w:p>
    <w:p w:rsidR="00591224" w:rsidRPr="00DD60CC" w:rsidRDefault="00591224" w:rsidP="00DD4B44">
      <w:pPr>
        <w:ind w:left="5760"/>
        <w:jc w:val="both"/>
        <w:rPr>
          <w:lang w:val="uk-UA"/>
        </w:rPr>
      </w:pPr>
    </w:p>
    <w:p w:rsidR="00DD4B44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DD60CC">
        <w:rPr>
          <w:b w:val="0"/>
          <w:bCs w:val="0"/>
        </w:rPr>
        <w:t>Склад</w:t>
      </w:r>
    </w:p>
    <w:p w:rsidR="00591224" w:rsidRPr="00591224" w:rsidRDefault="00591224" w:rsidP="00591224">
      <w:pPr>
        <w:rPr>
          <w:lang w:val="uk-UA"/>
        </w:rPr>
      </w:pPr>
    </w:p>
    <w:p w:rsidR="009773DF" w:rsidRDefault="00DD4B4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  <w:r w:rsidRPr="00DD60CC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DD60CC">
        <w:rPr>
          <w:color w:val="000000"/>
        </w:rPr>
        <w:t xml:space="preserve"> </w:t>
      </w:r>
      <w:r w:rsidR="00030A7B">
        <w:t xml:space="preserve">Хмельницького </w:t>
      </w:r>
      <w:r w:rsidR="00326EBD">
        <w:t>приміщень гуртожитку (житлових та нежитлових) по вул. Зарічанській, 14/А в м. Хмельницькому (крім приміщень, які належать на праві власності іншим фізичним та юридичним особам на підставі договорів купівлі - продажу, дарування, поділу нерухомого майна, на підставі рішення господарського суду Хмельницької області) дочірнього підприємства ЖЕД колективного виробничого підприємства ПМК-33</w:t>
      </w:r>
    </w:p>
    <w:p w:rsidR="00591224" w:rsidRPr="00DD60CC" w:rsidRDefault="0059122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 xml:space="preserve">Голова комісії: 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Нестерук</w:t>
      </w:r>
    </w:p>
    <w:p w:rsidR="00DD4B44" w:rsidRDefault="00DD4B44" w:rsidP="00DD4B44">
      <w:pPr>
        <w:jc w:val="both"/>
      </w:pPr>
      <w:r w:rsidRPr="00DD60CC">
        <w:rPr>
          <w:lang w:val="uk-UA"/>
        </w:rPr>
        <w:t xml:space="preserve">Анатолій Макарович </w:t>
      </w:r>
      <w:r w:rsidRPr="00DD60CC">
        <w:t>-</w:t>
      </w:r>
      <w:r w:rsidRPr="00DD60CC">
        <w:tab/>
      </w:r>
      <w:r w:rsidRPr="00DD60CC">
        <w:tab/>
      </w:r>
      <w:r w:rsidRPr="00DD60CC">
        <w:tab/>
        <w:t xml:space="preserve">заступник </w:t>
      </w:r>
      <w:proofErr w:type="spellStart"/>
      <w:r w:rsidRPr="00DD60CC">
        <w:t>міського</w:t>
      </w:r>
      <w:proofErr w:type="spellEnd"/>
      <w:r w:rsidR="00821C48" w:rsidRPr="00DD60CC">
        <w:rPr>
          <w:lang w:val="uk-UA"/>
        </w:rPr>
        <w:t xml:space="preserve"> </w:t>
      </w:r>
      <w:proofErr w:type="spellStart"/>
      <w:r w:rsidRPr="00DD60CC">
        <w:t>голови</w:t>
      </w:r>
      <w:proofErr w:type="spellEnd"/>
      <w:r w:rsidRPr="00DD60CC">
        <w:t>.</w:t>
      </w:r>
    </w:p>
    <w:p w:rsidR="009773DF" w:rsidRPr="00DD60CC" w:rsidRDefault="009773DF" w:rsidP="00DD4B44">
      <w:pPr>
        <w:jc w:val="both"/>
        <w:rPr>
          <w:lang w:val="uk-UA"/>
        </w:rPr>
      </w:pPr>
    </w:p>
    <w:p w:rsidR="002E7BCE" w:rsidRPr="000C4908" w:rsidRDefault="002E7BCE" w:rsidP="002E7BCE">
      <w:pPr>
        <w:jc w:val="both"/>
        <w:rPr>
          <w:lang w:val="uk-UA"/>
        </w:rPr>
      </w:pPr>
      <w:r w:rsidRPr="000C4908">
        <w:rPr>
          <w:lang w:val="uk-UA"/>
        </w:rPr>
        <w:t>Заступник голови комісії:</w:t>
      </w:r>
    </w:p>
    <w:p w:rsidR="002E7BCE" w:rsidRPr="000C4908" w:rsidRDefault="002E7BCE" w:rsidP="002E7BCE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C4908">
        <w:rPr>
          <w:b w:val="0"/>
          <w:bCs w:val="0"/>
          <w:sz w:val="24"/>
          <w:lang w:val="uk-UA"/>
        </w:rPr>
        <w:t>Вітковська</w:t>
      </w:r>
      <w:proofErr w:type="spellEnd"/>
    </w:p>
    <w:p w:rsidR="00591224" w:rsidRPr="00DD60CC" w:rsidRDefault="002E7BCE" w:rsidP="002E7BCE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r w:rsidRPr="000C4908">
        <w:rPr>
          <w:b w:val="0"/>
          <w:bCs w:val="0"/>
          <w:sz w:val="24"/>
          <w:lang w:val="uk-UA"/>
        </w:rPr>
        <w:t>Наталія Володимирівна</w:t>
      </w:r>
      <w:r w:rsidRPr="000C4908">
        <w:rPr>
          <w:sz w:val="24"/>
        </w:rPr>
        <w:t xml:space="preserve"> -</w:t>
      </w:r>
      <w:r w:rsidRPr="000C4908">
        <w:rPr>
          <w:sz w:val="24"/>
        </w:rPr>
        <w:tab/>
      </w:r>
      <w:r w:rsidRPr="000C4908">
        <w:rPr>
          <w:b w:val="0"/>
          <w:sz w:val="24"/>
          <w:lang w:val="uk-UA"/>
        </w:rPr>
        <w:t>заступник начальника управління - начальник планово - фінансового відділу управління житлово-комунального господарства Хмельницької міської ради</w:t>
      </w:r>
      <w:r w:rsidRPr="000C4908">
        <w:rPr>
          <w:b w:val="0"/>
          <w:bCs w:val="0"/>
          <w:sz w:val="24"/>
          <w:lang w:val="uk-UA"/>
        </w:rPr>
        <w:t>.</w:t>
      </w:r>
    </w:p>
    <w:p w:rsidR="00DD4B44" w:rsidRPr="00DD60CC" w:rsidRDefault="00DD4B44" w:rsidP="00DD4B44">
      <w:pPr>
        <w:jc w:val="both"/>
        <w:rPr>
          <w:lang w:val="uk-UA"/>
        </w:rPr>
      </w:pPr>
      <w:r w:rsidRPr="00DD60CC">
        <w:rPr>
          <w:lang w:val="uk-UA"/>
        </w:rPr>
        <w:t>Секретар комісії:</w:t>
      </w:r>
    </w:p>
    <w:p w:rsidR="006F681B" w:rsidRPr="00DD60CC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Пасічник</w:t>
      </w:r>
    </w:p>
    <w:p w:rsidR="00DD4B44" w:rsidRDefault="006F681B" w:rsidP="00DD4B44">
      <w:pPr>
        <w:ind w:left="4245" w:hanging="4245"/>
        <w:jc w:val="both"/>
        <w:rPr>
          <w:lang w:val="uk-UA"/>
        </w:rPr>
      </w:pPr>
      <w:r w:rsidRPr="00DD60CC">
        <w:rPr>
          <w:lang w:val="uk-UA"/>
        </w:rPr>
        <w:t>Наталія Миколаївна</w:t>
      </w:r>
      <w:r w:rsidR="00821C48" w:rsidRPr="00DD60CC">
        <w:rPr>
          <w:lang w:val="uk-UA"/>
        </w:rPr>
        <w:t xml:space="preserve"> </w:t>
      </w:r>
      <w:r w:rsidR="00423601" w:rsidRPr="00DD60CC">
        <w:rPr>
          <w:lang w:val="uk-UA"/>
        </w:rPr>
        <w:t>-</w:t>
      </w:r>
      <w:r w:rsidR="00423601" w:rsidRPr="00DD60CC">
        <w:rPr>
          <w:lang w:val="uk-UA"/>
        </w:rPr>
        <w:tab/>
      </w:r>
      <w:r w:rsidR="00423601" w:rsidRPr="00DD60CC">
        <w:rPr>
          <w:lang w:val="uk-UA"/>
        </w:rPr>
        <w:tab/>
      </w:r>
      <w:r w:rsidRPr="00DD60CC">
        <w:rPr>
          <w:lang w:val="uk-UA"/>
        </w:rPr>
        <w:t xml:space="preserve">головний спеціаліст </w:t>
      </w:r>
      <w:r w:rsidR="00DD4B44" w:rsidRPr="00DD60CC">
        <w:rPr>
          <w:lang w:val="uk-UA"/>
        </w:rPr>
        <w:t xml:space="preserve">відділу </w:t>
      </w:r>
      <w:r w:rsidR="00423601" w:rsidRPr="00DD60CC">
        <w:rPr>
          <w:lang w:val="uk-UA"/>
        </w:rPr>
        <w:t xml:space="preserve">з експлуатації та ремонту житлового фонду </w:t>
      </w:r>
      <w:r w:rsidR="00DD4B44" w:rsidRPr="00DD60CC">
        <w:rPr>
          <w:lang w:val="uk-UA"/>
        </w:rPr>
        <w:t xml:space="preserve">управління житлово-комунального </w:t>
      </w:r>
      <w:proofErr w:type="spellStart"/>
      <w:r w:rsidR="00DD4B44" w:rsidRPr="00DD60CC">
        <w:rPr>
          <w:lang w:val="uk-UA"/>
        </w:rPr>
        <w:t>госпо</w:t>
      </w:r>
      <w:r w:rsidR="00DD4B44" w:rsidRPr="00DD60CC">
        <w:t>дарства</w:t>
      </w:r>
      <w:proofErr w:type="spellEnd"/>
      <w:r w:rsidR="00821C48" w:rsidRPr="00DD60CC">
        <w:rPr>
          <w:lang w:val="uk-UA"/>
        </w:rPr>
        <w:t xml:space="preserve"> </w:t>
      </w:r>
      <w:r w:rsidR="00C1657B" w:rsidRPr="00DD60CC">
        <w:t>Хмельницької</w:t>
      </w:r>
      <w:r w:rsidR="00821C48" w:rsidRPr="00DD60CC">
        <w:rPr>
          <w:lang w:val="uk-UA"/>
        </w:rPr>
        <w:t xml:space="preserve"> </w:t>
      </w:r>
      <w:r w:rsidR="00C1657B" w:rsidRPr="00DD60CC">
        <w:t>міської ради</w:t>
      </w:r>
      <w:r w:rsidR="00CA6EAD" w:rsidRPr="00DD60CC">
        <w:rPr>
          <w:lang w:val="uk-UA"/>
        </w:rPr>
        <w:t>.</w:t>
      </w:r>
    </w:p>
    <w:p w:rsidR="00591224" w:rsidRPr="00DD60CC" w:rsidRDefault="00591224" w:rsidP="00DD4B44">
      <w:pPr>
        <w:ind w:left="4245" w:hanging="4245"/>
        <w:jc w:val="both"/>
        <w:rPr>
          <w:lang w:val="uk-UA"/>
        </w:rPr>
      </w:pP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Члени комісії: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Бабій</w:t>
      </w:r>
    </w:p>
    <w:p w:rsidR="00DD4B44" w:rsidRPr="00DD60CC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DD60CC">
        <w:rPr>
          <w:b w:val="0"/>
          <w:bCs w:val="0"/>
          <w:sz w:val="24"/>
          <w:lang w:val="uk-UA"/>
        </w:rPr>
        <w:t>Ганна Григорівна -</w:t>
      </w:r>
      <w:r w:rsidRPr="00DD60CC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фінансів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галузей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виробничої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сфери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фінансового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управління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Хмельницької</w:t>
      </w:r>
      <w:r w:rsidR="00CA6EAD" w:rsidRPr="00DD60CC">
        <w:rPr>
          <w:b w:val="0"/>
          <w:bCs w:val="0"/>
          <w:sz w:val="24"/>
          <w:lang w:val="uk-UA"/>
        </w:rPr>
        <w:t xml:space="preserve"> </w:t>
      </w:r>
      <w:r w:rsidRPr="00DD60CC">
        <w:rPr>
          <w:b w:val="0"/>
          <w:bCs w:val="0"/>
          <w:sz w:val="24"/>
          <w:lang w:val="uk-UA"/>
        </w:rPr>
        <w:t>міської ради;</w:t>
      </w:r>
    </w:p>
    <w:p w:rsidR="00DD4B44" w:rsidRPr="00DD60CC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DD60CC">
        <w:rPr>
          <w:lang w:val="uk-UA"/>
        </w:rPr>
        <w:t>Кшемінська</w:t>
      </w:r>
      <w:proofErr w:type="spellEnd"/>
    </w:p>
    <w:p w:rsidR="00374159" w:rsidRDefault="00DD4B44" w:rsidP="00374159">
      <w:pPr>
        <w:ind w:left="4253" w:hanging="4253"/>
        <w:jc w:val="both"/>
      </w:pPr>
      <w:r w:rsidRPr="00DD60CC">
        <w:rPr>
          <w:lang w:val="uk-UA"/>
        </w:rPr>
        <w:t>Валентина Степанівна -</w:t>
      </w:r>
      <w:r w:rsidRPr="00DD60CC">
        <w:rPr>
          <w:lang w:val="uk-UA"/>
        </w:rPr>
        <w:tab/>
      </w:r>
      <w:r w:rsidR="00374159" w:rsidRPr="00DD60CC">
        <w:rPr>
          <w:lang w:val="uk-UA"/>
        </w:rPr>
        <w:t xml:space="preserve">заступник </w:t>
      </w:r>
      <w:r w:rsidR="00374159" w:rsidRPr="00DD60CC">
        <w:t>начальник</w:t>
      </w:r>
      <w:r w:rsidR="00374159" w:rsidRPr="00DD60CC">
        <w:rPr>
          <w:lang w:val="uk-UA"/>
        </w:rPr>
        <w:t>а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управління</w:t>
      </w:r>
      <w:r w:rsidR="006F4B26" w:rsidRPr="00DD60CC">
        <w:rPr>
          <w:lang w:val="uk-UA"/>
        </w:rPr>
        <w:t xml:space="preserve"> </w:t>
      </w:r>
      <w:r w:rsidR="00374159" w:rsidRPr="00DD60CC">
        <w:rPr>
          <w:lang w:val="uk-UA"/>
        </w:rPr>
        <w:t>комунального</w:t>
      </w:r>
      <w:r w:rsidR="00374159" w:rsidRPr="00DD60CC">
        <w:t xml:space="preserve"> майна </w:t>
      </w:r>
      <w:r w:rsidR="00374159" w:rsidRPr="00DD60CC">
        <w:rPr>
          <w:lang w:val="uk-UA"/>
        </w:rPr>
        <w:t>- начальник відділу приватизації комунального майна</w:t>
      </w:r>
      <w:r w:rsidR="00374159" w:rsidRPr="00DD60CC">
        <w:t>;</w:t>
      </w:r>
    </w:p>
    <w:p w:rsidR="00A160DC" w:rsidRPr="00A160DC" w:rsidRDefault="00A160DC" w:rsidP="00A160DC">
      <w:pPr>
        <w:pStyle w:val="a6"/>
        <w:ind w:firstLine="0"/>
        <w:rPr>
          <w:b w:val="0"/>
          <w:bCs w:val="0"/>
          <w:sz w:val="24"/>
        </w:rPr>
      </w:pPr>
      <w:r w:rsidRPr="00A160DC">
        <w:rPr>
          <w:b w:val="0"/>
          <w:sz w:val="24"/>
        </w:rPr>
        <w:t>Наумова</w:t>
      </w:r>
    </w:p>
    <w:p w:rsidR="00A160DC" w:rsidRPr="00A160DC" w:rsidRDefault="00A160DC" w:rsidP="00A160DC">
      <w:pPr>
        <w:pStyle w:val="a6"/>
        <w:ind w:left="4253" w:hanging="4253"/>
        <w:rPr>
          <w:b w:val="0"/>
          <w:bCs w:val="0"/>
          <w:sz w:val="24"/>
        </w:rPr>
      </w:pPr>
      <w:proofErr w:type="spellStart"/>
      <w:r w:rsidRPr="00A160DC">
        <w:rPr>
          <w:b w:val="0"/>
          <w:sz w:val="24"/>
        </w:rPr>
        <w:t>Раїса</w:t>
      </w:r>
      <w:proofErr w:type="spellEnd"/>
      <w:r w:rsidRPr="00A160DC">
        <w:rPr>
          <w:b w:val="0"/>
          <w:sz w:val="24"/>
        </w:rPr>
        <w:t xml:space="preserve"> </w:t>
      </w:r>
      <w:proofErr w:type="spellStart"/>
      <w:r w:rsidRPr="00A160DC">
        <w:rPr>
          <w:b w:val="0"/>
          <w:sz w:val="24"/>
        </w:rPr>
        <w:t>Іванівна</w:t>
      </w:r>
      <w:proofErr w:type="spellEnd"/>
      <w:r w:rsidRPr="00A160DC">
        <w:rPr>
          <w:b w:val="0"/>
          <w:sz w:val="24"/>
        </w:rPr>
        <w:t xml:space="preserve"> -</w:t>
      </w:r>
      <w:r w:rsidRPr="00A160DC">
        <w:rPr>
          <w:b w:val="0"/>
          <w:sz w:val="24"/>
        </w:rPr>
        <w:tab/>
      </w:r>
      <w:r w:rsidRPr="00A160DC">
        <w:rPr>
          <w:b w:val="0"/>
          <w:sz w:val="24"/>
        </w:rPr>
        <w:tab/>
        <w:t xml:space="preserve">заступник </w:t>
      </w:r>
      <w:proofErr w:type="spellStart"/>
      <w:r w:rsidRPr="00A160DC">
        <w:rPr>
          <w:b w:val="0"/>
          <w:sz w:val="24"/>
        </w:rPr>
        <w:t>завідувача</w:t>
      </w:r>
      <w:proofErr w:type="spellEnd"/>
      <w:r w:rsidRPr="00A160DC">
        <w:rPr>
          <w:b w:val="0"/>
          <w:sz w:val="24"/>
        </w:rPr>
        <w:t xml:space="preserve"> </w:t>
      </w:r>
      <w:proofErr w:type="spellStart"/>
      <w:r w:rsidRPr="00A160DC">
        <w:rPr>
          <w:b w:val="0"/>
          <w:sz w:val="24"/>
        </w:rPr>
        <w:t>відділу</w:t>
      </w:r>
      <w:proofErr w:type="spellEnd"/>
      <w:r w:rsidRPr="00A160DC">
        <w:rPr>
          <w:b w:val="0"/>
          <w:sz w:val="24"/>
        </w:rPr>
        <w:t xml:space="preserve"> </w:t>
      </w:r>
      <w:proofErr w:type="spellStart"/>
      <w:r w:rsidRPr="00A160DC">
        <w:rPr>
          <w:b w:val="0"/>
          <w:sz w:val="24"/>
        </w:rPr>
        <w:t>обліку</w:t>
      </w:r>
      <w:proofErr w:type="spellEnd"/>
      <w:r w:rsidRPr="00A160DC">
        <w:rPr>
          <w:b w:val="0"/>
          <w:sz w:val="24"/>
        </w:rPr>
        <w:t xml:space="preserve"> та </w:t>
      </w:r>
      <w:proofErr w:type="spellStart"/>
      <w:r w:rsidRPr="00A160DC">
        <w:rPr>
          <w:b w:val="0"/>
          <w:sz w:val="24"/>
        </w:rPr>
        <w:t>розподілу</w:t>
      </w:r>
      <w:proofErr w:type="spellEnd"/>
      <w:r w:rsidRPr="00A160DC">
        <w:rPr>
          <w:b w:val="0"/>
          <w:sz w:val="24"/>
        </w:rPr>
        <w:t xml:space="preserve"> </w:t>
      </w:r>
      <w:proofErr w:type="spellStart"/>
      <w:r w:rsidRPr="00A160DC">
        <w:rPr>
          <w:b w:val="0"/>
          <w:sz w:val="24"/>
        </w:rPr>
        <w:t>житлової</w:t>
      </w:r>
      <w:proofErr w:type="spellEnd"/>
      <w:r w:rsidRPr="00A160DC">
        <w:rPr>
          <w:b w:val="0"/>
          <w:sz w:val="24"/>
        </w:rPr>
        <w:t xml:space="preserve"> </w:t>
      </w:r>
      <w:proofErr w:type="spellStart"/>
      <w:r w:rsidRPr="00A160DC">
        <w:rPr>
          <w:b w:val="0"/>
          <w:sz w:val="24"/>
        </w:rPr>
        <w:t>площі</w:t>
      </w:r>
      <w:proofErr w:type="spellEnd"/>
      <w:r w:rsidRPr="00A160DC">
        <w:rPr>
          <w:b w:val="0"/>
          <w:sz w:val="24"/>
        </w:rPr>
        <w:t xml:space="preserve"> Хмельницької міської ради;</w:t>
      </w:r>
    </w:p>
    <w:p w:rsidR="00A160DC" w:rsidRPr="00A160DC" w:rsidRDefault="00A160DC" w:rsidP="00374159">
      <w:pPr>
        <w:ind w:left="4253" w:hanging="4253"/>
        <w:jc w:val="both"/>
      </w:pP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DD60CC">
        <w:rPr>
          <w:lang w:val="uk-UA"/>
        </w:rPr>
        <w:t>Певнєв</w:t>
      </w:r>
      <w:proofErr w:type="spellEnd"/>
    </w:p>
    <w:p w:rsidR="00DD4B44" w:rsidRDefault="00DD4B44" w:rsidP="00DD4B44">
      <w:pPr>
        <w:ind w:left="4253" w:hanging="4253"/>
        <w:jc w:val="both"/>
      </w:pPr>
      <w:r w:rsidRPr="00DD60CC">
        <w:rPr>
          <w:lang w:val="uk-UA"/>
        </w:rPr>
        <w:t xml:space="preserve">Олег Віталійович - </w:t>
      </w:r>
      <w:r w:rsidRPr="00DD60CC">
        <w:rPr>
          <w:lang w:val="uk-UA"/>
        </w:rPr>
        <w:tab/>
        <w:t xml:space="preserve">депутат міської ради, </w:t>
      </w:r>
      <w:r w:rsidRPr="00DD60CC">
        <w:rPr>
          <w:bCs/>
          <w:lang w:val="uk-UA"/>
        </w:rPr>
        <w:t xml:space="preserve">голова </w:t>
      </w:r>
      <w:r w:rsidRPr="00DD60CC">
        <w:rPr>
          <w:lang w:val="uk-UA"/>
        </w:rPr>
        <w:t>постійної комісії з питань роботи житлово-комуна</w:t>
      </w:r>
      <w:proofErr w:type="spellStart"/>
      <w:r w:rsidRPr="00DD60CC">
        <w:t>льного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господарства</w:t>
      </w:r>
      <w:proofErr w:type="spellEnd"/>
      <w:r w:rsidRPr="00DD60CC">
        <w:t xml:space="preserve">, </w:t>
      </w:r>
      <w:proofErr w:type="spellStart"/>
      <w:r w:rsidRPr="00DD60CC">
        <w:t>приватизації</w:t>
      </w:r>
      <w:proofErr w:type="spellEnd"/>
      <w:r w:rsidRPr="00DD60CC">
        <w:t xml:space="preserve"> та </w:t>
      </w:r>
      <w:proofErr w:type="spellStart"/>
      <w:r w:rsidRPr="00DD60CC">
        <w:t>використання</w:t>
      </w:r>
      <w:proofErr w:type="spellEnd"/>
      <w:r w:rsidRPr="00DD60CC">
        <w:t xml:space="preserve"> майна </w:t>
      </w:r>
      <w:proofErr w:type="spellStart"/>
      <w:r w:rsidRPr="00DD60CC">
        <w:t>ериторіальної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громади</w:t>
      </w:r>
      <w:proofErr w:type="spellEnd"/>
      <w:r w:rsidR="006F4B26" w:rsidRPr="00DD60CC">
        <w:rPr>
          <w:lang w:val="uk-UA"/>
        </w:rPr>
        <w:t xml:space="preserve"> </w:t>
      </w:r>
      <w:proofErr w:type="spellStart"/>
      <w:r w:rsidRPr="00DD60CC">
        <w:t>міста</w:t>
      </w:r>
      <w:proofErr w:type="spellEnd"/>
      <w:r w:rsidRPr="00DD60CC">
        <w:t xml:space="preserve"> (за </w:t>
      </w:r>
      <w:proofErr w:type="spellStart"/>
      <w:r w:rsidRPr="00DD60CC">
        <w:t>згодою</w:t>
      </w:r>
      <w:proofErr w:type="spellEnd"/>
      <w:r w:rsidRPr="00DD60CC">
        <w:t>);</w:t>
      </w:r>
    </w:p>
    <w:p w:rsidR="00EE7263" w:rsidRDefault="00EE7263" w:rsidP="00DD4B44">
      <w:pPr>
        <w:ind w:left="4253" w:hanging="4253"/>
        <w:jc w:val="both"/>
        <w:rPr>
          <w:lang w:val="uk-UA"/>
        </w:rPr>
      </w:pPr>
      <w:proofErr w:type="spellStart"/>
      <w:r>
        <w:rPr>
          <w:lang w:val="uk-UA"/>
        </w:rPr>
        <w:t>Рудь</w:t>
      </w:r>
      <w:proofErr w:type="spellEnd"/>
    </w:p>
    <w:p w:rsidR="00EE7263" w:rsidRPr="00EE7263" w:rsidRDefault="00EE7263" w:rsidP="00DD4B44">
      <w:pPr>
        <w:ind w:left="4253" w:hanging="4253"/>
        <w:jc w:val="both"/>
        <w:rPr>
          <w:lang w:val="uk-UA"/>
        </w:rPr>
      </w:pPr>
      <w:r>
        <w:rPr>
          <w:lang w:val="uk-UA"/>
        </w:rPr>
        <w:t>Марія Геннадіївна -</w:t>
      </w:r>
      <w:r>
        <w:rPr>
          <w:lang w:val="uk-UA"/>
        </w:rPr>
        <w:tab/>
        <w:t xml:space="preserve">директор </w:t>
      </w:r>
      <w:proofErr w:type="spellStart"/>
      <w:r>
        <w:t>товариств</w:t>
      </w:r>
      <w:proofErr w:type="spellEnd"/>
      <w:r>
        <w:rPr>
          <w:lang w:val="uk-UA"/>
        </w:rPr>
        <w:t>а</w:t>
      </w:r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«ЖЕД ПМК 2015»</w:t>
      </w:r>
      <w:r>
        <w:rPr>
          <w:lang w:val="uk-UA"/>
        </w:rPr>
        <w:t>;</w:t>
      </w:r>
    </w:p>
    <w:p w:rsidR="00DD4B44" w:rsidRPr="00DD60CC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DD60CC">
        <w:rPr>
          <w:b w:val="0"/>
          <w:bCs w:val="0"/>
          <w:sz w:val="24"/>
        </w:rPr>
        <w:lastRenderedPageBreak/>
        <w:t>Шаповал</w:t>
      </w:r>
    </w:p>
    <w:p w:rsidR="00DD4B44" w:rsidRPr="00DD60CC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r w:rsidRPr="00DD60CC">
        <w:rPr>
          <w:b w:val="0"/>
          <w:sz w:val="24"/>
        </w:rPr>
        <w:t>Олександр</w:t>
      </w:r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Іванович</w:t>
      </w:r>
      <w:proofErr w:type="spellEnd"/>
      <w:r w:rsidRPr="00DD60CC">
        <w:rPr>
          <w:b w:val="0"/>
          <w:sz w:val="24"/>
        </w:rPr>
        <w:t xml:space="preserve"> - </w:t>
      </w:r>
      <w:r w:rsidRPr="00DD60CC">
        <w:rPr>
          <w:b w:val="0"/>
          <w:sz w:val="24"/>
        </w:rPr>
        <w:tab/>
      </w:r>
      <w:r w:rsidRPr="00DD60CC">
        <w:rPr>
          <w:b w:val="0"/>
          <w:sz w:val="24"/>
        </w:rPr>
        <w:tab/>
        <w:t xml:space="preserve">начальник </w:t>
      </w:r>
      <w:proofErr w:type="spellStart"/>
      <w:r w:rsidRPr="00DD60CC">
        <w:rPr>
          <w:b w:val="0"/>
          <w:sz w:val="24"/>
        </w:rPr>
        <w:t>Хмельницького</w:t>
      </w:r>
      <w:proofErr w:type="spellEnd"/>
      <w:r w:rsidRPr="00DD60CC">
        <w:rPr>
          <w:b w:val="0"/>
          <w:sz w:val="24"/>
        </w:rPr>
        <w:t xml:space="preserve"> бюро </w:t>
      </w:r>
      <w:proofErr w:type="spellStart"/>
      <w:r w:rsidRPr="00DD60CC">
        <w:rPr>
          <w:b w:val="0"/>
          <w:sz w:val="24"/>
        </w:rPr>
        <w:t>технічної</w:t>
      </w:r>
      <w:proofErr w:type="spellEnd"/>
      <w:r w:rsidR="006F4B26" w:rsidRPr="00DD60CC">
        <w:rPr>
          <w:b w:val="0"/>
          <w:sz w:val="24"/>
          <w:lang w:val="uk-UA"/>
        </w:rPr>
        <w:t xml:space="preserve"> </w:t>
      </w:r>
      <w:proofErr w:type="spellStart"/>
      <w:r w:rsidRPr="00DD60CC">
        <w:rPr>
          <w:b w:val="0"/>
          <w:sz w:val="24"/>
        </w:rPr>
        <w:t>інвентаризації</w:t>
      </w:r>
      <w:proofErr w:type="spellEnd"/>
      <w:r w:rsidRPr="00DD60CC">
        <w:rPr>
          <w:b w:val="0"/>
          <w:sz w:val="24"/>
        </w:rPr>
        <w:t>.</w:t>
      </w:r>
    </w:p>
    <w:p w:rsidR="00DD4B44" w:rsidRPr="00DD60CC" w:rsidRDefault="00DD4B44" w:rsidP="00DD4B44">
      <w:pPr>
        <w:ind w:left="4253" w:hanging="4253"/>
        <w:jc w:val="both"/>
        <w:rPr>
          <w:lang w:val="uk-UA"/>
        </w:rPr>
      </w:pPr>
    </w:p>
    <w:p w:rsidR="001A0D3E" w:rsidRPr="00DD60CC" w:rsidRDefault="001A0D3E" w:rsidP="00DD4B44">
      <w:pPr>
        <w:ind w:left="4253" w:hanging="4253"/>
        <w:jc w:val="both"/>
        <w:rPr>
          <w:lang w:val="uk-UA"/>
        </w:rPr>
      </w:pP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4F1591">
        <w:rPr>
          <w:rFonts w:ascii="Times New Roman CYR" w:hAnsi="Times New Roman CYR" w:cs="Times New Roman CYR"/>
          <w:lang w:val="uk-UA"/>
        </w:rPr>
        <w:t xml:space="preserve">Керуючий справами </w:t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 w:rsidRPr="004F1591">
        <w:rPr>
          <w:rFonts w:ascii="Times New Roman CYR" w:hAnsi="Times New Roman CYR" w:cs="Times New Roman CYR"/>
          <w:lang w:val="uk-UA"/>
        </w:rPr>
        <w:tab/>
      </w:r>
      <w:r>
        <w:rPr>
          <w:rFonts w:ascii="Times New Roman CYR" w:hAnsi="Times New Roman CYR" w:cs="Times New Roman CYR"/>
          <w:lang w:val="uk-UA"/>
        </w:rPr>
        <w:tab/>
        <w:t>Ю. САБІЙ</w:t>
      </w:r>
    </w:p>
    <w:p w:rsidR="00FC4713" w:rsidRPr="004F1591" w:rsidRDefault="00FC4713" w:rsidP="00FC471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</w:p>
    <w:p w:rsidR="00FC4713" w:rsidRPr="00DD60CC" w:rsidRDefault="00FC4713" w:rsidP="00FC4713">
      <w:pPr>
        <w:jc w:val="both"/>
        <w:rPr>
          <w:color w:val="000000"/>
        </w:rPr>
      </w:pPr>
      <w:r>
        <w:rPr>
          <w:color w:val="000000"/>
          <w:lang w:val="uk-UA"/>
        </w:rPr>
        <w:t>Н</w:t>
      </w:r>
      <w:proofErr w:type="spellStart"/>
      <w:r w:rsidRPr="00DD60CC">
        <w:rPr>
          <w:color w:val="000000"/>
        </w:rPr>
        <w:t>ачальник</w:t>
      </w:r>
      <w:proofErr w:type="spellEnd"/>
      <w:r w:rsidRPr="00DD60CC">
        <w:rPr>
          <w:color w:val="000000"/>
          <w:lang w:val="uk-UA"/>
        </w:rPr>
        <w:t xml:space="preserve"> </w:t>
      </w:r>
      <w:r w:rsidRPr="00DD60CC">
        <w:rPr>
          <w:color w:val="000000"/>
        </w:rPr>
        <w:t>управління</w:t>
      </w:r>
      <w:r w:rsidRPr="00DD60CC">
        <w:rPr>
          <w:color w:val="000000"/>
          <w:lang w:val="uk-UA"/>
        </w:rPr>
        <w:t xml:space="preserve"> </w:t>
      </w:r>
      <w:proofErr w:type="spellStart"/>
      <w:r w:rsidRPr="00DD60CC">
        <w:rPr>
          <w:color w:val="000000"/>
        </w:rPr>
        <w:t>житлово-комунального</w:t>
      </w:r>
      <w:proofErr w:type="spellEnd"/>
    </w:p>
    <w:p w:rsidR="00AC59EF" w:rsidRPr="00DD60CC" w:rsidRDefault="00FC4713" w:rsidP="00D8194B">
      <w:pPr>
        <w:jc w:val="both"/>
      </w:pPr>
      <w:proofErr w:type="spellStart"/>
      <w:r w:rsidRPr="00DD60CC">
        <w:rPr>
          <w:color w:val="000000"/>
        </w:rPr>
        <w:t>господарства</w:t>
      </w:r>
      <w:proofErr w:type="spellEnd"/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 w:rsidRPr="00DD60CC">
        <w:rPr>
          <w:color w:val="000000"/>
        </w:rPr>
        <w:tab/>
      </w:r>
      <w:r>
        <w:rPr>
          <w:color w:val="000000"/>
          <w:lang w:val="uk-UA"/>
        </w:rPr>
        <w:t>В. НОВАЧОК</w:t>
      </w:r>
      <w:bookmarkStart w:id="0" w:name="_GoBack"/>
      <w:bookmarkEnd w:id="0"/>
    </w:p>
    <w:sectPr w:rsidR="00AC59EF" w:rsidRPr="00DD60CC" w:rsidSect="00591224">
      <w:pgSz w:w="11906" w:h="16838"/>
      <w:pgMar w:top="1135" w:right="709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77750CD2"/>
    <w:multiLevelType w:val="hybridMultilevel"/>
    <w:tmpl w:val="45DA428C"/>
    <w:lvl w:ilvl="0" w:tplc="09AEBC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30A7B"/>
    <w:rsid w:val="00045C62"/>
    <w:rsid w:val="00074146"/>
    <w:rsid w:val="0007797D"/>
    <w:rsid w:val="000D06D8"/>
    <w:rsid w:val="00103238"/>
    <w:rsid w:val="00110D55"/>
    <w:rsid w:val="00176E02"/>
    <w:rsid w:val="001853BC"/>
    <w:rsid w:val="001A0D3E"/>
    <w:rsid w:val="001E39E6"/>
    <w:rsid w:val="001E7FCB"/>
    <w:rsid w:val="00246E2B"/>
    <w:rsid w:val="0026032C"/>
    <w:rsid w:val="00262DD8"/>
    <w:rsid w:val="00285846"/>
    <w:rsid w:val="00297929"/>
    <w:rsid w:val="002E31DC"/>
    <w:rsid w:val="002E7BCE"/>
    <w:rsid w:val="003133EA"/>
    <w:rsid w:val="00314B1F"/>
    <w:rsid w:val="00326EBD"/>
    <w:rsid w:val="00343604"/>
    <w:rsid w:val="003437F0"/>
    <w:rsid w:val="003601B7"/>
    <w:rsid w:val="003642D8"/>
    <w:rsid w:val="00374159"/>
    <w:rsid w:val="003D19E0"/>
    <w:rsid w:val="00401141"/>
    <w:rsid w:val="00405457"/>
    <w:rsid w:val="004064F2"/>
    <w:rsid w:val="00423601"/>
    <w:rsid w:val="004270E0"/>
    <w:rsid w:val="004549F0"/>
    <w:rsid w:val="00464256"/>
    <w:rsid w:val="004732CC"/>
    <w:rsid w:val="004F0F43"/>
    <w:rsid w:val="0055081B"/>
    <w:rsid w:val="0057333C"/>
    <w:rsid w:val="00591224"/>
    <w:rsid w:val="00596842"/>
    <w:rsid w:val="005A3727"/>
    <w:rsid w:val="005B3AC5"/>
    <w:rsid w:val="005F2598"/>
    <w:rsid w:val="0066452C"/>
    <w:rsid w:val="006807CE"/>
    <w:rsid w:val="006B68C2"/>
    <w:rsid w:val="006E5BA2"/>
    <w:rsid w:val="006F4B26"/>
    <w:rsid w:val="006F681B"/>
    <w:rsid w:val="00722CA8"/>
    <w:rsid w:val="007676F5"/>
    <w:rsid w:val="007C5EC8"/>
    <w:rsid w:val="00817EEC"/>
    <w:rsid w:val="00821C48"/>
    <w:rsid w:val="008339A1"/>
    <w:rsid w:val="00856C82"/>
    <w:rsid w:val="008B617C"/>
    <w:rsid w:val="008D24AB"/>
    <w:rsid w:val="008D49BF"/>
    <w:rsid w:val="008E5754"/>
    <w:rsid w:val="008F6D04"/>
    <w:rsid w:val="00943F8A"/>
    <w:rsid w:val="009605CC"/>
    <w:rsid w:val="009756D1"/>
    <w:rsid w:val="009773DF"/>
    <w:rsid w:val="009A6781"/>
    <w:rsid w:val="009B383E"/>
    <w:rsid w:val="009D7B3A"/>
    <w:rsid w:val="00A160DC"/>
    <w:rsid w:val="00A24CF8"/>
    <w:rsid w:val="00A478C5"/>
    <w:rsid w:val="00AC59EF"/>
    <w:rsid w:val="00B02EE1"/>
    <w:rsid w:val="00B95AFD"/>
    <w:rsid w:val="00BC3CA4"/>
    <w:rsid w:val="00BD4FC2"/>
    <w:rsid w:val="00C04523"/>
    <w:rsid w:val="00C13005"/>
    <w:rsid w:val="00C13565"/>
    <w:rsid w:val="00C1657B"/>
    <w:rsid w:val="00C43A29"/>
    <w:rsid w:val="00CA3147"/>
    <w:rsid w:val="00CA3DC4"/>
    <w:rsid w:val="00CA6EAD"/>
    <w:rsid w:val="00CE39A2"/>
    <w:rsid w:val="00CF7AC6"/>
    <w:rsid w:val="00D00C48"/>
    <w:rsid w:val="00D01127"/>
    <w:rsid w:val="00D33A18"/>
    <w:rsid w:val="00D42174"/>
    <w:rsid w:val="00D644C3"/>
    <w:rsid w:val="00D67632"/>
    <w:rsid w:val="00D8194B"/>
    <w:rsid w:val="00DB5FD0"/>
    <w:rsid w:val="00DD4B44"/>
    <w:rsid w:val="00DD60CC"/>
    <w:rsid w:val="00E0186C"/>
    <w:rsid w:val="00E20869"/>
    <w:rsid w:val="00E21FB3"/>
    <w:rsid w:val="00E61831"/>
    <w:rsid w:val="00E66862"/>
    <w:rsid w:val="00E947C3"/>
    <w:rsid w:val="00EC1407"/>
    <w:rsid w:val="00EE7263"/>
    <w:rsid w:val="00EF3680"/>
    <w:rsid w:val="00F041E9"/>
    <w:rsid w:val="00F35DAB"/>
    <w:rsid w:val="00F41EE0"/>
    <w:rsid w:val="00F53CEE"/>
    <w:rsid w:val="00F53F8C"/>
    <w:rsid w:val="00FA303B"/>
    <w:rsid w:val="00FC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2">
    <w:name w:val="Основной текст 2"/>
    <w:basedOn w:val="a"/>
    <w:rsid w:val="00285846"/>
    <w:pPr>
      <w:jc w:val="both"/>
    </w:pPr>
    <w:rPr>
      <w:lang w:val="uk-UA" w:eastAsia="zh-CN"/>
    </w:rPr>
  </w:style>
  <w:style w:type="paragraph" w:styleId="ad">
    <w:name w:val="Quote"/>
    <w:basedOn w:val="a"/>
    <w:link w:val="ae"/>
    <w:qFormat/>
    <w:rsid w:val="00285846"/>
    <w:pPr>
      <w:ind w:left="180" w:right="5040" w:hanging="180"/>
    </w:pPr>
    <w:rPr>
      <w:lang w:val="uk-UA"/>
    </w:rPr>
  </w:style>
  <w:style w:type="character" w:customStyle="1" w:styleId="ae">
    <w:name w:val="Цитата Знак"/>
    <w:basedOn w:val="a0"/>
    <w:link w:val="ad"/>
    <w:rsid w:val="0028584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FC49-4660-4EA1-82AF-5212CF3D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2263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3</cp:revision>
  <cp:lastPrinted>2019-12-10T12:25:00Z</cp:lastPrinted>
  <dcterms:created xsi:type="dcterms:W3CDTF">2020-01-09T08:34:00Z</dcterms:created>
  <dcterms:modified xsi:type="dcterms:W3CDTF">2020-01-09T16:04:00Z</dcterms:modified>
</cp:coreProperties>
</file>