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7C7AEE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>
        <w:t>Про з</w:t>
      </w:r>
      <w:r w:rsidR="00017988">
        <w:t xml:space="preserve">атвердження </w:t>
      </w:r>
      <w:proofErr w:type="spellStart"/>
      <w:r w:rsidR="00017988">
        <w:t>акта</w:t>
      </w:r>
      <w:proofErr w:type="spellEnd"/>
      <w:r w:rsidR="00017988">
        <w:t xml:space="preserve"> безоплатної </w:t>
      </w:r>
      <w:r>
        <w:t>приймання-передачі в комунальну власність територіальної громади міста службових квартир прокуратури Хмельницької області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7C7AEE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>
        <w:t>Розглянувши матеріали, надані управлінням житлово-комунального господарства н</w:t>
      </w:r>
      <w:r w:rsidRPr="00612A83">
        <w:t xml:space="preserve">а виконання рішення </w:t>
      </w:r>
      <w:r>
        <w:t xml:space="preserve">тридцять четвертої  сесії </w:t>
      </w:r>
      <w:r w:rsidRPr="00612A83">
        <w:t xml:space="preserve">міської ради від </w:t>
      </w:r>
      <w:r>
        <w:t>09.10</w:t>
      </w:r>
      <w:r w:rsidRPr="00612A83">
        <w:t>.20</w:t>
      </w:r>
      <w:r>
        <w:t>19</w:t>
      </w:r>
      <w:r w:rsidRPr="00612A83">
        <w:t xml:space="preserve"> № </w:t>
      </w:r>
      <w:r>
        <w:t>33</w:t>
      </w:r>
      <w:r w:rsidRPr="00AB73A7">
        <w:t xml:space="preserve"> </w:t>
      </w:r>
      <w:r>
        <w:t xml:space="preserve">та рішення виконавчого комітету міської ради від 14.11.2019 № 942,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</w:t>
      </w:r>
      <w:r>
        <w:rPr>
          <w:color w:val="000000"/>
          <w:spacing w:val="-2"/>
        </w:rPr>
        <w:t>міської ради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7C7AEE">
        <w:t>Затвердити акт безоплатної приймання–передачі</w:t>
      </w:r>
      <w:r w:rsidR="007C7AEE">
        <w:rPr>
          <w:b/>
          <w:bCs/>
        </w:rPr>
        <w:t xml:space="preserve"> </w:t>
      </w:r>
      <w:r w:rsidR="007C7AEE">
        <w:t xml:space="preserve">від 10.12.2019 в комунальну власність територіальної громади міста службових квартир </w:t>
      </w:r>
      <w:r w:rsidR="007C7AEE" w:rsidRPr="003D062C">
        <w:t xml:space="preserve">№ 3, 5, 67, 76, 78, 84, 123, 173, 187, 195, 197, 199 </w:t>
      </w:r>
      <w:r w:rsidR="007C7AEE" w:rsidRPr="003D062C">
        <w:rPr>
          <w:bCs/>
        </w:rPr>
        <w:t>на вул. </w:t>
      </w:r>
      <w:proofErr w:type="spellStart"/>
      <w:r w:rsidR="007C7AEE" w:rsidRPr="003D062C">
        <w:rPr>
          <w:bCs/>
        </w:rPr>
        <w:t>Старокостянтинівське</w:t>
      </w:r>
      <w:proofErr w:type="spellEnd"/>
      <w:r w:rsidR="007C7AEE" w:rsidRPr="003D062C">
        <w:rPr>
          <w:bCs/>
        </w:rPr>
        <w:t xml:space="preserve"> шосе, 20/7</w:t>
      </w:r>
      <w:r w:rsidR="007C7AEE">
        <w:rPr>
          <w:bCs/>
        </w:rPr>
        <w:t xml:space="preserve"> </w:t>
      </w:r>
      <w:r w:rsidR="007C7AEE">
        <w:t>прокуратури Хмельницької області</w:t>
      </w:r>
      <w:r w:rsidRPr="00DD60CC">
        <w:rPr>
          <w:color w:val="000000" w:themeColor="text1"/>
        </w:rPr>
        <w:t>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голови</w:t>
      </w:r>
      <w:proofErr w:type="spellEnd"/>
      <w:r w:rsidRPr="00DD60CC">
        <w:rPr>
          <w:color w:val="000000"/>
        </w:rPr>
        <w:t xml:space="preserve"> 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AC59EF" w:rsidRPr="00DD60CC" w:rsidRDefault="00DD4B44" w:rsidP="00D8194B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4A3A50D0"/>
    <w:multiLevelType w:val="hybridMultilevel"/>
    <w:tmpl w:val="8F1A7FDE"/>
    <w:lvl w:ilvl="0" w:tplc="EC88C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17988"/>
    <w:rsid w:val="00027F0E"/>
    <w:rsid w:val="00045C62"/>
    <w:rsid w:val="00074146"/>
    <w:rsid w:val="0007797D"/>
    <w:rsid w:val="000D06D8"/>
    <w:rsid w:val="00103238"/>
    <w:rsid w:val="00110D55"/>
    <w:rsid w:val="00176E02"/>
    <w:rsid w:val="001A0D3E"/>
    <w:rsid w:val="001E39E6"/>
    <w:rsid w:val="001E7FCB"/>
    <w:rsid w:val="00217740"/>
    <w:rsid w:val="00246E2B"/>
    <w:rsid w:val="0026032C"/>
    <w:rsid w:val="00262DD8"/>
    <w:rsid w:val="00297929"/>
    <w:rsid w:val="002E31DC"/>
    <w:rsid w:val="003133EA"/>
    <w:rsid w:val="00343604"/>
    <w:rsid w:val="003437F0"/>
    <w:rsid w:val="003601B7"/>
    <w:rsid w:val="003642D8"/>
    <w:rsid w:val="00374159"/>
    <w:rsid w:val="003D19E0"/>
    <w:rsid w:val="004064F2"/>
    <w:rsid w:val="00423601"/>
    <w:rsid w:val="00464256"/>
    <w:rsid w:val="004732CC"/>
    <w:rsid w:val="004F0F43"/>
    <w:rsid w:val="0055081B"/>
    <w:rsid w:val="0057333C"/>
    <w:rsid w:val="00591224"/>
    <w:rsid w:val="00596842"/>
    <w:rsid w:val="005A3727"/>
    <w:rsid w:val="005A3A26"/>
    <w:rsid w:val="005B3AC5"/>
    <w:rsid w:val="005F2598"/>
    <w:rsid w:val="0066452C"/>
    <w:rsid w:val="006807CE"/>
    <w:rsid w:val="006B68C2"/>
    <w:rsid w:val="006E5BA2"/>
    <w:rsid w:val="006F4B26"/>
    <w:rsid w:val="006F681B"/>
    <w:rsid w:val="00722CA8"/>
    <w:rsid w:val="007676F5"/>
    <w:rsid w:val="007C5EC8"/>
    <w:rsid w:val="007C7AEE"/>
    <w:rsid w:val="00817EEC"/>
    <w:rsid w:val="00821C48"/>
    <w:rsid w:val="00856C82"/>
    <w:rsid w:val="008B617C"/>
    <w:rsid w:val="008D24AB"/>
    <w:rsid w:val="008E5754"/>
    <w:rsid w:val="008F6D04"/>
    <w:rsid w:val="00943F8A"/>
    <w:rsid w:val="00945B97"/>
    <w:rsid w:val="009756D1"/>
    <w:rsid w:val="009773DF"/>
    <w:rsid w:val="009A6781"/>
    <w:rsid w:val="009B383E"/>
    <w:rsid w:val="009D7B3A"/>
    <w:rsid w:val="00A24CF8"/>
    <w:rsid w:val="00A478C5"/>
    <w:rsid w:val="00AC59EF"/>
    <w:rsid w:val="00B02EE1"/>
    <w:rsid w:val="00B95AFD"/>
    <w:rsid w:val="00BC3CA4"/>
    <w:rsid w:val="00BD4FC2"/>
    <w:rsid w:val="00BE6AF0"/>
    <w:rsid w:val="00C04523"/>
    <w:rsid w:val="00C13005"/>
    <w:rsid w:val="00C13565"/>
    <w:rsid w:val="00C1657B"/>
    <w:rsid w:val="00C43A29"/>
    <w:rsid w:val="00CA3147"/>
    <w:rsid w:val="00CA3DC4"/>
    <w:rsid w:val="00CA6EAD"/>
    <w:rsid w:val="00CE39A2"/>
    <w:rsid w:val="00CF7AC6"/>
    <w:rsid w:val="00D00C48"/>
    <w:rsid w:val="00D01127"/>
    <w:rsid w:val="00D42174"/>
    <w:rsid w:val="00D644C3"/>
    <w:rsid w:val="00D67632"/>
    <w:rsid w:val="00D8194B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E3CEF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4087-8804-418E-94E2-1647987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2019-12-10T12:25:00Z</cp:lastPrinted>
  <dcterms:created xsi:type="dcterms:W3CDTF">2019-12-11T14:26:00Z</dcterms:created>
  <dcterms:modified xsi:type="dcterms:W3CDTF">2020-01-13T10:10:00Z</dcterms:modified>
</cp:coreProperties>
</file>